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E6583" w14:textId="77777777" w:rsidR="00E345F9" w:rsidRPr="007C3BAD" w:rsidRDefault="00E345F9" w:rsidP="000B38F7">
      <w:pPr>
        <w:jc w:val="center"/>
      </w:pPr>
      <w:r w:rsidRPr="007C3BAD">
        <w:t>Basaveshwar Engineering College (Autonomous), Bagalkot</w:t>
      </w:r>
    </w:p>
    <w:p w14:paraId="33F94741" w14:textId="77777777" w:rsidR="00E345F9" w:rsidRPr="007C3BAD" w:rsidRDefault="00E345F9" w:rsidP="000B38F7">
      <w:pPr>
        <w:jc w:val="center"/>
      </w:pPr>
      <w:r w:rsidRPr="007C3BAD">
        <w:t>Department of Computer Science and Engineering (CSE)</w:t>
      </w:r>
    </w:p>
    <w:p w14:paraId="7D2F5B55" w14:textId="77777777" w:rsidR="00E345F9" w:rsidRPr="007C3BAD" w:rsidRDefault="00E345F9" w:rsidP="000B38F7">
      <w:pPr>
        <w:jc w:val="center"/>
        <w:rPr>
          <w:b/>
          <w:bCs/>
          <w:sz w:val="26"/>
          <w:szCs w:val="26"/>
        </w:rPr>
      </w:pPr>
      <w:r w:rsidRPr="007C3BAD">
        <w:rPr>
          <w:b/>
          <w:bCs/>
          <w:sz w:val="26"/>
          <w:szCs w:val="26"/>
        </w:rPr>
        <w:t>Draft Scheme of Syllabus for B. E. (CSE) programme for 175 credits</w:t>
      </w:r>
    </w:p>
    <w:p w14:paraId="1CCFBA1A" w14:textId="77777777" w:rsidR="00E345F9" w:rsidRPr="007C3BAD" w:rsidRDefault="00E345F9" w:rsidP="007F73F6">
      <w:pPr>
        <w:spacing w:line="240" w:lineRule="auto"/>
        <w:rPr>
          <w:rFonts w:ascii="Garamond" w:eastAsia="Garamond" w:hAnsi="Garamond"/>
          <w:b/>
          <w:sz w:val="28"/>
        </w:rPr>
      </w:pPr>
      <w:r w:rsidRPr="007C3BAD">
        <w:rPr>
          <w:rFonts w:ascii="Times New Roman" w:hAnsi="Times New Roman"/>
        </w:rPr>
        <w:t>Revise</w:t>
      </w:r>
      <w:r w:rsidRPr="007C3BAD">
        <w:rPr>
          <w:rFonts w:ascii="Times New Roman" w:hAnsi="Times New Roman"/>
          <w:sz w:val="24"/>
          <w:szCs w:val="24"/>
        </w:rPr>
        <w:t xml:space="preserve">d Scheme and Syllabus of teaching </w:t>
      </w:r>
      <w:r w:rsidRPr="007C3BAD">
        <w:rPr>
          <w:rFonts w:ascii="Garamond" w:eastAsia="Garamond" w:hAnsi="Garamond"/>
          <w:b/>
          <w:sz w:val="28"/>
        </w:rPr>
        <w:t>(2018-19 Onwards Admitted Batches)</w:t>
      </w:r>
    </w:p>
    <w:p w14:paraId="68233269" w14:textId="77777777" w:rsidR="00E345F9" w:rsidRPr="007C3BAD" w:rsidRDefault="00E345F9" w:rsidP="00F02E83">
      <w:pPr>
        <w:rPr>
          <w:b/>
          <w:bCs/>
          <w:sz w:val="28"/>
          <w:szCs w:val="28"/>
        </w:rPr>
      </w:pPr>
      <w:r w:rsidRPr="007C3BAD">
        <w:rPr>
          <w:rFonts w:ascii="Times New Roman" w:hAnsi="Times New Roman"/>
          <w:b/>
          <w:bCs/>
          <w:sz w:val="24"/>
          <w:szCs w:val="24"/>
        </w:rPr>
        <w:t>Programme: BE (COMPUTER SCIENCE AND ENGINEERING)</w:t>
      </w:r>
    </w:p>
    <w:p w14:paraId="2951E47A" w14:textId="77777777" w:rsidR="00E345F9" w:rsidRPr="007C3BAD" w:rsidRDefault="00E345F9" w:rsidP="00F02E83">
      <w:pPr>
        <w:rPr>
          <w:b/>
          <w:bCs/>
          <w:sz w:val="28"/>
          <w:szCs w:val="28"/>
        </w:rPr>
      </w:pPr>
      <w:r w:rsidRPr="007C3BAD">
        <w:rPr>
          <w:b/>
          <w:bCs/>
          <w:sz w:val="28"/>
          <w:szCs w:val="28"/>
        </w:rPr>
        <w:t>III</w:t>
      </w:r>
      <w:r w:rsidRPr="007C3BAD">
        <w:rPr>
          <w:b/>
          <w:bCs/>
          <w:sz w:val="28"/>
          <w:szCs w:val="28"/>
          <w:vertAlign w:val="superscript"/>
        </w:rPr>
        <w:t>rd</w:t>
      </w:r>
      <w:r w:rsidRPr="007C3BAD">
        <w:rPr>
          <w:b/>
          <w:bCs/>
          <w:sz w:val="28"/>
          <w:szCs w:val="28"/>
        </w:rPr>
        <w:t xml:space="preserve"> Semester </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45"/>
        <w:gridCol w:w="1394"/>
        <w:gridCol w:w="3953"/>
        <w:gridCol w:w="505"/>
        <w:gridCol w:w="490"/>
        <w:gridCol w:w="415"/>
        <w:gridCol w:w="460"/>
        <w:gridCol w:w="460"/>
        <w:gridCol w:w="458"/>
        <w:gridCol w:w="500"/>
      </w:tblGrid>
      <w:tr w:rsidR="007C3BAD" w:rsidRPr="007C3BAD" w14:paraId="7848FE72" w14:textId="77777777" w:rsidTr="006C2230">
        <w:trPr>
          <w:trHeight w:val="20"/>
          <w:tblCellSpacing w:w="0" w:type="dxa"/>
          <w:jc w:val="center"/>
        </w:trPr>
        <w:tc>
          <w:tcPr>
            <w:tcW w:w="400" w:type="pct"/>
            <w:vMerge w:val="restart"/>
            <w:vAlign w:val="center"/>
          </w:tcPr>
          <w:p w14:paraId="45B6D93D" w14:textId="77777777" w:rsidR="00E345F9" w:rsidRPr="007C3BAD" w:rsidRDefault="00E345F9" w:rsidP="006C2230">
            <w:pPr>
              <w:spacing w:line="240" w:lineRule="auto"/>
              <w:jc w:val="center"/>
              <w:rPr>
                <w:b/>
              </w:rPr>
            </w:pPr>
            <w:r w:rsidRPr="007C3BAD">
              <w:rPr>
                <w:b/>
                <w:bCs/>
              </w:rPr>
              <w:t>Sl. No.</w:t>
            </w:r>
          </w:p>
        </w:tc>
        <w:tc>
          <w:tcPr>
            <w:tcW w:w="728" w:type="pct"/>
            <w:vMerge w:val="restart"/>
            <w:vAlign w:val="center"/>
          </w:tcPr>
          <w:p w14:paraId="12B8C67D" w14:textId="77777777" w:rsidR="00E345F9" w:rsidRPr="007C3BAD" w:rsidRDefault="00E345F9" w:rsidP="006C2230">
            <w:pPr>
              <w:spacing w:line="240" w:lineRule="auto"/>
              <w:jc w:val="center"/>
              <w:rPr>
                <w:b/>
              </w:rPr>
            </w:pPr>
            <w:r w:rsidRPr="007C3BAD">
              <w:rPr>
                <w:b/>
                <w:bCs/>
              </w:rPr>
              <w:t>Subject Code</w:t>
            </w:r>
          </w:p>
        </w:tc>
        <w:tc>
          <w:tcPr>
            <w:tcW w:w="2110" w:type="pct"/>
            <w:vMerge w:val="restart"/>
            <w:vAlign w:val="center"/>
          </w:tcPr>
          <w:p w14:paraId="55A36E45" w14:textId="77777777" w:rsidR="00E345F9" w:rsidRPr="007C3BAD" w:rsidRDefault="00E345F9" w:rsidP="006C2230">
            <w:pPr>
              <w:spacing w:line="240" w:lineRule="auto"/>
              <w:jc w:val="center"/>
              <w:rPr>
                <w:b/>
              </w:rPr>
            </w:pPr>
            <w:r w:rsidRPr="007C3BAD">
              <w:rPr>
                <w:b/>
                <w:bCs/>
              </w:rPr>
              <w:t>Subjects</w:t>
            </w:r>
          </w:p>
        </w:tc>
        <w:tc>
          <w:tcPr>
            <w:tcW w:w="760" w:type="pct"/>
            <w:gridSpan w:val="3"/>
            <w:vAlign w:val="center"/>
          </w:tcPr>
          <w:p w14:paraId="79CA2421" w14:textId="77777777" w:rsidR="00E345F9" w:rsidRPr="007C3BAD" w:rsidRDefault="00E345F9" w:rsidP="006C2230">
            <w:pPr>
              <w:spacing w:line="240" w:lineRule="auto"/>
              <w:jc w:val="center"/>
              <w:rPr>
                <w:b/>
              </w:rPr>
            </w:pPr>
            <w:r w:rsidRPr="007C3BAD">
              <w:rPr>
                <w:b/>
                <w:bCs/>
              </w:rPr>
              <w:t>Hrs/Week</w:t>
            </w:r>
          </w:p>
        </w:tc>
        <w:tc>
          <w:tcPr>
            <w:tcW w:w="248" w:type="pct"/>
            <w:vMerge w:val="restart"/>
            <w:vAlign w:val="center"/>
          </w:tcPr>
          <w:p w14:paraId="5AD908BD" w14:textId="77777777" w:rsidR="00E345F9" w:rsidRPr="007C3BAD" w:rsidRDefault="00E345F9" w:rsidP="006C2230">
            <w:pPr>
              <w:spacing w:line="240" w:lineRule="auto"/>
              <w:jc w:val="center"/>
              <w:rPr>
                <w:b/>
              </w:rPr>
            </w:pPr>
            <w:r w:rsidRPr="007C3BAD">
              <w:rPr>
                <w:b/>
                <w:bCs/>
              </w:rPr>
              <w:t>C</w:t>
            </w:r>
          </w:p>
        </w:tc>
        <w:tc>
          <w:tcPr>
            <w:tcW w:w="248" w:type="pct"/>
          </w:tcPr>
          <w:p w14:paraId="53311326" w14:textId="77777777" w:rsidR="00E345F9" w:rsidRPr="007C3BAD" w:rsidRDefault="00E345F9" w:rsidP="006C2230">
            <w:pPr>
              <w:spacing w:line="240" w:lineRule="auto"/>
              <w:jc w:val="center"/>
              <w:rPr>
                <w:b/>
                <w:bCs/>
              </w:rPr>
            </w:pPr>
          </w:p>
        </w:tc>
        <w:tc>
          <w:tcPr>
            <w:tcW w:w="247" w:type="pct"/>
          </w:tcPr>
          <w:p w14:paraId="1CB88681" w14:textId="77777777" w:rsidR="00E345F9" w:rsidRPr="007C3BAD" w:rsidRDefault="00E345F9" w:rsidP="006C2230">
            <w:pPr>
              <w:spacing w:line="240" w:lineRule="auto"/>
              <w:jc w:val="center"/>
              <w:rPr>
                <w:b/>
                <w:bCs/>
              </w:rPr>
            </w:pPr>
          </w:p>
        </w:tc>
        <w:tc>
          <w:tcPr>
            <w:tcW w:w="260" w:type="pct"/>
          </w:tcPr>
          <w:p w14:paraId="6E0CB357" w14:textId="77777777" w:rsidR="00E345F9" w:rsidRPr="007C3BAD" w:rsidRDefault="00E345F9" w:rsidP="006C2230">
            <w:pPr>
              <w:spacing w:line="240" w:lineRule="auto"/>
              <w:jc w:val="center"/>
              <w:rPr>
                <w:b/>
                <w:bCs/>
              </w:rPr>
            </w:pPr>
          </w:p>
        </w:tc>
      </w:tr>
      <w:tr w:rsidR="007C3BAD" w:rsidRPr="007C3BAD" w14:paraId="79611A06" w14:textId="77777777" w:rsidTr="006C2230">
        <w:trPr>
          <w:trHeight w:val="341"/>
          <w:tblCellSpacing w:w="0" w:type="dxa"/>
          <w:jc w:val="center"/>
        </w:trPr>
        <w:tc>
          <w:tcPr>
            <w:tcW w:w="400" w:type="pct"/>
            <w:vMerge/>
            <w:vAlign w:val="center"/>
          </w:tcPr>
          <w:p w14:paraId="235666B5" w14:textId="77777777" w:rsidR="00E345F9" w:rsidRPr="007C3BAD" w:rsidRDefault="00E345F9" w:rsidP="006C2230">
            <w:pPr>
              <w:spacing w:line="240" w:lineRule="auto"/>
              <w:rPr>
                <w:b/>
              </w:rPr>
            </w:pPr>
          </w:p>
        </w:tc>
        <w:tc>
          <w:tcPr>
            <w:tcW w:w="728" w:type="pct"/>
            <w:vMerge/>
            <w:vAlign w:val="center"/>
          </w:tcPr>
          <w:p w14:paraId="44AEFB01" w14:textId="77777777" w:rsidR="00E345F9" w:rsidRPr="007C3BAD" w:rsidRDefault="00E345F9" w:rsidP="006C2230">
            <w:pPr>
              <w:spacing w:line="240" w:lineRule="auto"/>
              <w:rPr>
                <w:b/>
              </w:rPr>
            </w:pPr>
          </w:p>
        </w:tc>
        <w:tc>
          <w:tcPr>
            <w:tcW w:w="2110" w:type="pct"/>
            <w:vMerge/>
            <w:vAlign w:val="center"/>
          </w:tcPr>
          <w:p w14:paraId="07E0399F" w14:textId="77777777" w:rsidR="00E345F9" w:rsidRPr="007C3BAD" w:rsidRDefault="00E345F9" w:rsidP="006C2230">
            <w:pPr>
              <w:spacing w:line="240" w:lineRule="auto"/>
              <w:rPr>
                <w:b/>
              </w:rPr>
            </w:pPr>
          </w:p>
        </w:tc>
        <w:tc>
          <w:tcPr>
            <w:tcW w:w="272" w:type="pct"/>
            <w:vAlign w:val="center"/>
          </w:tcPr>
          <w:p w14:paraId="400F3D96" w14:textId="77777777" w:rsidR="00E345F9" w:rsidRPr="007C3BAD" w:rsidRDefault="00E345F9" w:rsidP="006C2230">
            <w:pPr>
              <w:spacing w:line="240" w:lineRule="auto"/>
              <w:jc w:val="center"/>
              <w:rPr>
                <w:b/>
              </w:rPr>
            </w:pPr>
            <w:r w:rsidRPr="007C3BAD">
              <w:rPr>
                <w:b/>
                <w:bCs/>
              </w:rPr>
              <w:t>L</w:t>
            </w:r>
          </w:p>
        </w:tc>
        <w:tc>
          <w:tcPr>
            <w:tcW w:w="264" w:type="pct"/>
            <w:vAlign w:val="center"/>
          </w:tcPr>
          <w:p w14:paraId="23BA7F82" w14:textId="77777777" w:rsidR="00E345F9" w:rsidRPr="007C3BAD" w:rsidRDefault="00E345F9" w:rsidP="006C2230">
            <w:pPr>
              <w:spacing w:line="240" w:lineRule="auto"/>
              <w:jc w:val="center"/>
              <w:rPr>
                <w:b/>
              </w:rPr>
            </w:pPr>
            <w:r w:rsidRPr="007C3BAD">
              <w:rPr>
                <w:b/>
                <w:bCs/>
              </w:rPr>
              <w:t>T</w:t>
            </w:r>
          </w:p>
        </w:tc>
        <w:tc>
          <w:tcPr>
            <w:tcW w:w="224" w:type="pct"/>
            <w:vAlign w:val="center"/>
          </w:tcPr>
          <w:p w14:paraId="44BA53CD" w14:textId="77777777" w:rsidR="00E345F9" w:rsidRPr="007C3BAD" w:rsidRDefault="00E345F9" w:rsidP="006C2230">
            <w:pPr>
              <w:spacing w:line="240" w:lineRule="auto"/>
              <w:jc w:val="center"/>
              <w:rPr>
                <w:b/>
              </w:rPr>
            </w:pPr>
            <w:r w:rsidRPr="007C3BAD">
              <w:rPr>
                <w:b/>
                <w:bCs/>
              </w:rPr>
              <w:t>P</w:t>
            </w:r>
          </w:p>
        </w:tc>
        <w:tc>
          <w:tcPr>
            <w:tcW w:w="248" w:type="pct"/>
            <w:vMerge/>
            <w:vAlign w:val="center"/>
          </w:tcPr>
          <w:p w14:paraId="3B2DB471" w14:textId="77777777" w:rsidR="00E345F9" w:rsidRPr="007C3BAD" w:rsidRDefault="00E345F9" w:rsidP="006C2230">
            <w:pPr>
              <w:spacing w:line="240" w:lineRule="auto"/>
              <w:rPr>
                <w:b/>
              </w:rPr>
            </w:pPr>
          </w:p>
        </w:tc>
        <w:tc>
          <w:tcPr>
            <w:tcW w:w="248" w:type="pct"/>
          </w:tcPr>
          <w:p w14:paraId="63702C24" w14:textId="77777777" w:rsidR="00E345F9" w:rsidRPr="007C3BAD" w:rsidRDefault="00E345F9" w:rsidP="006C2230">
            <w:pPr>
              <w:spacing w:line="240" w:lineRule="auto"/>
              <w:rPr>
                <w:b/>
              </w:rPr>
            </w:pPr>
            <w:r w:rsidRPr="007C3BAD">
              <w:rPr>
                <w:b/>
              </w:rPr>
              <w:t>CIE</w:t>
            </w:r>
          </w:p>
        </w:tc>
        <w:tc>
          <w:tcPr>
            <w:tcW w:w="247" w:type="pct"/>
          </w:tcPr>
          <w:p w14:paraId="615A39CB" w14:textId="77777777" w:rsidR="00E345F9" w:rsidRPr="007C3BAD" w:rsidRDefault="00E345F9" w:rsidP="006C2230">
            <w:pPr>
              <w:spacing w:line="240" w:lineRule="auto"/>
              <w:rPr>
                <w:b/>
              </w:rPr>
            </w:pPr>
            <w:r w:rsidRPr="007C3BAD">
              <w:rPr>
                <w:b/>
              </w:rPr>
              <w:t>SEE</w:t>
            </w:r>
          </w:p>
        </w:tc>
        <w:tc>
          <w:tcPr>
            <w:tcW w:w="260" w:type="pct"/>
          </w:tcPr>
          <w:p w14:paraId="5D67FCFB" w14:textId="77777777" w:rsidR="00E345F9" w:rsidRPr="007C3BAD" w:rsidRDefault="00E345F9" w:rsidP="006C2230">
            <w:pPr>
              <w:spacing w:line="240" w:lineRule="auto"/>
              <w:rPr>
                <w:b/>
              </w:rPr>
            </w:pPr>
            <w:r w:rsidRPr="007C3BAD">
              <w:rPr>
                <w:b/>
              </w:rPr>
              <w:t>Total</w:t>
            </w:r>
          </w:p>
        </w:tc>
      </w:tr>
      <w:tr w:rsidR="007C3BAD" w:rsidRPr="007C3BAD" w14:paraId="2D466619" w14:textId="77777777" w:rsidTr="006C2230">
        <w:trPr>
          <w:trHeight w:val="504"/>
          <w:tblCellSpacing w:w="0" w:type="dxa"/>
          <w:jc w:val="center"/>
        </w:trPr>
        <w:tc>
          <w:tcPr>
            <w:tcW w:w="400" w:type="pct"/>
            <w:vAlign w:val="center"/>
          </w:tcPr>
          <w:p w14:paraId="1D304727" w14:textId="77777777" w:rsidR="00E345F9" w:rsidRPr="007C3BAD" w:rsidRDefault="00E345F9" w:rsidP="009159C9">
            <w:pPr>
              <w:pStyle w:val="ListParagraph"/>
              <w:numPr>
                <w:ilvl w:val="0"/>
                <w:numId w:val="1"/>
              </w:numPr>
              <w:spacing w:line="240" w:lineRule="auto"/>
              <w:jc w:val="center"/>
            </w:pPr>
          </w:p>
        </w:tc>
        <w:tc>
          <w:tcPr>
            <w:tcW w:w="728" w:type="pct"/>
            <w:vAlign w:val="center"/>
          </w:tcPr>
          <w:p w14:paraId="60265717" w14:textId="77777777" w:rsidR="00E345F9" w:rsidRPr="007C3BAD" w:rsidRDefault="00E345F9" w:rsidP="006C2230">
            <w:pPr>
              <w:spacing w:line="240" w:lineRule="auto"/>
              <w:jc w:val="center"/>
              <w:rPr>
                <w:rFonts w:ascii="Times New Roman" w:hAnsi="Times New Roman"/>
                <w:sz w:val="24"/>
                <w:szCs w:val="24"/>
              </w:rPr>
            </w:pPr>
            <w:r w:rsidRPr="007C3BAD">
              <w:rPr>
                <w:rFonts w:ascii="Times New Roman" w:hAnsi="Times New Roman"/>
                <w:sz w:val="24"/>
                <w:szCs w:val="24"/>
              </w:rPr>
              <w:t>UMA336C</w:t>
            </w:r>
          </w:p>
        </w:tc>
        <w:tc>
          <w:tcPr>
            <w:tcW w:w="2110" w:type="pct"/>
            <w:vAlign w:val="center"/>
          </w:tcPr>
          <w:p w14:paraId="39E808D7" w14:textId="77777777" w:rsidR="00E345F9" w:rsidRPr="007C3BAD" w:rsidRDefault="00F369F1" w:rsidP="006C2230">
            <w:pPr>
              <w:spacing w:line="240" w:lineRule="auto"/>
              <w:jc w:val="center"/>
              <w:rPr>
                <w:rFonts w:ascii="Times New Roman" w:hAnsi="Times New Roman"/>
                <w:sz w:val="24"/>
                <w:szCs w:val="24"/>
              </w:rPr>
            </w:pPr>
            <w:r w:rsidRPr="007C3BAD">
              <w:rPr>
                <w:rFonts w:ascii="Times New Roman" w:hAnsi="Times New Roman"/>
                <w:sz w:val="24"/>
                <w:szCs w:val="24"/>
              </w:rPr>
              <w:t>Computational Methods for Computer Science</w:t>
            </w:r>
          </w:p>
        </w:tc>
        <w:tc>
          <w:tcPr>
            <w:tcW w:w="272" w:type="pct"/>
            <w:vAlign w:val="center"/>
          </w:tcPr>
          <w:p w14:paraId="15A7E0C6" w14:textId="77777777" w:rsidR="00E345F9" w:rsidRPr="007C3BAD" w:rsidRDefault="00E345F9" w:rsidP="006C2230">
            <w:pPr>
              <w:spacing w:line="240" w:lineRule="auto"/>
              <w:jc w:val="center"/>
              <w:rPr>
                <w:rFonts w:ascii="Times New Roman" w:hAnsi="Times New Roman"/>
                <w:sz w:val="24"/>
                <w:szCs w:val="24"/>
              </w:rPr>
            </w:pPr>
            <w:r w:rsidRPr="007C3BAD">
              <w:rPr>
                <w:rFonts w:ascii="Times New Roman" w:hAnsi="Times New Roman"/>
                <w:sz w:val="24"/>
                <w:szCs w:val="24"/>
              </w:rPr>
              <w:t>3</w:t>
            </w:r>
          </w:p>
        </w:tc>
        <w:tc>
          <w:tcPr>
            <w:tcW w:w="264" w:type="pct"/>
            <w:vAlign w:val="center"/>
          </w:tcPr>
          <w:p w14:paraId="6466B60A" w14:textId="77777777" w:rsidR="00E345F9" w:rsidRPr="007C3BAD" w:rsidRDefault="00E345F9" w:rsidP="006C2230">
            <w:pPr>
              <w:spacing w:line="240" w:lineRule="auto"/>
              <w:jc w:val="center"/>
              <w:rPr>
                <w:rFonts w:ascii="Times New Roman" w:hAnsi="Times New Roman"/>
                <w:sz w:val="24"/>
                <w:szCs w:val="24"/>
              </w:rPr>
            </w:pPr>
            <w:r w:rsidRPr="007C3BAD">
              <w:rPr>
                <w:rFonts w:ascii="Times New Roman" w:hAnsi="Times New Roman"/>
                <w:sz w:val="24"/>
                <w:szCs w:val="24"/>
              </w:rPr>
              <w:t>0</w:t>
            </w:r>
          </w:p>
        </w:tc>
        <w:tc>
          <w:tcPr>
            <w:tcW w:w="224" w:type="pct"/>
            <w:vAlign w:val="center"/>
          </w:tcPr>
          <w:p w14:paraId="53627A9E" w14:textId="77777777" w:rsidR="00E345F9" w:rsidRPr="007C3BAD" w:rsidRDefault="00E345F9" w:rsidP="006C2230">
            <w:pPr>
              <w:spacing w:line="240" w:lineRule="auto"/>
              <w:jc w:val="center"/>
              <w:rPr>
                <w:rFonts w:ascii="Times New Roman" w:hAnsi="Times New Roman"/>
                <w:sz w:val="24"/>
                <w:szCs w:val="24"/>
              </w:rPr>
            </w:pPr>
            <w:r w:rsidRPr="007C3BAD">
              <w:rPr>
                <w:rFonts w:ascii="Times New Roman" w:hAnsi="Times New Roman"/>
                <w:sz w:val="24"/>
                <w:szCs w:val="24"/>
              </w:rPr>
              <w:t>0</w:t>
            </w:r>
          </w:p>
        </w:tc>
        <w:tc>
          <w:tcPr>
            <w:tcW w:w="248" w:type="pct"/>
            <w:vAlign w:val="center"/>
          </w:tcPr>
          <w:p w14:paraId="0406E933" w14:textId="77777777" w:rsidR="00E345F9" w:rsidRPr="007C3BAD" w:rsidRDefault="00E345F9" w:rsidP="006C2230">
            <w:pPr>
              <w:spacing w:line="240" w:lineRule="auto"/>
              <w:jc w:val="center"/>
              <w:rPr>
                <w:rFonts w:ascii="Times New Roman" w:hAnsi="Times New Roman"/>
                <w:sz w:val="24"/>
                <w:szCs w:val="24"/>
              </w:rPr>
            </w:pPr>
            <w:r w:rsidRPr="007C3BAD">
              <w:rPr>
                <w:rFonts w:ascii="Times New Roman" w:hAnsi="Times New Roman"/>
                <w:sz w:val="24"/>
                <w:szCs w:val="24"/>
              </w:rPr>
              <w:t>3</w:t>
            </w:r>
          </w:p>
        </w:tc>
        <w:tc>
          <w:tcPr>
            <w:tcW w:w="248" w:type="pct"/>
          </w:tcPr>
          <w:p w14:paraId="182D0F4A" w14:textId="77777777" w:rsidR="00E345F9" w:rsidRPr="007C3BAD" w:rsidRDefault="00E345F9" w:rsidP="006C2230">
            <w:pPr>
              <w:spacing w:line="240" w:lineRule="auto"/>
              <w:jc w:val="center"/>
              <w:rPr>
                <w:rFonts w:ascii="Times New Roman" w:hAnsi="Times New Roman"/>
                <w:sz w:val="24"/>
                <w:szCs w:val="24"/>
              </w:rPr>
            </w:pPr>
            <w:r w:rsidRPr="007C3BAD">
              <w:rPr>
                <w:rFonts w:ascii="Times New Roman" w:hAnsi="Times New Roman"/>
                <w:sz w:val="24"/>
                <w:szCs w:val="24"/>
              </w:rPr>
              <w:t>50</w:t>
            </w:r>
          </w:p>
        </w:tc>
        <w:tc>
          <w:tcPr>
            <w:tcW w:w="247" w:type="pct"/>
          </w:tcPr>
          <w:p w14:paraId="13B0417C" w14:textId="77777777" w:rsidR="00E345F9" w:rsidRPr="007C3BAD" w:rsidRDefault="00E345F9" w:rsidP="006C2230">
            <w:pPr>
              <w:spacing w:line="240" w:lineRule="auto"/>
              <w:jc w:val="center"/>
              <w:rPr>
                <w:rFonts w:ascii="Times New Roman" w:hAnsi="Times New Roman"/>
                <w:sz w:val="24"/>
                <w:szCs w:val="24"/>
              </w:rPr>
            </w:pPr>
            <w:r w:rsidRPr="007C3BAD">
              <w:rPr>
                <w:rFonts w:ascii="Times New Roman" w:hAnsi="Times New Roman"/>
                <w:sz w:val="24"/>
                <w:szCs w:val="24"/>
              </w:rPr>
              <w:t>50</w:t>
            </w:r>
          </w:p>
        </w:tc>
        <w:tc>
          <w:tcPr>
            <w:tcW w:w="260" w:type="pct"/>
          </w:tcPr>
          <w:p w14:paraId="6BCCDCFA" w14:textId="77777777" w:rsidR="00E345F9" w:rsidRPr="007C3BAD" w:rsidRDefault="00E345F9" w:rsidP="006C2230">
            <w:pPr>
              <w:spacing w:line="240" w:lineRule="auto"/>
              <w:jc w:val="center"/>
              <w:rPr>
                <w:rFonts w:ascii="Times New Roman" w:hAnsi="Times New Roman"/>
                <w:sz w:val="24"/>
                <w:szCs w:val="24"/>
              </w:rPr>
            </w:pPr>
            <w:r w:rsidRPr="007C3BAD">
              <w:rPr>
                <w:rFonts w:ascii="Times New Roman" w:hAnsi="Times New Roman"/>
                <w:sz w:val="24"/>
                <w:szCs w:val="24"/>
              </w:rPr>
              <w:t>100</w:t>
            </w:r>
          </w:p>
        </w:tc>
      </w:tr>
      <w:tr w:rsidR="007C3BAD" w:rsidRPr="007C3BAD" w14:paraId="47AF5CF5" w14:textId="77777777" w:rsidTr="006C2230">
        <w:trPr>
          <w:trHeight w:val="504"/>
          <w:tblCellSpacing w:w="0" w:type="dxa"/>
          <w:jc w:val="center"/>
        </w:trPr>
        <w:tc>
          <w:tcPr>
            <w:tcW w:w="400" w:type="pct"/>
            <w:vAlign w:val="center"/>
          </w:tcPr>
          <w:p w14:paraId="00C7898E" w14:textId="77777777" w:rsidR="00E345F9" w:rsidRPr="007C3BAD" w:rsidRDefault="00E345F9" w:rsidP="009159C9">
            <w:pPr>
              <w:pStyle w:val="ListParagraph"/>
              <w:numPr>
                <w:ilvl w:val="0"/>
                <w:numId w:val="1"/>
              </w:numPr>
              <w:spacing w:line="240" w:lineRule="auto"/>
              <w:jc w:val="center"/>
            </w:pPr>
          </w:p>
        </w:tc>
        <w:tc>
          <w:tcPr>
            <w:tcW w:w="728" w:type="pct"/>
            <w:vAlign w:val="center"/>
          </w:tcPr>
          <w:p w14:paraId="01F4B01B" w14:textId="77777777" w:rsidR="00E345F9" w:rsidRPr="007C3BAD" w:rsidRDefault="00E345F9" w:rsidP="006C2230">
            <w:pPr>
              <w:spacing w:line="240" w:lineRule="auto"/>
              <w:jc w:val="center"/>
              <w:rPr>
                <w:rFonts w:ascii="Times New Roman" w:hAnsi="Times New Roman"/>
                <w:sz w:val="24"/>
                <w:szCs w:val="24"/>
              </w:rPr>
            </w:pPr>
            <w:r w:rsidRPr="007C3BAD">
              <w:rPr>
                <w:rFonts w:ascii="Times New Roman" w:hAnsi="Times New Roman"/>
                <w:sz w:val="24"/>
                <w:szCs w:val="24"/>
              </w:rPr>
              <w:t>UCS351C</w:t>
            </w:r>
          </w:p>
        </w:tc>
        <w:tc>
          <w:tcPr>
            <w:tcW w:w="2110" w:type="pct"/>
            <w:vAlign w:val="center"/>
          </w:tcPr>
          <w:p w14:paraId="2314B309" w14:textId="77777777" w:rsidR="00E345F9" w:rsidRPr="007C3BAD" w:rsidRDefault="00E345F9" w:rsidP="006C2230">
            <w:pPr>
              <w:spacing w:line="240" w:lineRule="auto"/>
              <w:jc w:val="center"/>
              <w:rPr>
                <w:rFonts w:ascii="Times New Roman" w:hAnsi="Times New Roman"/>
                <w:sz w:val="24"/>
                <w:szCs w:val="24"/>
              </w:rPr>
            </w:pPr>
            <w:r w:rsidRPr="007C3BAD">
              <w:rPr>
                <w:rFonts w:ascii="Times New Roman" w:hAnsi="Times New Roman"/>
                <w:sz w:val="24"/>
                <w:szCs w:val="24"/>
              </w:rPr>
              <w:t>Digital Systems</w:t>
            </w:r>
          </w:p>
        </w:tc>
        <w:tc>
          <w:tcPr>
            <w:tcW w:w="272" w:type="pct"/>
            <w:vAlign w:val="center"/>
          </w:tcPr>
          <w:p w14:paraId="6C251A39" w14:textId="77777777" w:rsidR="00E345F9" w:rsidRPr="007C3BAD" w:rsidRDefault="00E345F9" w:rsidP="006C2230">
            <w:pPr>
              <w:spacing w:line="240" w:lineRule="auto"/>
              <w:jc w:val="center"/>
              <w:rPr>
                <w:rFonts w:ascii="Times New Roman" w:hAnsi="Times New Roman"/>
                <w:sz w:val="24"/>
                <w:szCs w:val="24"/>
              </w:rPr>
            </w:pPr>
            <w:r w:rsidRPr="007C3BAD">
              <w:rPr>
                <w:rFonts w:ascii="Times New Roman" w:hAnsi="Times New Roman"/>
                <w:sz w:val="24"/>
                <w:szCs w:val="24"/>
              </w:rPr>
              <w:t>4</w:t>
            </w:r>
          </w:p>
        </w:tc>
        <w:tc>
          <w:tcPr>
            <w:tcW w:w="264" w:type="pct"/>
            <w:vAlign w:val="center"/>
          </w:tcPr>
          <w:p w14:paraId="666BE5DE" w14:textId="77777777" w:rsidR="00E345F9" w:rsidRPr="007C3BAD" w:rsidRDefault="00E345F9" w:rsidP="006C2230">
            <w:pPr>
              <w:spacing w:line="240" w:lineRule="auto"/>
              <w:jc w:val="center"/>
              <w:rPr>
                <w:rFonts w:ascii="Times New Roman" w:hAnsi="Times New Roman"/>
                <w:sz w:val="24"/>
                <w:szCs w:val="24"/>
              </w:rPr>
            </w:pPr>
            <w:r w:rsidRPr="007C3BAD">
              <w:rPr>
                <w:rFonts w:ascii="Times New Roman" w:hAnsi="Times New Roman"/>
                <w:sz w:val="24"/>
                <w:szCs w:val="24"/>
              </w:rPr>
              <w:t>0</w:t>
            </w:r>
          </w:p>
        </w:tc>
        <w:tc>
          <w:tcPr>
            <w:tcW w:w="224" w:type="pct"/>
            <w:vAlign w:val="center"/>
          </w:tcPr>
          <w:p w14:paraId="545E601F" w14:textId="77777777" w:rsidR="00E345F9" w:rsidRPr="007C3BAD" w:rsidRDefault="00E345F9" w:rsidP="006C2230">
            <w:pPr>
              <w:spacing w:line="240" w:lineRule="auto"/>
              <w:jc w:val="center"/>
              <w:rPr>
                <w:rFonts w:ascii="Times New Roman" w:hAnsi="Times New Roman"/>
                <w:sz w:val="24"/>
                <w:szCs w:val="24"/>
              </w:rPr>
            </w:pPr>
            <w:r w:rsidRPr="007C3BAD">
              <w:rPr>
                <w:rFonts w:ascii="Times New Roman" w:hAnsi="Times New Roman"/>
                <w:sz w:val="24"/>
                <w:szCs w:val="24"/>
              </w:rPr>
              <w:t>0</w:t>
            </w:r>
          </w:p>
        </w:tc>
        <w:tc>
          <w:tcPr>
            <w:tcW w:w="248" w:type="pct"/>
            <w:vAlign w:val="center"/>
          </w:tcPr>
          <w:p w14:paraId="439A635F" w14:textId="77777777" w:rsidR="00E345F9" w:rsidRPr="007C3BAD" w:rsidRDefault="00E345F9" w:rsidP="006C2230">
            <w:pPr>
              <w:spacing w:line="240" w:lineRule="auto"/>
              <w:jc w:val="center"/>
              <w:rPr>
                <w:rFonts w:ascii="Times New Roman" w:hAnsi="Times New Roman"/>
                <w:sz w:val="24"/>
                <w:szCs w:val="24"/>
              </w:rPr>
            </w:pPr>
            <w:r w:rsidRPr="007C3BAD">
              <w:rPr>
                <w:rFonts w:ascii="Times New Roman" w:hAnsi="Times New Roman"/>
                <w:sz w:val="24"/>
                <w:szCs w:val="24"/>
              </w:rPr>
              <w:t>4</w:t>
            </w:r>
          </w:p>
        </w:tc>
        <w:tc>
          <w:tcPr>
            <w:tcW w:w="248" w:type="pct"/>
          </w:tcPr>
          <w:p w14:paraId="14E312C0" w14:textId="77777777" w:rsidR="00E345F9" w:rsidRPr="007C3BAD" w:rsidRDefault="00E345F9" w:rsidP="006C2230">
            <w:pPr>
              <w:spacing w:line="240" w:lineRule="auto"/>
              <w:jc w:val="center"/>
              <w:rPr>
                <w:rFonts w:ascii="Times New Roman" w:hAnsi="Times New Roman"/>
                <w:sz w:val="24"/>
                <w:szCs w:val="24"/>
              </w:rPr>
            </w:pPr>
            <w:r w:rsidRPr="007C3BAD">
              <w:rPr>
                <w:rFonts w:ascii="Times New Roman" w:hAnsi="Times New Roman"/>
                <w:sz w:val="24"/>
                <w:szCs w:val="24"/>
              </w:rPr>
              <w:t>50</w:t>
            </w:r>
          </w:p>
        </w:tc>
        <w:tc>
          <w:tcPr>
            <w:tcW w:w="247" w:type="pct"/>
          </w:tcPr>
          <w:p w14:paraId="6652FE0E" w14:textId="77777777" w:rsidR="00E345F9" w:rsidRPr="007C3BAD" w:rsidRDefault="00E345F9" w:rsidP="006C2230">
            <w:pPr>
              <w:spacing w:line="240" w:lineRule="auto"/>
              <w:jc w:val="center"/>
              <w:rPr>
                <w:rFonts w:ascii="Times New Roman" w:hAnsi="Times New Roman"/>
                <w:sz w:val="24"/>
                <w:szCs w:val="24"/>
              </w:rPr>
            </w:pPr>
            <w:r w:rsidRPr="007C3BAD">
              <w:rPr>
                <w:rFonts w:ascii="Times New Roman" w:hAnsi="Times New Roman"/>
                <w:sz w:val="24"/>
                <w:szCs w:val="24"/>
              </w:rPr>
              <w:t>50</w:t>
            </w:r>
          </w:p>
        </w:tc>
        <w:tc>
          <w:tcPr>
            <w:tcW w:w="260" w:type="pct"/>
          </w:tcPr>
          <w:p w14:paraId="18E942AB" w14:textId="77777777" w:rsidR="00E345F9" w:rsidRPr="007C3BAD" w:rsidRDefault="00E345F9" w:rsidP="006C2230">
            <w:pPr>
              <w:spacing w:line="240" w:lineRule="auto"/>
              <w:jc w:val="center"/>
              <w:rPr>
                <w:rFonts w:ascii="Times New Roman" w:hAnsi="Times New Roman"/>
                <w:sz w:val="24"/>
                <w:szCs w:val="24"/>
              </w:rPr>
            </w:pPr>
            <w:r w:rsidRPr="007C3BAD">
              <w:rPr>
                <w:rFonts w:ascii="Times New Roman" w:hAnsi="Times New Roman"/>
                <w:sz w:val="24"/>
                <w:szCs w:val="24"/>
              </w:rPr>
              <w:t>100</w:t>
            </w:r>
          </w:p>
        </w:tc>
      </w:tr>
      <w:tr w:rsidR="007C3BAD" w:rsidRPr="007C3BAD" w14:paraId="318C1360" w14:textId="77777777" w:rsidTr="006C2230">
        <w:trPr>
          <w:trHeight w:val="504"/>
          <w:tblCellSpacing w:w="0" w:type="dxa"/>
          <w:jc w:val="center"/>
        </w:trPr>
        <w:tc>
          <w:tcPr>
            <w:tcW w:w="400" w:type="pct"/>
            <w:vAlign w:val="center"/>
          </w:tcPr>
          <w:p w14:paraId="2D8DFDBE" w14:textId="77777777" w:rsidR="00E345F9" w:rsidRPr="007C3BAD" w:rsidRDefault="00E345F9" w:rsidP="009159C9">
            <w:pPr>
              <w:pStyle w:val="ListParagraph"/>
              <w:numPr>
                <w:ilvl w:val="0"/>
                <w:numId w:val="1"/>
              </w:numPr>
              <w:spacing w:line="240" w:lineRule="auto"/>
              <w:jc w:val="center"/>
            </w:pPr>
          </w:p>
        </w:tc>
        <w:tc>
          <w:tcPr>
            <w:tcW w:w="728" w:type="pct"/>
            <w:vAlign w:val="center"/>
          </w:tcPr>
          <w:p w14:paraId="3B4C3A97" w14:textId="77777777" w:rsidR="00E345F9" w:rsidRPr="007C3BAD" w:rsidRDefault="00E345F9" w:rsidP="006C2230">
            <w:pPr>
              <w:spacing w:line="240" w:lineRule="auto"/>
              <w:jc w:val="center"/>
              <w:rPr>
                <w:rFonts w:ascii="Times New Roman" w:hAnsi="Times New Roman"/>
                <w:sz w:val="24"/>
                <w:szCs w:val="24"/>
              </w:rPr>
            </w:pPr>
            <w:r w:rsidRPr="007C3BAD">
              <w:rPr>
                <w:rFonts w:ascii="Times New Roman" w:hAnsi="Times New Roman"/>
                <w:sz w:val="24"/>
                <w:szCs w:val="24"/>
              </w:rPr>
              <w:t>UCS352C</w:t>
            </w:r>
          </w:p>
        </w:tc>
        <w:tc>
          <w:tcPr>
            <w:tcW w:w="2110" w:type="pct"/>
            <w:vAlign w:val="center"/>
          </w:tcPr>
          <w:p w14:paraId="76708127" w14:textId="77777777" w:rsidR="00E345F9" w:rsidRPr="007C3BAD" w:rsidRDefault="00E345F9" w:rsidP="006C2230">
            <w:pPr>
              <w:spacing w:line="240" w:lineRule="auto"/>
              <w:jc w:val="center"/>
              <w:rPr>
                <w:rFonts w:ascii="Times New Roman" w:hAnsi="Times New Roman"/>
                <w:sz w:val="24"/>
                <w:szCs w:val="24"/>
              </w:rPr>
            </w:pPr>
            <w:r w:rsidRPr="007C3BAD">
              <w:rPr>
                <w:rFonts w:ascii="Times New Roman" w:hAnsi="Times New Roman"/>
                <w:sz w:val="24"/>
                <w:szCs w:val="24"/>
              </w:rPr>
              <w:t>Computer Organization</w:t>
            </w:r>
          </w:p>
        </w:tc>
        <w:tc>
          <w:tcPr>
            <w:tcW w:w="272" w:type="pct"/>
            <w:vAlign w:val="center"/>
          </w:tcPr>
          <w:p w14:paraId="5517AE40" w14:textId="77777777" w:rsidR="00E345F9" w:rsidRPr="007C3BAD" w:rsidRDefault="00E345F9" w:rsidP="006C2230">
            <w:pPr>
              <w:spacing w:line="240" w:lineRule="auto"/>
              <w:jc w:val="center"/>
              <w:rPr>
                <w:rFonts w:ascii="Times New Roman" w:hAnsi="Times New Roman"/>
                <w:sz w:val="24"/>
                <w:szCs w:val="24"/>
              </w:rPr>
            </w:pPr>
            <w:r w:rsidRPr="007C3BAD">
              <w:rPr>
                <w:rFonts w:ascii="Times New Roman" w:hAnsi="Times New Roman"/>
                <w:sz w:val="24"/>
                <w:szCs w:val="24"/>
              </w:rPr>
              <w:t>3</w:t>
            </w:r>
          </w:p>
        </w:tc>
        <w:tc>
          <w:tcPr>
            <w:tcW w:w="264" w:type="pct"/>
            <w:vAlign w:val="center"/>
          </w:tcPr>
          <w:p w14:paraId="0884BB79" w14:textId="77777777" w:rsidR="00E345F9" w:rsidRPr="007C3BAD" w:rsidRDefault="00E345F9" w:rsidP="006C2230">
            <w:pPr>
              <w:spacing w:line="240" w:lineRule="auto"/>
              <w:jc w:val="center"/>
              <w:rPr>
                <w:rFonts w:ascii="Times New Roman" w:hAnsi="Times New Roman"/>
                <w:sz w:val="24"/>
                <w:szCs w:val="24"/>
              </w:rPr>
            </w:pPr>
            <w:r w:rsidRPr="007C3BAD">
              <w:rPr>
                <w:rFonts w:ascii="Times New Roman" w:hAnsi="Times New Roman"/>
                <w:sz w:val="24"/>
                <w:szCs w:val="24"/>
              </w:rPr>
              <w:t>2</w:t>
            </w:r>
          </w:p>
        </w:tc>
        <w:tc>
          <w:tcPr>
            <w:tcW w:w="224" w:type="pct"/>
            <w:vAlign w:val="center"/>
          </w:tcPr>
          <w:p w14:paraId="6718CBD9" w14:textId="77777777" w:rsidR="00E345F9" w:rsidRPr="007C3BAD" w:rsidRDefault="00E345F9" w:rsidP="006C2230">
            <w:pPr>
              <w:spacing w:line="240" w:lineRule="auto"/>
              <w:jc w:val="center"/>
              <w:rPr>
                <w:rFonts w:ascii="Times New Roman" w:hAnsi="Times New Roman"/>
                <w:sz w:val="24"/>
                <w:szCs w:val="24"/>
              </w:rPr>
            </w:pPr>
            <w:r w:rsidRPr="007C3BAD">
              <w:rPr>
                <w:rFonts w:ascii="Times New Roman" w:hAnsi="Times New Roman"/>
                <w:sz w:val="24"/>
                <w:szCs w:val="24"/>
              </w:rPr>
              <w:t>0</w:t>
            </w:r>
          </w:p>
        </w:tc>
        <w:tc>
          <w:tcPr>
            <w:tcW w:w="248" w:type="pct"/>
            <w:vAlign w:val="center"/>
          </w:tcPr>
          <w:p w14:paraId="3D513B31" w14:textId="77777777" w:rsidR="00E345F9" w:rsidRPr="007C3BAD" w:rsidRDefault="00E345F9" w:rsidP="006C2230">
            <w:pPr>
              <w:spacing w:line="240" w:lineRule="auto"/>
              <w:jc w:val="center"/>
              <w:rPr>
                <w:rFonts w:ascii="Times New Roman" w:hAnsi="Times New Roman"/>
                <w:sz w:val="24"/>
                <w:szCs w:val="24"/>
              </w:rPr>
            </w:pPr>
            <w:r w:rsidRPr="007C3BAD">
              <w:rPr>
                <w:rFonts w:ascii="Times New Roman" w:hAnsi="Times New Roman"/>
                <w:sz w:val="24"/>
                <w:szCs w:val="24"/>
              </w:rPr>
              <w:t>4</w:t>
            </w:r>
          </w:p>
        </w:tc>
        <w:tc>
          <w:tcPr>
            <w:tcW w:w="248" w:type="pct"/>
          </w:tcPr>
          <w:p w14:paraId="7058AE33" w14:textId="77777777" w:rsidR="00E345F9" w:rsidRPr="007C3BAD" w:rsidRDefault="00E345F9" w:rsidP="006C2230">
            <w:pPr>
              <w:spacing w:line="240" w:lineRule="auto"/>
              <w:jc w:val="center"/>
              <w:rPr>
                <w:rFonts w:ascii="Times New Roman" w:hAnsi="Times New Roman"/>
                <w:sz w:val="24"/>
                <w:szCs w:val="24"/>
              </w:rPr>
            </w:pPr>
            <w:r w:rsidRPr="007C3BAD">
              <w:rPr>
                <w:rFonts w:ascii="Times New Roman" w:hAnsi="Times New Roman"/>
                <w:sz w:val="24"/>
                <w:szCs w:val="24"/>
              </w:rPr>
              <w:t>50</w:t>
            </w:r>
          </w:p>
        </w:tc>
        <w:tc>
          <w:tcPr>
            <w:tcW w:w="247" w:type="pct"/>
          </w:tcPr>
          <w:p w14:paraId="151FCDD8" w14:textId="77777777" w:rsidR="00E345F9" w:rsidRPr="007C3BAD" w:rsidRDefault="00E345F9" w:rsidP="006C2230">
            <w:pPr>
              <w:spacing w:line="240" w:lineRule="auto"/>
              <w:jc w:val="center"/>
              <w:rPr>
                <w:rFonts w:ascii="Times New Roman" w:hAnsi="Times New Roman"/>
                <w:sz w:val="24"/>
                <w:szCs w:val="24"/>
              </w:rPr>
            </w:pPr>
            <w:r w:rsidRPr="007C3BAD">
              <w:rPr>
                <w:rFonts w:ascii="Times New Roman" w:hAnsi="Times New Roman"/>
                <w:sz w:val="24"/>
                <w:szCs w:val="24"/>
              </w:rPr>
              <w:t>50</w:t>
            </w:r>
          </w:p>
        </w:tc>
        <w:tc>
          <w:tcPr>
            <w:tcW w:w="260" w:type="pct"/>
          </w:tcPr>
          <w:p w14:paraId="00289FEE" w14:textId="77777777" w:rsidR="00E345F9" w:rsidRPr="007C3BAD" w:rsidRDefault="00E345F9" w:rsidP="006C2230">
            <w:pPr>
              <w:spacing w:line="240" w:lineRule="auto"/>
              <w:jc w:val="center"/>
              <w:rPr>
                <w:rFonts w:ascii="Times New Roman" w:hAnsi="Times New Roman"/>
                <w:sz w:val="24"/>
                <w:szCs w:val="24"/>
              </w:rPr>
            </w:pPr>
            <w:r w:rsidRPr="007C3BAD">
              <w:rPr>
                <w:rFonts w:ascii="Times New Roman" w:hAnsi="Times New Roman"/>
                <w:sz w:val="24"/>
                <w:szCs w:val="24"/>
              </w:rPr>
              <w:t>100</w:t>
            </w:r>
          </w:p>
        </w:tc>
      </w:tr>
      <w:tr w:rsidR="007C3BAD" w:rsidRPr="007C3BAD" w14:paraId="5B456F8E" w14:textId="77777777" w:rsidTr="006C2230">
        <w:trPr>
          <w:trHeight w:val="504"/>
          <w:tblCellSpacing w:w="0" w:type="dxa"/>
          <w:jc w:val="center"/>
        </w:trPr>
        <w:tc>
          <w:tcPr>
            <w:tcW w:w="400" w:type="pct"/>
            <w:vAlign w:val="center"/>
          </w:tcPr>
          <w:p w14:paraId="65D02044" w14:textId="77777777" w:rsidR="00E345F9" w:rsidRPr="007C3BAD" w:rsidRDefault="00E345F9" w:rsidP="009159C9">
            <w:pPr>
              <w:pStyle w:val="ListParagraph"/>
              <w:numPr>
                <w:ilvl w:val="0"/>
                <w:numId w:val="1"/>
              </w:numPr>
              <w:spacing w:line="240" w:lineRule="auto"/>
              <w:jc w:val="center"/>
            </w:pPr>
          </w:p>
        </w:tc>
        <w:tc>
          <w:tcPr>
            <w:tcW w:w="728" w:type="pct"/>
            <w:vAlign w:val="center"/>
          </w:tcPr>
          <w:p w14:paraId="7C72C97C" w14:textId="77777777" w:rsidR="00E345F9" w:rsidRPr="007C3BAD" w:rsidRDefault="00E345F9" w:rsidP="006C2230">
            <w:pPr>
              <w:pStyle w:val="Default"/>
              <w:jc w:val="center"/>
              <w:rPr>
                <w:rFonts w:ascii="Times New Roman" w:hAnsi="Times New Roman" w:cs="Times New Roman"/>
                <w:color w:val="auto"/>
              </w:rPr>
            </w:pPr>
            <w:r w:rsidRPr="007C3BAD">
              <w:rPr>
                <w:rFonts w:ascii="Times New Roman" w:hAnsi="Times New Roman" w:cs="Times New Roman"/>
                <w:color w:val="auto"/>
              </w:rPr>
              <w:t>UCS353C</w:t>
            </w:r>
          </w:p>
        </w:tc>
        <w:tc>
          <w:tcPr>
            <w:tcW w:w="2110" w:type="pct"/>
            <w:vAlign w:val="center"/>
          </w:tcPr>
          <w:p w14:paraId="5AA892C1" w14:textId="77777777" w:rsidR="00E345F9" w:rsidRPr="007C3BAD" w:rsidRDefault="00E345F9" w:rsidP="006C2230">
            <w:pPr>
              <w:pStyle w:val="Default"/>
              <w:jc w:val="center"/>
              <w:rPr>
                <w:rFonts w:ascii="Times New Roman" w:hAnsi="Times New Roman" w:cs="Times New Roman"/>
                <w:color w:val="auto"/>
              </w:rPr>
            </w:pPr>
            <w:r w:rsidRPr="007C3BAD">
              <w:rPr>
                <w:rFonts w:ascii="Times New Roman" w:hAnsi="Times New Roman" w:cs="Times New Roman"/>
                <w:color w:val="auto"/>
              </w:rPr>
              <w:t>Object Oriented Programming with Java</w:t>
            </w:r>
          </w:p>
        </w:tc>
        <w:tc>
          <w:tcPr>
            <w:tcW w:w="272" w:type="pct"/>
            <w:vAlign w:val="center"/>
          </w:tcPr>
          <w:p w14:paraId="1012E7EF" w14:textId="77777777" w:rsidR="00E345F9" w:rsidRPr="007C3BAD" w:rsidRDefault="00E345F9" w:rsidP="006C2230">
            <w:pPr>
              <w:spacing w:line="240" w:lineRule="auto"/>
              <w:jc w:val="center"/>
              <w:rPr>
                <w:rFonts w:ascii="Times New Roman" w:hAnsi="Times New Roman"/>
                <w:sz w:val="24"/>
                <w:szCs w:val="24"/>
              </w:rPr>
            </w:pPr>
            <w:r w:rsidRPr="007C3BAD">
              <w:rPr>
                <w:rFonts w:ascii="Times New Roman" w:hAnsi="Times New Roman"/>
                <w:sz w:val="24"/>
                <w:szCs w:val="24"/>
              </w:rPr>
              <w:t>4</w:t>
            </w:r>
          </w:p>
        </w:tc>
        <w:tc>
          <w:tcPr>
            <w:tcW w:w="264" w:type="pct"/>
            <w:vAlign w:val="center"/>
          </w:tcPr>
          <w:p w14:paraId="40586BEE" w14:textId="77777777" w:rsidR="00E345F9" w:rsidRPr="007C3BAD" w:rsidRDefault="00E345F9" w:rsidP="006C2230">
            <w:pPr>
              <w:spacing w:line="240" w:lineRule="auto"/>
              <w:jc w:val="center"/>
              <w:rPr>
                <w:rFonts w:ascii="Times New Roman" w:hAnsi="Times New Roman"/>
                <w:sz w:val="24"/>
                <w:szCs w:val="24"/>
              </w:rPr>
            </w:pPr>
            <w:r w:rsidRPr="007C3BAD">
              <w:rPr>
                <w:rFonts w:ascii="Times New Roman" w:hAnsi="Times New Roman"/>
                <w:sz w:val="24"/>
                <w:szCs w:val="24"/>
              </w:rPr>
              <w:t>0</w:t>
            </w:r>
          </w:p>
        </w:tc>
        <w:tc>
          <w:tcPr>
            <w:tcW w:w="224" w:type="pct"/>
            <w:vAlign w:val="center"/>
          </w:tcPr>
          <w:p w14:paraId="1B315477" w14:textId="77777777" w:rsidR="00E345F9" w:rsidRPr="007C3BAD" w:rsidRDefault="00E345F9" w:rsidP="006C2230">
            <w:pPr>
              <w:spacing w:line="240" w:lineRule="auto"/>
              <w:jc w:val="center"/>
              <w:rPr>
                <w:rFonts w:ascii="Times New Roman" w:hAnsi="Times New Roman"/>
                <w:sz w:val="24"/>
                <w:szCs w:val="24"/>
              </w:rPr>
            </w:pPr>
            <w:r w:rsidRPr="007C3BAD">
              <w:rPr>
                <w:rFonts w:ascii="Times New Roman" w:hAnsi="Times New Roman"/>
                <w:sz w:val="24"/>
                <w:szCs w:val="24"/>
              </w:rPr>
              <w:t>0</w:t>
            </w:r>
          </w:p>
        </w:tc>
        <w:tc>
          <w:tcPr>
            <w:tcW w:w="248" w:type="pct"/>
            <w:vAlign w:val="center"/>
          </w:tcPr>
          <w:p w14:paraId="4E822C40" w14:textId="77777777" w:rsidR="00E345F9" w:rsidRPr="007C3BAD" w:rsidRDefault="00E345F9" w:rsidP="006C2230">
            <w:pPr>
              <w:spacing w:line="240" w:lineRule="auto"/>
              <w:jc w:val="center"/>
              <w:rPr>
                <w:rFonts w:ascii="Times New Roman" w:hAnsi="Times New Roman"/>
                <w:sz w:val="24"/>
                <w:szCs w:val="24"/>
              </w:rPr>
            </w:pPr>
            <w:r w:rsidRPr="007C3BAD">
              <w:rPr>
                <w:rFonts w:ascii="Times New Roman" w:hAnsi="Times New Roman"/>
                <w:sz w:val="24"/>
                <w:szCs w:val="24"/>
              </w:rPr>
              <w:t>4</w:t>
            </w:r>
          </w:p>
        </w:tc>
        <w:tc>
          <w:tcPr>
            <w:tcW w:w="248" w:type="pct"/>
          </w:tcPr>
          <w:p w14:paraId="72E876FA" w14:textId="77777777" w:rsidR="00E345F9" w:rsidRPr="007C3BAD" w:rsidRDefault="00E345F9" w:rsidP="006C2230">
            <w:pPr>
              <w:spacing w:line="240" w:lineRule="auto"/>
              <w:jc w:val="center"/>
              <w:rPr>
                <w:rFonts w:ascii="Times New Roman" w:hAnsi="Times New Roman"/>
                <w:sz w:val="24"/>
                <w:szCs w:val="24"/>
              </w:rPr>
            </w:pPr>
            <w:r w:rsidRPr="007C3BAD">
              <w:rPr>
                <w:rFonts w:ascii="Times New Roman" w:hAnsi="Times New Roman"/>
                <w:sz w:val="24"/>
                <w:szCs w:val="24"/>
              </w:rPr>
              <w:t>50</w:t>
            </w:r>
          </w:p>
        </w:tc>
        <w:tc>
          <w:tcPr>
            <w:tcW w:w="247" w:type="pct"/>
          </w:tcPr>
          <w:p w14:paraId="5B294BF4" w14:textId="77777777" w:rsidR="00E345F9" w:rsidRPr="007C3BAD" w:rsidRDefault="00E345F9" w:rsidP="006C2230">
            <w:pPr>
              <w:spacing w:line="240" w:lineRule="auto"/>
              <w:jc w:val="center"/>
              <w:rPr>
                <w:rFonts w:ascii="Times New Roman" w:hAnsi="Times New Roman"/>
                <w:sz w:val="24"/>
                <w:szCs w:val="24"/>
              </w:rPr>
            </w:pPr>
            <w:r w:rsidRPr="007C3BAD">
              <w:rPr>
                <w:rFonts w:ascii="Times New Roman" w:hAnsi="Times New Roman"/>
                <w:sz w:val="24"/>
                <w:szCs w:val="24"/>
              </w:rPr>
              <w:t>50</w:t>
            </w:r>
          </w:p>
        </w:tc>
        <w:tc>
          <w:tcPr>
            <w:tcW w:w="260" w:type="pct"/>
          </w:tcPr>
          <w:p w14:paraId="5A53C8A6" w14:textId="77777777" w:rsidR="00E345F9" w:rsidRPr="007C3BAD" w:rsidRDefault="00E345F9" w:rsidP="006C2230">
            <w:pPr>
              <w:spacing w:line="240" w:lineRule="auto"/>
              <w:jc w:val="center"/>
              <w:rPr>
                <w:rFonts w:ascii="Times New Roman" w:hAnsi="Times New Roman"/>
                <w:sz w:val="24"/>
                <w:szCs w:val="24"/>
              </w:rPr>
            </w:pPr>
            <w:r w:rsidRPr="007C3BAD">
              <w:rPr>
                <w:rFonts w:ascii="Times New Roman" w:hAnsi="Times New Roman"/>
                <w:sz w:val="24"/>
                <w:szCs w:val="24"/>
              </w:rPr>
              <w:t>100</w:t>
            </w:r>
          </w:p>
        </w:tc>
      </w:tr>
      <w:tr w:rsidR="007C3BAD" w:rsidRPr="007C3BAD" w14:paraId="692BF38E" w14:textId="77777777" w:rsidTr="006C2230">
        <w:trPr>
          <w:trHeight w:val="504"/>
          <w:tblCellSpacing w:w="0" w:type="dxa"/>
          <w:jc w:val="center"/>
        </w:trPr>
        <w:tc>
          <w:tcPr>
            <w:tcW w:w="400" w:type="pct"/>
            <w:vAlign w:val="center"/>
          </w:tcPr>
          <w:p w14:paraId="11D57FF8" w14:textId="77777777" w:rsidR="00E345F9" w:rsidRPr="007C3BAD" w:rsidRDefault="00E345F9" w:rsidP="009159C9">
            <w:pPr>
              <w:pStyle w:val="Heading1"/>
              <w:numPr>
                <w:ilvl w:val="0"/>
                <w:numId w:val="1"/>
              </w:numPr>
              <w:jc w:val="center"/>
              <w:rPr>
                <w:b w:val="0"/>
                <w:sz w:val="22"/>
                <w:szCs w:val="22"/>
              </w:rPr>
            </w:pPr>
          </w:p>
        </w:tc>
        <w:tc>
          <w:tcPr>
            <w:tcW w:w="728" w:type="pct"/>
            <w:vAlign w:val="center"/>
          </w:tcPr>
          <w:p w14:paraId="469AF75A" w14:textId="77777777" w:rsidR="00E345F9" w:rsidRPr="007C3BAD" w:rsidRDefault="00E345F9" w:rsidP="006C2230">
            <w:pPr>
              <w:pStyle w:val="Heading1"/>
              <w:jc w:val="center"/>
              <w:rPr>
                <w:b w:val="0"/>
              </w:rPr>
            </w:pPr>
            <w:r w:rsidRPr="007C3BAD">
              <w:rPr>
                <w:b w:val="0"/>
              </w:rPr>
              <w:t>UCS354H</w:t>
            </w:r>
          </w:p>
          <w:p w14:paraId="4210229E" w14:textId="77777777" w:rsidR="00E345F9" w:rsidRPr="007C3BAD" w:rsidRDefault="00E345F9" w:rsidP="006C2230">
            <w:pPr>
              <w:pStyle w:val="Heading1"/>
              <w:jc w:val="center"/>
              <w:rPr>
                <w:b w:val="0"/>
                <w:vertAlign w:val="superscript"/>
              </w:rPr>
            </w:pPr>
          </w:p>
        </w:tc>
        <w:tc>
          <w:tcPr>
            <w:tcW w:w="2110" w:type="pct"/>
            <w:vAlign w:val="center"/>
          </w:tcPr>
          <w:p w14:paraId="000CE8F6" w14:textId="77777777" w:rsidR="00E345F9" w:rsidRPr="007C3BAD" w:rsidRDefault="00E345F9" w:rsidP="006C2230">
            <w:pPr>
              <w:pStyle w:val="Heading1"/>
              <w:jc w:val="center"/>
              <w:rPr>
                <w:b w:val="0"/>
              </w:rPr>
            </w:pPr>
            <w:r w:rsidRPr="007C3BAD">
              <w:rPr>
                <w:b w:val="0"/>
              </w:rPr>
              <w:t>Professional Communication &amp; Ethics</w:t>
            </w:r>
          </w:p>
        </w:tc>
        <w:tc>
          <w:tcPr>
            <w:tcW w:w="272" w:type="pct"/>
            <w:vAlign w:val="center"/>
          </w:tcPr>
          <w:p w14:paraId="0A51C584" w14:textId="77777777" w:rsidR="00E345F9" w:rsidRPr="007C3BAD" w:rsidRDefault="00E345F9" w:rsidP="006C2230">
            <w:pPr>
              <w:pStyle w:val="Heading1"/>
              <w:jc w:val="center"/>
              <w:rPr>
                <w:b w:val="0"/>
              </w:rPr>
            </w:pPr>
            <w:r w:rsidRPr="007C3BAD">
              <w:rPr>
                <w:b w:val="0"/>
              </w:rPr>
              <w:t>2</w:t>
            </w:r>
          </w:p>
        </w:tc>
        <w:tc>
          <w:tcPr>
            <w:tcW w:w="264" w:type="pct"/>
            <w:vAlign w:val="center"/>
          </w:tcPr>
          <w:p w14:paraId="7E130981" w14:textId="77777777" w:rsidR="00E345F9" w:rsidRPr="007C3BAD" w:rsidRDefault="00E345F9" w:rsidP="006C2230">
            <w:pPr>
              <w:pStyle w:val="Heading1"/>
              <w:jc w:val="center"/>
              <w:rPr>
                <w:b w:val="0"/>
              </w:rPr>
            </w:pPr>
            <w:r w:rsidRPr="007C3BAD">
              <w:rPr>
                <w:b w:val="0"/>
              </w:rPr>
              <w:t>2</w:t>
            </w:r>
          </w:p>
        </w:tc>
        <w:tc>
          <w:tcPr>
            <w:tcW w:w="224" w:type="pct"/>
            <w:vAlign w:val="center"/>
          </w:tcPr>
          <w:p w14:paraId="3B609C55" w14:textId="77777777" w:rsidR="00E345F9" w:rsidRPr="007C3BAD" w:rsidRDefault="00E345F9" w:rsidP="006C2230">
            <w:pPr>
              <w:pStyle w:val="Heading1"/>
              <w:jc w:val="center"/>
              <w:rPr>
                <w:b w:val="0"/>
              </w:rPr>
            </w:pPr>
            <w:r w:rsidRPr="007C3BAD">
              <w:rPr>
                <w:b w:val="0"/>
              </w:rPr>
              <w:t>0</w:t>
            </w:r>
          </w:p>
        </w:tc>
        <w:tc>
          <w:tcPr>
            <w:tcW w:w="248" w:type="pct"/>
            <w:vAlign w:val="center"/>
          </w:tcPr>
          <w:p w14:paraId="045A4412" w14:textId="77777777" w:rsidR="00E345F9" w:rsidRPr="007C3BAD" w:rsidRDefault="00E345F9" w:rsidP="006C2230">
            <w:pPr>
              <w:pStyle w:val="Heading1"/>
              <w:jc w:val="center"/>
              <w:rPr>
                <w:b w:val="0"/>
              </w:rPr>
            </w:pPr>
            <w:r w:rsidRPr="007C3BAD">
              <w:rPr>
                <w:b w:val="0"/>
              </w:rPr>
              <w:t>3</w:t>
            </w:r>
          </w:p>
        </w:tc>
        <w:tc>
          <w:tcPr>
            <w:tcW w:w="248" w:type="pct"/>
          </w:tcPr>
          <w:p w14:paraId="15F21C31" w14:textId="77777777" w:rsidR="00E345F9" w:rsidRPr="007C3BAD" w:rsidRDefault="00E345F9" w:rsidP="006C2230">
            <w:pPr>
              <w:spacing w:line="240" w:lineRule="auto"/>
              <w:jc w:val="center"/>
              <w:rPr>
                <w:rFonts w:ascii="Times New Roman" w:hAnsi="Times New Roman"/>
                <w:sz w:val="24"/>
                <w:szCs w:val="24"/>
              </w:rPr>
            </w:pPr>
            <w:r w:rsidRPr="007C3BAD">
              <w:rPr>
                <w:rFonts w:ascii="Times New Roman" w:hAnsi="Times New Roman"/>
                <w:sz w:val="24"/>
                <w:szCs w:val="24"/>
              </w:rPr>
              <w:t>50</w:t>
            </w:r>
          </w:p>
        </w:tc>
        <w:tc>
          <w:tcPr>
            <w:tcW w:w="247" w:type="pct"/>
          </w:tcPr>
          <w:p w14:paraId="04303961" w14:textId="77777777" w:rsidR="00E345F9" w:rsidRPr="007C3BAD" w:rsidRDefault="00E345F9" w:rsidP="006C2230">
            <w:pPr>
              <w:spacing w:line="240" w:lineRule="auto"/>
              <w:jc w:val="center"/>
              <w:rPr>
                <w:rFonts w:ascii="Times New Roman" w:hAnsi="Times New Roman"/>
                <w:sz w:val="24"/>
                <w:szCs w:val="24"/>
              </w:rPr>
            </w:pPr>
            <w:r w:rsidRPr="007C3BAD">
              <w:rPr>
                <w:rFonts w:ascii="Times New Roman" w:hAnsi="Times New Roman"/>
                <w:sz w:val="24"/>
                <w:szCs w:val="24"/>
              </w:rPr>
              <w:t>50</w:t>
            </w:r>
          </w:p>
        </w:tc>
        <w:tc>
          <w:tcPr>
            <w:tcW w:w="260" w:type="pct"/>
          </w:tcPr>
          <w:p w14:paraId="4915ECD8" w14:textId="77777777" w:rsidR="00E345F9" w:rsidRPr="007C3BAD" w:rsidRDefault="00E345F9" w:rsidP="006C2230">
            <w:pPr>
              <w:spacing w:line="240" w:lineRule="auto"/>
              <w:jc w:val="center"/>
              <w:rPr>
                <w:rFonts w:ascii="Times New Roman" w:hAnsi="Times New Roman"/>
                <w:sz w:val="24"/>
                <w:szCs w:val="24"/>
              </w:rPr>
            </w:pPr>
            <w:r w:rsidRPr="007C3BAD">
              <w:rPr>
                <w:rFonts w:ascii="Times New Roman" w:hAnsi="Times New Roman"/>
                <w:sz w:val="24"/>
                <w:szCs w:val="24"/>
              </w:rPr>
              <w:t>100</w:t>
            </w:r>
          </w:p>
        </w:tc>
      </w:tr>
      <w:tr w:rsidR="007C3BAD" w:rsidRPr="007C3BAD" w14:paraId="5D3ECC7C" w14:textId="77777777" w:rsidTr="006C2230">
        <w:trPr>
          <w:trHeight w:val="504"/>
          <w:tblCellSpacing w:w="0" w:type="dxa"/>
          <w:jc w:val="center"/>
        </w:trPr>
        <w:tc>
          <w:tcPr>
            <w:tcW w:w="400" w:type="pct"/>
            <w:vAlign w:val="center"/>
          </w:tcPr>
          <w:p w14:paraId="562B8DAA" w14:textId="77777777" w:rsidR="00E345F9" w:rsidRPr="007C3BAD" w:rsidRDefault="00E345F9" w:rsidP="009159C9">
            <w:pPr>
              <w:pStyle w:val="Heading1"/>
              <w:numPr>
                <w:ilvl w:val="0"/>
                <w:numId w:val="1"/>
              </w:numPr>
              <w:jc w:val="center"/>
              <w:rPr>
                <w:b w:val="0"/>
                <w:sz w:val="22"/>
                <w:szCs w:val="22"/>
              </w:rPr>
            </w:pPr>
          </w:p>
        </w:tc>
        <w:tc>
          <w:tcPr>
            <w:tcW w:w="728" w:type="pct"/>
            <w:vAlign w:val="center"/>
          </w:tcPr>
          <w:p w14:paraId="5FE68EFE" w14:textId="77777777" w:rsidR="00E345F9" w:rsidRPr="007C3BAD" w:rsidRDefault="00E345F9" w:rsidP="006C2230">
            <w:pPr>
              <w:pStyle w:val="Default"/>
              <w:jc w:val="center"/>
              <w:rPr>
                <w:rFonts w:ascii="Times New Roman" w:hAnsi="Times New Roman" w:cs="Times New Roman"/>
                <w:color w:val="auto"/>
              </w:rPr>
            </w:pPr>
            <w:r w:rsidRPr="007C3BAD">
              <w:rPr>
                <w:rFonts w:ascii="Times New Roman" w:hAnsi="Times New Roman" w:cs="Times New Roman"/>
                <w:color w:val="auto"/>
              </w:rPr>
              <w:t>UCS355L</w:t>
            </w:r>
          </w:p>
        </w:tc>
        <w:tc>
          <w:tcPr>
            <w:tcW w:w="2110" w:type="pct"/>
            <w:vAlign w:val="center"/>
          </w:tcPr>
          <w:p w14:paraId="2B08971E" w14:textId="77777777" w:rsidR="00E345F9" w:rsidRPr="007C3BAD" w:rsidRDefault="00E345F9" w:rsidP="006C2230">
            <w:pPr>
              <w:pStyle w:val="Default"/>
              <w:jc w:val="center"/>
              <w:rPr>
                <w:rFonts w:ascii="Times New Roman" w:hAnsi="Times New Roman" w:cs="Times New Roman"/>
                <w:color w:val="auto"/>
              </w:rPr>
            </w:pPr>
            <w:r w:rsidRPr="007C3BAD">
              <w:rPr>
                <w:rFonts w:ascii="Times New Roman" w:hAnsi="Times New Roman" w:cs="Times New Roman"/>
                <w:color w:val="auto"/>
              </w:rPr>
              <w:t>Advance C Programming</w:t>
            </w:r>
          </w:p>
        </w:tc>
        <w:tc>
          <w:tcPr>
            <w:tcW w:w="272" w:type="pct"/>
            <w:vAlign w:val="center"/>
          </w:tcPr>
          <w:p w14:paraId="039A2282" w14:textId="77777777" w:rsidR="00E345F9" w:rsidRPr="007C3BAD" w:rsidRDefault="00E345F9" w:rsidP="006C2230">
            <w:pPr>
              <w:spacing w:line="240" w:lineRule="auto"/>
              <w:jc w:val="center"/>
              <w:rPr>
                <w:rFonts w:ascii="Times New Roman" w:hAnsi="Times New Roman"/>
                <w:sz w:val="24"/>
                <w:szCs w:val="24"/>
              </w:rPr>
            </w:pPr>
            <w:r w:rsidRPr="007C3BAD">
              <w:rPr>
                <w:rFonts w:ascii="Times New Roman" w:hAnsi="Times New Roman"/>
                <w:sz w:val="24"/>
                <w:szCs w:val="24"/>
              </w:rPr>
              <w:t>0</w:t>
            </w:r>
          </w:p>
        </w:tc>
        <w:tc>
          <w:tcPr>
            <w:tcW w:w="264" w:type="pct"/>
            <w:vAlign w:val="center"/>
          </w:tcPr>
          <w:p w14:paraId="4B2A8914" w14:textId="77777777" w:rsidR="00E345F9" w:rsidRPr="007C3BAD" w:rsidRDefault="00E345F9" w:rsidP="006C2230">
            <w:pPr>
              <w:spacing w:line="240" w:lineRule="auto"/>
              <w:jc w:val="center"/>
              <w:rPr>
                <w:rFonts w:ascii="Times New Roman" w:hAnsi="Times New Roman"/>
                <w:sz w:val="24"/>
                <w:szCs w:val="24"/>
              </w:rPr>
            </w:pPr>
            <w:r w:rsidRPr="007C3BAD">
              <w:rPr>
                <w:rFonts w:ascii="Times New Roman" w:hAnsi="Times New Roman"/>
                <w:sz w:val="24"/>
                <w:szCs w:val="24"/>
              </w:rPr>
              <w:t>2</w:t>
            </w:r>
          </w:p>
        </w:tc>
        <w:tc>
          <w:tcPr>
            <w:tcW w:w="224" w:type="pct"/>
            <w:vAlign w:val="center"/>
          </w:tcPr>
          <w:p w14:paraId="39D9926B" w14:textId="77777777" w:rsidR="00E345F9" w:rsidRPr="007C3BAD" w:rsidRDefault="00E345F9" w:rsidP="006C2230">
            <w:pPr>
              <w:spacing w:line="240" w:lineRule="auto"/>
              <w:jc w:val="center"/>
              <w:rPr>
                <w:rFonts w:ascii="Times New Roman" w:hAnsi="Times New Roman"/>
                <w:sz w:val="24"/>
                <w:szCs w:val="24"/>
              </w:rPr>
            </w:pPr>
            <w:r w:rsidRPr="007C3BAD">
              <w:rPr>
                <w:rFonts w:ascii="Times New Roman" w:hAnsi="Times New Roman"/>
                <w:sz w:val="24"/>
                <w:szCs w:val="24"/>
              </w:rPr>
              <w:t>2</w:t>
            </w:r>
          </w:p>
        </w:tc>
        <w:tc>
          <w:tcPr>
            <w:tcW w:w="248" w:type="pct"/>
            <w:vAlign w:val="center"/>
          </w:tcPr>
          <w:p w14:paraId="6AD2D7A7" w14:textId="77777777" w:rsidR="00E345F9" w:rsidRPr="007C3BAD" w:rsidRDefault="00E345F9" w:rsidP="006C2230">
            <w:pPr>
              <w:spacing w:line="240" w:lineRule="auto"/>
              <w:jc w:val="center"/>
              <w:rPr>
                <w:rFonts w:ascii="Times New Roman" w:hAnsi="Times New Roman"/>
                <w:sz w:val="24"/>
                <w:szCs w:val="24"/>
              </w:rPr>
            </w:pPr>
            <w:r w:rsidRPr="007C3BAD">
              <w:rPr>
                <w:rFonts w:ascii="Times New Roman" w:hAnsi="Times New Roman"/>
                <w:sz w:val="24"/>
                <w:szCs w:val="24"/>
              </w:rPr>
              <w:t>2</w:t>
            </w:r>
          </w:p>
        </w:tc>
        <w:tc>
          <w:tcPr>
            <w:tcW w:w="248" w:type="pct"/>
          </w:tcPr>
          <w:p w14:paraId="35A81821" w14:textId="77777777" w:rsidR="00E345F9" w:rsidRPr="007C3BAD" w:rsidRDefault="00E345F9" w:rsidP="006C2230">
            <w:pPr>
              <w:spacing w:line="240" w:lineRule="auto"/>
              <w:jc w:val="center"/>
              <w:rPr>
                <w:rFonts w:ascii="Times New Roman" w:hAnsi="Times New Roman"/>
                <w:sz w:val="24"/>
                <w:szCs w:val="24"/>
              </w:rPr>
            </w:pPr>
            <w:r w:rsidRPr="007C3BAD">
              <w:rPr>
                <w:rFonts w:ascii="Times New Roman" w:hAnsi="Times New Roman"/>
                <w:sz w:val="24"/>
                <w:szCs w:val="24"/>
              </w:rPr>
              <w:t>50</w:t>
            </w:r>
          </w:p>
        </w:tc>
        <w:tc>
          <w:tcPr>
            <w:tcW w:w="247" w:type="pct"/>
          </w:tcPr>
          <w:p w14:paraId="0CB28A93" w14:textId="77777777" w:rsidR="00E345F9" w:rsidRPr="007C3BAD" w:rsidRDefault="00E345F9" w:rsidP="006C2230">
            <w:pPr>
              <w:spacing w:line="240" w:lineRule="auto"/>
              <w:jc w:val="center"/>
              <w:rPr>
                <w:rFonts w:ascii="Times New Roman" w:hAnsi="Times New Roman"/>
                <w:sz w:val="24"/>
                <w:szCs w:val="24"/>
              </w:rPr>
            </w:pPr>
            <w:r w:rsidRPr="007C3BAD">
              <w:rPr>
                <w:rFonts w:ascii="Times New Roman" w:hAnsi="Times New Roman"/>
                <w:sz w:val="24"/>
                <w:szCs w:val="24"/>
              </w:rPr>
              <w:t>50</w:t>
            </w:r>
          </w:p>
        </w:tc>
        <w:tc>
          <w:tcPr>
            <w:tcW w:w="260" w:type="pct"/>
          </w:tcPr>
          <w:p w14:paraId="387AE20D" w14:textId="77777777" w:rsidR="00E345F9" w:rsidRPr="007C3BAD" w:rsidRDefault="00E345F9" w:rsidP="006C2230">
            <w:pPr>
              <w:spacing w:line="240" w:lineRule="auto"/>
              <w:jc w:val="center"/>
              <w:rPr>
                <w:rFonts w:ascii="Times New Roman" w:hAnsi="Times New Roman"/>
                <w:sz w:val="24"/>
                <w:szCs w:val="24"/>
              </w:rPr>
            </w:pPr>
            <w:r w:rsidRPr="007C3BAD">
              <w:rPr>
                <w:rFonts w:ascii="Times New Roman" w:hAnsi="Times New Roman"/>
                <w:sz w:val="24"/>
                <w:szCs w:val="24"/>
              </w:rPr>
              <w:t>100</w:t>
            </w:r>
          </w:p>
        </w:tc>
      </w:tr>
      <w:tr w:rsidR="007C3BAD" w:rsidRPr="007C3BAD" w14:paraId="29344BC1" w14:textId="77777777" w:rsidTr="006C2230">
        <w:trPr>
          <w:trHeight w:val="504"/>
          <w:tblCellSpacing w:w="0" w:type="dxa"/>
          <w:jc w:val="center"/>
        </w:trPr>
        <w:tc>
          <w:tcPr>
            <w:tcW w:w="400" w:type="pct"/>
            <w:vAlign w:val="center"/>
          </w:tcPr>
          <w:p w14:paraId="4D37A0FD" w14:textId="77777777" w:rsidR="00E345F9" w:rsidRPr="007C3BAD" w:rsidRDefault="00E345F9" w:rsidP="009159C9">
            <w:pPr>
              <w:pStyle w:val="ListParagraph"/>
              <w:numPr>
                <w:ilvl w:val="0"/>
                <w:numId w:val="1"/>
              </w:numPr>
              <w:spacing w:line="240" w:lineRule="auto"/>
              <w:jc w:val="center"/>
            </w:pPr>
          </w:p>
        </w:tc>
        <w:tc>
          <w:tcPr>
            <w:tcW w:w="728" w:type="pct"/>
            <w:vAlign w:val="center"/>
          </w:tcPr>
          <w:p w14:paraId="6A27F1FC" w14:textId="77777777" w:rsidR="00E345F9" w:rsidRPr="007C3BAD" w:rsidRDefault="00E345F9" w:rsidP="006C2230">
            <w:pPr>
              <w:spacing w:line="240" w:lineRule="auto"/>
              <w:jc w:val="center"/>
              <w:rPr>
                <w:rFonts w:ascii="Times New Roman" w:hAnsi="Times New Roman"/>
                <w:sz w:val="24"/>
                <w:szCs w:val="24"/>
              </w:rPr>
            </w:pPr>
            <w:r w:rsidRPr="007C3BAD">
              <w:rPr>
                <w:rFonts w:ascii="Times New Roman" w:hAnsi="Times New Roman"/>
                <w:sz w:val="24"/>
                <w:szCs w:val="24"/>
              </w:rPr>
              <w:t>UCS356L</w:t>
            </w:r>
          </w:p>
        </w:tc>
        <w:tc>
          <w:tcPr>
            <w:tcW w:w="2110" w:type="pct"/>
            <w:vAlign w:val="center"/>
          </w:tcPr>
          <w:p w14:paraId="197B35DA" w14:textId="77777777" w:rsidR="00E345F9" w:rsidRPr="007C3BAD" w:rsidRDefault="00E345F9" w:rsidP="006C2230">
            <w:pPr>
              <w:spacing w:line="240" w:lineRule="auto"/>
              <w:jc w:val="center"/>
              <w:rPr>
                <w:rFonts w:ascii="Times New Roman" w:hAnsi="Times New Roman"/>
                <w:sz w:val="24"/>
                <w:szCs w:val="24"/>
              </w:rPr>
            </w:pPr>
            <w:r w:rsidRPr="007C3BAD">
              <w:rPr>
                <w:rFonts w:ascii="Times New Roman" w:hAnsi="Times New Roman"/>
                <w:sz w:val="24"/>
                <w:szCs w:val="24"/>
              </w:rPr>
              <w:t>Digital Systems Lab</w:t>
            </w:r>
          </w:p>
        </w:tc>
        <w:tc>
          <w:tcPr>
            <w:tcW w:w="272" w:type="pct"/>
            <w:vAlign w:val="center"/>
          </w:tcPr>
          <w:p w14:paraId="26CDB5DA" w14:textId="77777777" w:rsidR="00E345F9" w:rsidRPr="007C3BAD" w:rsidRDefault="00E345F9" w:rsidP="006C2230">
            <w:pPr>
              <w:spacing w:line="240" w:lineRule="auto"/>
              <w:jc w:val="center"/>
              <w:rPr>
                <w:rFonts w:ascii="Times New Roman" w:hAnsi="Times New Roman"/>
                <w:sz w:val="24"/>
                <w:szCs w:val="24"/>
              </w:rPr>
            </w:pPr>
            <w:r w:rsidRPr="007C3BAD">
              <w:rPr>
                <w:rFonts w:ascii="Times New Roman" w:hAnsi="Times New Roman"/>
                <w:sz w:val="24"/>
                <w:szCs w:val="24"/>
              </w:rPr>
              <w:t>0</w:t>
            </w:r>
          </w:p>
        </w:tc>
        <w:tc>
          <w:tcPr>
            <w:tcW w:w="264" w:type="pct"/>
            <w:vAlign w:val="center"/>
          </w:tcPr>
          <w:p w14:paraId="3CC634E0" w14:textId="77777777" w:rsidR="00E345F9" w:rsidRPr="007C3BAD" w:rsidRDefault="00E345F9" w:rsidP="006C2230">
            <w:pPr>
              <w:spacing w:line="240" w:lineRule="auto"/>
              <w:jc w:val="center"/>
              <w:rPr>
                <w:rFonts w:ascii="Times New Roman" w:hAnsi="Times New Roman"/>
                <w:sz w:val="24"/>
                <w:szCs w:val="24"/>
              </w:rPr>
            </w:pPr>
            <w:r w:rsidRPr="007C3BAD">
              <w:rPr>
                <w:rFonts w:ascii="Times New Roman" w:hAnsi="Times New Roman"/>
                <w:sz w:val="24"/>
                <w:szCs w:val="24"/>
              </w:rPr>
              <w:t>0</w:t>
            </w:r>
          </w:p>
        </w:tc>
        <w:tc>
          <w:tcPr>
            <w:tcW w:w="224" w:type="pct"/>
            <w:vAlign w:val="center"/>
          </w:tcPr>
          <w:p w14:paraId="1AE7568F" w14:textId="77777777" w:rsidR="00E345F9" w:rsidRPr="007C3BAD" w:rsidRDefault="00E345F9" w:rsidP="006C2230">
            <w:pPr>
              <w:spacing w:line="240" w:lineRule="auto"/>
              <w:jc w:val="center"/>
              <w:rPr>
                <w:rFonts w:ascii="Times New Roman" w:hAnsi="Times New Roman"/>
                <w:sz w:val="24"/>
                <w:szCs w:val="24"/>
              </w:rPr>
            </w:pPr>
            <w:r w:rsidRPr="007C3BAD">
              <w:rPr>
                <w:rFonts w:ascii="Times New Roman" w:hAnsi="Times New Roman"/>
                <w:sz w:val="24"/>
                <w:szCs w:val="24"/>
              </w:rPr>
              <w:t>2</w:t>
            </w:r>
          </w:p>
        </w:tc>
        <w:tc>
          <w:tcPr>
            <w:tcW w:w="248" w:type="pct"/>
            <w:vAlign w:val="center"/>
          </w:tcPr>
          <w:p w14:paraId="37F075FB" w14:textId="77777777" w:rsidR="00E345F9" w:rsidRPr="007C3BAD" w:rsidRDefault="00E345F9" w:rsidP="006C2230">
            <w:pPr>
              <w:spacing w:line="240" w:lineRule="auto"/>
              <w:jc w:val="center"/>
              <w:rPr>
                <w:rFonts w:ascii="Times New Roman" w:hAnsi="Times New Roman"/>
                <w:sz w:val="24"/>
                <w:szCs w:val="24"/>
              </w:rPr>
            </w:pPr>
            <w:r w:rsidRPr="007C3BAD">
              <w:rPr>
                <w:rFonts w:ascii="Times New Roman" w:hAnsi="Times New Roman"/>
                <w:sz w:val="24"/>
                <w:szCs w:val="24"/>
              </w:rPr>
              <w:t>1</w:t>
            </w:r>
          </w:p>
        </w:tc>
        <w:tc>
          <w:tcPr>
            <w:tcW w:w="248" w:type="pct"/>
          </w:tcPr>
          <w:p w14:paraId="1EEAE358" w14:textId="77777777" w:rsidR="00E345F9" w:rsidRPr="007C3BAD" w:rsidRDefault="00E345F9" w:rsidP="006C2230">
            <w:pPr>
              <w:spacing w:line="240" w:lineRule="auto"/>
              <w:jc w:val="center"/>
              <w:rPr>
                <w:rFonts w:ascii="Times New Roman" w:hAnsi="Times New Roman"/>
                <w:sz w:val="24"/>
                <w:szCs w:val="24"/>
              </w:rPr>
            </w:pPr>
            <w:r w:rsidRPr="007C3BAD">
              <w:rPr>
                <w:rFonts w:ascii="Times New Roman" w:hAnsi="Times New Roman"/>
                <w:sz w:val="24"/>
                <w:szCs w:val="24"/>
              </w:rPr>
              <w:t>50</w:t>
            </w:r>
          </w:p>
        </w:tc>
        <w:tc>
          <w:tcPr>
            <w:tcW w:w="247" w:type="pct"/>
          </w:tcPr>
          <w:p w14:paraId="3420738C" w14:textId="77777777" w:rsidR="00E345F9" w:rsidRPr="007C3BAD" w:rsidRDefault="00E345F9" w:rsidP="006C2230">
            <w:pPr>
              <w:spacing w:line="240" w:lineRule="auto"/>
              <w:jc w:val="center"/>
              <w:rPr>
                <w:rFonts w:ascii="Times New Roman" w:hAnsi="Times New Roman"/>
                <w:sz w:val="24"/>
                <w:szCs w:val="24"/>
              </w:rPr>
            </w:pPr>
            <w:r w:rsidRPr="007C3BAD">
              <w:rPr>
                <w:rFonts w:ascii="Times New Roman" w:hAnsi="Times New Roman"/>
                <w:sz w:val="24"/>
                <w:szCs w:val="24"/>
              </w:rPr>
              <w:t>50</w:t>
            </w:r>
          </w:p>
        </w:tc>
        <w:tc>
          <w:tcPr>
            <w:tcW w:w="260" w:type="pct"/>
          </w:tcPr>
          <w:p w14:paraId="5BFD8DC3" w14:textId="77777777" w:rsidR="00E345F9" w:rsidRPr="007C3BAD" w:rsidRDefault="00E345F9" w:rsidP="006C2230">
            <w:pPr>
              <w:spacing w:line="240" w:lineRule="auto"/>
              <w:jc w:val="center"/>
              <w:rPr>
                <w:rFonts w:ascii="Times New Roman" w:hAnsi="Times New Roman"/>
                <w:sz w:val="24"/>
                <w:szCs w:val="24"/>
              </w:rPr>
            </w:pPr>
            <w:r w:rsidRPr="007C3BAD">
              <w:rPr>
                <w:rFonts w:ascii="Times New Roman" w:hAnsi="Times New Roman"/>
                <w:sz w:val="24"/>
                <w:szCs w:val="24"/>
              </w:rPr>
              <w:t>100</w:t>
            </w:r>
          </w:p>
        </w:tc>
      </w:tr>
      <w:tr w:rsidR="007C3BAD" w:rsidRPr="007C3BAD" w14:paraId="292CA1B9" w14:textId="77777777" w:rsidTr="006C2230">
        <w:trPr>
          <w:trHeight w:val="504"/>
          <w:tblCellSpacing w:w="0" w:type="dxa"/>
          <w:jc w:val="center"/>
        </w:trPr>
        <w:tc>
          <w:tcPr>
            <w:tcW w:w="400" w:type="pct"/>
            <w:vAlign w:val="center"/>
          </w:tcPr>
          <w:p w14:paraId="564B03C1" w14:textId="77777777" w:rsidR="00E345F9" w:rsidRPr="007C3BAD" w:rsidRDefault="00E345F9" w:rsidP="009159C9">
            <w:pPr>
              <w:pStyle w:val="ListParagraph"/>
              <w:numPr>
                <w:ilvl w:val="0"/>
                <w:numId w:val="1"/>
              </w:numPr>
              <w:spacing w:line="240" w:lineRule="auto"/>
              <w:jc w:val="center"/>
            </w:pPr>
          </w:p>
        </w:tc>
        <w:tc>
          <w:tcPr>
            <w:tcW w:w="728" w:type="pct"/>
            <w:vAlign w:val="center"/>
          </w:tcPr>
          <w:p w14:paraId="16DBD862" w14:textId="77777777" w:rsidR="00E345F9" w:rsidRPr="007C3BAD" w:rsidRDefault="00E345F9" w:rsidP="006C2230">
            <w:pPr>
              <w:spacing w:line="240" w:lineRule="auto"/>
              <w:jc w:val="center"/>
              <w:rPr>
                <w:rFonts w:ascii="Times New Roman" w:hAnsi="Times New Roman"/>
                <w:sz w:val="24"/>
                <w:szCs w:val="24"/>
              </w:rPr>
            </w:pPr>
            <w:r w:rsidRPr="007C3BAD">
              <w:rPr>
                <w:rFonts w:ascii="Times New Roman" w:hAnsi="Times New Roman"/>
                <w:sz w:val="24"/>
                <w:szCs w:val="24"/>
              </w:rPr>
              <w:t>UCS357L</w:t>
            </w:r>
          </w:p>
        </w:tc>
        <w:tc>
          <w:tcPr>
            <w:tcW w:w="2110" w:type="pct"/>
            <w:vAlign w:val="center"/>
          </w:tcPr>
          <w:p w14:paraId="0B08F634" w14:textId="77777777" w:rsidR="00E345F9" w:rsidRPr="007C3BAD" w:rsidRDefault="00E345F9" w:rsidP="006C2230">
            <w:pPr>
              <w:spacing w:line="240" w:lineRule="auto"/>
              <w:jc w:val="center"/>
              <w:rPr>
                <w:rFonts w:ascii="Times New Roman" w:hAnsi="Times New Roman"/>
                <w:sz w:val="24"/>
                <w:szCs w:val="24"/>
              </w:rPr>
            </w:pPr>
            <w:r w:rsidRPr="007C3BAD">
              <w:rPr>
                <w:rFonts w:ascii="Times New Roman" w:hAnsi="Times New Roman"/>
                <w:sz w:val="24"/>
                <w:szCs w:val="24"/>
              </w:rPr>
              <w:t>Object Oriented Programming with Java Lab</w:t>
            </w:r>
          </w:p>
        </w:tc>
        <w:tc>
          <w:tcPr>
            <w:tcW w:w="272" w:type="pct"/>
            <w:vAlign w:val="center"/>
          </w:tcPr>
          <w:p w14:paraId="71D9F11E" w14:textId="77777777" w:rsidR="00E345F9" w:rsidRPr="007C3BAD" w:rsidRDefault="00E345F9" w:rsidP="006C2230">
            <w:pPr>
              <w:spacing w:line="240" w:lineRule="auto"/>
              <w:jc w:val="center"/>
              <w:rPr>
                <w:rFonts w:ascii="Times New Roman" w:hAnsi="Times New Roman"/>
                <w:sz w:val="24"/>
                <w:szCs w:val="24"/>
              </w:rPr>
            </w:pPr>
            <w:r w:rsidRPr="007C3BAD">
              <w:rPr>
                <w:rFonts w:ascii="Times New Roman" w:hAnsi="Times New Roman"/>
                <w:sz w:val="24"/>
                <w:szCs w:val="24"/>
              </w:rPr>
              <w:t>0</w:t>
            </w:r>
          </w:p>
        </w:tc>
        <w:tc>
          <w:tcPr>
            <w:tcW w:w="264" w:type="pct"/>
            <w:vAlign w:val="center"/>
          </w:tcPr>
          <w:p w14:paraId="51040FFF" w14:textId="77777777" w:rsidR="00E345F9" w:rsidRPr="007C3BAD" w:rsidRDefault="00E345F9" w:rsidP="006C2230">
            <w:pPr>
              <w:spacing w:line="240" w:lineRule="auto"/>
              <w:jc w:val="center"/>
              <w:rPr>
                <w:rFonts w:ascii="Times New Roman" w:hAnsi="Times New Roman"/>
                <w:sz w:val="24"/>
                <w:szCs w:val="24"/>
              </w:rPr>
            </w:pPr>
            <w:r w:rsidRPr="007C3BAD">
              <w:rPr>
                <w:rFonts w:ascii="Times New Roman" w:hAnsi="Times New Roman"/>
                <w:sz w:val="24"/>
                <w:szCs w:val="24"/>
              </w:rPr>
              <w:t>0</w:t>
            </w:r>
          </w:p>
        </w:tc>
        <w:tc>
          <w:tcPr>
            <w:tcW w:w="224" w:type="pct"/>
            <w:vAlign w:val="center"/>
          </w:tcPr>
          <w:p w14:paraId="23E68C78" w14:textId="77777777" w:rsidR="00E345F9" w:rsidRPr="007C3BAD" w:rsidRDefault="00E345F9" w:rsidP="006C2230">
            <w:pPr>
              <w:spacing w:line="240" w:lineRule="auto"/>
              <w:jc w:val="center"/>
              <w:rPr>
                <w:rFonts w:ascii="Times New Roman" w:hAnsi="Times New Roman"/>
                <w:sz w:val="24"/>
                <w:szCs w:val="24"/>
              </w:rPr>
            </w:pPr>
            <w:r w:rsidRPr="007C3BAD">
              <w:rPr>
                <w:rFonts w:ascii="Times New Roman" w:hAnsi="Times New Roman"/>
                <w:sz w:val="24"/>
                <w:szCs w:val="24"/>
              </w:rPr>
              <w:t>2</w:t>
            </w:r>
          </w:p>
        </w:tc>
        <w:tc>
          <w:tcPr>
            <w:tcW w:w="248" w:type="pct"/>
            <w:vAlign w:val="center"/>
          </w:tcPr>
          <w:p w14:paraId="5EA7A179" w14:textId="77777777" w:rsidR="00E345F9" w:rsidRPr="007C3BAD" w:rsidRDefault="00E345F9" w:rsidP="006C2230">
            <w:pPr>
              <w:spacing w:line="240" w:lineRule="auto"/>
              <w:jc w:val="center"/>
              <w:rPr>
                <w:rFonts w:ascii="Times New Roman" w:hAnsi="Times New Roman"/>
                <w:sz w:val="24"/>
                <w:szCs w:val="24"/>
              </w:rPr>
            </w:pPr>
            <w:r w:rsidRPr="007C3BAD">
              <w:rPr>
                <w:rFonts w:ascii="Times New Roman" w:hAnsi="Times New Roman"/>
                <w:sz w:val="24"/>
                <w:szCs w:val="24"/>
              </w:rPr>
              <w:t>1</w:t>
            </w:r>
          </w:p>
        </w:tc>
        <w:tc>
          <w:tcPr>
            <w:tcW w:w="248" w:type="pct"/>
          </w:tcPr>
          <w:p w14:paraId="5FEA7C8A" w14:textId="77777777" w:rsidR="00E345F9" w:rsidRPr="007C3BAD" w:rsidRDefault="00E345F9" w:rsidP="006C2230">
            <w:pPr>
              <w:spacing w:line="240" w:lineRule="auto"/>
              <w:jc w:val="center"/>
              <w:rPr>
                <w:rFonts w:ascii="Times New Roman" w:hAnsi="Times New Roman"/>
                <w:sz w:val="24"/>
                <w:szCs w:val="24"/>
              </w:rPr>
            </w:pPr>
            <w:r w:rsidRPr="007C3BAD">
              <w:rPr>
                <w:rFonts w:ascii="Times New Roman" w:hAnsi="Times New Roman"/>
                <w:sz w:val="24"/>
                <w:szCs w:val="24"/>
              </w:rPr>
              <w:t>50</w:t>
            </w:r>
          </w:p>
        </w:tc>
        <w:tc>
          <w:tcPr>
            <w:tcW w:w="247" w:type="pct"/>
          </w:tcPr>
          <w:p w14:paraId="41B8B551" w14:textId="77777777" w:rsidR="00E345F9" w:rsidRPr="007C3BAD" w:rsidRDefault="00E345F9" w:rsidP="006C2230">
            <w:pPr>
              <w:spacing w:line="240" w:lineRule="auto"/>
              <w:jc w:val="center"/>
              <w:rPr>
                <w:rFonts w:ascii="Times New Roman" w:hAnsi="Times New Roman"/>
                <w:sz w:val="24"/>
                <w:szCs w:val="24"/>
              </w:rPr>
            </w:pPr>
            <w:r w:rsidRPr="007C3BAD">
              <w:rPr>
                <w:rFonts w:ascii="Times New Roman" w:hAnsi="Times New Roman"/>
                <w:sz w:val="24"/>
                <w:szCs w:val="24"/>
              </w:rPr>
              <w:t>50</w:t>
            </w:r>
          </w:p>
        </w:tc>
        <w:tc>
          <w:tcPr>
            <w:tcW w:w="260" w:type="pct"/>
          </w:tcPr>
          <w:p w14:paraId="6610AF94" w14:textId="77777777" w:rsidR="00E345F9" w:rsidRPr="007C3BAD" w:rsidRDefault="00E345F9" w:rsidP="006C2230">
            <w:pPr>
              <w:spacing w:line="240" w:lineRule="auto"/>
              <w:jc w:val="center"/>
              <w:rPr>
                <w:rFonts w:ascii="Times New Roman" w:hAnsi="Times New Roman"/>
                <w:sz w:val="24"/>
                <w:szCs w:val="24"/>
              </w:rPr>
            </w:pPr>
            <w:r w:rsidRPr="007C3BAD">
              <w:rPr>
                <w:rFonts w:ascii="Times New Roman" w:hAnsi="Times New Roman"/>
                <w:sz w:val="24"/>
                <w:szCs w:val="24"/>
              </w:rPr>
              <w:t>100</w:t>
            </w:r>
          </w:p>
        </w:tc>
      </w:tr>
      <w:tr w:rsidR="007C3BAD" w:rsidRPr="007C3BAD" w14:paraId="224EA3FD" w14:textId="77777777" w:rsidTr="006C2230">
        <w:trPr>
          <w:trHeight w:val="504"/>
          <w:tblCellSpacing w:w="0" w:type="dxa"/>
          <w:jc w:val="center"/>
        </w:trPr>
        <w:tc>
          <w:tcPr>
            <w:tcW w:w="400" w:type="pct"/>
            <w:vAlign w:val="center"/>
          </w:tcPr>
          <w:p w14:paraId="304511B2" w14:textId="77777777" w:rsidR="00E345F9" w:rsidRPr="007C3BAD" w:rsidRDefault="00E345F9" w:rsidP="009159C9">
            <w:pPr>
              <w:pStyle w:val="ListParagraph"/>
              <w:numPr>
                <w:ilvl w:val="0"/>
                <w:numId w:val="1"/>
              </w:numPr>
              <w:spacing w:line="240" w:lineRule="auto"/>
              <w:jc w:val="center"/>
            </w:pPr>
          </w:p>
        </w:tc>
        <w:tc>
          <w:tcPr>
            <w:tcW w:w="728" w:type="pct"/>
            <w:vAlign w:val="center"/>
          </w:tcPr>
          <w:p w14:paraId="64C4AB2F" w14:textId="77777777" w:rsidR="00E345F9" w:rsidRPr="007C3BAD" w:rsidRDefault="00E345F9" w:rsidP="006C2230">
            <w:pPr>
              <w:spacing w:after="0" w:line="240" w:lineRule="auto"/>
              <w:jc w:val="center"/>
              <w:rPr>
                <w:rFonts w:ascii="Times New Roman" w:hAnsi="Times New Roman"/>
                <w:sz w:val="24"/>
                <w:szCs w:val="24"/>
              </w:rPr>
            </w:pPr>
            <w:r w:rsidRPr="007C3BAD">
              <w:rPr>
                <w:rFonts w:ascii="Times New Roman" w:hAnsi="Times New Roman"/>
                <w:sz w:val="24"/>
                <w:szCs w:val="24"/>
              </w:rPr>
              <w:t>UMA330M**</w:t>
            </w:r>
          </w:p>
        </w:tc>
        <w:tc>
          <w:tcPr>
            <w:tcW w:w="2110" w:type="pct"/>
            <w:vAlign w:val="center"/>
          </w:tcPr>
          <w:p w14:paraId="67E81BE3" w14:textId="77777777" w:rsidR="00E345F9" w:rsidRPr="007C3BAD" w:rsidRDefault="00E345F9" w:rsidP="006C2230">
            <w:pPr>
              <w:spacing w:after="0"/>
              <w:jc w:val="center"/>
              <w:rPr>
                <w:rFonts w:ascii="Times New Roman" w:hAnsi="Times New Roman"/>
                <w:sz w:val="24"/>
                <w:szCs w:val="24"/>
              </w:rPr>
            </w:pPr>
            <w:r w:rsidRPr="007C3BAD">
              <w:rPr>
                <w:rFonts w:ascii="Times New Roman" w:hAnsi="Times New Roman"/>
                <w:sz w:val="24"/>
                <w:szCs w:val="24"/>
              </w:rPr>
              <w:t>Bridge course Maths –I**</w:t>
            </w:r>
          </w:p>
        </w:tc>
        <w:tc>
          <w:tcPr>
            <w:tcW w:w="272" w:type="pct"/>
            <w:vAlign w:val="center"/>
          </w:tcPr>
          <w:p w14:paraId="4E82D04B" w14:textId="77777777" w:rsidR="00E345F9" w:rsidRPr="007C3BAD" w:rsidRDefault="00E345F9" w:rsidP="006C2230">
            <w:pPr>
              <w:spacing w:line="240" w:lineRule="auto"/>
              <w:jc w:val="center"/>
              <w:rPr>
                <w:rFonts w:ascii="Times New Roman" w:hAnsi="Times New Roman"/>
                <w:sz w:val="24"/>
                <w:szCs w:val="24"/>
              </w:rPr>
            </w:pPr>
            <w:r w:rsidRPr="007C3BAD">
              <w:rPr>
                <w:rFonts w:ascii="Times New Roman" w:hAnsi="Times New Roman"/>
                <w:sz w:val="24"/>
                <w:szCs w:val="24"/>
              </w:rPr>
              <w:t>3**</w:t>
            </w:r>
          </w:p>
        </w:tc>
        <w:tc>
          <w:tcPr>
            <w:tcW w:w="264" w:type="pct"/>
            <w:vAlign w:val="center"/>
          </w:tcPr>
          <w:p w14:paraId="0B7DBE9E" w14:textId="77777777" w:rsidR="00E345F9" w:rsidRPr="007C3BAD" w:rsidRDefault="00E345F9" w:rsidP="006C2230">
            <w:pPr>
              <w:spacing w:line="240" w:lineRule="auto"/>
              <w:jc w:val="center"/>
              <w:rPr>
                <w:rFonts w:ascii="Times New Roman" w:hAnsi="Times New Roman"/>
                <w:sz w:val="24"/>
                <w:szCs w:val="24"/>
              </w:rPr>
            </w:pPr>
            <w:r w:rsidRPr="007C3BAD">
              <w:rPr>
                <w:rFonts w:ascii="Times New Roman" w:hAnsi="Times New Roman"/>
                <w:sz w:val="24"/>
                <w:szCs w:val="24"/>
              </w:rPr>
              <w:t>0</w:t>
            </w:r>
          </w:p>
        </w:tc>
        <w:tc>
          <w:tcPr>
            <w:tcW w:w="224" w:type="pct"/>
            <w:vAlign w:val="center"/>
          </w:tcPr>
          <w:p w14:paraId="7206600E" w14:textId="77777777" w:rsidR="00E345F9" w:rsidRPr="007C3BAD" w:rsidRDefault="00E345F9" w:rsidP="006C2230">
            <w:pPr>
              <w:spacing w:line="240" w:lineRule="auto"/>
              <w:jc w:val="center"/>
              <w:rPr>
                <w:rFonts w:ascii="Times New Roman" w:hAnsi="Times New Roman"/>
                <w:sz w:val="24"/>
                <w:szCs w:val="24"/>
              </w:rPr>
            </w:pPr>
            <w:r w:rsidRPr="007C3BAD">
              <w:rPr>
                <w:rFonts w:ascii="Times New Roman" w:hAnsi="Times New Roman"/>
                <w:sz w:val="24"/>
                <w:szCs w:val="24"/>
              </w:rPr>
              <w:t>0</w:t>
            </w:r>
          </w:p>
        </w:tc>
        <w:tc>
          <w:tcPr>
            <w:tcW w:w="248" w:type="pct"/>
            <w:vAlign w:val="center"/>
          </w:tcPr>
          <w:p w14:paraId="799FDCD0" w14:textId="77777777" w:rsidR="00E345F9" w:rsidRPr="007C3BAD" w:rsidRDefault="00E345F9" w:rsidP="006C2230">
            <w:pPr>
              <w:spacing w:line="240" w:lineRule="auto"/>
              <w:jc w:val="center"/>
              <w:rPr>
                <w:rFonts w:ascii="Times New Roman" w:hAnsi="Times New Roman"/>
                <w:sz w:val="24"/>
                <w:szCs w:val="24"/>
              </w:rPr>
            </w:pPr>
            <w:r w:rsidRPr="007C3BAD">
              <w:rPr>
                <w:rFonts w:ascii="Times New Roman" w:hAnsi="Times New Roman"/>
                <w:sz w:val="24"/>
                <w:szCs w:val="24"/>
              </w:rPr>
              <w:t>0</w:t>
            </w:r>
          </w:p>
        </w:tc>
        <w:tc>
          <w:tcPr>
            <w:tcW w:w="248" w:type="pct"/>
          </w:tcPr>
          <w:p w14:paraId="04E70EC7" w14:textId="77777777" w:rsidR="00E345F9" w:rsidRPr="007C3BAD" w:rsidRDefault="00E345F9" w:rsidP="006C2230">
            <w:pPr>
              <w:spacing w:line="240" w:lineRule="auto"/>
              <w:jc w:val="center"/>
              <w:rPr>
                <w:rFonts w:ascii="Times New Roman" w:hAnsi="Times New Roman"/>
                <w:sz w:val="24"/>
                <w:szCs w:val="24"/>
              </w:rPr>
            </w:pPr>
            <w:r w:rsidRPr="007C3BAD">
              <w:rPr>
                <w:rFonts w:ascii="Times New Roman" w:hAnsi="Times New Roman"/>
                <w:sz w:val="24"/>
                <w:szCs w:val="24"/>
              </w:rPr>
              <w:t>50</w:t>
            </w:r>
          </w:p>
        </w:tc>
        <w:tc>
          <w:tcPr>
            <w:tcW w:w="247" w:type="pct"/>
          </w:tcPr>
          <w:p w14:paraId="2F2E9B78" w14:textId="77777777" w:rsidR="00E345F9" w:rsidRPr="007C3BAD" w:rsidRDefault="00E345F9" w:rsidP="006C2230">
            <w:pPr>
              <w:spacing w:line="240" w:lineRule="auto"/>
              <w:jc w:val="center"/>
              <w:rPr>
                <w:rFonts w:ascii="Times New Roman" w:hAnsi="Times New Roman"/>
                <w:sz w:val="24"/>
                <w:szCs w:val="24"/>
              </w:rPr>
            </w:pPr>
            <w:r w:rsidRPr="007C3BAD">
              <w:rPr>
                <w:rFonts w:ascii="Times New Roman" w:hAnsi="Times New Roman"/>
                <w:sz w:val="24"/>
                <w:szCs w:val="24"/>
              </w:rPr>
              <w:t>50</w:t>
            </w:r>
          </w:p>
        </w:tc>
        <w:tc>
          <w:tcPr>
            <w:tcW w:w="260" w:type="pct"/>
          </w:tcPr>
          <w:p w14:paraId="2A0F26C2" w14:textId="77777777" w:rsidR="00E345F9" w:rsidRPr="007C3BAD" w:rsidRDefault="00E345F9" w:rsidP="006C2230">
            <w:pPr>
              <w:spacing w:line="240" w:lineRule="auto"/>
              <w:jc w:val="center"/>
              <w:rPr>
                <w:rFonts w:ascii="Times New Roman" w:hAnsi="Times New Roman"/>
                <w:sz w:val="24"/>
                <w:szCs w:val="24"/>
              </w:rPr>
            </w:pPr>
            <w:r w:rsidRPr="007C3BAD">
              <w:rPr>
                <w:rFonts w:ascii="Times New Roman" w:hAnsi="Times New Roman"/>
                <w:sz w:val="24"/>
                <w:szCs w:val="24"/>
              </w:rPr>
              <w:t>100</w:t>
            </w:r>
          </w:p>
        </w:tc>
      </w:tr>
      <w:tr w:rsidR="007C3BAD" w:rsidRPr="007C3BAD" w14:paraId="19718B84" w14:textId="77777777" w:rsidTr="006C2230">
        <w:trPr>
          <w:trHeight w:val="504"/>
          <w:tblCellSpacing w:w="0" w:type="dxa"/>
          <w:jc w:val="center"/>
        </w:trPr>
        <w:tc>
          <w:tcPr>
            <w:tcW w:w="400" w:type="pct"/>
            <w:vAlign w:val="center"/>
          </w:tcPr>
          <w:p w14:paraId="3DF5EDA3" w14:textId="77777777" w:rsidR="00E345F9" w:rsidRPr="007C3BAD" w:rsidRDefault="00E345F9" w:rsidP="009159C9">
            <w:pPr>
              <w:pStyle w:val="ListParagraph"/>
              <w:numPr>
                <w:ilvl w:val="0"/>
                <w:numId w:val="1"/>
              </w:numPr>
              <w:spacing w:line="240" w:lineRule="auto"/>
              <w:jc w:val="center"/>
            </w:pPr>
          </w:p>
        </w:tc>
        <w:tc>
          <w:tcPr>
            <w:tcW w:w="728" w:type="pct"/>
            <w:vAlign w:val="center"/>
          </w:tcPr>
          <w:p w14:paraId="1EAA600E" w14:textId="77777777" w:rsidR="00E345F9" w:rsidRPr="007C3BAD" w:rsidRDefault="00E345F9" w:rsidP="006C2230">
            <w:pPr>
              <w:spacing w:after="0" w:line="240" w:lineRule="auto"/>
              <w:jc w:val="center"/>
              <w:rPr>
                <w:rFonts w:ascii="Times New Roman" w:hAnsi="Times New Roman"/>
                <w:sz w:val="24"/>
                <w:szCs w:val="24"/>
              </w:rPr>
            </w:pPr>
            <w:r w:rsidRPr="007C3BAD">
              <w:rPr>
                <w:rFonts w:ascii="Times New Roman" w:hAnsi="Times New Roman"/>
                <w:sz w:val="24"/>
                <w:szCs w:val="24"/>
              </w:rPr>
              <w:t>UBT233M**</w:t>
            </w:r>
          </w:p>
        </w:tc>
        <w:tc>
          <w:tcPr>
            <w:tcW w:w="2110" w:type="pct"/>
            <w:vAlign w:val="center"/>
          </w:tcPr>
          <w:p w14:paraId="0933CAC3" w14:textId="77777777" w:rsidR="00E345F9" w:rsidRPr="007C3BAD" w:rsidRDefault="00E345F9" w:rsidP="006C2230">
            <w:pPr>
              <w:spacing w:after="0"/>
              <w:jc w:val="center"/>
              <w:rPr>
                <w:rFonts w:ascii="Times New Roman" w:hAnsi="Times New Roman"/>
                <w:sz w:val="24"/>
                <w:szCs w:val="24"/>
              </w:rPr>
            </w:pPr>
            <w:r w:rsidRPr="007C3BAD">
              <w:rPr>
                <w:rFonts w:ascii="Times New Roman" w:hAnsi="Times New Roman"/>
                <w:sz w:val="24"/>
                <w:szCs w:val="24"/>
              </w:rPr>
              <w:t>Environmental Studies**</w:t>
            </w:r>
          </w:p>
        </w:tc>
        <w:tc>
          <w:tcPr>
            <w:tcW w:w="272" w:type="pct"/>
            <w:vAlign w:val="center"/>
          </w:tcPr>
          <w:p w14:paraId="22F64DDE" w14:textId="77777777" w:rsidR="00E345F9" w:rsidRPr="007C3BAD" w:rsidRDefault="00E345F9" w:rsidP="006C2230">
            <w:pPr>
              <w:spacing w:line="240" w:lineRule="auto"/>
              <w:jc w:val="center"/>
              <w:rPr>
                <w:rFonts w:ascii="Times New Roman" w:hAnsi="Times New Roman"/>
                <w:sz w:val="24"/>
                <w:szCs w:val="24"/>
              </w:rPr>
            </w:pPr>
            <w:r w:rsidRPr="007C3BAD">
              <w:rPr>
                <w:rFonts w:ascii="Times New Roman" w:hAnsi="Times New Roman"/>
                <w:sz w:val="24"/>
                <w:szCs w:val="24"/>
              </w:rPr>
              <w:t>2**</w:t>
            </w:r>
          </w:p>
        </w:tc>
        <w:tc>
          <w:tcPr>
            <w:tcW w:w="264" w:type="pct"/>
            <w:vAlign w:val="center"/>
          </w:tcPr>
          <w:p w14:paraId="5E160BDF" w14:textId="77777777" w:rsidR="00E345F9" w:rsidRPr="007C3BAD" w:rsidRDefault="00E345F9" w:rsidP="006C2230">
            <w:pPr>
              <w:spacing w:line="240" w:lineRule="auto"/>
              <w:jc w:val="center"/>
              <w:rPr>
                <w:rFonts w:ascii="Times New Roman" w:hAnsi="Times New Roman"/>
                <w:sz w:val="24"/>
                <w:szCs w:val="24"/>
              </w:rPr>
            </w:pPr>
            <w:r w:rsidRPr="007C3BAD">
              <w:rPr>
                <w:rFonts w:ascii="Times New Roman" w:hAnsi="Times New Roman"/>
                <w:sz w:val="24"/>
                <w:szCs w:val="24"/>
              </w:rPr>
              <w:t>0</w:t>
            </w:r>
          </w:p>
        </w:tc>
        <w:tc>
          <w:tcPr>
            <w:tcW w:w="224" w:type="pct"/>
            <w:vAlign w:val="center"/>
          </w:tcPr>
          <w:p w14:paraId="0ED25C21" w14:textId="77777777" w:rsidR="00E345F9" w:rsidRPr="007C3BAD" w:rsidRDefault="00E345F9" w:rsidP="006C2230">
            <w:pPr>
              <w:spacing w:line="240" w:lineRule="auto"/>
              <w:jc w:val="center"/>
              <w:rPr>
                <w:rFonts w:ascii="Times New Roman" w:hAnsi="Times New Roman"/>
                <w:sz w:val="24"/>
                <w:szCs w:val="24"/>
              </w:rPr>
            </w:pPr>
            <w:r w:rsidRPr="007C3BAD">
              <w:rPr>
                <w:rFonts w:ascii="Times New Roman" w:hAnsi="Times New Roman"/>
                <w:sz w:val="24"/>
                <w:szCs w:val="24"/>
              </w:rPr>
              <w:t>0</w:t>
            </w:r>
          </w:p>
        </w:tc>
        <w:tc>
          <w:tcPr>
            <w:tcW w:w="248" w:type="pct"/>
            <w:vAlign w:val="center"/>
          </w:tcPr>
          <w:p w14:paraId="372529F7" w14:textId="77777777" w:rsidR="00E345F9" w:rsidRPr="007C3BAD" w:rsidRDefault="00E345F9" w:rsidP="006C2230">
            <w:pPr>
              <w:spacing w:line="240" w:lineRule="auto"/>
              <w:jc w:val="center"/>
              <w:rPr>
                <w:rFonts w:ascii="Times New Roman" w:hAnsi="Times New Roman"/>
                <w:sz w:val="24"/>
                <w:szCs w:val="24"/>
              </w:rPr>
            </w:pPr>
            <w:r w:rsidRPr="007C3BAD">
              <w:rPr>
                <w:rFonts w:ascii="Times New Roman" w:hAnsi="Times New Roman"/>
                <w:sz w:val="24"/>
                <w:szCs w:val="24"/>
              </w:rPr>
              <w:t>0</w:t>
            </w:r>
          </w:p>
        </w:tc>
        <w:tc>
          <w:tcPr>
            <w:tcW w:w="248" w:type="pct"/>
          </w:tcPr>
          <w:p w14:paraId="27C7C99D" w14:textId="77777777" w:rsidR="00E345F9" w:rsidRPr="007C3BAD" w:rsidRDefault="00E345F9" w:rsidP="006C2230">
            <w:pPr>
              <w:spacing w:line="240" w:lineRule="auto"/>
              <w:jc w:val="center"/>
              <w:rPr>
                <w:rFonts w:ascii="Times New Roman" w:hAnsi="Times New Roman"/>
                <w:sz w:val="24"/>
                <w:szCs w:val="24"/>
              </w:rPr>
            </w:pPr>
            <w:r w:rsidRPr="007C3BAD">
              <w:rPr>
                <w:rFonts w:ascii="Times New Roman" w:hAnsi="Times New Roman"/>
                <w:sz w:val="24"/>
                <w:szCs w:val="24"/>
              </w:rPr>
              <w:t>50</w:t>
            </w:r>
          </w:p>
        </w:tc>
        <w:tc>
          <w:tcPr>
            <w:tcW w:w="247" w:type="pct"/>
          </w:tcPr>
          <w:p w14:paraId="368E608E" w14:textId="77777777" w:rsidR="00E345F9" w:rsidRPr="007C3BAD" w:rsidRDefault="00E345F9" w:rsidP="006C2230">
            <w:pPr>
              <w:spacing w:line="240" w:lineRule="auto"/>
              <w:jc w:val="center"/>
              <w:rPr>
                <w:rFonts w:ascii="Times New Roman" w:hAnsi="Times New Roman"/>
                <w:sz w:val="24"/>
                <w:szCs w:val="24"/>
              </w:rPr>
            </w:pPr>
            <w:r w:rsidRPr="007C3BAD">
              <w:rPr>
                <w:rFonts w:ascii="Times New Roman" w:hAnsi="Times New Roman"/>
                <w:sz w:val="24"/>
                <w:szCs w:val="24"/>
              </w:rPr>
              <w:t>50</w:t>
            </w:r>
          </w:p>
        </w:tc>
        <w:tc>
          <w:tcPr>
            <w:tcW w:w="260" w:type="pct"/>
          </w:tcPr>
          <w:p w14:paraId="0F1AFD3B" w14:textId="77777777" w:rsidR="00E345F9" w:rsidRPr="007C3BAD" w:rsidRDefault="00E345F9" w:rsidP="006C2230">
            <w:pPr>
              <w:spacing w:line="240" w:lineRule="auto"/>
              <w:jc w:val="center"/>
              <w:rPr>
                <w:rFonts w:ascii="Times New Roman" w:hAnsi="Times New Roman"/>
                <w:sz w:val="24"/>
                <w:szCs w:val="24"/>
              </w:rPr>
            </w:pPr>
            <w:r w:rsidRPr="007C3BAD">
              <w:rPr>
                <w:rFonts w:ascii="Times New Roman" w:hAnsi="Times New Roman"/>
                <w:sz w:val="24"/>
                <w:szCs w:val="24"/>
              </w:rPr>
              <w:t>100</w:t>
            </w:r>
          </w:p>
        </w:tc>
      </w:tr>
      <w:tr w:rsidR="007C3BAD" w:rsidRPr="007C3BAD" w14:paraId="60B64B12" w14:textId="77777777" w:rsidTr="006C2230">
        <w:trPr>
          <w:trHeight w:val="504"/>
          <w:tblCellSpacing w:w="0" w:type="dxa"/>
          <w:jc w:val="center"/>
        </w:trPr>
        <w:tc>
          <w:tcPr>
            <w:tcW w:w="400" w:type="pct"/>
            <w:vAlign w:val="center"/>
          </w:tcPr>
          <w:p w14:paraId="3401FA94" w14:textId="77777777" w:rsidR="00E345F9" w:rsidRPr="007C3BAD" w:rsidRDefault="00E345F9" w:rsidP="006C2230">
            <w:pPr>
              <w:spacing w:line="240" w:lineRule="auto"/>
              <w:jc w:val="center"/>
            </w:pPr>
          </w:p>
        </w:tc>
        <w:tc>
          <w:tcPr>
            <w:tcW w:w="728" w:type="pct"/>
            <w:vAlign w:val="center"/>
          </w:tcPr>
          <w:p w14:paraId="4AF6DF60" w14:textId="77777777" w:rsidR="00E345F9" w:rsidRPr="007C3BAD" w:rsidRDefault="00E345F9" w:rsidP="006C2230">
            <w:pPr>
              <w:spacing w:line="240" w:lineRule="auto"/>
              <w:jc w:val="both"/>
              <w:rPr>
                <w:rFonts w:ascii="Times New Roman" w:hAnsi="Times New Roman"/>
                <w:sz w:val="24"/>
                <w:szCs w:val="24"/>
              </w:rPr>
            </w:pPr>
          </w:p>
        </w:tc>
        <w:tc>
          <w:tcPr>
            <w:tcW w:w="2110" w:type="pct"/>
            <w:vAlign w:val="center"/>
          </w:tcPr>
          <w:p w14:paraId="7BE43705" w14:textId="77777777" w:rsidR="00E345F9" w:rsidRPr="007C3BAD" w:rsidRDefault="00E345F9" w:rsidP="006C2230">
            <w:pPr>
              <w:spacing w:line="240" w:lineRule="auto"/>
              <w:jc w:val="both"/>
              <w:rPr>
                <w:rFonts w:ascii="Times New Roman" w:hAnsi="Times New Roman"/>
                <w:sz w:val="24"/>
                <w:szCs w:val="24"/>
              </w:rPr>
            </w:pPr>
          </w:p>
        </w:tc>
        <w:tc>
          <w:tcPr>
            <w:tcW w:w="272" w:type="pct"/>
            <w:vAlign w:val="center"/>
          </w:tcPr>
          <w:p w14:paraId="7D1FB027" w14:textId="77777777" w:rsidR="00E345F9" w:rsidRPr="007C3BAD" w:rsidRDefault="00E345F9" w:rsidP="006C2230">
            <w:pPr>
              <w:spacing w:line="240" w:lineRule="auto"/>
              <w:jc w:val="center"/>
              <w:rPr>
                <w:rFonts w:ascii="Times New Roman" w:hAnsi="Times New Roman"/>
                <w:b/>
                <w:sz w:val="24"/>
                <w:szCs w:val="24"/>
              </w:rPr>
            </w:pPr>
            <w:r w:rsidRPr="007C3BAD">
              <w:rPr>
                <w:rFonts w:ascii="Times New Roman" w:hAnsi="Times New Roman"/>
                <w:b/>
                <w:sz w:val="24"/>
                <w:szCs w:val="24"/>
              </w:rPr>
              <w:t>16**</w:t>
            </w:r>
          </w:p>
        </w:tc>
        <w:tc>
          <w:tcPr>
            <w:tcW w:w="264" w:type="pct"/>
            <w:vAlign w:val="center"/>
          </w:tcPr>
          <w:p w14:paraId="43B5B364" w14:textId="77777777" w:rsidR="00E345F9" w:rsidRPr="007C3BAD" w:rsidRDefault="00E345F9" w:rsidP="006C2230">
            <w:pPr>
              <w:spacing w:line="240" w:lineRule="auto"/>
              <w:jc w:val="center"/>
              <w:rPr>
                <w:rFonts w:ascii="Times New Roman" w:hAnsi="Times New Roman"/>
                <w:b/>
                <w:sz w:val="24"/>
                <w:szCs w:val="24"/>
              </w:rPr>
            </w:pPr>
            <w:r w:rsidRPr="007C3BAD">
              <w:rPr>
                <w:rFonts w:ascii="Times New Roman" w:hAnsi="Times New Roman"/>
                <w:b/>
                <w:sz w:val="24"/>
                <w:szCs w:val="24"/>
              </w:rPr>
              <w:t>6</w:t>
            </w:r>
          </w:p>
        </w:tc>
        <w:tc>
          <w:tcPr>
            <w:tcW w:w="224" w:type="pct"/>
            <w:vAlign w:val="center"/>
          </w:tcPr>
          <w:p w14:paraId="2CAFDA79" w14:textId="77777777" w:rsidR="00E345F9" w:rsidRPr="007C3BAD" w:rsidRDefault="00281BEF" w:rsidP="006C2230">
            <w:pPr>
              <w:spacing w:line="240" w:lineRule="auto"/>
              <w:jc w:val="center"/>
              <w:rPr>
                <w:rFonts w:ascii="Times New Roman" w:hAnsi="Times New Roman"/>
                <w:b/>
                <w:sz w:val="24"/>
                <w:szCs w:val="24"/>
              </w:rPr>
            </w:pPr>
            <w:r w:rsidRPr="007C3BAD">
              <w:rPr>
                <w:rFonts w:ascii="Times New Roman" w:hAnsi="Times New Roman"/>
                <w:b/>
                <w:sz w:val="24"/>
                <w:szCs w:val="24"/>
              </w:rPr>
              <w:fldChar w:fldCharType="begin"/>
            </w:r>
            <w:r w:rsidR="00E345F9" w:rsidRPr="007C3BAD">
              <w:rPr>
                <w:rFonts w:ascii="Times New Roman" w:hAnsi="Times New Roman"/>
                <w:b/>
                <w:sz w:val="24"/>
                <w:szCs w:val="24"/>
              </w:rPr>
              <w:instrText xml:space="preserve"> =SUM(ABOVE) </w:instrText>
            </w:r>
            <w:r w:rsidRPr="007C3BAD">
              <w:rPr>
                <w:rFonts w:ascii="Times New Roman" w:hAnsi="Times New Roman"/>
                <w:b/>
                <w:sz w:val="24"/>
                <w:szCs w:val="24"/>
              </w:rPr>
              <w:fldChar w:fldCharType="separate"/>
            </w:r>
            <w:r w:rsidR="00E345F9" w:rsidRPr="007C3BAD">
              <w:rPr>
                <w:rFonts w:ascii="Times New Roman" w:hAnsi="Times New Roman"/>
                <w:b/>
                <w:noProof/>
                <w:sz w:val="24"/>
                <w:szCs w:val="24"/>
              </w:rPr>
              <w:t>6</w:t>
            </w:r>
            <w:r w:rsidRPr="007C3BAD">
              <w:rPr>
                <w:rFonts w:ascii="Times New Roman" w:hAnsi="Times New Roman"/>
                <w:b/>
                <w:sz w:val="24"/>
                <w:szCs w:val="24"/>
              </w:rPr>
              <w:fldChar w:fldCharType="end"/>
            </w:r>
          </w:p>
        </w:tc>
        <w:tc>
          <w:tcPr>
            <w:tcW w:w="248" w:type="pct"/>
            <w:vAlign w:val="center"/>
          </w:tcPr>
          <w:p w14:paraId="715D10F2" w14:textId="77777777" w:rsidR="00E345F9" w:rsidRPr="007C3BAD" w:rsidRDefault="00281BEF" w:rsidP="006C2230">
            <w:pPr>
              <w:spacing w:line="240" w:lineRule="auto"/>
              <w:jc w:val="center"/>
              <w:rPr>
                <w:rFonts w:ascii="Times New Roman" w:hAnsi="Times New Roman"/>
                <w:b/>
                <w:sz w:val="24"/>
                <w:szCs w:val="24"/>
              </w:rPr>
            </w:pPr>
            <w:r w:rsidRPr="007C3BAD">
              <w:rPr>
                <w:rFonts w:ascii="Times New Roman" w:hAnsi="Times New Roman"/>
                <w:b/>
                <w:sz w:val="24"/>
                <w:szCs w:val="24"/>
              </w:rPr>
              <w:fldChar w:fldCharType="begin"/>
            </w:r>
            <w:r w:rsidR="00E345F9" w:rsidRPr="007C3BAD">
              <w:rPr>
                <w:rFonts w:ascii="Times New Roman" w:hAnsi="Times New Roman"/>
                <w:b/>
                <w:sz w:val="24"/>
                <w:szCs w:val="24"/>
              </w:rPr>
              <w:instrText xml:space="preserve"> =SUM(ABOVE) </w:instrText>
            </w:r>
            <w:r w:rsidRPr="007C3BAD">
              <w:rPr>
                <w:rFonts w:ascii="Times New Roman" w:hAnsi="Times New Roman"/>
                <w:b/>
                <w:sz w:val="24"/>
                <w:szCs w:val="24"/>
              </w:rPr>
              <w:fldChar w:fldCharType="separate"/>
            </w:r>
            <w:r w:rsidR="00E345F9" w:rsidRPr="007C3BAD">
              <w:rPr>
                <w:rFonts w:ascii="Times New Roman" w:hAnsi="Times New Roman"/>
                <w:b/>
                <w:noProof/>
                <w:sz w:val="24"/>
                <w:szCs w:val="24"/>
              </w:rPr>
              <w:t>22</w:t>
            </w:r>
            <w:r w:rsidRPr="007C3BAD">
              <w:rPr>
                <w:rFonts w:ascii="Times New Roman" w:hAnsi="Times New Roman"/>
                <w:b/>
                <w:sz w:val="24"/>
                <w:szCs w:val="24"/>
              </w:rPr>
              <w:fldChar w:fldCharType="end"/>
            </w:r>
          </w:p>
        </w:tc>
        <w:tc>
          <w:tcPr>
            <w:tcW w:w="248" w:type="pct"/>
          </w:tcPr>
          <w:p w14:paraId="1A600E93" w14:textId="77777777" w:rsidR="00E345F9" w:rsidRPr="007C3BAD" w:rsidRDefault="00E345F9" w:rsidP="006C2230">
            <w:pPr>
              <w:spacing w:line="240" w:lineRule="auto"/>
              <w:rPr>
                <w:rFonts w:ascii="Times New Roman" w:hAnsi="Times New Roman"/>
                <w:sz w:val="24"/>
                <w:szCs w:val="24"/>
              </w:rPr>
            </w:pPr>
            <w:r w:rsidRPr="007C3BAD">
              <w:rPr>
                <w:rFonts w:ascii="Times New Roman" w:hAnsi="Times New Roman"/>
                <w:sz w:val="24"/>
                <w:szCs w:val="24"/>
              </w:rPr>
              <w:t>500</w:t>
            </w:r>
          </w:p>
        </w:tc>
        <w:tc>
          <w:tcPr>
            <w:tcW w:w="247" w:type="pct"/>
          </w:tcPr>
          <w:p w14:paraId="721BDE36" w14:textId="77777777" w:rsidR="00E345F9" w:rsidRPr="007C3BAD" w:rsidRDefault="00E345F9" w:rsidP="006C2230">
            <w:pPr>
              <w:spacing w:line="240" w:lineRule="auto"/>
              <w:jc w:val="center"/>
              <w:rPr>
                <w:rFonts w:ascii="Times New Roman" w:hAnsi="Times New Roman"/>
                <w:sz w:val="24"/>
                <w:szCs w:val="24"/>
              </w:rPr>
            </w:pPr>
            <w:r w:rsidRPr="007C3BAD">
              <w:rPr>
                <w:rFonts w:ascii="Times New Roman" w:hAnsi="Times New Roman"/>
                <w:sz w:val="24"/>
                <w:szCs w:val="24"/>
              </w:rPr>
              <w:t>500</w:t>
            </w:r>
          </w:p>
        </w:tc>
        <w:tc>
          <w:tcPr>
            <w:tcW w:w="260" w:type="pct"/>
          </w:tcPr>
          <w:p w14:paraId="3228C264" w14:textId="77777777" w:rsidR="00E345F9" w:rsidRPr="007C3BAD" w:rsidRDefault="00E345F9" w:rsidP="006C2230">
            <w:pPr>
              <w:spacing w:line="240" w:lineRule="auto"/>
              <w:jc w:val="center"/>
              <w:rPr>
                <w:rFonts w:ascii="Times New Roman" w:hAnsi="Times New Roman"/>
                <w:sz w:val="24"/>
                <w:szCs w:val="24"/>
              </w:rPr>
            </w:pPr>
            <w:r w:rsidRPr="007C3BAD">
              <w:rPr>
                <w:rFonts w:ascii="Times New Roman" w:hAnsi="Times New Roman"/>
                <w:sz w:val="24"/>
                <w:szCs w:val="24"/>
              </w:rPr>
              <w:t>1000</w:t>
            </w:r>
          </w:p>
        </w:tc>
      </w:tr>
    </w:tbl>
    <w:p w14:paraId="4C6ADC16" w14:textId="77777777" w:rsidR="00E345F9" w:rsidRPr="007C3BAD" w:rsidRDefault="00E345F9" w:rsidP="00C22F75">
      <w:pPr>
        <w:jc w:val="center"/>
        <w:rPr>
          <w:b/>
          <w:bCs/>
          <w:sz w:val="28"/>
          <w:szCs w:val="28"/>
        </w:rPr>
      </w:pPr>
    </w:p>
    <w:p w14:paraId="3A8A1D12" w14:textId="77777777" w:rsidR="00800931" w:rsidRPr="007C3BAD" w:rsidRDefault="00800931" w:rsidP="00800931">
      <w:pPr>
        <w:spacing w:after="0" w:line="360" w:lineRule="auto"/>
        <w:jc w:val="center"/>
        <w:rPr>
          <w:b/>
          <w:bCs/>
          <w:sz w:val="28"/>
        </w:rPr>
      </w:pPr>
      <w:r w:rsidRPr="007C3BAD">
        <w:rPr>
          <w:rFonts w:ascii="Times New Roman" w:hAnsi="Times New Roman"/>
          <w:bCs/>
          <w:sz w:val="24"/>
        </w:rPr>
        <w:t>**</w:t>
      </w:r>
      <w:r w:rsidRPr="007C3BAD">
        <w:rPr>
          <w:rFonts w:ascii="Times New Roman" w:eastAsia="Times New Roman" w:hAnsi="Times New Roman"/>
          <w:bCs/>
          <w:sz w:val="24"/>
        </w:rPr>
        <w:t>Note: Diploma lateral entry students have to additionally register</w:t>
      </w:r>
      <w:r w:rsidRPr="007C3BAD">
        <w:rPr>
          <w:rFonts w:ascii="Times New Roman" w:hAnsi="Times New Roman"/>
          <w:bCs/>
          <w:sz w:val="24"/>
        </w:rPr>
        <w:t xml:space="preserve"> the subjects</w:t>
      </w:r>
    </w:p>
    <w:p w14:paraId="5F8A16A6" w14:textId="77777777" w:rsidR="00E345F9" w:rsidRPr="007C3BAD" w:rsidRDefault="00E345F9" w:rsidP="00C22F75">
      <w:pPr>
        <w:jc w:val="center"/>
        <w:rPr>
          <w:b/>
          <w:bCs/>
          <w:sz w:val="28"/>
          <w:szCs w:val="28"/>
        </w:rPr>
      </w:pPr>
    </w:p>
    <w:p w14:paraId="4F93D9B6" w14:textId="77777777" w:rsidR="00E345F9" w:rsidRPr="007C3BAD" w:rsidRDefault="00E345F9" w:rsidP="00C22F75">
      <w:pPr>
        <w:jc w:val="center"/>
        <w:rPr>
          <w:b/>
          <w:bCs/>
          <w:sz w:val="28"/>
          <w:szCs w:val="28"/>
        </w:rPr>
      </w:pPr>
    </w:p>
    <w:p w14:paraId="7613FB2C" w14:textId="77777777" w:rsidR="00E345F9" w:rsidRPr="007C3BAD" w:rsidRDefault="00E345F9" w:rsidP="00C22F75">
      <w:pPr>
        <w:jc w:val="center"/>
        <w:rPr>
          <w:b/>
          <w:bCs/>
          <w:sz w:val="28"/>
          <w:szCs w:val="28"/>
        </w:rPr>
      </w:pPr>
    </w:p>
    <w:tbl>
      <w:tblPr>
        <w:tblW w:w="9413" w:type="dxa"/>
        <w:tblInd w:w="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00" w:firstRow="0" w:lastRow="0" w:firstColumn="0" w:lastColumn="0" w:noHBand="0" w:noVBand="0"/>
      </w:tblPr>
      <w:tblGrid>
        <w:gridCol w:w="2029"/>
        <w:gridCol w:w="4520"/>
        <w:gridCol w:w="2864"/>
      </w:tblGrid>
      <w:tr w:rsidR="007C3BAD" w:rsidRPr="007C3BAD" w14:paraId="33BCFB1B" w14:textId="77777777" w:rsidTr="00B21568">
        <w:trPr>
          <w:trHeight w:val="368"/>
        </w:trPr>
        <w:tc>
          <w:tcPr>
            <w:tcW w:w="2029" w:type="dxa"/>
            <w:shd w:val="clear" w:color="auto" w:fill="auto"/>
            <w:vAlign w:val="bottom"/>
          </w:tcPr>
          <w:p w14:paraId="7797C1F0" w14:textId="77777777" w:rsidR="00E30718" w:rsidRPr="007C3BAD" w:rsidRDefault="00E30718" w:rsidP="006F41A8">
            <w:pPr>
              <w:spacing w:after="0" w:line="240" w:lineRule="auto"/>
              <w:rPr>
                <w:rFonts w:ascii="Times New Roman" w:hAnsi="Times New Roman"/>
                <w:b/>
                <w:sz w:val="24"/>
                <w:szCs w:val="24"/>
              </w:rPr>
            </w:pPr>
            <w:r w:rsidRPr="007C3BAD">
              <w:rPr>
                <w:rFonts w:ascii="Times New Roman" w:hAnsi="Times New Roman"/>
                <w:sz w:val="24"/>
                <w:szCs w:val="24"/>
              </w:rPr>
              <w:lastRenderedPageBreak/>
              <w:br w:type="page"/>
            </w:r>
            <w:r w:rsidRPr="007C3BAD">
              <w:rPr>
                <w:rFonts w:ascii="Times New Roman" w:hAnsi="Times New Roman"/>
                <w:sz w:val="24"/>
                <w:szCs w:val="24"/>
              </w:rPr>
              <w:br w:type="page"/>
            </w:r>
            <w:r w:rsidRPr="007C3BAD">
              <w:rPr>
                <w:rFonts w:cs="Times New Roman"/>
                <w:b/>
                <w:bCs/>
                <w:sz w:val="28"/>
                <w:szCs w:val="28"/>
              </w:rPr>
              <w:t>UMA336C</w:t>
            </w:r>
          </w:p>
        </w:tc>
        <w:tc>
          <w:tcPr>
            <w:tcW w:w="4520" w:type="dxa"/>
            <w:shd w:val="clear" w:color="auto" w:fill="auto"/>
            <w:vAlign w:val="bottom"/>
          </w:tcPr>
          <w:p w14:paraId="13F8173D" w14:textId="77777777" w:rsidR="00E30718" w:rsidRPr="007C3BAD" w:rsidRDefault="00E30718" w:rsidP="006F41A8">
            <w:pPr>
              <w:spacing w:after="0" w:line="240" w:lineRule="auto"/>
              <w:ind w:left="760"/>
              <w:jc w:val="center"/>
              <w:rPr>
                <w:rFonts w:ascii="Times New Roman" w:hAnsi="Times New Roman"/>
                <w:b/>
                <w:sz w:val="24"/>
                <w:szCs w:val="24"/>
              </w:rPr>
            </w:pPr>
            <w:r w:rsidRPr="007C3BAD">
              <w:rPr>
                <w:rFonts w:cs="Times New Roman"/>
                <w:b/>
                <w:bCs/>
                <w:sz w:val="28"/>
                <w:szCs w:val="28"/>
              </w:rPr>
              <w:t>Computational Methods for Computer Science</w:t>
            </w:r>
          </w:p>
        </w:tc>
        <w:tc>
          <w:tcPr>
            <w:tcW w:w="2864" w:type="dxa"/>
            <w:shd w:val="clear" w:color="auto" w:fill="auto"/>
            <w:vAlign w:val="bottom"/>
          </w:tcPr>
          <w:p w14:paraId="2FA04D29" w14:textId="77777777" w:rsidR="00E30718" w:rsidRPr="007C3BAD" w:rsidRDefault="00F40C42" w:rsidP="006F41A8">
            <w:pPr>
              <w:spacing w:after="0" w:line="240" w:lineRule="auto"/>
              <w:ind w:left="800"/>
              <w:jc w:val="center"/>
              <w:rPr>
                <w:rFonts w:ascii="Times New Roman" w:hAnsi="Times New Roman"/>
                <w:b/>
                <w:w w:val="98"/>
                <w:sz w:val="24"/>
                <w:szCs w:val="24"/>
              </w:rPr>
            </w:pPr>
            <w:r w:rsidRPr="007C3BAD">
              <w:rPr>
                <w:rFonts w:ascii="Times New Roman" w:hAnsi="Times New Roman"/>
                <w:b/>
                <w:w w:val="98"/>
                <w:sz w:val="24"/>
                <w:szCs w:val="24"/>
              </w:rPr>
              <w:t>3</w:t>
            </w:r>
            <w:r w:rsidR="00E30718" w:rsidRPr="007C3BAD">
              <w:rPr>
                <w:rFonts w:ascii="Times New Roman" w:hAnsi="Times New Roman"/>
                <w:b/>
                <w:w w:val="98"/>
                <w:sz w:val="24"/>
                <w:szCs w:val="24"/>
              </w:rPr>
              <w:t>-CREDITS</w:t>
            </w:r>
          </w:p>
        </w:tc>
      </w:tr>
      <w:tr w:rsidR="007C3BAD" w:rsidRPr="007C3BAD" w14:paraId="0512CE88" w14:textId="77777777" w:rsidTr="00B21568">
        <w:trPr>
          <w:trHeight w:val="269"/>
        </w:trPr>
        <w:tc>
          <w:tcPr>
            <w:tcW w:w="2029" w:type="dxa"/>
            <w:shd w:val="clear" w:color="auto" w:fill="auto"/>
            <w:vAlign w:val="bottom"/>
          </w:tcPr>
          <w:p w14:paraId="73FA1325" w14:textId="77777777" w:rsidR="00E30718" w:rsidRPr="007C3BAD" w:rsidRDefault="00E30718" w:rsidP="006F41A8">
            <w:pPr>
              <w:spacing w:after="0" w:line="240" w:lineRule="auto"/>
              <w:jc w:val="both"/>
              <w:rPr>
                <w:rFonts w:ascii="Times New Roman" w:hAnsi="Times New Roman"/>
                <w:b/>
              </w:rPr>
            </w:pPr>
            <w:r w:rsidRPr="007C3BAD">
              <w:rPr>
                <w:rFonts w:ascii="Times New Roman" w:hAnsi="Times New Roman"/>
                <w:b/>
              </w:rPr>
              <w:t>Hrs/Week :3</w:t>
            </w:r>
          </w:p>
        </w:tc>
        <w:tc>
          <w:tcPr>
            <w:tcW w:w="4520" w:type="dxa"/>
            <w:shd w:val="clear" w:color="auto" w:fill="auto"/>
            <w:vAlign w:val="bottom"/>
          </w:tcPr>
          <w:p w14:paraId="5BBD7890" w14:textId="77777777" w:rsidR="00E30718" w:rsidRPr="007C3BAD" w:rsidRDefault="00E30718" w:rsidP="006F41A8">
            <w:pPr>
              <w:spacing w:after="0" w:line="240" w:lineRule="auto"/>
              <w:jc w:val="both"/>
              <w:rPr>
                <w:rFonts w:ascii="Times New Roman" w:hAnsi="Times New Roman"/>
              </w:rPr>
            </w:pPr>
          </w:p>
        </w:tc>
        <w:tc>
          <w:tcPr>
            <w:tcW w:w="2864" w:type="dxa"/>
            <w:shd w:val="clear" w:color="auto" w:fill="auto"/>
            <w:vAlign w:val="bottom"/>
          </w:tcPr>
          <w:p w14:paraId="0EC70B8D" w14:textId="77777777" w:rsidR="00E30718" w:rsidRPr="007C3BAD" w:rsidRDefault="00E30718" w:rsidP="006F41A8">
            <w:pPr>
              <w:spacing w:after="0" w:line="240" w:lineRule="auto"/>
              <w:ind w:left="900"/>
              <w:jc w:val="both"/>
              <w:rPr>
                <w:rFonts w:ascii="Times New Roman" w:hAnsi="Times New Roman"/>
                <w:b/>
              </w:rPr>
            </w:pPr>
            <w:r w:rsidRPr="007C3BAD">
              <w:rPr>
                <w:rFonts w:ascii="Times New Roman" w:hAnsi="Times New Roman"/>
                <w:b/>
              </w:rPr>
              <w:t>CIE Marks:50</w:t>
            </w:r>
          </w:p>
        </w:tc>
      </w:tr>
      <w:tr w:rsidR="007C3BAD" w:rsidRPr="007C3BAD" w14:paraId="26661C73" w14:textId="77777777" w:rsidTr="00B21568">
        <w:trPr>
          <w:trHeight w:val="252"/>
        </w:trPr>
        <w:tc>
          <w:tcPr>
            <w:tcW w:w="2029" w:type="dxa"/>
            <w:shd w:val="clear" w:color="auto" w:fill="auto"/>
            <w:vAlign w:val="bottom"/>
          </w:tcPr>
          <w:p w14:paraId="3D89F4A0" w14:textId="77777777" w:rsidR="00E30718" w:rsidRPr="007C3BAD" w:rsidRDefault="00E30718" w:rsidP="006F41A8">
            <w:pPr>
              <w:spacing w:after="0" w:line="240" w:lineRule="auto"/>
              <w:jc w:val="both"/>
              <w:rPr>
                <w:rFonts w:ascii="Times New Roman" w:hAnsi="Times New Roman"/>
                <w:b/>
              </w:rPr>
            </w:pPr>
            <w:r w:rsidRPr="007C3BAD">
              <w:rPr>
                <w:rFonts w:ascii="Times New Roman" w:hAnsi="Times New Roman"/>
                <w:b/>
              </w:rPr>
              <w:t>Total Hrs: 48</w:t>
            </w:r>
          </w:p>
        </w:tc>
        <w:tc>
          <w:tcPr>
            <w:tcW w:w="4520" w:type="dxa"/>
            <w:shd w:val="clear" w:color="auto" w:fill="auto"/>
            <w:vAlign w:val="bottom"/>
          </w:tcPr>
          <w:p w14:paraId="707A60F5" w14:textId="77777777" w:rsidR="00E30718" w:rsidRPr="007C3BAD" w:rsidRDefault="00E30718" w:rsidP="006F41A8">
            <w:pPr>
              <w:spacing w:after="0" w:line="240" w:lineRule="auto"/>
              <w:jc w:val="both"/>
              <w:rPr>
                <w:rFonts w:ascii="Times New Roman" w:hAnsi="Times New Roman"/>
              </w:rPr>
            </w:pPr>
          </w:p>
        </w:tc>
        <w:tc>
          <w:tcPr>
            <w:tcW w:w="2864" w:type="dxa"/>
            <w:shd w:val="clear" w:color="auto" w:fill="auto"/>
            <w:vAlign w:val="bottom"/>
          </w:tcPr>
          <w:p w14:paraId="21E6981C" w14:textId="77777777" w:rsidR="00E30718" w:rsidRPr="007C3BAD" w:rsidRDefault="00E30718" w:rsidP="006F41A8">
            <w:pPr>
              <w:spacing w:after="0" w:line="240" w:lineRule="auto"/>
              <w:ind w:left="900"/>
              <w:jc w:val="both"/>
              <w:rPr>
                <w:rFonts w:ascii="Times New Roman" w:hAnsi="Times New Roman"/>
                <w:b/>
              </w:rPr>
            </w:pPr>
            <w:r w:rsidRPr="007C3BAD">
              <w:rPr>
                <w:rFonts w:ascii="Times New Roman" w:hAnsi="Times New Roman"/>
                <w:b/>
              </w:rPr>
              <w:t>SEE Marks:50</w:t>
            </w:r>
          </w:p>
        </w:tc>
      </w:tr>
      <w:tr w:rsidR="007C3BAD" w:rsidRPr="007C3BAD" w14:paraId="3D52D751" w14:textId="77777777" w:rsidTr="00B21568">
        <w:trPr>
          <w:trHeight w:val="252"/>
        </w:trPr>
        <w:tc>
          <w:tcPr>
            <w:tcW w:w="2029" w:type="dxa"/>
            <w:shd w:val="clear" w:color="auto" w:fill="auto"/>
            <w:vAlign w:val="bottom"/>
          </w:tcPr>
          <w:p w14:paraId="365E3D0C" w14:textId="77777777" w:rsidR="00E30718" w:rsidRPr="007C3BAD" w:rsidRDefault="00E30718" w:rsidP="006F41A8">
            <w:pPr>
              <w:spacing w:after="0" w:line="240" w:lineRule="auto"/>
              <w:jc w:val="both"/>
              <w:rPr>
                <w:rFonts w:ascii="Times New Roman" w:hAnsi="Times New Roman"/>
                <w:b/>
              </w:rPr>
            </w:pPr>
          </w:p>
        </w:tc>
        <w:tc>
          <w:tcPr>
            <w:tcW w:w="4520" w:type="dxa"/>
            <w:shd w:val="clear" w:color="auto" w:fill="auto"/>
            <w:vAlign w:val="bottom"/>
          </w:tcPr>
          <w:p w14:paraId="5858C3F5" w14:textId="77777777" w:rsidR="00E30718" w:rsidRPr="007C3BAD" w:rsidRDefault="00E30718" w:rsidP="006F41A8">
            <w:pPr>
              <w:spacing w:after="0" w:line="240" w:lineRule="auto"/>
              <w:jc w:val="both"/>
              <w:rPr>
                <w:rFonts w:ascii="Times New Roman" w:hAnsi="Times New Roman"/>
              </w:rPr>
            </w:pPr>
          </w:p>
        </w:tc>
        <w:tc>
          <w:tcPr>
            <w:tcW w:w="2864" w:type="dxa"/>
            <w:shd w:val="clear" w:color="auto" w:fill="auto"/>
            <w:vAlign w:val="bottom"/>
          </w:tcPr>
          <w:p w14:paraId="60627C99" w14:textId="77777777" w:rsidR="00E30718" w:rsidRPr="007C3BAD" w:rsidRDefault="00E30718" w:rsidP="006F41A8">
            <w:pPr>
              <w:spacing w:after="0" w:line="240" w:lineRule="auto"/>
              <w:ind w:left="900"/>
              <w:jc w:val="both"/>
              <w:rPr>
                <w:rFonts w:ascii="Times New Roman" w:hAnsi="Times New Roman"/>
                <w:b/>
              </w:rPr>
            </w:pPr>
          </w:p>
        </w:tc>
      </w:tr>
    </w:tbl>
    <w:p w14:paraId="2E1B212F" w14:textId="77777777" w:rsidR="00E30718" w:rsidRPr="007C3BAD" w:rsidRDefault="00E30718" w:rsidP="00E30718">
      <w:pPr>
        <w:spacing w:after="0"/>
        <w:jc w:val="center"/>
        <w:rPr>
          <w:rFonts w:cs="Times New Roman"/>
          <w:b/>
          <w:bCs/>
          <w:sz w:val="28"/>
          <w:szCs w:val="28"/>
        </w:rPr>
      </w:pPr>
    </w:p>
    <w:p w14:paraId="61D4CAFC" w14:textId="77777777" w:rsidR="00E30718" w:rsidRPr="007C3BAD" w:rsidRDefault="00E30718" w:rsidP="00E30718">
      <w:pPr>
        <w:spacing w:after="0"/>
        <w:jc w:val="both"/>
        <w:rPr>
          <w:rFonts w:cs="Times New Roman"/>
          <w:b/>
          <w:szCs w:val="24"/>
        </w:rPr>
      </w:pPr>
      <w:r w:rsidRPr="007C3BAD">
        <w:rPr>
          <w:rFonts w:cs="Times New Roman"/>
          <w:b/>
          <w:szCs w:val="24"/>
        </w:rPr>
        <w:t>Course Objectives:</w:t>
      </w:r>
    </w:p>
    <w:p w14:paraId="3B7C0741" w14:textId="77777777" w:rsidR="00E30718" w:rsidRPr="007C3BAD" w:rsidRDefault="00E30718" w:rsidP="00E30718">
      <w:pPr>
        <w:spacing w:after="0"/>
        <w:jc w:val="both"/>
        <w:rPr>
          <w:rFonts w:cs="Times New Roman"/>
          <w:szCs w:val="24"/>
        </w:rPr>
      </w:pPr>
      <w:r w:rsidRPr="007C3BAD">
        <w:rPr>
          <w:rFonts w:cs="Times New Roman"/>
          <w:szCs w:val="24"/>
        </w:rPr>
        <w:t xml:space="preserve">To enable the students to apply the knowledge of Mathematics in various engineering fields by making them  </w:t>
      </w:r>
    </w:p>
    <w:p w14:paraId="202F1D0F" w14:textId="77777777" w:rsidR="00E30718" w:rsidRPr="007C3BAD" w:rsidRDefault="00E30718" w:rsidP="00037838">
      <w:pPr>
        <w:pStyle w:val="ListParagraph"/>
        <w:numPr>
          <w:ilvl w:val="0"/>
          <w:numId w:val="64"/>
        </w:numPr>
        <w:jc w:val="both"/>
        <w:rPr>
          <w:rFonts w:ascii="Times New Roman" w:hAnsi="Times New Roman"/>
          <w:sz w:val="24"/>
          <w:szCs w:val="24"/>
        </w:rPr>
      </w:pPr>
      <w:r w:rsidRPr="007C3BAD">
        <w:rPr>
          <w:rFonts w:ascii="Times New Roman" w:hAnsi="Times New Roman"/>
          <w:sz w:val="24"/>
          <w:szCs w:val="24"/>
        </w:rPr>
        <w:t>to understand the method of solving  algebraic, transcendental equations .</w:t>
      </w:r>
    </w:p>
    <w:p w14:paraId="4A7A9720" w14:textId="77777777" w:rsidR="00E30718" w:rsidRPr="007C3BAD" w:rsidRDefault="00E30718" w:rsidP="00037838">
      <w:pPr>
        <w:pStyle w:val="ListParagraph"/>
        <w:numPr>
          <w:ilvl w:val="0"/>
          <w:numId w:val="64"/>
        </w:numPr>
        <w:jc w:val="both"/>
        <w:rPr>
          <w:rFonts w:ascii="Times New Roman" w:hAnsi="Times New Roman"/>
          <w:sz w:val="24"/>
          <w:szCs w:val="24"/>
        </w:rPr>
      </w:pPr>
      <w:r w:rsidRPr="007C3BAD">
        <w:rPr>
          <w:rFonts w:ascii="Times New Roman" w:hAnsi="Times New Roman"/>
          <w:sz w:val="24"/>
          <w:szCs w:val="24"/>
        </w:rPr>
        <w:t>to determine the approximate value of the derivative &amp; definite integral for a given data using numerical techniques.</w:t>
      </w:r>
    </w:p>
    <w:p w14:paraId="5C0475D3" w14:textId="77777777" w:rsidR="00E30718" w:rsidRPr="007C3BAD" w:rsidRDefault="00E30718" w:rsidP="00037838">
      <w:pPr>
        <w:pStyle w:val="ListParagraph"/>
        <w:numPr>
          <w:ilvl w:val="0"/>
          <w:numId w:val="64"/>
        </w:numPr>
        <w:jc w:val="both"/>
        <w:rPr>
          <w:rFonts w:ascii="Times New Roman" w:hAnsi="Times New Roman"/>
          <w:sz w:val="24"/>
          <w:szCs w:val="24"/>
        </w:rPr>
      </w:pPr>
      <w:r w:rsidRPr="007C3BAD">
        <w:rPr>
          <w:rFonts w:ascii="Times New Roman" w:hAnsi="Times New Roman"/>
          <w:sz w:val="24"/>
          <w:szCs w:val="24"/>
        </w:rPr>
        <w:t>able to expand the given periodic function defined in the given range in terms of sine and cosine multiple of terms as a Fourier series.</w:t>
      </w:r>
    </w:p>
    <w:p w14:paraId="3228F945" w14:textId="77777777" w:rsidR="00E30718" w:rsidRPr="007C3BAD" w:rsidRDefault="00E30718" w:rsidP="00037838">
      <w:pPr>
        <w:pStyle w:val="ListParagraph"/>
        <w:numPr>
          <w:ilvl w:val="0"/>
          <w:numId w:val="64"/>
        </w:numPr>
        <w:jc w:val="both"/>
        <w:rPr>
          <w:rFonts w:ascii="Times New Roman" w:hAnsi="Times New Roman"/>
          <w:sz w:val="24"/>
          <w:szCs w:val="24"/>
        </w:rPr>
      </w:pPr>
      <w:r w:rsidRPr="007C3BAD">
        <w:rPr>
          <w:rFonts w:ascii="Times New Roman" w:hAnsi="Times New Roman"/>
          <w:sz w:val="24"/>
          <w:szCs w:val="24"/>
        </w:rPr>
        <w:t>able to extremise the functional  using integration technique.</w:t>
      </w:r>
    </w:p>
    <w:p w14:paraId="68EF88D5" w14:textId="77777777" w:rsidR="00E30718" w:rsidRPr="007C3BAD" w:rsidRDefault="00E30718" w:rsidP="00037838">
      <w:pPr>
        <w:pStyle w:val="ListParagraph"/>
        <w:numPr>
          <w:ilvl w:val="0"/>
          <w:numId w:val="64"/>
        </w:numPr>
        <w:jc w:val="both"/>
        <w:rPr>
          <w:rFonts w:ascii="Times New Roman" w:hAnsi="Times New Roman"/>
          <w:sz w:val="24"/>
          <w:szCs w:val="24"/>
        </w:rPr>
      </w:pPr>
      <w:r w:rsidRPr="007C3BAD">
        <w:rPr>
          <w:rFonts w:ascii="Times New Roman" w:hAnsi="Times New Roman"/>
          <w:sz w:val="24"/>
          <w:szCs w:val="24"/>
        </w:rPr>
        <w:t>to solve different forms of heat and wave equations.</w:t>
      </w:r>
    </w:p>
    <w:p w14:paraId="48613922" w14:textId="77777777" w:rsidR="00E30718" w:rsidRPr="007C3BAD" w:rsidRDefault="00E30718" w:rsidP="00E30718">
      <w:pPr>
        <w:pStyle w:val="ListParagraph"/>
        <w:spacing w:after="0"/>
        <w:jc w:val="both"/>
        <w:rPr>
          <w:rFonts w:ascii="Times New Roman" w:hAnsi="Times New Roman"/>
          <w:b/>
          <w:sz w:val="24"/>
          <w:szCs w:val="24"/>
        </w:rPr>
      </w:pPr>
    </w:p>
    <w:p w14:paraId="54D99A74" w14:textId="77777777" w:rsidR="00E30718" w:rsidRPr="007C3BAD" w:rsidRDefault="00E30718" w:rsidP="00E30718">
      <w:pPr>
        <w:spacing w:after="0"/>
        <w:jc w:val="both"/>
        <w:rPr>
          <w:rFonts w:cs="Times New Roman"/>
          <w:szCs w:val="24"/>
        </w:rPr>
      </w:pPr>
      <w:r w:rsidRPr="007C3BAD">
        <w:rPr>
          <w:rFonts w:cs="Times New Roman"/>
          <w:b/>
          <w:szCs w:val="24"/>
        </w:rPr>
        <w:t>Course outcomes</w:t>
      </w:r>
      <w:r w:rsidRPr="007C3BAD">
        <w:rPr>
          <w:rFonts w:cs="Times New Roman"/>
          <w:szCs w:val="24"/>
        </w:rPr>
        <w:t xml:space="preserve">: </w:t>
      </w:r>
    </w:p>
    <w:p w14:paraId="3B072A75" w14:textId="77777777" w:rsidR="00E30718" w:rsidRPr="007C3BAD" w:rsidRDefault="00E30718" w:rsidP="00E30718">
      <w:pPr>
        <w:spacing w:after="0"/>
        <w:jc w:val="both"/>
        <w:rPr>
          <w:rFonts w:cs="Times New Roman"/>
          <w:szCs w:val="24"/>
        </w:rPr>
      </w:pPr>
      <w:r w:rsidRPr="007C3BAD">
        <w:rPr>
          <w:rFonts w:cs="Times New Roman"/>
          <w:szCs w:val="24"/>
        </w:rPr>
        <w:t xml:space="preserve">On completion of this course, students are able  </w:t>
      </w:r>
    </w:p>
    <w:p w14:paraId="1CF4ADF0" w14:textId="77777777" w:rsidR="00E30718" w:rsidRPr="007C3BAD" w:rsidRDefault="00E30718" w:rsidP="00037838">
      <w:pPr>
        <w:pStyle w:val="ListParagraph"/>
        <w:numPr>
          <w:ilvl w:val="0"/>
          <w:numId w:val="65"/>
        </w:numPr>
        <w:jc w:val="both"/>
        <w:rPr>
          <w:rFonts w:ascii="Times New Roman" w:hAnsi="Times New Roman"/>
          <w:sz w:val="24"/>
          <w:szCs w:val="24"/>
        </w:rPr>
      </w:pPr>
      <w:r w:rsidRPr="007C3BAD">
        <w:rPr>
          <w:rFonts w:ascii="Times New Roman" w:hAnsi="Times New Roman"/>
          <w:sz w:val="24"/>
          <w:szCs w:val="24"/>
        </w:rPr>
        <w:t>to know how root finding techniques can be  used to solve practical engineering problems.</w:t>
      </w:r>
    </w:p>
    <w:p w14:paraId="71C18516" w14:textId="77777777" w:rsidR="00E30718" w:rsidRPr="007C3BAD" w:rsidRDefault="00E30718" w:rsidP="00037838">
      <w:pPr>
        <w:pStyle w:val="ListParagraph"/>
        <w:numPr>
          <w:ilvl w:val="0"/>
          <w:numId w:val="65"/>
        </w:numPr>
        <w:jc w:val="both"/>
        <w:rPr>
          <w:rFonts w:ascii="Times New Roman" w:hAnsi="Times New Roman"/>
          <w:sz w:val="24"/>
          <w:szCs w:val="24"/>
        </w:rPr>
      </w:pPr>
      <w:r w:rsidRPr="007C3BAD">
        <w:rPr>
          <w:rFonts w:ascii="Times New Roman" w:hAnsi="Times New Roman"/>
          <w:sz w:val="24"/>
          <w:szCs w:val="24"/>
        </w:rPr>
        <w:t>to apply the concept of numerical analysis to find the relative strengths and weaknesses of each computation method and know which are most applicable for given problem.</w:t>
      </w:r>
    </w:p>
    <w:p w14:paraId="281B7FF9" w14:textId="77777777" w:rsidR="00E30718" w:rsidRPr="007C3BAD" w:rsidRDefault="00E30718" w:rsidP="00037838">
      <w:pPr>
        <w:pStyle w:val="ListParagraph"/>
        <w:numPr>
          <w:ilvl w:val="0"/>
          <w:numId w:val="65"/>
        </w:numPr>
        <w:spacing w:after="0"/>
        <w:jc w:val="both"/>
        <w:rPr>
          <w:rFonts w:ascii="Times New Roman" w:hAnsi="Times New Roman"/>
          <w:sz w:val="24"/>
          <w:szCs w:val="24"/>
        </w:rPr>
      </w:pPr>
      <w:r w:rsidRPr="007C3BAD">
        <w:rPr>
          <w:rFonts w:ascii="Times New Roman" w:hAnsi="Times New Roman"/>
          <w:sz w:val="24"/>
          <w:szCs w:val="24"/>
        </w:rPr>
        <w:t>to apply the analytical technique to express periodic function as a Fourier sine and cosine series.</w:t>
      </w:r>
    </w:p>
    <w:p w14:paraId="42094B59" w14:textId="77777777" w:rsidR="00E30718" w:rsidRPr="007C3BAD" w:rsidRDefault="00E30718" w:rsidP="00037838">
      <w:pPr>
        <w:pStyle w:val="ListParagraph"/>
        <w:numPr>
          <w:ilvl w:val="0"/>
          <w:numId w:val="65"/>
        </w:numPr>
        <w:spacing w:after="0"/>
        <w:jc w:val="both"/>
        <w:rPr>
          <w:rFonts w:ascii="Times New Roman" w:hAnsi="Times New Roman"/>
          <w:sz w:val="24"/>
          <w:szCs w:val="24"/>
        </w:rPr>
      </w:pPr>
      <w:r w:rsidRPr="007C3BAD">
        <w:rPr>
          <w:rFonts w:ascii="Times New Roman" w:hAnsi="Times New Roman"/>
          <w:sz w:val="24"/>
          <w:szCs w:val="24"/>
        </w:rPr>
        <w:t>to apply partial differential techniques to solve the physical engineering problems.</w:t>
      </w:r>
    </w:p>
    <w:p w14:paraId="799C71A4" w14:textId="77777777" w:rsidR="00E30718" w:rsidRPr="007C3BAD" w:rsidRDefault="00E30718" w:rsidP="00037838">
      <w:pPr>
        <w:pStyle w:val="ListParagraph"/>
        <w:numPr>
          <w:ilvl w:val="0"/>
          <w:numId w:val="65"/>
        </w:numPr>
        <w:spacing w:after="0"/>
        <w:jc w:val="both"/>
        <w:rPr>
          <w:rFonts w:ascii="Times New Roman" w:hAnsi="Times New Roman"/>
          <w:sz w:val="24"/>
          <w:szCs w:val="24"/>
        </w:rPr>
      </w:pPr>
      <w:r w:rsidRPr="007C3BAD">
        <w:rPr>
          <w:rFonts w:ascii="Times New Roman" w:hAnsi="Times New Roman"/>
          <w:sz w:val="24"/>
          <w:szCs w:val="24"/>
        </w:rPr>
        <w:t>to implement integration technique to determine the extreme values of a functional</w:t>
      </w:r>
    </w:p>
    <w:p w14:paraId="01C09865" w14:textId="77777777" w:rsidR="00E30718" w:rsidRPr="007C3BAD" w:rsidRDefault="00E30718" w:rsidP="00E30718">
      <w:pPr>
        <w:spacing w:after="0"/>
        <w:rPr>
          <w:rFonts w:cs="Times New Roman"/>
          <w:b/>
          <w:szCs w:val="24"/>
        </w:rPr>
      </w:pPr>
    </w:p>
    <w:p w14:paraId="54A2F8E3" w14:textId="77777777" w:rsidR="00E30718" w:rsidRPr="007C3BAD" w:rsidRDefault="00E30718" w:rsidP="00E30718">
      <w:pPr>
        <w:pStyle w:val="ListParagraph"/>
        <w:spacing w:after="0"/>
        <w:jc w:val="center"/>
        <w:rPr>
          <w:rFonts w:eastAsia="Calibri"/>
          <w:b/>
          <w:bCs/>
          <w:szCs w:val="24"/>
        </w:rPr>
      </w:pPr>
      <w:r w:rsidRPr="007C3BAD">
        <w:rPr>
          <w:rFonts w:ascii="Times New Roman" w:hAnsi="Times New Roman"/>
          <w:b/>
          <w:sz w:val="24"/>
          <w:szCs w:val="24"/>
        </w:rPr>
        <w:t>UNIT-I</w:t>
      </w:r>
    </w:p>
    <w:p w14:paraId="0B32FE07" w14:textId="77777777" w:rsidR="00E30718" w:rsidRPr="007C3BAD" w:rsidRDefault="00E30718" w:rsidP="00E30718">
      <w:pPr>
        <w:widowControl w:val="0"/>
        <w:autoSpaceDE w:val="0"/>
        <w:autoSpaceDN w:val="0"/>
        <w:adjustRightInd w:val="0"/>
        <w:spacing w:after="0"/>
        <w:jc w:val="both"/>
        <w:rPr>
          <w:rFonts w:eastAsia="Calibri" w:cs="Times New Roman"/>
          <w:b/>
          <w:bCs/>
          <w:szCs w:val="24"/>
        </w:rPr>
      </w:pPr>
      <w:r w:rsidRPr="007C3BAD">
        <w:rPr>
          <w:rFonts w:eastAsia="Calibri" w:cs="Times New Roman"/>
          <w:b/>
          <w:bCs/>
          <w:szCs w:val="24"/>
        </w:rPr>
        <w:t xml:space="preserve">Numerical Analysis-I:                                                                                                                                    10 Hours                                                                                    </w:t>
      </w:r>
    </w:p>
    <w:p w14:paraId="3E4809B1" w14:textId="77777777" w:rsidR="00E30718" w:rsidRPr="007C3BAD" w:rsidRDefault="00E30718" w:rsidP="00E30718">
      <w:pPr>
        <w:widowControl w:val="0"/>
        <w:autoSpaceDE w:val="0"/>
        <w:autoSpaceDN w:val="0"/>
        <w:adjustRightInd w:val="0"/>
        <w:spacing w:after="0"/>
        <w:jc w:val="both"/>
        <w:rPr>
          <w:rFonts w:eastAsia="Calibri" w:cs="Times New Roman"/>
          <w:szCs w:val="24"/>
        </w:rPr>
      </w:pPr>
      <w:r w:rsidRPr="007C3BAD">
        <w:rPr>
          <w:rFonts w:eastAsia="Calibri" w:cs="Times New Roman"/>
          <w:szCs w:val="24"/>
        </w:rPr>
        <w:t>Introduction to root finding problems, Newton-Raphson method Finite differences, forward and backward difference operators (no derivations on relations between operators). Newton-Gregory forward and backward interpolation formulae (without proof). Lagrange's and Newton's divided difference interpolation formulae (without proof). Numerical differentiation using Newton's forward and backward formulae-problems.</w:t>
      </w:r>
    </w:p>
    <w:p w14:paraId="6CA89926" w14:textId="77777777" w:rsidR="00E30718" w:rsidRPr="007C3BAD" w:rsidRDefault="00E30718" w:rsidP="00E30718">
      <w:pPr>
        <w:pStyle w:val="ListParagraph"/>
        <w:spacing w:after="0"/>
        <w:jc w:val="center"/>
        <w:rPr>
          <w:rFonts w:ascii="Times New Roman" w:hAnsi="Times New Roman"/>
          <w:b/>
          <w:sz w:val="24"/>
          <w:szCs w:val="24"/>
        </w:rPr>
      </w:pPr>
    </w:p>
    <w:p w14:paraId="1B083C72" w14:textId="77777777" w:rsidR="00E30718" w:rsidRPr="007C3BAD" w:rsidRDefault="00E30718" w:rsidP="00E30718">
      <w:pPr>
        <w:pStyle w:val="ListParagraph"/>
        <w:spacing w:after="0"/>
        <w:jc w:val="center"/>
        <w:rPr>
          <w:rFonts w:eastAsia="Calibri"/>
          <w:b/>
          <w:bCs/>
          <w:szCs w:val="24"/>
        </w:rPr>
      </w:pPr>
      <w:r w:rsidRPr="007C3BAD">
        <w:rPr>
          <w:rFonts w:ascii="Times New Roman" w:hAnsi="Times New Roman"/>
          <w:b/>
          <w:sz w:val="24"/>
          <w:szCs w:val="24"/>
        </w:rPr>
        <w:t>UNIT-II</w:t>
      </w:r>
    </w:p>
    <w:p w14:paraId="26039BC9" w14:textId="77777777" w:rsidR="00E30718" w:rsidRPr="007C3BAD" w:rsidRDefault="00E30718" w:rsidP="00E30718">
      <w:pPr>
        <w:spacing w:after="0"/>
        <w:rPr>
          <w:rFonts w:eastAsia="Calibri" w:cs="Times New Roman"/>
          <w:b/>
          <w:bCs/>
          <w:szCs w:val="24"/>
        </w:rPr>
      </w:pPr>
      <w:r w:rsidRPr="007C3BAD">
        <w:rPr>
          <w:rFonts w:eastAsia="Calibri" w:cs="Times New Roman"/>
          <w:b/>
          <w:bCs/>
          <w:szCs w:val="24"/>
        </w:rPr>
        <w:t>Numerical Analysis- II:                                                                                                                          10  Hours</w:t>
      </w:r>
    </w:p>
    <w:p w14:paraId="737C3499" w14:textId="77777777" w:rsidR="00E30718" w:rsidRPr="007C3BAD" w:rsidRDefault="00E30718" w:rsidP="00E30718">
      <w:pPr>
        <w:spacing w:after="0"/>
        <w:jc w:val="both"/>
        <w:rPr>
          <w:rFonts w:eastAsia="Calibri" w:cs="Times New Roman"/>
          <w:szCs w:val="24"/>
        </w:rPr>
      </w:pPr>
      <w:r w:rsidRPr="007C3BAD">
        <w:rPr>
          <w:rFonts w:eastAsia="Calibri" w:cs="Times New Roman"/>
          <w:szCs w:val="24"/>
        </w:rPr>
        <w:t xml:space="preserve">Numerical integration: </w:t>
      </w:r>
      <w:r w:rsidRPr="007C3BAD">
        <w:rPr>
          <w:rFonts w:eastAsia="Calibri"/>
          <w:sz w:val="23"/>
          <w:szCs w:val="23"/>
        </w:rPr>
        <w:t xml:space="preserve">Simpson's one third rule, Simpson's three eighth rule (no derivation </w:t>
      </w:r>
      <w:r w:rsidRPr="007C3BAD">
        <w:rPr>
          <w:rFonts w:eastAsia="Calibri"/>
          <w:iCs/>
          <w:sz w:val="23"/>
          <w:szCs w:val="23"/>
        </w:rPr>
        <w:t>of</w:t>
      </w:r>
      <w:r w:rsidRPr="007C3BAD">
        <w:rPr>
          <w:rFonts w:eastAsia="Calibri"/>
          <w:sz w:val="23"/>
          <w:szCs w:val="23"/>
        </w:rPr>
        <w:t>any formulae)-problems.</w:t>
      </w:r>
    </w:p>
    <w:p w14:paraId="7EFAD5D4" w14:textId="77777777" w:rsidR="00E30718" w:rsidRPr="007C3BAD" w:rsidRDefault="00E30718" w:rsidP="00E30718">
      <w:pPr>
        <w:spacing w:after="0"/>
        <w:rPr>
          <w:rFonts w:eastAsia="Calibri" w:cs="Times New Roman"/>
          <w:b/>
          <w:iCs/>
          <w:szCs w:val="24"/>
        </w:rPr>
      </w:pPr>
      <w:r w:rsidRPr="007C3BAD">
        <w:rPr>
          <w:rFonts w:eastAsia="Calibri" w:cs="Times New Roman"/>
          <w:b/>
          <w:szCs w:val="24"/>
        </w:rPr>
        <w:t xml:space="preserve">Numerical solutions </w:t>
      </w:r>
      <w:r w:rsidRPr="007C3BAD">
        <w:rPr>
          <w:rFonts w:eastAsia="Calibri" w:cs="Times New Roman"/>
          <w:b/>
          <w:iCs/>
          <w:szCs w:val="24"/>
        </w:rPr>
        <w:t>of ODE &amp; PDE:</w:t>
      </w:r>
    </w:p>
    <w:p w14:paraId="77EA16C8" w14:textId="77777777" w:rsidR="00E30718" w:rsidRPr="007C3BAD" w:rsidRDefault="00E30718" w:rsidP="00E30718">
      <w:pPr>
        <w:spacing w:after="0"/>
        <w:jc w:val="both"/>
        <w:rPr>
          <w:rFonts w:eastAsia="Calibri" w:cs="Times New Roman"/>
          <w:iCs/>
          <w:szCs w:val="24"/>
        </w:rPr>
      </w:pPr>
      <w:r w:rsidRPr="007C3BAD">
        <w:rPr>
          <w:rFonts w:eastAsia="Calibri" w:cs="Times New Roman"/>
          <w:iCs/>
          <w:szCs w:val="24"/>
        </w:rPr>
        <w:lastRenderedPageBreak/>
        <w:t>Euler’s and Modified Euler’s method,  Runge-Kutta 4</w:t>
      </w:r>
      <w:r w:rsidRPr="007C3BAD">
        <w:rPr>
          <w:rFonts w:eastAsia="Calibri" w:cs="Times New Roman"/>
          <w:iCs/>
          <w:szCs w:val="24"/>
          <w:vertAlign w:val="superscript"/>
        </w:rPr>
        <w:t>th</w:t>
      </w:r>
      <w:r w:rsidRPr="007C3BAD">
        <w:rPr>
          <w:rFonts w:eastAsia="Calibri" w:cs="Times New Roman"/>
          <w:iCs/>
          <w:szCs w:val="24"/>
        </w:rPr>
        <w:t xml:space="preserve"> order method .</w:t>
      </w:r>
    </w:p>
    <w:p w14:paraId="6A78DEBB" w14:textId="77777777" w:rsidR="00E30718" w:rsidRPr="007C3BAD" w:rsidRDefault="00E30718" w:rsidP="00E30718">
      <w:pPr>
        <w:spacing w:after="0"/>
        <w:jc w:val="both"/>
        <w:rPr>
          <w:rFonts w:ascii="Times New Roman" w:eastAsia="Times New Roman" w:hAnsi="Times New Roman" w:cs="Times New Roman"/>
          <w:sz w:val="28"/>
          <w:szCs w:val="28"/>
        </w:rPr>
      </w:pPr>
      <w:r w:rsidRPr="007C3BAD">
        <w:rPr>
          <w:rFonts w:ascii="Times New Roman" w:eastAsia="Calibri" w:hAnsi="Times New Roman" w:cs="Times New Roman"/>
          <w:sz w:val="24"/>
          <w:szCs w:val="24"/>
        </w:rPr>
        <w:t xml:space="preserve">Numerical solutions </w:t>
      </w:r>
      <w:r w:rsidRPr="007C3BAD">
        <w:rPr>
          <w:rFonts w:ascii="Times New Roman" w:eastAsia="Calibri" w:hAnsi="Times New Roman" w:cs="Times New Roman"/>
          <w:iCs/>
          <w:sz w:val="24"/>
          <w:szCs w:val="24"/>
        </w:rPr>
        <w:t xml:space="preserve">of </w:t>
      </w:r>
      <w:r w:rsidRPr="007C3BAD">
        <w:rPr>
          <w:rFonts w:ascii="Times New Roman" w:eastAsia="Calibri" w:hAnsi="Times New Roman" w:cs="Times New Roman"/>
          <w:sz w:val="24"/>
          <w:szCs w:val="24"/>
        </w:rPr>
        <w:t>one-dimensional heat and wave equations by explicit method, Laplace equation by using standard five point formula</w:t>
      </w:r>
      <w:r w:rsidRPr="007C3BAD">
        <w:rPr>
          <w:rFonts w:ascii="Times New Roman" w:eastAsia="Calibri" w:hAnsi="Times New Roman" w:cs="Times New Roman"/>
          <w:sz w:val="28"/>
          <w:szCs w:val="28"/>
        </w:rPr>
        <w:t>.</w:t>
      </w:r>
    </w:p>
    <w:p w14:paraId="3A059150" w14:textId="77777777" w:rsidR="00E30718" w:rsidRPr="007C3BAD" w:rsidRDefault="00E30718" w:rsidP="00E30718">
      <w:pPr>
        <w:pStyle w:val="ListParagraph"/>
        <w:spacing w:after="0"/>
        <w:jc w:val="center"/>
        <w:rPr>
          <w:rFonts w:eastAsia="Calibri"/>
          <w:b/>
          <w:bCs/>
          <w:szCs w:val="24"/>
        </w:rPr>
      </w:pPr>
      <w:r w:rsidRPr="007C3BAD">
        <w:rPr>
          <w:rFonts w:ascii="Times New Roman" w:hAnsi="Times New Roman"/>
          <w:b/>
          <w:sz w:val="24"/>
          <w:szCs w:val="24"/>
        </w:rPr>
        <w:t>UNIT-III</w:t>
      </w:r>
    </w:p>
    <w:p w14:paraId="02A47AB0" w14:textId="77777777" w:rsidR="00E30718" w:rsidRPr="007C3BAD" w:rsidRDefault="00E30718" w:rsidP="00E30718">
      <w:pPr>
        <w:widowControl w:val="0"/>
        <w:autoSpaceDE w:val="0"/>
        <w:autoSpaceDN w:val="0"/>
        <w:adjustRightInd w:val="0"/>
        <w:jc w:val="center"/>
        <w:rPr>
          <w:rFonts w:eastAsia="Calibri" w:cs="Times New Roman"/>
          <w:b/>
          <w:bCs/>
          <w:szCs w:val="24"/>
        </w:rPr>
      </w:pPr>
    </w:p>
    <w:p w14:paraId="7B03767E" w14:textId="77777777" w:rsidR="00E30718" w:rsidRPr="007C3BAD" w:rsidRDefault="00E30718" w:rsidP="00E30718">
      <w:pPr>
        <w:widowControl w:val="0"/>
        <w:autoSpaceDE w:val="0"/>
        <w:autoSpaceDN w:val="0"/>
        <w:adjustRightInd w:val="0"/>
        <w:jc w:val="both"/>
        <w:rPr>
          <w:rFonts w:eastAsia="Calibri" w:cs="Times New Roman"/>
          <w:szCs w:val="24"/>
        </w:rPr>
      </w:pPr>
      <w:r w:rsidRPr="007C3BAD">
        <w:rPr>
          <w:rFonts w:eastAsia="Calibri" w:cs="Times New Roman"/>
          <w:b/>
          <w:bCs/>
          <w:szCs w:val="24"/>
        </w:rPr>
        <w:t xml:space="preserve">Fourier </w:t>
      </w:r>
      <w:r w:rsidRPr="007C3BAD">
        <w:rPr>
          <w:rFonts w:eastAsia="Calibri" w:cs="Times New Roman"/>
          <w:b/>
          <w:bCs/>
          <w:szCs w:val="24"/>
        </w:rPr>
        <w:tab/>
        <w:t xml:space="preserve">Series:                                      </w:t>
      </w:r>
      <w:r w:rsidRPr="007C3BAD">
        <w:rPr>
          <w:rFonts w:eastAsia="Calibri" w:cs="Times New Roman"/>
          <w:b/>
          <w:bCs/>
          <w:szCs w:val="24"/>
        </w:rPr>
        <w:tab/>
        <w:t xml:space="preserve">                                                                                                  10Hours</w:t>
      </w:r>
      <w:r w:rsidRPr="007C3BAD">
        <w:rPr>
          <w:rFonts w:eastAsia="Calibri" w:cs="Times New Roman"/>
          <w:szCs w:val="24"/>
        </w:rPr>
        <w:t xml:space="preserve">Periodic functions, Conditions for Fourier series expansions, Fourier series expansion </w:t>
      </w:r>
      <w:r w:rsidRPr="007C3BAD">
        <w:rPr>
          <w:rFonts w:eastAsia="Calibri" w:cs="Times New Roman"/>
          <w:iCs/>
          <w:szCs w:val="24"/>
        </w:rPr>
        <w:t>of</w:t>
      </w:r>
      <w:r w:rsidRPr="007C3BAD">
        <w:rPr>
          <w:rFonts w:eastAsia="Calibri" w:cs="Times New Roman"/>
          <w:szCs w:val="24"/>
        </w:rPr>
        <w:t xml:space="preserve">continuous and functions having finite number </w:t>
      </w:r>
      <w:r w:rsidRPr="007C3BAD">
        <w:rPr>
          <w:rFonts w:eastAsia="Calibri" w:cs="Times New Roman"/>
          <w:iCs/>
          <w:szCs w:val="24"/>
        </w:rPr>
        <w:t>of</w:t>
      </w:r>
      <w:r w:rsidRPr="007C3BAD">
        <w:rPr>
          <w:rFonts w:eastAsia="Calibri" w:cs="Times New Roman"/>
          <w:szCs w:val="24"/>
        </w:rPr>
        <w:t>discontinuities, even and odd functions. Half range series, Practical harmonic analysis.</w:t>
      </w:r>
    </w:p>
    <w:p w14:paraId="4EE5C7B2" w14:textId="77777777" w:rsidR="00E30718" w:rsidRPr="007C3BAD" w:rsidRDefault="00E30718" w:rsidP="00E30718">
      <w:pPr>
        <w:pStyle w:val="ListParagraph"/>
        <w:spacing w:after="0"/>
        <w:jc w:val="center"/>
        <w:rPr>
          <w:rFonts w:eastAsia="Calibri"/>
          <w:b/>
          <w:bCs/>
          <w:szCs w:val="24"/>
        </w:rPr>
      </w:pPr>
      <w:r w:rsidRPr="007C3BAD">
        <w:rPr>
          <w:rFonts w:ascii="Times New Roman" w:hAnsi="Times New Roman"/>
          <w:b/>
          <w:sz w:val="24"/>
          <w:szCs w:val="24"/>
        </w:rPr>
        <w:t>UNIT-IV</w:t>
      </w:r>
    </w:p>
    <w:p w14:paraId="602AD53F" w14:textId="77777777" w:rsidR="00E30718" w:rsidRPr="007C3BAD" w:rsidRDefault="00E30718" w:rsidP="00E30718">
      <w:pPr>
        <w:spacing w:after="0"/>
        <w:jc w:val="both"/>
        <w:rPr>
          <w:rFonts w:eastAsia="Calibri" w:cs="Times New Roman"/>
          <w:b/>
          <w:bCs/>
          <w:szCs w:val="24"/>
        </w:rPr>
      </w:pPr>
      <w:r w:rsidRPr="007C3BAD">
        <w:rPr>
          <w:rFonts w:eastAsia="Calibri" w:cs="Times New Roman"/>
          <w:b/>
          <w:szCs w:val="24"/>
        </w:rPr>
        <w:t>Fourier transform</w:t>
      </w:r>
      <w:r w:rsidRPr="007C3BAD">
        <w:rPr>
          <w:rFonts w:eastAsia="Calibri" w:cs="Times New Roman"/>
          <w:b/>
          <w:bCs/>
          <w:szCs w:val="24"/>
        </w:rPr>
        <w:t xml:space="preserve">: </w:t>
      </w:r>
      <w:r w:rsidRPr="007C3BAD">
        <w:rPr>
          <w:rFonts w:eastAsia="Calibri" w:cs="Times New Roman"/>
          <w:b/>
          <w:bCs/>
          <w:szCs w:val="24"/>
        </w:rPr>
        <w:tab/>
      </w:r>
      <w:r w:rsidRPr="007C3BAD">
        <w:rPr>
          <w:rFonts w:eastAsia="Calibri" w:cs="Times New Roman"/>
          <w:b/>
          <w:bCs/>
          <w:szCs w:val="24"/>
        </w:rPr>
        <w:tab/>
      </w:r>
      <w:r w:rsidRPr="007C3BAD">
        <w:rPr>
          <w:rFonts w:eastAsia="Calibri" w:cs="Times New Roman"/>
          <w:b/>
          <w:bCs/>
          <w:szCs w:val="24"/>
        </w:rPr>
        <w:tab/>
      </w:r>
      <w:r w:rsidRPr="007C3BAD">
        <w:rPr>
          <w:rFonts w:eastAsia="Calibri" w:cs="Times New Roman"/>
          <w:b/>
          <w:bCs/>
          <w:szCs w:val="24"/>
        </w:rPr>
        <w:tab/>
      </w:r>
      <w:r w:rsidRPr="007C3BAD">
        <w:rPr>
          <w:rFonts w:eastAsia="Calibri" w:cs="Times New Roman"/>
          <w:b/>
          <w:bCs/>
          <w:szCs w:val="24"/>
        </w:rPr>
        <w:tab/>
      </w:r>
      <w:r w:rsidRPr="007C3BAD">
        <w:rPr>
          <w:rFonts w:eastAsia="Calibri" w:cs="Times New Roman"/>
          <w:b/>
          <w:bCs/>
          <w:szCs w:val="24"/>
        </w:rPr>
        <w:tab/>
      </w:r>
      <w:r w:rsidRPr="007C3BAD">
        <w:rPr>
          <w:rFonts w:eastAsia="Calibri" w:cs="Times New Roman"/>
          <w:b/>
          <w:bCs/>
          <w:szCs w:val="24"/>
        </w:rPr>
        <w:tab/>
      </w:r>
      <w:r w:rsidRPr="007C3BAD">
        <w:rPr>
          <w:rFonts w:eastAsia="Calibri" w:cs="Times New Roman"/>
          <w:b/>
          <w:bCs/>
          <w:szCs w:val="24"/>
        </w:rPr>
        <w:tab/>
      </w:r>
      <w:r w:rsidRPr="007C3BAD">
        <w:rPr>
          <w:rFonts w:eastAsia="Calibri" w:cs="Times New Roman"/>
          <w:b/>
          <w:bCs/>
          <w:szCs w:val="24"/>
        </w:rPr>
        <w:tab/>
        <w:t xml:space="preserve">       10 Hours  </w:t>
      </w:r>
    </w:p>
    <w:p w14:paraId="6643CD11" w14:textId="77777777" w:rsidR="00E30718" w:rsidRPr="007C3BAD" w:rsidRDefault="00E30718" w:rsidP="00E30718">
      <w:pPr>
        <w:spacing w:after="0"/>
        <w:jc w:val="both"/>
        <w:rPr>
          <w:rFonts w:eastAsia="Calibri" w:cs="Times New Roman"/>
          <w:szCs w:val="24"/>
        </w:rPr>
      </w:pPr>
      <w:r w:rsidRPr="007C3BAD">
        <w:rPr>
          <w:rFonts w:eastAsia="Calibri" w:cs="Times New Roman"/>
          <w:szCs w:val="24"/>
        </w:rPr>
        <w:t>Infinite Fourier transforms and inverse Fourier transforms- simple properties,Fourier sine and Fourier cosine transforms.</w:t>
      </w:r>
    </w:p>
    <w:p w14:paraId="521EF6B1" w14:textId="77777777" w:rsidR="00E30718" w:rsidRPr="007C3BAD" w:rsidRDefault="00E30718" w:rsidP="00E30718">
      <w:pPr>
        <w:spacing w:after="0"/>
        <w:jc w:val="both"/>
        <w:rPr>
          <w:rFonts w:eastAsia="Calibri" w:cs="Times New Roman"/>
          <w:b/>
          <w:bCs/>
          <w:szCs w:val="24"/>
        </w:rPr>
      </w:pPr>
      <w:r w:rsidRPr="007C3BAD">
        <w:rPr>
          <w:rFonts w:eastAsia="Calibri" w:cs="Times New Roman"/>
          <w:b/>
          <w:bCs/>
          <w:szCs w:val="24"/>
        </w:rPr>
        <w:t xml:space="preserve">Calculusof Variations:   </w:t>
      </w:r>
    </w:p>
    <w:p w14:paraId="08EAC543" w14:textId="77777777" w:rsidR="00E30718" w:rsidRPr="007C3BAD" w:rsidRDefault="00E30718" w:rsidP="00E30718">
      <w:pPr>
        <w:spacing w:after="0"/>
        <w:jc w:val="both"/>
        <w:rPr>
          <w:rFonts w:eastAsia="Calibri" w:cs="Times New Roman"/>
          <w:b/>
          <w:bCs/>
          <w:szCs w:val="24"/>
        </w:rPr>
      </w:pPr>
      <w:r w:rsidRPr="007C3BAD">
        <w:rPr>
          <w:rFonts w:eastAsia="Calibri" w:cs="Times New Roman"/>
          <w:szCs w:val="24"/>
        </w:rPr>
        <w:t xml:space="preserve">Variation </w:t>
      </w:r>
      <w:r w:rsidRPr="007C3BAD">
        <w:rPr>
          <w:rFonts w:eastAsia="Calibri" w:cs="Times New Roman"/>
          <w:iCs/>
          <w:szCs w:val="24"/>
        </w:rPr>
        <w:t>of</w:t>
      </w:r>
      <w:r w:rsidRPr="007C3BAD">
        <w:rPr>
          <w:rFonts w:eastAsia="Calibri" w:cs="Times New Roman"/>
          <w:szCs w:val="24"/>
        </w:rPr>
        <w:t xml:space="preserve">a function and a functional, extremal </w:t>
      </w:r>
      <w:r w:rsidRPr="007C3BAD">
        <w:rPr>
          <w:rFonts w:eastAsia="Calibri" w:cs="Times New Roman"/>
          <w:iCs/>
          <w:szCs w:val="24"/>
        </w:rPr>
        <w:t>of</w:t>
      </w:r>
      <w:r w:rsidRPr="007C3BAD">
        <w:rPr>
          <w:rFonts w:eastAsia="Calibri" w:cs="Times New Roman"/>
          <w:szCs w:val="24"/>
        </w:rPr>
        <w:t xml:space="preserve">a functional, variational problems, Euler's equation, standard variational problems including geodesics, minimal surface </w:t>
      </w:r>
      <w:r w:rsidRPr="007C3BAD">
        <w:rPr>
          <w:rFonts w:eastAsia="Calibri" w:cs="Times New Roman"/>
          <w:iCs/>
          <w:szCs w:val="24"/>
        </w:rPr>
        <w:t xml:space="preserve">of </w:t>
      </w:r>
      <w:r w:rsidRPr="007C3BAD">
        <w:rPr>
          <w:rFonts w:eastAsia="Calibri" w:cs="Times New Roman"/>
          <w:szCs w:val="24"/>
        </w:rPr>
        <w:t>revolution, hanging chain and Brachistochrone problems.</w:t>
      </w:r>
    </w:p>
    <w:p w14:paraId="319E5077" w14:textId="77777777" w:rsidR="00E30718" w:rsidRPr="007C3BAD" w:rsidRDefault="00E30718" w:rsidP="00E30718">
      <w:pPr>
        <w:jc w:val="both"/>
        <w:rPr>
          <w:rFonts w:eastAsia="Calibri" w:cs="Times New Roman"/>
          <w:b/>
          <w:szCs w:val="24"/>
        </w:rPr>
      </w:pPr>
      <w:r w:rsidRPr="007C3BAD">
        <w:rPr>
          <w:rFonts w:eastAsia="Calibri" w:cs="Times New Roman"/>
          <w:b/>
          <w:szCs w:val="24"/>
        </w:rPr>
        <w:t xml:space="preserve">                                                                                                                                                                 Total 40 Hours</w:t>
      </w:r>
    </w:p>
    <w:p w14:paraId="2181B6C1" w14:textId="77777777" w:rsidR="00E30718" w:rsidRPr="007C3BAD" w:rsidRDefault="00E30718" w:rsidP="00E30718">
      <w:pPr>
        <w:rPr>
          <w:rFonts w:eastAsia="Calibri" w:cs="Times New Roman"/>
          <w:b/>
          <w:szCs w:val="24"/>
        </w:rPr>
      </w:pPr>
      <w:r w:rsidRPr="007C3BAD">
        <w:rPr>
          <w:rFonts w:eastAsia="Calibri" w:cs="Times New Roman"/>
          <w:b/>
          <w:szCs w:val="24"/>
        </w:rPr>
        <w:t>Resources:</w:t>
      </w:r>
    </w:p>
    <w:p w14:paraId="084CD592" w14:textId="77777777" w:rsidR="00E30718" w:rsidRPr="007C3BAD" w:rsidRDefault="00E30718" w:rsidP="00037838">
      <w:pPr>
        <w:numPr>
          <w:ilvl w:val="0"/>
          <w:numId w:val="66"/>
        </w:numPr>
        <w:spacing w:after="0"/>
        <w:jc w:val="both"/>
        <w:rPr>
          <w:rFonts w:eastAsia="Calibri" w:cs="Times New Roman"/>
          <w:szCs w:val="24"/>
        </w:rPr>
      </w:pPr>
      <w:r w:rsidRPr="007C3BAD">
        <w:rPr>
          <w:rFonts w:eastAsia="Calibri" w:cs="Times New Roman"/>
          <w:szCs w:val="24"/>
        </w:rPr>
        <w:t>Numerical Methods for Engineers by Steven C Chapra &amp;Raymond P Canale.</w:t>
      </w:r>
    </w:p>
    <w:p w14:paraId="06A9F226" w14:textId="77777777" w:rsidR="00E30718" w:rsidRPr="007C3BAD" w:rsidRDefault="00E30718" w:rsidP="00037838">
      <w:pPr>
        <w:numPr>
          <w:ilvl w:val="0"/>
          <w:numId w:val="66"/>
        </w:numPr>
        <w:spacing w:after="0"/>
        <w:jc w:val="both"/>
        <w:rPr>
          <w:rFonts w:eastAsia="Calibri" w:cs="Times New Roman"/>
          <w:szCs w:val="24"/>
        </w:rPr>
      </w:pPr>
      <w:r w:rsidRPr="007C3BAD">
        <w:rPr>
          <w:rFonts w:eastAsia="Calibri" w:cs="Times New Roman"/>
          <w:szCs w:val="24"/>
        </w:rPr>
        <w:t>Higher Engineering Mathematics by Dr. B.S. Grewal, Khanna Publishers, New Delhi.</w:t>
      </w:r>
    </w:p>
    <w:p w14:paraId="40BB4072" w14:textId="77777777" w:rsidR="00E30718" w:rsidRPr="007C3BAD" w:rsidRDefault="00E30718" w:rsidP="00037838">
      <w:pPr>
        <w:numPr>
          <w:ilvl w:val="0"/>
          <w:numId w:val="66"/>
        </w:numPr>
        <w:spacing w:after="0"/>
        <w:jc w:val="both"/>
        <w:rPr>
          <w:rFonts w:eastAsia="Calibri" w:cs="Times New Roman"/>
          <w:szCs w:val="24"/>
        </w:rPr>
      </w:pPr>
      <w:r w:rsidRPr="007C3BAD">
        <w:rPr>
          <w:rFonts w:eastAsia="Calibri" w:cs="Times New Roman"/>
          <w:szCs w:val="24"/>
        </w:rPr>
        <w:t>Advanced Engineering Mathematics By H. K. Das, S. Chand &amp; company Ltd. Ram Nagar, New Delhi.</w:t>
      </w:r>
    </w:p>
    <w:p w14:paraId="6AA4286F" w14:textId="77777777" w:rsidR="00E30718" w:rsidRPr="007C3BAD" w:rsidRDefault="00E30718" w:rsidP="00037838">
      <w:pPr>
        <w:pStyle w:val="ListParagraph"/>
        <w:numPr>
          <w:ilvl w:val="0"/>
          <w:numId w:val="66"/>
        </w:numPr>
        <w:spacing w:after="0"/>
        <w:jc w:val="both"/>
        <w:rPr>
          <w:rFonts w:ascii="Times New Roman" w:eastAsia="Calibri" w:hAnsi="Times New Roman"/>
          <w:sz w:val="24"/>
          <w:szCs w:val="24"/>
        </w:rPr>
      </w:pPr>
      <w:r w:rsidRPr="007C3BAD">
        <w:rPr>
          <w:rFonts w:ascii="Times New Roman" w:eastAsia="Calibri" w:hAnsi="Times New Roman"/>
          <w:sz w:val="24"/>
          <w:szCs w:val="24"/>
        </w:rPr>
        <w:t>Advanced Engineering Mathematics by E Kreyszig ( John Wiley &amp; Sons)</w:t>
      </w:r>
    </w:p>
    <w:p w14:paraId="36B00E0E" w14:textId="77777777" w:rsidR="00E30718" w:rsidRPr="007C3BAD" w:rsidRDefault="00E30718" w:rsidP="00E30718">
      <w:pPr>
        <w:spacing w:after="0"/>
        <w:ind w:left="720"/>
        <w:jc w:val="both"/>
        <w:rPr>
          <w:rFonts w:eastAsia="Calibri" w:cs="Times New Roman"/>
          <w:szCs w:val="24"/>
        </w:rPr>
      </w:pPr>
    </w:p>
    <w:p w14:paraId="1B17FFDC" w14:textId="77777777" w:rsidR="00E30718" w:rsidRPr="007C3BAD" w:rsidRDefault="00E30718" w:rsidP="00E30718">
      <w:pPr>
        <w:spacing w:after="0"/>
        <w:jc w:val="both"/>
        <w:rPr>
          <w:rFonts w:cs="Times New Roman"/>
          <w:szCs w:val="24"/>
        </w:rPr>
      </w:pPr>
      <w:r w:rsidRPr="007C3BAD">
        <w:rPr>
          <w:rFonts w:cs="Times New Roman"/>
          <w:b/>
          <w:szCs w:val="24"/>
        </w:rPr>
        <w:t>Question paper pattern for SEE</w:t>
      </w:r>
    </w:p>
    <w:p w14:paraId="02BF6D6C" w14:textId="77777777" w:rsidR="00E30718" w:rsidRPr="007C3BAD" w:rsidRDefault="00E30718" w:rsidP="00037838">
      <w:pPr>
        <w:pStyle w:val="ListParagraph"/>
        <w:numPr>
          <w:ilvl w:val="0"/>
          <w:numId w:val="67"/>
        </w:numPr>
        <w:spacing w:after="0"/>
        <w:jc w:val="both"/>
        <w:rPr>
          <w:rFonts w:ascii="Times New Roman" w:hAnsi="Times New Roman"/>
          <w:sz w:val="24"/>
          <w:szCs w:val="24"/>
        </w:rPr>
      </w:pPr>
      <w:r w:rsidRPr="007C3BAD">
        <w:rPr>
          <w:rFonts w:ascii="Times New Roman" w:hAnsi="Times New Roman"/>
          <w:sz w:val="24"/>
          <w:szCs w:val="24"/>
        </w:rPr>
        <w:t xml:space="preserve">Total of eight questions with two from each unit to be set uniformly covering the entire syllabus.   </w:t>
      </w:r>
    </w:p>
    <w:p w14:paraId="04D57B31" w14:textId="77777777" w:rsidR="00E30718" w:rsidRPr="007C3BAD" w:rsidRDefault="00E30718" w:rsidP="00037838">
      <w:pPr>
        <w:pStyle w:val="ListParagraph"/>
        <w:numPr>
          <w:ilvl w:val="0"/>
          <w:numId w:val="67"/>
        </w:numPr>
        <w:spacing w:after="0"/>
        <w:jc w:val="both"/>
        <w:rPr>
          <w:rFonts w:ascii="Times New Roman" w:hAnsi="Times New Roman"/>
          <w:sz w:val="24"/>
          <w:szCs w:val="24"/>
        </w:rPr>
      </w:pPr>
      <w:r w:rsidRPr="007C3BAD">
        <w:rPr>
          <w:rFonts w:ascii="Times New Roman" w:hAnsi="Times New Roman"/>
          <w:sz w:val="24"/>
          <w:szCs w:val="24"/>
        </w:rPr>
        <w:t xml:space="preserve">Each question should not have more than four subdivisions.  </w:t>
      </w:r>
    </w:p>
    <w:p w14:paraId="0CE3A7B3" w14:textId="77777777" w:rsidR="00E30718" w:rsidRPr="007C3BAD" w:rsidRDefault="00E30718" w:rsidP="00037838">
      <w:pPr>
        <w:pStyle w:val="ListParagraph"/>
        <w:numPr>
          <w:ilvl w:val="0"/>
          <w:numId w:val="67"/>
        </w:numPr>
        <w:spacing w:after="0"/>
        <w:jc w:val="both"/>
        <w:rPr>
          <w:rFonts w:ascii="Times New Roman" w:hAnsi="Times New Roman"/>
          <w:sz w:val="24"/>
          <w:szCs w:val="24"/>
        </w:rPr>
      </w:pPr>
      <w:r w:rsidRPr="007C3BAD">
        <w:rPr>
          <w:rFonts w:ascii="Times New Roman" w:hAnsi="Times New Roman"/>
          <w:sz w:val="24"/>
          <w:szCs w:val="24"/>
        </w:rPr>
        <w:t xml:space="preserve">Any five full questions are to be answered choosing at least one from each unit.         </w:t>
      </w:r>
    </w:p>
    <w:p w14:paraId="14A53E89" w14:textId="77777777" w:rsidR="00E30718" w:rsidRPr="007C3BAD" w:rsidRDefault="00E30718" w:rsidP="00E30718">
      <w:pPr>
        <w:spacing w:after="0"/>
        <w:jc w:val="both"/>
        <w:rPr>
          <w:rFonts w:ascii="Times New Roman" w:hAnsi="Times New Roman"/>
          <w:sz w:val="24"/>
          <w:szCs w:val="24"/>
        </w:rPr>
      </w:pPr>
      <w:r w:rsidRPr="007C3BAD">
        <w:rPr>
          <w:rFonts w:ascii="Times New Roman" w:hAnsi="Times New Roman"/>
          <w:b/>
          <w:sz w:val="24"/>
          <w:szCs w:val="24"/>
        </w:rPr>
        <w:t>Assignment Test for 5 Marks:</w:t>
      </w:r>
      <w:r w:rsidRPr="007C3BAD">
        <w:rPr>
          <w:rFonts w:ascii="Times New Roman" w:hAnsi="Times New Roman"/>
          <w:sz w:val="24"/>
          <w:szCs w:val="24"/>
        </w:rPr>
        <w:t>Ten objective type questions can be prepared from entire syllabus.</w:t>
      </w:r>
    </w:p>
    <w:p w14:paraId="225CC10D" w14:textId="77777777" w:rsidR="00E30718" w:rsidRPr="007C3BAD" w:rsidRDefault="00E30718" w:rsidP="00E30718">
      <w:pPr>
        <w:pStyle w:val="ListParagraph"/>
        <w:jc w:val="both"/>
        <w:rPr>
          <w:bCs/>
          <w:szCs w:val="24"/>
        </w:rPr>
      </w:pPr>
    </w:p>
    <w:p w14:paraId="5B66D3E8" w14:textId="77777777" w:rsidR="00E30718" w:rsidRPr="007C3BAD" w:rsidRDefault="00E30718" w:rsidP="00E30718">
      <w:pPr>
        <w:spacing w:after="0" w:line="240" w:lineRule="auto"/>
        <w:jc w:val="center"/>
        <w:rPr>
          <w:rFonts w:ascii="Times New Roman" w:hAnsi="Times New Roman" w:cs="Times New Roman"/>
          <w:sz w:val="24"/>
          <w:szCs w:val="24"/>
        </w:rPr>
      </w:pPr>
    </w:p>
    <w:p w14:paraId="12DC505D" w14:textId="77777777" w:rsidR="00E30718" w:rsidRPr="007C3BAD" w:rsidRDefault="00E30718" w:rsidP="00C22F75">
      <w:pPr>
        <w:jc w:val="center"/>
        <w:rPr>
          <w:b/>
          <w:bCs/>
          <w:sz w:val="28"/>
          <w:szCs w:val="28"/>
        </w:rPr>
      </w:pPr>
    </w:p>
    <w:p w14:paraId="2903B489" w14:textId="77777777" w:rsidR="00E30718" w:rsidRPr="007C3BAD" w:rsidRDefault="00E30718" w:rsidP="00C22F75">
      <w:pPr>
        <w:jc w:val="center"/>
        <w:rPr>
          <w:b/>
          <w:bCs/>
          <w:sz w:val="28"/>
          <w:szCs w:val="28"/>
        </w:rPr>
      </w:pPr>
    </w:p>
    <w:p w14:paraId="0E31C0D1" w14:textId="77777777" w:rsidR="00E345F9" w:rsidRPr="007C3BAD" w:rsidRDefault="00E345F9" w:rsidP="00384845">
      <w:pPr>
        <w:rPr>
          <w:rFonts w:ascii="Times New Roman" w:hAnsi="Times New Roman"/>
        </w:rPr>
      </w:pPr>
    </w:p>
    <w:tbl>
      <w:tblPr>
        <w:tblW w:w="9129" w:type="dxa"/>
        <w:tblInd w:w="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00" w:firstRow="0" w:lastRow="0" w:firstColumn="0" w:lastColumn="0" w:noHBand="0" w:noVBand="0"/>
      </w:tblPr>
      <w:tblGrid>
        <w:gridCol w:w="2029"/>
        <w:gridCol w:w="4520"/>
        <w:gridCol w:w="2580"/>
      </w:tblGrid>
      <w:tr w:rsidR="007C3BAD" w:rsidRPr="007C3BAD" w14:paraId="36C28F71" w14:textId="77777777" w:rsidTr="00B21568">
        <w:trPr>
          <w:trHeight w:val="368"/>
        </w:trPr>
        <w:tc>
          <w:tcPr>
            <w:tcW w:w="2029" w:type="dxa"/>
            <w:shd w:val="clear" w:color="auto" w:fill="auto"/>
            <w:vAlign w:val="bottom"/>
          </w:tcPr>
          <w:p w14:paraId="25BECB9F" w14:textId="77777777" w:rsidR="00E345F9" w:rsidRPr="007C3BAD" w:rsidRDefault="00E345F9" w:rsidP="00535B11">
            <w:pPr>
              <w:spacing w:after="0" w:line="240" w:lineRule="auto"/>
              <w:rPr>
                <w:rFonts w:ascii="Times New Roman" w:hAnsi="Times New Roman"/>
                <w:b/>
                <w:sz w:val="24"/>
                <w:szCs w:val="24"/>
              </w:rPr>
            </w:pPr>
            <w:r w:rsidRPr="007C3BAD">
              <w:rPr>
                <w:rFonts w:ascii="Times New Roman" w:hAnsi="Times New Roman"/>
                <w:sz w:val="24"/>
                <w:szCs w:val="24"/>
              </w:rPr>
              <w:lastRenderedPageBreak/>
              <w:br w:type="page"/>
            </w:r>
            <w:r w:rsidRPr="007C3BAD">
              <w:rPr>
                <w:rFonts w:ascii="Times New Roman" w:hAnsi="Times New Roman"/>
                <w:sz w:val="24"/>
                <w:szCs w:val="24"/>
              </w:rPr>
              <w:br w:type="page"/>
            </w:r>
            <w:r w:rsidRPr="007C3BAD">
              <w:rPr>
                <w:rFonts w:ascii="Times New Roman" w:hAnsi="Times New Roman"/>
                <w:b/>
                <w:sz w:val="24"/>
                <w:szCs w:val="24"/>
              </w:rPr>
              <w:t>UCS351C</w:t>
            </w:r>
          </w:p>
        </w:tc>
        <w:tc>
          <w:tcPr>
            <w:tcW w:w="4520" w:type="dxa"/>
            <w:shd w:val="clear" w:color="auto" w:fill="auto"/>
            <w:vAlign w:val="bottom"/>
          </w:tcPr>
          <w:p w14:paraId="2396675C" w14:textId="77777777" w:rsidR="00E345F9" w:rsidRPr="007C3BAD" w:rsidRDefault="00E345F9" w:rsidP="00384845">
            <w:pPr>
              <w:spacing w:after="0" w:line="240" w:lineRule="auto"/>
              <w:ind w:left="760"/>
              <w:jc w:val="center"/>
              <w:rPr>
                <w:rFonts w:ascii="Times New Roman" w:hAnsi="Times New Roman"/>
                <w:b/>
                <w:sz w:val="24"/>
                <w:szCs w:val="24"/>
              </w:rPr>
            </w:pPr>
            <w:r w:rsidRPr="007C3BAD">
              <w:rPr>
                <w:rFonts w:ascii="Times New Roman" w:hAnsi="Times New Roman"/>
                <w:b/>
                <w:sz w:val="24"/>
                <w:szCs w:val="24"/>
              </w:rPr>
              <w:t>DIGITAL SYSTEMS</w:t>
            </w:r>
          </w:p>
        </w:tc>
        <w:tc>
          <w:tcPr>
            <w:tcW w:w="2580" w:type="dxa"/>
            <w:shd w:val="clear" w:color="auto" w:fill="auto"/>
            <w:vAlign w:val="bottom"/>
          </w:tcPr>
          <w:p w14:paraId="5C07EAAB" w14:textId="77777777" w:rsidR="00E345F9" w:rsidRPr="007C3BAD" w:rsidRDefault="00E345F9" w:rsidP="00384845">
            <w:pPr>
              <w:spacing w:after="0" w:line="240" w:lineRule="auto"/>
              <w:ind w:left="800"/>
              <w:jc w:val="center"/>
              <w:rPr>
                <w:rFonts w:ascii="Times New Roman" w:hAnsi="Times New Roman"/>
                <w:b/>
                <w:w w:val="98"/>
                <w:sz w:val="24"/>
                <w:szCs w:val="24"/>
              </w:rPr>
            </w:pPr>
            <w:r w:rsidRPr="007C3BAD">
              <w:rPr>
                <w:rFonts w:ascii="Times New Roman" w:hAnsi="Times New Roman"/>
                <w:b/>
                <w:w w:val="98"/>
                <w:sz w:val="24"/>
                <w:szCs w:val="24"/>
              </w:rPr>
              <w:t>4-CREDITS</w:t>
            </w:r>
          </w:p>
        </w:tc>
      </w:tr>
      <w:tr w:rsidR="007C3BAD" w:rsidRPr="007C3BAD" w14:paraId="5A163879" w14:textId="77777777" w:rsidTr="00B21568">
        <w:trPr>
          <w:trHeight w:val="269"/>
        </w:trPr>
        <w:tc>
          <w:tcPr>
            <w:tcW w:w="2029" w:type="dxa"/>
            <w:shd w:val="clear" w:color="auto" w:fill="auto"/>
            <w:vAlign w:val="bottom"/>
          </w:tcPr>
          <w:p w14:paraId="6105BC6A" w14:textId="77777777" w:rsidR="00E345F9" w:rsidRPr="007C3BAD" w:rsidRDefault="00E345F9" w:rsidP="00384845">
            <w:pPr>
              <w:spacing w:after="0" w:line="240" w:lineRule="auto"/>
              <w:jc w:val="both"/>
              <w:rPr>
                <w:rFonts w:ascii="Times New Roman" w:hAnsi="Times New Roman"/>
                <w:b/>
              </w:rPr>
            </w:pPr>
            <w:r w:rsidRPr="007C3BAD">
              <w:rPr>
                <w:rFonts w:ascii="Times New Roman" w:hAnsi="Times New Roman"/>
                <w:b/>
              </w:rPr>
              <w:t>Hrs/Week :4</w:t>
            </w:r>
          </w:p>
        </w:tc>
        <w:tc>
          <w:tcPr>
            <w:tcW w:w="4520" w:type="dxa"/>
            <w:shd w:val="clear" w:color="auto" w:fill="auto"/>
            <w:vAlign w:val="bottom"/>
          </w:tcPr>
          <w:p w14:paraId="341A0A99" w14:textId="77777777" w:rsidR="00E345F9" w:rsidRPr="007C3BAD" w:rsidRDefault="00E345F9" w:rsidP="00384845">
            <w:pPr>
              <w:spacing w:after="0" w:line="240" w:lineRule="auto"/>
              <w:jc w:val="both"/>
              <w:rPr>
                <w:rFonts w:ascii="Times New Roman" w:hAnsi="Times New Roman"/>
              </w:rPr>
            </w:pPr>
          </w:p>
        </w:tc>
        <w:tc>
          <w:tcPr>
            <w:tcW w:w="2580" w:type="dxa"/>
            <w:shd w:val="clear" w:color="auto" w:fill="auto"/>
            <w:vAlign w:val="bottom"/>
          </w:tcPr>
          <w:p w14:paraId="66154C1F" w14:textId="77777777" w:rsidR="00E345F9" w:rsidRPr="007C3BAD" w:rsidRDefault="00E345F9" w:rsidP="00384845">
            <w:pPr>
              <w:spacing w:after="0" w:line="240" w:lineRule="auto"/>
              <w:ind w:left="900"/>
              <w:jc w:val="both"/>
              <w:rPr>
                <w:rFonts w:ascii="Times New Roman" w:hAnsi="Times New Roman"/>
                <w:b/>
              </w:rPr>
            </w:pPr>
            <w:r w:rsidRPr="007C3BAD">
              <w:rPr>
                <w:rFonts w:ascii="Times New Roman" w:hAnsi="Times New Roman"/>
                <w:b/>
              </w:rPr>
              <w:t>CIE Marks:50</w:t>
            </w:r>
          </w:p>
        </w:tc>
      </w:tr>
      <w:tr w:rsidR="007C3BAD" w:rsidRPr="007C3BAD" w14:paraId="17D1AD93" w14:textId="77777777" w:rsidTr="00B21568">
        <w:trPr>
          <w:trHeight w:val="252"/>
        </w:trPr>
        <w:tc>
          <w:tcPr>
            <w:tcW w:w="2029" w:type="dxa"/>
            <w:shd w:val="clear" w:color="auto" w:fill="auto"/>
            <w:vAlign w:val="bottom"/>
          </w:tcPr>
          <w:p w14:paraId="2181536C" w14:textId="77777777" w:rsidR="00E345F9" w:rsidRPr="007C3BAD" w:rsidRDefault="00E345F9" w:rsidP="00384845">
            <w:pPr>
              <w:spacing w:after="0" w:line="240" w:lineRule="auto"/>
              <w:jc w:val="both"/>
              <w:rPr>
                <w:rFonts w:ascii="Times New Roman" w:hAnsi="Times New Roman"/>
                <w:b/>
              </w:rPr>
            </w:pPr>
            <w:r w:rsidRPr="007C3BAD">
              <w:rPr>
                <w:rFonts w:ascii="Times New Roman" w:hAnsi="Times New Roman"/>
                <w:b/>
              </w:rPr>
              <w:t>Total Hrs: 48</w:t>
            </w:r>
          </w:p>
        </w:tc>
        <w:tc>
          <w:tcPr>
            <w:tcW w:w="4520" w:type="dxa"/>
            <w:shd w:val="clear" w:color="auto" w:fill="auto"/>
            <w:vAlign w:val="bottom"/>
          </w:tcPr>
          <w:p w14:paraId="796A2B6D" w14:textId="77777777" w:rsidR="00E345F9" w:rsidRPr="007C3BAD" w:rsidRDefault="00E345F9" w:rsidP="00384845">
            <w:pPr>
              <w:spacing w:after="0" w:line="240" w:lineRule="auto"/>
              <w:jc w:val="both"/>
              <w:rPr>
                <w:rFonts w:ascii="Times New Roman" w:hAnsi="Times New Roman"/>
              </w:rPr>
            </w:pPr>
          </w:p>
        </w:tc>
        <w:tc>
          <w:tcPr>
            <w:tcW w:w="2580" w:type="dxa"/>
            <w:shd w:val="clear" w:color="auto" w:fill="auto"/>
            <w:vAlign w:val="bottom"/>
          </w:tcPr>
          <w:p w14:paraId="7910E297" w14:textId="77777777" w:rsidR="00E345F9" w:rsidRPr="007C3BAD" w:rsidRDefault="00E345F9" w:rsidP="00384845">
            <w:pPr>
              <w:spacing w:after="0" w:line="240" w:lineRule="auto"/>
              <w:ind w:left="900"/>
              <w:jc w:val="both"/>
              <w:rPr>
                <w:rFonts w:ascii="Times New Roman" w:hAnsi="Times New Roman"/>
                <w:b/>
              </w:rPr>
            </w:pPr>
            <w:r w:rsidRPr="007C3BAD">
              <w:rPr>
                <w:rFonts w:ascii="Times New Roman" w:hAnsi="Times New Roman"/>
                <w:b/>
              </w:rPr>
              <w:t>SEE Marks:50</w:t>
            </w:r>
          </w:p>
        </w:tc>
      </w:tr>
      <w:tr w:rsidR="007C3BAD" w:rsidRPr="007C3BAD" w14:paraId="2065F0BB" w14:textId="77777777" w:rsidTr="00B21568">
        <w:trPr>
          <w:trHeight w:val="252"/>
        </w:trPr>
        <w:tc>
          <w:tcPr>
            <w:tcW w:w="2029" w:type="dxa"/>
            <w:shd w:val="clear" w:color="auto" w:fill="auto"/>
            <w:vAlign w:val="bottom"/>
          </w:tcPr>
          <w:p w14:paraId="61FC9779" w14:textId="77777777" w:rsidR="00E345F9" w:rsidRPr="007C3BAD" w:rsidRDefault="00E345F9" w:rsidP="00384845">
            <w:pPr>
              <w:spacing w:after="0" w:line="240" w:lineRule="auto"/>
              <w:jc w:val="both"/>
              <w:rPr>
                <w:rFonts w:ascii="Times New Roman" w:hAnsi="Times New Roman"/>
                <w:b/>
              </w:rPr>
            </w:pPr>
          </w:p>
        </w:tc>
        <w:tc>
          <w:tcPr>
            <w:tcW w:w="4520" w:type="dxa"/>
            <w:shd w:val="clear" w:color="auto" w:fill="auto"/>
            <w:vAlign w:val="bottom"/>
          </w:tcPr>
          <w:p w14:paraId="324BEA34" w14:textId="77777777" w:rsidR="00E345F9" w:rsidRPr="007C3BAD" w:rsidRDefault="00E345F9" w:rsidP="00384845">
            <w:pPr>
              <w:spacing w:after="0" w:line="240" w:lineRule="auto"/>
              <w:jc w:val="both"/>
              <w:rPr>
                <w:rFonts w:ascii="Times New Roman" w:hAnsi="Times New Roman"/>
              </w:rPr>
            </w:pPr>
          </w:p>
        </w:tc>
        <w:tc>
          <w:tcPr>
            <w:tcW w:w="2580" w:type="dxa"/>
            <w:shd w:val="clear" w:color="auto" w:fill="auto"/>
            <w:vAlign w:val="bottom"/>
          </w:tcPr>
          <w:p w14:paraId="2564A04A" w14:textId="77777777" w:rsidR="00E345F9" w:rsidRPr="007C3BAD" w:rsidRDefault="00E345F9" w:rsidP="00384845">
            <w:pPr>
              <w:spacing w:after="0" w:line="240" w:lineRule="auto"/>
              <w:ind w:left="900"/>
              <w:jc w:val="both"/>
              <w:rPr>
                <w:rFonts w:ascii="Times New Roman" w:hAnsi="Times New Roman"/>
                <w:b/>
              </w:rPr>
            </w:pPr>
          </w:p>
        </w:tc>
      </w:tr>
    </w:tbl>
    <w:p w14:paraId="01D0F21B" w14:textId="77777777" w:rsidR="00E345F9" w:rsidRPr="007C3BAD" w:rsidRDefault="00E345F9" w:rsidP="00384845">
      <w:pPr>
        <w:widowControl w:val="0"/>
        <w:autoSpaceDE w:val="0"/>
        <w:autoSpaceDN w:val="0"/>
        <w:adjustRightInd w:val="0"/>
        <w:spacing w:after="0" w:line="240" w:lineRule="auto"/>
        <w:jc w:val="both"/>
        <w:rPr>
          <w:rFonts w:ascii="Times New Roman" w:hAnsi="Times New Roman"/>
        </w:rPr>
      </w:pPr>
    </w:p>
    <w:p w14:paraId="47E4A3D0" w14:textId="77777777" w:rsidR="00E345F9" w:rsidRPr="007C3BAD" w:rsidRDefault="00E345F9" w:rsidP="00384845">
      <w:pPr>
        <w:widowControl w:val="0"/>
        <w:autoSpaceDE w:val="0"/>
        <w:autoSpaceDN w:val="0"/>
        <w:adjustRightInd w:val="0"/>
        <w:spacing w:after="0" w:line="240" w:lineRule="auto"/>
        <w:jc w:val="both"/>
        <w:rPr>
          <w:rFonts w:ascii="Times New Roman" w:hAnsi="Times New Roman"/>
        </w:rPr>
      </w:pPr>
    </w:p>
    <w:tbl>
      <w:tblPr>
        <w:tblW w:w="0" w:type="auto"/>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20"/>
        <w:gridCol w:w="8052"/>
      </w:tblGrid>
      <w:tr w:rsidR="007C3BAD" w:rsidRPr="007C3BAD" w14:paraId="67C02B85" w14:textId="77777777" w:rsidTr="00B21568">
        <w:trPr>
          <w:trHeight w:val="77"/>
        </w:trPr>
        <w:tc>
          <w:tcPr>
            <w:tcW w:w="9072" w:type="dxa"/>
            <w:gridSpan w:val="2"/>
          </w:tcPr>
          <w:p w14:paraId="296D50A3" w14:textId="77777777" w:rsidR="00E345F9" w:rsidRPr="007C3BAD" w:rsidRDefault="00E345F9" w:rsidP="005B37F0">
            <w:pPr>
              <w:widowControl w:val="0"/>
              <w:autoSpaceDE w:val="0"/>
              <w:autoSpaceDN w:val="0"/>
              <w:adjustRightInd w:val="0"/>
              <w:spacing w:after="0" w:line="240" w:lineRule="auto"/>
              <w:jc w:val="both"/>
              <w:rPr>
                <w:rFonts w:ascii="Times New Roman" w:hAnsi="Times New Roman"/>
                <w:b/>
                <w:sz w:val="24"/>
                <w:szCs w:val="24"/>
              </w:rPr>
            </w:pPr>
            <w:r w:rsidRPr="007C3BAD">
              <w:rPr>
                <w:rFonts w:ascii="Times New Roman" w:hAnsi="Times New Roman"/>
                <w:b/>
                <w:sz w:val="24"/>
                <w:szCs w:val="24"/>
              </w:rPr>
              <w:t>Course Outcomes</w:t>
            </w:r>
          </w:p>
          <w:p w14:paraId="61BB412C" w14:textId="77777777" w:rsidR="00E345F9" w:rsidRPr="007C3BAD" w:rsidRDefault="00E345F9" w:rsidP="005B37F0">
            <w:pPr>
              <w:widowControl w:val="0"/>
              <w:autoSpaceDE w:val="0"/>
              <w:autoSpaceDN w:val="0"/>
              <w:adjustRightInd w:val="0"/>
              <w:spacing w:after="0" w:line="240" w:lineRule="auto"/>
              <w:jc w:val="both"/>
              <w:rPr>
                <w:rFonts w:ascii="Times New Roman" w:hAnsi="Times New Roman"/>
                <w:sz w:val="24"/>
                <w:szCs w:val="24"/>
              </w:rPr>
            </w:pPr>
            <w:r w:rsidRPr="007C3BAD">
              <w:rPr>
                <w:rFonts w:ascii="Times New Roman" w:hAnsi="Times New Roman"/>
                <w:sz w:val="24"/>
                <w:szCs w:val="24"/>
              </w:rPr>
              <w:t>At the end of the course the student should be able to,</w:t>
            </w:r>
          </w:p>
        </w:tc>
      </w:tr>
      <w:tr w:rsidR="007C3BAD" w:rsidRPr="007C3BAD" w14:paraId="73975B61" w14:textId="77777777" w:rsidTr="00B21568">
        <w:trPr>
          <w:trHeight w:val="77"/>
        </w:trPr>
        <w:tc>
          <w:tcPr>
            <w:tcW w:w="1020" w:type="dxa"/>
          </w:tcPr>
          <w:p w14:paraId="525274CB" w14:textId="77777777" w:rsidR="00E345F9" w:rsidRPr="007C3BAD" w:rsidRDefault="00E345F9" w:rsidP="00384845">
            <w:pPr>
              <w:spacing w:after="0" w:line="240" w:lineRule="auto"/>
              <w:jc w:val="both"/>
              <w:rPr>
                <w:rFonts w:ascii="Times New Roman" w:hAnsi="Times New Roman"/>
                <w:sz w:val="24"/>
                <w:szCs w:val="24"/>
              </w:rPr>
            </w:pPr>
            <w:r w:rsidRPr="007C3BAD">
              <w:rPr>
                <w:rFonts w:ascii="Times New Roman" w:hAnsi="Times New Roman"/>
                <w:sz w:val="24"/>
                <w:szCs w:val="24"/>
              </w:rPr>
              <w:t>CO 1.</w:t>
            </w:r>
          </w:p>
        </w:tc>
        <w:tc>
          <w:tcPr>
            <w:tcW w:w="8052" w:type="dxa"/>
          </w:tcPr>
          <w:p w14:paraId="405763AB" w14:textId="77777777" w:rsidR="00E345F9" w:rsidRPr="007C3BAD" w:rsidRDefault="00E345F9" w:rsidP="00384845">
            <w:pPr>
              <w:spacing w:after="0" w:line="240" w:lineRule="auto"/>
              <w:jc w:val="both"/>
              <w:rPr>
                <w:rFonts w:ascii="Times New Roman" w:hAnsi="Times New Roman"/>
                <w:sz w:val="24"/>
                <w:szCs w:val="24"/>
              </w:rPr>
            </w:pPr>
            <w:r w:rsidRPr="007C3BAD">
              <w:rPr>
                <w:rFonts w:ascii="Times New Roman" w:hAnsi="Times New Roman"/>
                <w:sz w:val="24"/>
                <w:szCs w:val="24"/>
              </w:rPr>
              <w:t>Demonstrate the understanding of Boolean algebra.</w:t>
            </w:r>
          </w:p>
        </w:tc>
      </w:tr>
      <w:tr w:rsidR="007C3BAD" w:rsidRPr="007C3BAD" w14:paraId="555025C0" w14:textId="77777777" w:rsidTr="00B21568">
        <w:trPr>
          <w:trHeight w:val="77"/>
        </w:trPr>
        <w:tc>
          <w:tcPr>
            <w:tcW w:w="1020" w:type="dxa"/>
          </w:tcPr>
          <w:p w14:paraId="1099844A" w14:textId="77777777" w:rsidR="00E345F9" w:rsidRPr="007C3BAD" w:rsidRDefault="00E345F9" w:rsidP="00384845">
            <w:pPr>
              <w:spacing w:after="0" w:line="240" w:lineRule="auto"/>
              <w:jc w:val="both"/>
              <w:rPr>
                <w:rFonts w:ascii="Times New Roman" w:hAnsi="Times New Roman"/>
                <w:sz w:val="24"/>
                <w:szCs w:val="24"/>
              </w:rPr>
            </w:pPr>
            <w:r w:rsidRPr="007C3BAD">
              <w:rPr>
                <w:rFonts w:ascii="Times New Roman" w:hAnsi="Times New Roman"/>
                <w:sz w:val="24"/>
                <w:szCs w:val="24"/>
              </w:rPr>
              <w:t>CO 2.</w:t>
            </w:r>
          </w:p>
        </w:tc>
        <w:tc>
          <w:tcPr>
            <w:tcW w:w="8052" w:type="dxa"/>
          </w:tcPr>
          <w:p w14:paraId="6C74BBA9" w14:textId="77777777" w:rsidR="00E345F9" w:rsidRPr="007C3BAD" w:rsidRDefault="00E345F9" w:rsidP="00384845">
            <w:pPr>
              <w:spacing w:after="0" w:line="240" w:lineRule="auto"/>
              <w:jc w:val="both"/>
              <w:rPr>
                <w:rFonts w:ascii="Times New Roman" w:hAnsi="Times New Roman"/>
                <w:sz w:val="24"/>
                <w:szCs w:val="24"/>
              </w:rPr>
            </w:pPr>
            <w:r w:rsidRPr="007C3BAD">
              <w:rPr>
                <w:rFonts w:ascii="Times New Roman" w:hAnsi="Times New Roman"/>
                <w:sz w:val="24"/>
                <w:szCs w:val="24"/>
              </w:rPr>
              <w:t>Describe the working of combinational, sequential circuits and Operational Amplifiers and its applications.</w:t>
            </w:r>
          </w:p>
        </w:tc>
      </w:tr>
      <w:tr w:rsidR="007C3BAD" w:rsidRPr="007C3BAD" w14:paraId="2BA94675" w14:textId="77777777" w:rsidTr="00B21568">
        <w:trPr>
          <w:trHeight w:val="77"/>
        </w:trPr>
        <w:tc>
          <w:tcPr>
            <w:tcW w:w="1020" w:type="dxa"/>
          </w:tcPr>
          <w:p w14:paraId="7EC50B31" w14:textId="77777777" w:rsidR="00E345F9" w:rsidRPr="007C3BAD" w:rsidRDefault="00E345F9" w:rsidP="00384845">
            <w:pPr>
              <w:spacing w:after="0" w:line="240" w:lineRule="auto"/>
              <w:jc w:val="both"/>
              <w:rPr>
                <w:rFonts w:ascii="Times New Roman" w:hAnsi="Times New Roman"/>
                <w:sz w:val="24"/>
                <w:szCs w:val="24"/>
              </w:rPr>
            </w:pPr>
            <w:r w:rsidRPr="007C3BAD">
              <w:rPr>
                <w:rFonts w:ascii="Times New Roman" w:hAnsi="Times New Roman"/>
                <w:sz w:val="24"/>
                <w:szCs w:val="24"/>
              </w:rPr>
              <w:t>CO 3.</w:t>
            </w:r>
          </w:p>
        </w:tc>
        <w:tc>
          <w:tcPr>
            <w:tcW w:w="8052" w:type="dxa"/>
          </w:tcPr>
          <w:p w14:paraId="684B4BD6" w14:textId="77777777" w:rsidR="00E345F9" w:rsidRPr="007C3BAD" w:rsidRDefault="00E345F9" w:rsidP="00384845">
            <w:pPr>
              <w:spacing w:after="0" w:line="240" w:lineRule="auto"/>
              <w:jc w:val="both"/>
              <w:rPr>
                <w:rFonts w:ascii="Times New Roman" w:hAnsi="Times New Roman"/>
                <w:sz w:val="24"/>
                <w:szCs w:val="24"/>
              </w:rPr>
            </w:pPr>
            <w:r w:rsidRPr="007C3BAD">
              <w:rPr>
                <w:rFonts w:ascii="Times New Roman" w:hAnsi="Times New Roman"/>
                <w:sz w:val="24"/>
                <w:szCs w:val="24"/>
              </w:rPr>
              <w:t>Apply the Boolean theorems, K-Map, Q-M and VEM methods to simplify Boolean expressions.</w:t>
            </w:r>
          </w:p>
        </w:tc>
      </w:tr>
      <w:tr w:rsidR="007C3BAD" w:rsidRPr="007C3BAD" w14:paraId="397303F1" w14:textId="77777777" w:rsidTr="00B21568">
        <w:trPr>
          <w:trHeight w:val="77"/>
        </w:trPr>
        <w:tc>
          <w:tcPr>
            <w:tcW w:w="1020" w:type="dxa"/>
          </w:tcPr>
          <w:p w14:paraId="1800B7B2" w14:textId="77777777" w:rsidR="00E345F9" w:rsidRPr="007C3BAD" w:rsidRDefault="00E345F9" w:rsidP="00384845">
            <w:pPr>
              <w:spacing w:after="0" w:line="240" w:lineRule="auto"/>
              <w:jc w:val="both"/>
              <w:rPr>
                <w:rFonts w:ascii="Times New Roman" w:hAnsi="Times New Roman"/>
                <w:sz w:val="24"/>
                <w:szCs w:val="24"/>
              </w:rPr>
            </w:pPr>
            <w:r w:rsidRPr="007C3BAD">
              <w:rPr>
                <w:rFonts w:ascii="Times New Roman" w:hAnsi="Times New Roman"/>
                <w:sz w:val="24"/>
                <w:szCs w:val="24"/>
              </w:rPr>
              <w:t>CO 4.</w:t>
            </w:r>
          </w:p>
        </w:tc>
        <w:tc>
          <w:tcPr>
            <w:tcW w:w="8052" w:type="dxa"/>
          </w:tcPr>
          <w:p w14:paraId="6E93DC30" w14:textId="77777777" w:rsidR="00E345F9" w:rsidRPr="007C3BAD" w:rsidRDefault="00E345F9" w:rsidP="00384845">
            <w:pPr>
              <w:spacing w:after="0" w:line="240" w:lineRule="auto"/>
              <w:jc w:val="both"/>
              <w:rPr>
                <w:rFonts w:ascii="Times New Roman" w:hAnsi="Times New Roman"/>
                <w:sz w:val="24"/>
                <w:szCs w:val="24"/>
              </w:rPr>
            </w:pPr>
            <w:r w:rsidRPr="007C3BAD">
              <w:rPr>
                <w:rFonts w:ascii="Times New Roman" w:hAnsi="Times New Roman"/>
                <w:sz w:val="24"/>
                <w:szCs w:val="24"/>
              </w:rPr>
              <w:t>Design combinational and sequential circuits using MSI digital ICs.</w:t>
            </w:r>
          </w:p>
        </w:tc>
      </w:tr>
      <w:tr w:rsidR="007C3BAD" w:rsidRPr="007C3BAD" w14:paraId="17817A42" w14:textId="77777777" w:rsidTr="00B21568">
        <w:tc>
          <w:tcPr>
            <w:tcW w:w="1020" w:type="dxa"/>
          </w:tcPr>
          <w:p w14:paraId="0C6AFA9D" w14:textId="77777777" w:rsidR="00E345F9" w:rsidRPr="007C3BAD" w:rsidRDefault="00E345F9" w:rsidP="00384845">
            <w:pPr>
              <w:spacing w:after="0" w:line="240" w:lineRule="auto"/>
              <w:jc w:val="both"/>
              <w:rPr>
                <w:rFonts w:ascii="Times New Roman" w:hAnsi="Times New Roman"/>
                <w:sz w:val="24"/>
                <w:szCs w:val="24"/>
              </w:rPr>
            </w:pPr>
            <w:r w:rsidRPr="007C3BAD">
              <w:rPr>
                <w:rFonts w:ascii="Times New Roman" w:hAnsi="Times New Roman"/>
                <w:sz w:val="24"/>
                <w:szCs w:val="24"/>
              </w:rPr>
              <w:t>CO 5.</w:t>
            </w:r>
          </w:p>
        </w:tc>
        <w:tc>
          <w:tcPr>
            <w:tcW w:w="8052" w:type="dxa"/>
          </w:tcPr>
          <w:p w14:paraId="7F1D0623" w14:textId="77777777" w:rsidR="00E345F9" w:rsidRPr="007C3BAD" w:rsidRDefault="00E345F9" w:rsidP="00384845">
            <w:pPr>
              <w:spacing w:after="0" w:line="240" w:lineRule="auto"/>
              <w:jc w:val="both"/>
              <w:rPr>
                <w:rFonts w:ascii="Times New Roman" w:hAnsi="Times New Roman"/>
                <w:sz w:val="24"/>
                <w:szCs w:val="24"/>
              </w:rPr>
            </w:pPr>
            <w:r w:rsidRPr="007C3BAD">
              <w:rPr>
                <w:rFonts w:ascii="Times New Roman" w:hAnsi="Times New Roman"/>
                <w:sz w:val="24"/>
                <w:szCs w:val="24"/>
              </w:rPr>
              <w:t>Simulate combinational circuits using HDL programming.</w:t>
            </w:r>
          </w:p>
        </w:tc>
      </w:tr>
    </w:tbl>
    <w:p w14:paraId="5D3BEE19" w14:textId="77777777" w:rsidR="00E345F9" w:rsidRPr="007C3BAD" w:rsidRDefault="00E345F9" w:rsidP="00384845">
      <w:pPr>
        <w:tabs>
          <w:tab w:val="left" w:pos="8620"/>
        </w:tabs>
        <w:spacing w:after="0" w:line="240" w:lineRule="auto"/>
        <w:ind w:left="4320"/>
        <w:jc w:val="both"/>
        <w:rPr>
          <w:rFonts w:ascii="Times New Roman" w:hAnsi="Times New Roman"/>
          <w:b/>
          <w:sz w:val="24"/>
          <w:szCs w:val="24"/>
        </w:rPr>
      </w:pPr>
    </w:p>
    <w:p w14:paraId="5F2A10CB" w14:textId="77777777" w:rsidR="00E345F9" w:rsidRPr="007C3BAD" w:rsidRDefault="00E345F9" w:rsidP="00384845">
      <w:pPr>
        <w:tabs>
          <w:tab w:val="left" w:pos="8620"/>
        </w:tabs>
        <w:spacing w:after="0" w:line="240" w:lineRule="auto"/>
        <w:ind w:left="4320"/>
        <w:jc w:val="both"/>
        <w:rPr>
          <w:rFonts w:ascii="Times New Roman" w:hAnsi="Times New Roman"/>
          <w:b/>
          <w:sz w:val="24"/>
          <w:szCs w:val="24"/>
        </w:rPr>
      </w:pPr>
    </w:p>
    <w:tbl>
      <w:tblPr>
        <w:tblW w:w="0" w:type="auto"/>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119"/>
      </w:tblGrid>
      <w:tr w:rsidR="007C3BAD" w:rsidRPr="007C3BAD" w14:paraId="3C9FBB6E" w14:textId="77777777" w:rsidTr="00B21568">
        <w:trPr>
          <w:trHeight w:val="299"/>
        </w:trPr>
        <w:tc>
          <w:tcPr>
            <w:tcW w:w="9119" w:type="dxa"/>
          </w:tcPr>
          <w:p w14:paraId="6BD3222C" w14:textId="77777777" w:rsidR="00E345F9" w:rsidRPr="007C3BAD" w:rsidRDefault="00E345F9" w:rsidP="00634E62">
            <w:pPr>
              <w:spacing w:after="0" w:line="240" w:lineRule="auto"/>
              <w:jc w:val="center"/>
              <w:rPr>
                <w:rFonts w:ascii="Times New Roman" w:hAnsi="Times New Roman"/>
                <w:b/>
                <w:sz w:val="24"/>
                <w:szCs w:val="24"/>
              </w:rPr>
            </w:pPr>
            <w:r w:rsidRPr="007C3BAD">
              <w:rPr>
                <w:rFonts w:ascii="Times New Roman" w:hAnsi="Times New Roman"/>
                <w:b/>
                <w:sz w:val="24"/>
                <w:szCs w:val="24"/>
              </w:rPr>
              <w:t>UNIT-I</w:t>
            </w:r>
            <w:r w:rsidRPr="007C3BAD">
              <w:rPr>
                <w:rFonts w:ascii="Times New Roman" w:hAnsi="Times New Roman"/>
                <w:sz w:val="24"/>
                <w:szCs w:val="24"/>
              </w:rPr>
              <w:t xml:space="preserve"> (</w:t>
            </w:r>
            <w:r w:rsidRPr="007C3BAD">
              <w:rPr>
                <w:rFonts w:ascii="Times New Roman" w:hAnsi="Times New Roman"/>
                <w:b/>
                <w:sz w:val="24"/>
                <w:szCs w:val="24"/>
              </w:rPr>
              <w:t>12 Hours)</w:t>
            </w:r>
          </w:p>
          <w:p w14:paraId="1DD2D771" w14:textId="77777777" w:rsidR="00E345F9" w:rsidRPr="007C3BAD" w:rsidRDefault="00E345F9" w:rsidP="00634E62">
            <w:pPr>
              <w:spacing w:after="0" w:line="240" w:lineRule="auto"/>
              <w:ind w:right="20"/>
              <w:jc w:val="both"/>
              <w:rPr>
                <w:rFonts w:ascii="Times New Roman" w:hAnsi="Times New Roman"/>
                <w:sz w:val="24"/>
                <w:szCs w:val="24"/>
              </w:rPr>
            </w:pPr>
            <w:r w:rsidRPr="007C3BAD">
              <w:rPr>
                <w:rFonts w:ascii="Times New Roman" w:hAnsi="Times New Roman"/>
                <w:b/>
                <w:sz w:val="24"/>
                <w:szCs w:val="24"/>
              </w:rPr>
              <w:t>Boolean algebra and Combinational Circuits:</w:t>
            </w:r>
            <w:r w:rsidRPr="007C3BAD">
              <w:rPr>
                <w:rFonts w:ascii="Times New Roman" w:hAnsi="Times New Roman"/>
                <w:sz w:val="24"/>
                <w:szCs w:val="24"/>
              </w:rPr>
              <w:t xml:space="preserve"> Boolean algebra definition, principle of duality, Boolean algebra theorems, Boolean formulas and functions, normal forms. Minterm canonical form, m-notation, Maxterm Canonical form, M-notation. Manipulation of Boolean expressions. Gates and combinational circuits. Incomplete Boolean functions and don’t care conditions, Additional Boolean operations and Gates, Introduction to HDL. </w:t>
            </w:r>
          </w:p>
        </w:tc>
      </w:tr>
      <w:tr w:rsidR="007C3BAD" w:rsidRPr="007C3BAD" w14:paraId="46C7CC95" w14:textId="77777777" w:rsidTr="00B21568">
        <w:trPr>
          <w:trHeight w:val="299"/>
        </w:trPr>
        <w:tc>
          <w:tcPr>
            <w:tcW w:w="9119" w:type="dxa"/>
          </w:tcPr>
          <w:p w14:paraId="56E63956" w14:textId="77777777" w:rsidR="00E345F9" w:rsidRPr="007C3BAD" w:rsidRDefault="00E345F9" w:rsidP="00634E62">
            <w:pPr>
              <w:spacing w:after="0" w:line="240" w:lineRule="auto"/>
              <w:jc w:val="center"/>
              <w:rPr>
                <w:rFonts w:ascii="Times New Roman" w:hAnsi="Times New Roman"/>
                <w:b/>
                <w:sz w:val="24"/>
                <w:szCs w:val="24"/>
              </w:rPr>
            </w:pPr>
            <w:r w:rsidRPr="007C3BAD">
              <w:rPr>
                <w:rFonts w:ascii="Times New Roman" w:hAnsi="Times New Roman"/>
                <w:b/>
                <w:sz w:val="24"/>
                <w:szCs w:val="24"/>
              </w:rPr>
              <w:t>UNIT-II (12 Hours)</w:t>
            </w:r>
          </w:p>
          <w:p w14:paraId="593271EE" w14:textId="77777777" w:rsidR="00E345F9" w:rsidRPr="007C3BAD" w:rsidRDefault="00E345F9" w:rsidP="00634E62">
            <w:pPr>
              <w:spacing w:after="0" w:line="240" w:lineRule="auto"/>
              <w:ind w:right="20"/>
              <w:jc w:val="both"/>
              <w:rPr>
                <w:rFonts w:ascii="Times New Roman" w:hAnsi="Times New Roman"/>
                <w:sz w:val="24"/>
                <w:szCs w:val="24"/>
              </w:rPr>
            </w:pPr>
            <w:r w:rsidRPr="007C3BAD">
              <w:rPr>
                <w:rFonts w:ascii="Times New Roman" w:hAnsi="Times New Roman"/>
                <w:b/>
                <w:sz w:val="24"/>
                <w:szCs w:val="24"/>
              </w:rPr>
              <w:t>Simplification of Boolean expressions</w:t>
            </w:r>
            <w:r w:rsidRPr="007C3BAD">
              <w:rPr>
                <w:rFonts w:ascii="Times New Roman" w:hAnsi="Times New Roman"/>
                <w:sz w:val="24"/>
                <w:szCs w:val="24"/>
              </w:rPr>
              <w:t xml:space="preserve">: Karnaugh-maps, Use of Karnaugh-maps to minimize Boolean Expressions. Minimal Expressions of Incomplete Boolean Functions. The Quine-McCluskey and Decimal methods for generating prime implicants and prime implicates. Map Entered Variables(MEV). </w:t>
            </w:r>
          </w:p>
          <w:p w14:paraId="7F49A18E" w14:textId="77777777" w:rsidR="00E345F9" w:rsidRPr="007C3BAD" w:rsidRDefault="00E345F9" w:rsidP="00634E62">
            <w:pPr>
              <w:tabs>
                <w:tab w:val="left" w:pos="8620"/>
              </w:tabs>
              <w:spacing w:after="0" w:line="240" w:lineRule="auto"/>
              <w:jc w:val="both"/>
              <w:rPr>
                <w:rFonts w:ascii="Times New Roman" w:hAnsi="Times New Roman"/>
                <w:b/>
                <w:sz w:val="24"/>
                <w:szCs w:val="24"/>
              </w:rPr>
            </w:pPr>
          </w:p>
        </w:tc>
      </w:tr>
      <w:tr w:rsidR="007C3BAD" w:rsidRPr="007C3BAD" w14:paraId="6C82CC01" w14:textId="77777777" w:rsidTr="00B21568">
        <w:trPr>
          <w:trHeight w:val="299"/>
        </w:trPr>
        <w:tc>
          <w:tcPr>
            <w:tcW w:w="9119" w:type="dxa"/>
          </w:tcPr>
          <w:p w14:paraId="7A003DAD" w14:textId="77777777" w:rsidR="00E345F9" w:rsidRPr="007C3BAD" w:rsidRDefault="00E345F9" w:rsidP="00634E62">
            <w:pPr>
              <w:spacing w:after="0" w:line="240" w:lineRule="auto"/>
              <w:jc w:val="center"/>
              <w:rPr>
                <w:rFonts w:ascii="Times New Roman" w:hAnsi="Times New Roman"/>
                <w:b/>
                <w:sz w:val="24"/>
                <w:szCs w:val="24"/>
              </w:rPr>
            </w:pPr>
            <w:r w:rsidRPr="007C3BAD">
              <w:rPr>
                <w:rFonts w:ascii="Times New Roman" w:hAnsi="Times New Roman"/>
                <w:b/>
                <w:sz w:val="24"/>
                <w:szCs w:val="24"/>
              </w:rPr>
              <w:t>UNIT-III</w:t>
            </w:r>
            <w:r w:rsidRPr="007C3BAD">
              <w:rPr>
                <w:rFonts w:ascii="Times New Roman" w:hAnsi="Times New Roman"/>
                <w:sz w:val="24"/>
                <w:szCs w:val="24"/>
              </w:rPr>
              <w:t xml:space="preserve"> (</w:t>
            </w:r>
            <w:r w:rsidRPr="007C3BAD">
              <w:rPr>
                <w:rFonts w:ascii="Times New Roman" w:hAnsi="Times New Roman"/>
                <w:b/>
                <w:sz w:val="24"/>
                <w:szCs w:val="24"/>
              </w:rPr>
              <w:t>12 Hours)</w:t>
            </w:r>
          </w:p>
          <w:p w14:paraId="764B15F9" w14:textId="77777777" w:rsidR="00E345F9" w:rsidRPr="007C3BAD" w:rsidRDefault="00E345F9" w:rsidP="00634E62">
            <w:pPr>
              <w:spacing w:after="0" w:line="240" w:lineRule="auto"/>
              <w:ind w:right="20"/>
              <w:jc w:val="both"/>
              <w:rPr>
                <w:rFonts w:ascii="Times New Roman" w:hAnsi="Times New Roman"/>
                <w:sz w:val="24"/>
                <w:szCs w:val="24"/>
              </w:rPr>
            </w:pPr>
            <w:r w:rsidRPr="007C3BAD">
              <w:rPr>
                <w:rFonts w:ascii="Times New Roman" w:hAnsi="Times New Roman"/>
                <w:b/>
                <w:sz w:val="24"/>
                <w:szCs w:val="24"/>
              </w:rPr>
              <w:t>Logic Design using MSI Components:</w:t>
            </w:r>
            <w:r w:rsidRPr="007C3BAD">
              <w:rPr>
                <w:rFonts w:ascii="Times New Roman" w:hAnsi="Times New Roman"/>
                <w:sz w:val="24"/>
                <w:szCs w:val="24"/>
              </w:rPr>
              <w:t xml:space="preserve"> Binary Adders and Substractor, Comparators, Decoders, Encoders, Multiplexers. </w:t>
            </w:r>
          </w:p>
          <w:p w14:paraId="3996E2AD" w14:textId="77777777" w:rsidR="00E345F9" w:rsidRPr="007C3BAD" w:rsidRDefault="00E345F9" w:rsidP="00634E62">
            <w:pPr>
              <w:spacing w:after="0" w:line="240" w:lineRule="auto"/>
              <w:ind w:right="20"/>
              <w:jc w:val="both"/>
              <w:rPr>
                <w:rFonts w:ascii="Times New Roman" w:hAnsi="Times New Roman"/>
                <w:sz w:val="24"/>
                <w:szCs w:val="24"/>
              </w:rPr>
            </w:pPr>
            <w:r w:rsidRPr="007C3BAD">
              <w:rPr>
                <w:rFonts w:ascii="Times New Roman" w:hAnsi="Times New Roman"/>
                <w:b/>
                <w:sz w:val="24"/>
                <w:szCs w:val="24"/>
              </w:rPr>
              <w:t>Flip Flops and its Applications:</w:t>
            </w:r>
            <w:r w:rsidRPr="007C3BAD">
              <w:rPr>
                <w:rFonts w:ascii="Times New Roman" w:hAnsi="Times New Roman"/>
                <w:sz w:val="24"/>
                <w:szCs w:val="24"/>
              </w:rPr>
              <w:t xml:space="preserve"> Basic bistable element, Latches, Master Slave SR and JK flip-flops, Edge Triggered flip-flops, Characteristic Equations. HDL implementations of logic circuits.   </w:t>
            </w:r>
          </w:p>
        </w:tc>
      </w:tr>
      <w:tr w:rsidR="007C3BAD" w:rsidRPr="007C3BAD" w14:paraId="3DC62010" w14:textId="77777777" w:rsidTr="00B21568">
        <w:trPr>
          <w:trHeight w:val="299"/>
        </w:trPr>
        <w:tc>
          <w:tcPr>
            <w:tcW w:w="9119" w:type="dxa"/>
          </w:tcPr>
          <w:p w14:paraId="70D9354D" w14:textId="77777777" w:rsidR="00E345F9" w:rsidRPr="007C3BAD" w:rsidRDefault="00E345F9" w:rsidP="00634E62">
            <w:pPr>
              <w:spacing w:after="0" w:line="240" w:lineRule="auto"/>
              <w:jc w:val="center"/>
              <w:rPr>
                <w:rFonts w:ascii="Times New Roman" w:hAnsi="Times New Roman"/>
                <w:b/>
                <w:sz w:val="24"/>
                <w:szCs w:val="24"/>
              </w:rPr>
            </w:pPr>
            <w:r w:rsidRPr="007C3BAD">
              <w:rPr>
                <w:rFonts w:ascii="Times New Roman" w:hAnsi="Times New Roman"/>
                <w:b/>
                <w:sz w:val="24"/>
                <w:szCs w:val="24"/>
              </w:rPr>
              <w:t>UNIT-IV</w:t>
            </w:r>
            <w:r w:rsidRPr="007C3BAD">
              <w:rPr>
                <w:rFonts w:ascii="Times New Roman" w:hAnsi="Times New Roman"/>
                <w:sz w:val="24"/>
                <w:szCs w:val="24"/>
              </w:rPr>
              <w:t xml:space="preserve"> (</w:t>
            </w:r>
            <w:r w:rsidRPr="007C3BAD">
              <w:rPr>
                <w:rFonts w:ascii="Times New Roman" w:hAnsi="Times New Roman"/>
                <w:b/>
                <w:sz w:val="24"/>
                <w:szCs w:val="24"/>
              </w:rPr>
              <w:t>12 Hours)</w:t>
            </w:r>
          </w:p>
          <w:p w14:paraId="57DEBD63" w14:textId="77777777" w:rsidR="00E345F9" w:rsidRPr="007C3BAD" w:rsidRDefault="00E345F9" w:rsidP="00634E62">
            <w:pPr>
              <w:spacing w:after="0" w:line="240" w:lineRule="auto"/>
              <w:ind w:right="20"/>
              <w:jc w:val="both"/>
              <w:rPr>
                <w:rFonts w:ascii="Times New Roman" w:hAnsi="Times New Roman"/>
                <w:sz w:val="24"/>
                <w:szCs w:val="24"/>
              </w:rPr>
            </w:pPr>
            <w:r w:rsidRPr="007C3BAD">
              <w:rPr>
                <w:rFonts w:ascii="Times New Roman" w:hAnsi="Times New Roman"/>
                <w:b/>
                <w:sz w:val="24"/>
                <w:szCs w:val="24"/>
              </w:rPr>
              <w:t>Registers</w:t>
            </w:r>
            <w:r w:rsidRPr="007C3BAD">
              <w:rPr>
                <w:rFonts w:ascii="Times New Roman" w:hAnsi="Times New Roman"/>
                <w:sz w:val="24"/>
                <w:szCs w:val="24"/>
              </w:rPr>
              <w:t xml:space="preserve">, </w:t>
            </w:r>
            <w:r w:rsidRPr="007C3BAD">
              <w:rPr>
                <w:rFonts w:ascii="Times New Roman" w:hAnsi="Times New Roman"/>
                <w:b/>
                <w:sz w:val="24"/>
                <w:szCs w:val="24"/>
              </w:rPr>
              <w:t>Counters</w:t>
            </w:r>
            <w:r w:rsidRPr="007C3BAD">
              <w:rPr>
                <w:rFonts w:ascii="Times New Roman" w:hAnsi="Times New Roman"/>
                <w:sz w:val="24"/>
                <w:szCs w:val="24"/>
              </w:rPr>
              <w:t xml:space="preserve">, Design of synchronous counters. HDL implementation of flip-flop, registers and counters. </w:t>
            </w:r>
          </w:p>
          <w:p w14:paraId="171466E5" w14:textId="77777777" w:rsidR="00E345F9" w:rsidRPr="007C3BAD" w:rsidRDefault="00E345F9" w:rsidP="00634E62">
            <w:pPr>
              <w:spacing w:after="0" w:line="240" w:lineRule="auto"/>
              <w:ind w:right="20"/>
              <w:jc w:val="both"/>
              <w:rPr>
                <w:rFonts w:ascii="Times New Roman" w:hAnsi="Times New Roman"/>
                <w:sz w:val="24"/>
                <w:szCs w:val="24"/>
              </w:rPr>
            </w:pPr>
            <w:r w:rsidRPr="007C3BAD">
              <w:rPr>
                <w:rFonts w:ascii="Times New Roman" w:hAnsi="Times New Roman"/>
                <w:b/>
                <w:sz w:val="24"/>
                <w:szCs w:val="24"/>
              </w:rPr>
              <w:t>Operational Amplifiers and its Applications:</w:t>
            </w:r>
            <w:r w:rsidRPr="007C3BAD">
              <w:rPr>
                <w:rFonts w:ascii="Times New Roman" w:hAnsi="Times New Roman"/>
                <w:sz w:val="24"/>
                <w:szCs w:val="24"/>
              </w:rPr>
              <w:t xml:space="preserve"> Introduction to operational amplifiers., Block diagram representation of a typical Op-Amp, Equivalent Circuits of an Op-Amps, Ideal Voltage Transfer curve, Open Loop Op-Amp Configurations, Digital to Analog –Analog to Digital conversion using Op-Amps:  </w:t>
            </w:r>
          </w:p>
          <w:p w14:paraId="04BC1033" w14:textId="77777777" w:rsidR="00E345F9" w:rsidRPr="007C3BAD" w:rsidRDefault="00E345F9" w:rsidP="00634E62">
            <w:pPr>
              <w:tabs>
                <w:tab w:val="left" w:pos="8620"/>
              </w:tabs>
              <w:spacing w:after="0" w:line="240" w:lineRule="auto"/>
              <w:jc w:val="both"/>
              <w:rPr>
                <w:rFonts w:ascii="Times New Roman" w:hAnsi="Times New Roman"/>
                <w:b/>
                <w:sz w:val="24"/>
                <w:szCs w:val="24"/>
              </w:rPr>
            </w:pPr>
            <w:r w:rsidRPr="007C3BAD">
              <w:rPr>
                <w:rFonts w:ascii="Times New Roman" w:hAnsi="Times New Roman"/>
                <w:b/>
                <w:sz w:val="24"/>
                <w:szCs w:val="24"/>
              </w:rPr>
              <w:br w:type="page"/>
            </w:r>
          </w:p>
        </w:tc>
      </w:tr>
    </w:tbl>
    <w:p w14:paraId="7DE14D13" w14:textId="77777777" w:rsidR="00B21568" w:rsidRPr="007C3BAD" w:rsidRDefault="00B21568">
      <w:r w:rsidRPr="007C3BAD">
        <w:br w:type="page"/>
      </w:r>
    </w:p>
    <w:tbl>
      <w:tblPr>
        <w:tblW w:w="0" w:type="auto"/>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119"/>
      </w:tblGrid>
      <w:tr w:rsidR="007C3BAD" w:rsidRPr="007C3BAD" w14:paraId="55E78BAD" w14:textId="77777777" w:rsidTr="00B21568">
        <w:trPr>
          <w:trHeight w:val="299"/>
        </w:trPr>
        <w:tc>
          <w:tcPr>
            <w:tcW w:w="9119" w:type="dxa"/>
          </w:tcPr>
          <w:p w14:paraId="74C8CDBE" w14:textId="2CF63F26" w:rsidR="00E345F9" w:rsidRPr="007C3BAD" w:rsidRDefault="00E345F9" w:rsidP="00634E62">
            <w:pPr>
              <w:spacing w:after="0" w:line="240" w:lineRule="auto"/>
              <w:jc w:val="both"/>
              <w:rPr>
                <w:rFonts w:ascii="Times New Roman" w:hAnsi="Times New Roman"/>
                <w:b/>
                <w:sz w:val="24"/>
                <w:szCs w:val="24"/>
              </w:rPr>
            </w:pPr>
            <w:r w:rsidRPr="007C3BAD">
              <w:rPr>
                <w:rFonts w:ascii="Times New Roman" w:hAnsi="Times New Roman"/>
                <w:b/>
                <w:sz w:val="24"/>
                <w:szCs w:val="24"/>
              </w:rPr>
              <w:lastRenderedPageBreak/>
              <w:t>Text Books:</w:t>
            </w:r>
          </w:p>
          <w:p w14:paraId="5689DA3F" w14:textId="77777777" w:rsidR="00E345F9" w:rsidRPr="007C3BAD" w:rsidRDefault="00E345F9" w:rsidP="00634E62">
            <w:pPr>
              <w:spacing w:after="0" w:line="240" w:lineRule="auto"/>
              <w:jc w:val="both"/>
              <w:rPr>
                <w:rFonts w:ascii="Times New Roman" w:hAnsi="Times New Roman"/>
                <w:b/>
                <w:sz w:val="24"/>
                <w:szCs w:val="24"/>
              </w:rPr>
            </w:pPr>
          </w:p>
          <w:p w14:paraId="01869635" w14:textId="77777777" w:rsidR="00E345F9" w:rsidRPr="007C3BAD" w:rsidRDefault="00E345F9" w:rsidP="009159C9">
            <w:pPr>
              <w:pStyle w:val="ListParagraph"/>
              <w:numPr>
                <w:ilvl w:val="0"/>
                <w:numId w:val="3"/>
              </w:numPr>
              <w:spacing w:after="0" w:line="240" w:lineRule="auto"/>
              <w:ind w:left="360" w:right="20"/>
              <w:jc w:val="both"/>
              <w:rPr>
                <w:rFonts w:ascii="Times New Roman" w:hAnsi="Times New Roman"/>
                <w:sz w:val="24"/>
                <w:szCs w:val="24"/>
              </w:rPr>
            </w:pPr>
            <w:r w:rsidRPr="007C3BAD">
              <w:rPr>
                <w:rFonts w:ascii="Times New Roman" w:hAnsi="Times New Roman"/>
                <w:sz w:val="24"/>
                <w:szCs w:val="24"/>
              </w:rPr>
              <w:t xml:space="preserve">D.D. Givone, 2002, </w:t>
            </w:r>
            <w:r w:rsidRPr="007C3BAD">
              <w:rPr>
                <w:rFonts w:ascii="Times New Roman" w:hAnsi="Times New Roman"/>
                <w:b/>
                <w:sz w:val="24"/>
                <w:szCs w:val="24"/>
              </w:rPr>
              <w:t>‘Digital Principles and design’</w:t>
            </w:r>
            <w:r w:rsidRPr="007C3BAD">
              <w:rPr>
                <w:rFonts w:ascii="Times New Roman" w:hAnsi="Times New Roman"/>
                <w:sz w:val="24"/>
                <w:szCs w:val="24"/>
              </w:rPr>
              <w:t>, McGraw Hill.</w:t>
            </w:r>
          </w:p>
          <w:p w14:paraId="233D1146" w14:textId="77777777" w:rsidR="00E345F9" w:rsidRPr="007C3BAD" w:rsidRDefault="00E345F9" w:rsidP="009159C9">
            <w:pPr>
              <w:pStyle w:val="ListParagraph"/>
              <w:numPr>
                <w:ilvl w:val="0"/>
                <w:numId w:val="3"/>
              </w:numPr>
              <w:spacing w:after="0" w:line="240" w:lineRule="auto"/>
              <w:ind w:left="360"/>
              <w:jc w:val="both"/>
              <w:rPr>
                <w:rFonts w:ascii="Times New Roman" w:hAnsi="Times New Roman"/>
                <w:sz w:val="24"/>
                <w:szCs w:val="24"/>
              </w:rPr>
            </w:pPr>
            <w:r w:rsidRPr="007C3BAD">
              <w:rPr>
                <w:rFonts w:ascii="Times New Roman" w:hAnsi="Times New Roman"/>
                <w:sz w:val="24"/>
                <w:szCs w:val="24"/>
              </w:rPr>
              <w:t xml:space="preserve">Ramakant A. Gayakwad, 2008, </w:t>
            </w:r>
            <w:r w:rsidRPr="007C3BAD">
              <w:rPr>
                <w:rFonts w:ascii="Times New Roman" w:hAnsi="Times New Roman"/>
                <w:b/>
                <w:sz w:val="24"/>
                <w:szCs w:val="24"/>
              </w:rPr>
              <w:t>‘Op-Amps and Linear Integrated Circuits’</w:t>
            </w:r>
            <w:r w:rsidRPr="007C3BAD">
              <w:rPr>
                <w:rFonts w:ascii="Times New Roman" w:hAnsi="Times New Roman"/>
                <w:sz w:val="24"/>
                <w:szCs w:val="24"/>
              </w:rPr>
              <w:t>, 4</w:t>
            </w:r>
            <w:r w:rsidRPr="007C3BAD">
              <w:rPr>
                <w:rFonts w:ascii="Times New Roman" w:hAnsi="Times New Roman"/>
                <w:sz w:val="24"/>
                <w:szCs w:val="24"/>
                <w:vertAlign w:val="superscript"/>
              </w:rPr>
              <w:t>th</w:t>
            </w:r>
            <w:r w:rsidRPr="007C3BAD">
              <w:rPr>
                <w:rFonts w:ascii="Times New Roman" w:hAnsi="Times New Roman"/>
                <w:sz w:val="24"/>
                <w:szCs w:val="24"/>
              </w:rPr>
              <w:t xml:space="preserve"> Edition</w:t>
            </w:r>
          </w:p>
          <w:p w14:paraId="78CC6FBD" w14:textId="77777777" w:rsidR="00E345F9" w:rsidRPr="007C3BAD" w:rsidRDefault="00E345F9" w:rsidP="00634E62">
            <w:pPr>
              <w:tabs>
                <w:tab w:val="left" w:pos="8620"/>
              </w:tabs>
              <w:spacing w:after="0" w:line="240" w:lineRule="auto"/>
              <w:jc w:val="both"/>
              <w:rPr>
                <w:rFonts w:ascii="Times New Roman" w:hAnsi="Times New Roman"/>
                <w:b/>
                <w:sz w:val="24"/>
                <w:szCs w:val="24"/>
              </w:rPr>
            </w:pPr>
          </w:p>
        </w:tc>
      </w:tr>
      <w:tr w:rsidR="007C3BAD" w:rsidRPr="007C3BAD" w14:paraId="7835A888" w14:textId="77777777" w:rsidTr="00B21568">
        <w:trPr>
          <w:trHeight w:val="299"/>
        </w:trPr>
        <w:tc>
          <w:tcPr>
            <w:tcW w:w="9119" w:type="dxa"/>
          </w:tcPr>
          <w:p w14:paraId="2EE63E32" w14:textId="77777777" w:rsidR="00E345F9" w:rsidRPr="007C3BAD" w:rsidRDefault="00E345F9" w:rsidP="00634E62">
            <w:pPr>
              <w:spacing w:after="0" w:line="240" w:lineRule="auto"/>
              <w:jc w:val="both"/>
              <w:rPr>
                <w:rFonts w:ascii="Times New Roman" w:hAnsi="Times New Roman"/>
                <w:b/>
                <w:sz w:val="24"/>
                <w:szCs w:val="24"/>
              </w:rPr>
            </w:pPr>
            <w:r w:rsidRPr="007C3BAD">
              <w:rPr>
                <w:rFonts w:ascii="Times New Roman" w:hAnsi="Times New Roman"/>
                <w:b/>
                <w:sz w:val="24"/>
                <w:szCs w:val="24"/>
              </w:rPr>
              <w:t>Reference Books:</w:t>
            </w:r>
          </w:p>
          <w:p w14:paraId="51ECCF8B" w14:textId="77777777" w:rsidR="00E345F9" w:rsidRPr="007C3BAD" w:rsidRDefault="00E345F9" w:rsidP="00634E62">
            <w:pPr>
              <w:spacing w:after="0" w:line="240" w:lineRule="auto"/>
              <w:jc w:val="both"/>
              <w:rPr>
                <w:rFonts w:ascii="Times New Roman" w:hAnsi="Times New Roman"/>
                <w:sz w:val="24"/>
                <w:szCs w:val="24"/>
              </w:rPr>
            </w:pPr>
          </w:p>
          <w:p w14:paraId="04E2D700" w14:textId="77777777" w:rsidR="00E345F9" w:rsidRPr="007C3BAD" w:rsidRDefault="00E345F9" w:rsidP="009159C9">
            <w:pPr>
              <w:pStyle w:val="ListParagraph"/>
              <w:numPr>
                <w:ilvl w:val="0"/>
                <w:numId w:val="4"/>
              </w:numPr>
              <w:spacing w:after="0" w:line="240" w:lineRule="auto"/>
              <w:ind w:left="360" w:right="20"/>
              <w:jc w:val="both"/>
              <w:rPr>
                <w:rFonts w:ascii="Times New Roman" w:hAnsi="Times New Roman"/>
                <w:sz w:val="24"/>
                <w:szCs w:val="24"/>
              </w:rPr>
            </w:pPr>
            <w:r w:rsidRPr="007C3BAD">
              <w:rPr>
                <w:rFonts w:ascii="Times New Roman" w:hAnsi="Times New Roman"/>
                <w:sz w:val="24"/>
                <w:szCs w:val="24"/>
              </w:rPr>
              <w:t xml:space="preserve">Malvino, Leach and Saha </w:t>
            </w:r>
            <w:r w:rsidRPr="007C3BAD">
              <w:rPr>
                <w:rFonts w:ascii="Times New Roman" w:hAnsi="Times New Roman"/>
                <w:b/>
                <w:sz w:val="24"/>
                <w:szCs w:val="24"/>
              </w:rPr>
              <w:t>‘Digital Principles and applications’</w:t>
            </w:r>
            <w:r w:rsidRPr="007C3BAD">
              <w:rPr>
                <w:rFonts w:ascii="Times New Roman" w:hAnsi="Times New Roman"/>
                <w:sz w:val="24"/>
                <w:szCs w:val="24"/>
              </w:rPr>
              <w:t xml:space="preserve">, </w:t>
            </w:r>
            <w:r w:rsidRPr="007C3BAD">
              <w:rPr>
                <w:rFonts w:ascii="Times New Roman" w:hAnsi="Times New Roman"/>
                <w:sz w:val="24"/>
                <w:szCs w:val="24"/>
                <w:vertAlign w:val="superscript"/>
              </w:rPr>
              <w:t>6th</w:t>
            </w:r>
            <w:r w:rsidRPr="007C3BAD">
              <w:rPr>
                <w:rFonts w:ascii="Times New Roman" w:hAnsi="Times New Roman"/>
                <w:sz w:val="24"/>
                <w:szCs w:val="24"/>
              </w:rPr>
              <w:t xml:space="preserve"> Edition, 2007, McGraw Hill.    </w:t>
            </w:r>
          </w:p>
          <w:p w14:paraId="0D5EC3C4" w14:textId="77777777" w:rsidR="00E345F9" w:rsidRPr="007C3BAD" w:rsidRDefault="00E345F9" w:rsidP="009159C9">
            <w:pPr>
              <w:pStyle w:val="ListParagraph"/>
              <w:numPr>
                <w:ilvl w:val="0"/>
                <w:numId w:val="4"/>
              </w:numPr>
              <w:spacing w:after="0" w:line="240" w:lineRule="auto"/>
              <w:ind w:left="360" w:right="20"/>
              <w:jc w:val="both"/>
              <w:rPr>
                <w:rFonts w:ascii="Times New Roman" w:hAnsi="Times New Roman"/>
                <w:sz w:val="24"/>
                <w:szCs w:val="24"/>
              </w:rPr>
            </w:pPr>
            <w:r w:rsidRPr="007C3BAD">
              <w:rPr>
                <w:rFonts w:ascii="Times New Roman" w:hAnsi="Times New Roman"/>
                <w:sz w:val="24"/>
                <w:szCs w:val="24"/>
              </w:rPr>
              <w:t xml:space="preserve">R. D. Sudhakar Samuel, </w:t>
            </w:r>
            <w:r w:rsidRPr="007C3BAD">
              <w:rPr>
                <w:rFonts w:ascii="Times New Roman" w:hAnsi="Times New Roman"/>
                <w:b/>
                <w:sz w:val="24"/>
                <w:szCs w:val="24"/>
              </w:rPr>
              <w:t>“Logic Design - A simplified approach”</w:t>
            </w:r>
            <w:r w:rsidRPr="007C3BAD">
              <w:rPr>
                <w:rFonts w:ascii="Times New Roman" w:hAnsi="Times New Roman"/>
                <w:sz w:val="24"/>
                <w:szCs w:val="24"/>
              </w:rPr>
              <w:t xml:space="preserve"> Revised Edition, 2005, Sanguine Technical Publications.</w:t>
            </w:r>
          </w:p>
          <w:p w14:paraId="0788E27D" w14:textId="77777777" w:rsidR="00E345F9" w:rsidRPr="007C3BAD" w:rsidRDefault="00E345F9" w:rsidP="009159C9">
            <w:pPr>
              <w:pStyle w:val="ListParagraph"/>
              <w:numPr>
                <w:ilvl w:val="0"/>
                <w:numId w:val="4"/>
              </w:numPr>
              <w:spacing w:after="0" w:line="240" w:lineRule="auto"/>
              <w:ind w:left="360" w:right="20"/>
              <w:jc w:val="both"/>
              <w:rPr>
                <w:rFonts w:ascii="Times New Roman" w:hAnsi="Times New Roman"/>
                <w:sz w:val="24"/>
                <w:szCs w:val="24"/>
              </w:rPr>
            </w:pPr>
            <w:r w:rsidRPr="007C3BAD">
              <w:rPr>
                <w:rFonts w:ascii="Times New Roman" w:hAnsi="Times New Roman"/>
                <w:sz w:val="24"/>
                <w:szCs w:val="24"/>
              </w:rPr>
              <w:t xml:space="preserve">Stephen Brown &amp; Zvonko Vranesic, </w:t>
            </w:r>
            <w:r w:rsidRPr="007C3BAD">
              <w:rPr>
                <w:rFonts w:ascii="Times New Roman" w:hAnsi="Times New Roman"/>
                <w:b/>
                <w:sz w:val="24"/>
                <w:szCs w:val="24"/>
              </w:rPr>
              <w:t>“</w:t>
            </w:r>
            <w:r w:rsidRPr="007C3BAD">
              <w:rPr>
                <w:rFonts w:ascii="Times New Roman" w:hAnsi="Times New Roman"/>
                <w:b/>
                <w:bCs/>
                <w:sz w:val="24"/>
                <w:szCs w:val="24"/>
              </w:rPr>
              <w:t>Fundamental of digital Logic with Verilog Design”</w:t>
            </w:r>
            <w:r w:rsidRPr="007C3BAD">
              <w:rPr>
                <w:rFonts w:ascii="Times New Roman" w:hAnsi="Times New Roman"/>
                <w:sz w:val="24"/>
                <w:szCs w:val="24"/>
              </w:rPr>
              <w:t>Publication Tata McGraw Hill.</w:t>
            </w:r>
          </w:p>
          <w:p w14:paraId="2965964D" w14:textId="77777777" w:rsidR="00E345F9" w:rsidRPr="007C3BAD" w:rsidRDefault="00E345F9" w:rsidP="00634E62">
            <w:pPr>
              <w:spacing w:after="0" w:line="240" w:lineRule="auto"/>
              <w:rPr>
                <w:rFonts w:ascii="Times New Roman" w:hAnsi="Times New Roman"/>
                <w:sz w:val="24"/>
                <w:szCs w:val="24"/>
              </w:rPr>
            </w:pPr>
            <w:r w:rsidRPr="007C3BAD">
              <w:rPr>
                <w:rFonts w:ascii="Times New Roman" w:hAnsi="Times New Roman"/>
                <w:sz w:val="24"/>
                <w:szCs w:val="24"/>
              </w:rPr>
              <w:br w:type="page"/>
            </w:r>
          </w:p>
          <w:p w14:paraId="3943C6FD" w14:textId="77777777" w:rsidR="00E345F9" w:rsidRPr="007C3BAD" w:rsidRDefault="00E345F9" w:rsidP="00634E62">
            <w:pPr>
              <w:tabs>
                <w:tab w:val="left" w:pos="8620"/>
              </w:tabs>
              <w:spacing w:after="0" w:line="240" w:lineRule="auto"/>
              <w:jc w:val="both"/>
              <w:rPr>
                <w:rFonts w:ascii="Times New Roman" w:hAnsi="Times New Roman"/>
                <w:b/>
                <w:sz w:val="24"/>
                <w:szCs w:val="24"/>
              </w:rPr>
            </w:pPr>
          </w:p>
        </w:tc>
      </w:tr>
    </w:tbl>
    <w:p w14:paraId="3D8F5454" w14:textId="77777777" w:rsidR="00E345F9" w:rsidRPr="007C3BAD" w:rsidRDefault="00E345F9" w:rsidP="00384845">
      <w:pPr>
        <w:tabs>
          <w:tab w:val="left" w:pos="8620"/>
        </w:tabs>
        <w:spacing w:after="0" w:line="240" w:lineRule="auto"/>
        <w:ind w:left="4320"/>
        <w:jc w:val="both"/>
        <w:rPr>
          <w:rFonts w:ascii="Times New Roman" w:hAnsi="Times New Roman"/>
          <w:b/>
          <w:sz w:val="24"/>
          <w:szCs w:val="24"/>
        </w:rPr>
      </w:pPr>
    </w:p>
    <w:p w14:paraId="3EA2FC26" w14:textId="77777777" w:rsidR="00E345F9" w:rsidRPr="007C3BAD" w:rsidRDefault="00E345F9">
      <w:pPr>
        <w:rPr>
          <w:rFonts w:ascii="Times New Roman" w:hAnsi="Times New Roman"/>
          <w:sz w:val="24"/>
          <w:szCs w:val="24"/>
        </w:rPr>
      </w:pPr>
      <w:r w:rsidRPr="007C3BAD">
        <w:rPr>
          <w:rFonts w:ascii="Times New Roman" w:hAnsi="Times New Roman"/>
          <w:sz w:val="24"/>
          <w:szCs w:val="24"/>
        </w:rPr>
        <w:br w:type="page"/>
      </w:r>
    </w:p>
    <w:p w14:paraId="0DB00B49" w14:textId="77777777" w:rsidR="00E345F9" w:rsidRPr="007C3BAD" w:rsidRDefault="00E345F9" w:rsidP="00384845">
      <w:pPr>
        <w:tabs>
          <w:tab w:val="left" w:pos="8460"/>
        </w:tabs>
        <w:spacing w:after="0" w:line="240" w:lineRule="auto"/>
        <w:jc w:val="both"/>
        <w:rPr>
          <w:rFonts w:ascii="Times New Roman" w:hAnsi="Times New Roman"/>
          <w:sz w:val="24"/>
          <w:szCs w:val="24"/>
        </w:rPr>
      </w:pPr>
    </w:p>
    <w:p w14:paraId="35AD9BF4" w14:textId="77777777" w:rsidR="00E345F9" w:rsidRPr="007C3BAD" w:rsidRDefault="00E345F9" w:rsidP="00384845">
      <w:pPr>
        <w:spacing w:after="0" w:line="240" w:lineRule="auto"/>
        <w:jc w:val="center"/>
        <w:rPr>
          <w:rFonts w:ascii="Times New Roman" w:hAnsi="Times New Roman"/>
          <w:b/>
          <w:sz w:val="24"/>
          <w:szCs w:val="24"/>
        </w:rPr>
      </w:pPr>
    </w:p>
    <w:tbl>
      <w:tblPr>
        <w:tblW w:w="950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00" w:firstRow="0" w:lastRow="0" w:firstColumn="0" w:lastColumn="0" w:noHBand="0" w:noVBand="0"/>
      </w:tblPr>
      <w:tblGrid>
        <w:gridCol w:w="2119"/>
        <w:gridCol w:w="4520"/>
        <w:gridCol w:w="2864"/>
      </w:tblGrid>
      <w:tr w:rsidR="007C3BAD" w:rsidRPr="007C3BAD" w14:paraId="27FBE533" w14:textId="77777777" w:rsidTr="00B21568">
        <w:trPr>
          <w:trHeight w:val="368"/>
        </w:trPr>
        <w:tc>
          <w:tcPr>
            <w:tcW w:w="2119" w:type="dxa"/>
            <w:shd w:val="clear" w:color="auto" w:fill="auto"/>
            <w:vAlign w:val="bottom"/>
          </w:tcPr>
          <w:p w14:paraId="6044AE77" w14:textId="77777777" w:rsidR="00E345F9" w:rsidRPr="007C3BAD" w:rsidRDefault="00E345F9" w:rsidP="00535B11">
            <w:pPr>
              <w:spacing w:after="0" w:line="240" w:lineRule="auto"/>
              <w:rPr>
                <w:rFonts w:ascii="Times New Roman" w:hAnsi="Times New Roman"/>
                <w:b/>
                <w:sz w:val="24"/>
                <w:szCs w:val="24"/>
              </w:rPr>
            </w:pPr>
            <w:r w:rsidRPr="007C3BAD">
              <w:br w:type="page"/>
            </w:r>
            <w:r w:rsidRPr="007C3BAD">
              <w:br w:type="page"/>
            </w:r>
            <w:r w:rsidRPr="007C3BAD">
              <w:rPr>
                <w:rFonts w:ascii="Times New Roman" w:hAnsi="Times New Roman"/>
                <w:b/>
                <w:sz w:val="24"/>
                <w:szCs w:val="24"/>
              </w:rPr>
              <w:t>UCS352C</w:t>
            </w:r>
          </w:p>
        </w:tc>
        <w:tc>
          <w:tcPr>
            <w:tcW w:w="4520" w:type="dxa"/>
            <w:shd w:val="clear" w:color="auto" w:fill="auto"/>
          </w:tcPr>
          <w:p w14:paraId="45E5E85E" w14:textId="77777777" w:rsidR="00E345F9" w:rsidRPr="007C3BAD" w:rsidRDefault="00E345F9" w:rsidP="00384845">
            <w:pPr>
              <w:rPr>
                <w:rFonts w:ascii="Times New Roman" w:hAnsi="Times New Roman"/>
                <w:b/>
                <w:sz w:val="24"/>
                <w:szCs w:val="24"/>
              </w:rPr>
            </w:pPr>
            <w:r w:rsidRPr="007C3BAD">
              <w:rPr>
                <w:rFonts w:ascii="Times New Roman" w:hAnsi="Times New Roman"/>
                <w:b/>
                <w:sz w:val="24"/>
                <w:szCs w:val="24"/>
              </w:rPr>
              <w:t xml:space="preserve">           COMPUTER ORGANIZATION </w:t>
            </w:r>
          </w:p>
        </w:tc>
        <w:tc>
          <w:tcPr>
            <w:tcW w:w="2864" w:type="dxa"/>
            <w:shd w:val="clear" w:color="auto" w:fill="auto"/>
            <w:vAlign w:val="bottom"/>
          </w:tcPr>
          <w:p w14:paraId="20102F86" w14:textId="77777777" w:rsidR="00E345F9" w:rsidRPr="007C3BAD" w:rsidRDefault="00E345F9" w:rsidP="00384845">
            <w:pPr>
              <w:spacing w:after="0" w:line="240" w:lineRule="auto"/>
              <w:ind w:left="800"/>
              <w:jc w:val="center"/>
              <w:rPr>
                <w:rFonts w:ascii="Times New Roman" w:hAnsi="Times New Roman"/>
                <w:b/>
                <w:w w:val="98"/>
                <w:sz w:val="24"/>
                <w:szCs w:val="24"/>
              </w:rPr>
            </w:pPr>
            <w:r w:rsidRPr="007C3BAD">
              <w:rPr>
                <w:rFonts w:ascii="Times New Roman" w:hAnsi="Times New Roman"/>
                <w:b/>
                <w:w w:val="98"/>
                <w:sz w:val="24"/>
                <w:szCs w:val="24"/>
              </w:rPr>
              <w:t>4-CREDITS</w:t>
            </w:r>
          </w:p>
        </w:tc>
      </w:tr>
      <w:tr w:rsidR="007C3BAD" w:rsidRPr="007C3BAD" w14:paraId="1D39BE8E" w14:textId="77777777" w:rsidTr="00B21568">
        <w:trPr>
          <w:trHeight w:val="269"/>
        </w:trPr>
        <w:tc>
          <w:tcPr>
            <w:tcW w:w="6639" w:type="dxa"/>
            <w:gridSpan w:val="2"/>
            <w:shd w:val="clear" w:color="auto" w:fill="auto"/>
            <w:vAlign w:val="bottom"/>
          </w:tcPr>
          <w:p w14:paraId="05948DE1" w14:textId="77777777" w:rsidR="00E345F9" w:rsidRPr="007C3BAD" w:rsidRDefault="00E345F9" w:rsidP="00105F7F">
            <w:pPr>
              <w:rPr>
                <w:rFonts w:ascii="Times New Roman" w:hAnsi="Times New Roman"/>
                <w:b/>
                <w:sz w:val="24"/>
                <w:szCs w:val="24"/>
              </w:rPr>
            </w:pPr>
            <w:r w:rsidRPr="007C3BAD">
              <w:rPr>
                <w:rFonts w:ascii="Times New Roman" w:hAnsi="Times New Roman"/>
                <w:b/>
              </w:rPr>
              <w:t xml:space="preserve">Hrs/Week:04                   L:T:P:3:2:0                                           </w:t>
            </w:r>
          </w:p>
        </w:tc>
        <w:tc>
          <w:tcPr>
            <w:tcW w:w="2864" w:type="dxa"/>
            <w:shd w:val="clear" w:color="auto" w:fill="auto"/>
            <w:vAlign w:val="bottom"/>
          </w:tcPr>
          <w:p w14:paraId="2F1394A1" w14:textId="77777777" w:rsidR="00E345F9" w:rsidRPr="007C3BAD" w:rsidRDefault="00E345F9" w:rsidP="00384845">
            <w:pPr>
              <w:spacing w:after="0" w:line="240" w:lineRule="auto"/>
              <w:ind w:left="900"/>
              <w:jc w:val="both"/>
              <w:rPr>
                <w:rFonts w:ascii="Times New Roman" w:hAnsi="Times New Roman"/>
                <w:b/>
              </w:rPr>
            </w:pPr>
            <w:r w:rsidRPr="007C3BAD">
              <w:rPr>
                <w:rFonts w:ascii="Times New Roman" w:hAnsi="Times New Roman"/>
                <w:b/>
              </w:rPr>
              <w:t>CIE Marks:50</w:t>
            </w:r>
          </w:p>
        </w:tc>
      </w:tr>
      <w:tr w:rsidR="007C3BAD" w:rsidRPr="007C3BAD" w14:paraId="206F0363" w14:textId="77777777" w:rsidTr="00B21568">
        <w:trPr>
          <w:trHeight w:val="252"/>
        </w:trPr>
        <w:tc>
          <w:tcPr>
            <w:tcW w:w="2119" w:type="dxa"/>
            <w:shd w:val="clear" w:color="auto" w:fill="auto"/>
            <w:vAlign w:val="bottom"/>
          </w:tcPr>
          <w:p w14:paraId="4B500DCD" w14:textId="77777777" w:rsidR="00E345F9" w:rsidRPr="007C3BAD" w:rsidRDefault="00E345F9" w:rsidP="00735CAE">
            <w:pPr>
              <w:spacing w:after="0" w:line="240" w:lineRule="auto"/>
              <w:jc w:val="both"/>
              <w:rPr>
                <w:rFonts w:ascii="Times New Roman" w:hAnsi="Times New Roman"/>
                <w:b/>
              </w:rPr>
            </w:pPr>
            <w:r w:rsidRPr="007C3BAD">
              <w:rPr>
                <w:rFonts w:ascii="Times New Roman" w:hAnsi="Times New Roman"/>
                <w:b/>
              </w:rPr>
              <w:t>Total Hrs:40:24:0</w:t>
            </w:r>
          </w:p>
        </w:tc>
        <w:tc>
          <w:tcPr>
            <w:tcW w:w="4520" w:type="dxa"/>
            <w:shd w:val="clear" w:color="auto" w:fill="auto"/>
            <w:vAlign w:val="bottom"/>
          </w:tcPr>
          <w:p w14:paraId="592E3E7F" w14:textId="77777777" w:rsidR="00E345F9" w:rsidRPr="007C3BAD" w:rsidRDefault="00E345F9" w:rsidP="00384845">
            <w:pPr>
              <w:spacing w:after="0" w:line="240" w:lineRule="auto"/>
              <w:jc w:val="both"/>
              <w:rPr>
                <w:rFonts w:ascii="Times New Roman" w:hAnsi="Times New Roman"/>
              </w:rPr>
            </w:pPr>
          </w:p>
        </w:tc>
        <w:tc>
          <w:tcPr>
            <w:tcW w:w="2864" w:type="dxa"/>
            <w:shd w:val="clear" w:color="auto" w:fill="auto"/>
            <w:vAlign w:val="bottom"/>
          </w:tcPr>
          <w:p w14:paraId="5E2083D9" w14:textId="77777777" w:rsidR="00E345F9" w:rsidRPr="007C3BAD" w:rsidRDefault="00E345F9" w:rsidP="00384845">
            <w:pPr>
              <w:spacing w:after="0" w:line="240" w:lineRule="auto"/>
              <w:ind w:left="900"/>
              <w:jc w:val="both"/>
              <w:rPr>
                <w:rFonts w:ascii="Times New Roman" w:hAnsi="Times New Roman"/>
                <w:b/>
              </w:rPr>
            </w:pPr>
            <w:r w:rsidRPr="007C3BAD">
              <w:rPr>
                <w:rFonts w:ascii="Times New Roman" w:hAnsi="Times New Roman"/>
                <w:b/>
              </w:rPr>
              <w:t>SEE Marks:50</w:t>
            </w:r>
          </w:p>
        </w:tc>
      </w:tr>
    </w:tbl>
    <w:p w14:paraId="5DE1A17D" w14:textId="77777777" w:rsidR="00E345F9" w:rsidRPr="007C3BAD" w:rsidRDefault="00E345F9" w:rsidP="00384845">
      <w:pPr>
        <w:widowControl w:val="0"/>
        <w:autoSpaceDE w:val="0"/>
        <w:autoSpaceDN w:val="0"/>
        <w:adjustRightInd w:val="0"/>
        <w:spacing w:after="0" w:line="240" w:lineRule="auto"/>
        <w:jc w:val="both"/>
        <w:rPr>
          <w:rFonts w:ascii="Times New Roman" w:hAnsi="Times New Roman"/>
        </w:rPr>
      </w:pPr>
    </w:p>
    <w:tbl>
      <w:tblPr>
        <w:tblW w:w="9498"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40"/>
        <w:gridCol w:w="8058"/>
      </w:tblGrid>
      <w:tr w:rsidR="007C3BAD" w:rsidRPr="007C3BAD" w14:paraId="2C76224F" w14:textId="77777777" w:rsidTr="00B21568">
        <w:trPr>
          <w:trHeight w:val="77"/>
        </w:trPr>
        <w:tc>
          <w:tcPr>
            <w:tcW w:w="1440" w:type="dxa"/>
          </w:tcPr>
          <w:p w14:paraId="33FD1EEA" w14:textId="77777777" w:rsidR="00E345F9" w:rsidRPr="007C3BAD" w:rsidRDefault="00E345F9" w:rsidP="00E93407">
            <w:pPr>
              <w:spacing w:after="0" w:line="240" w:lineRule="auto"/>
              <w:jc w:val="both"/>
              <w:rPr>
                <w:rFonts w:ascii="Times New Roman" w:hAnsi="Times New Roman"/>
                <w:sz w:val="24"/>
                <w:szCs w:val="24"/>
              </w:rPr>
            </w:pPr>
          </w:p>
        </w:tc>
        <w:tc>
          <w:tcPr>
            <w:tcW w:w="8058" w:type="dxa"/>
          </w:tcPr>
          <w:p w14:paraId="1097BD12" w14:textId="77777777" w:rsidR="00E345F9" w:rsidRPr="007C3BAD" w:rsidRDefault="00E345F9" w:rsidP="00E93407">
            <w:pPr>
              <w:widowControl w:val="0"/>
              <w:autoSpaceDE w:val="0"/>
              <w:autoSpaceDN w:val="0"/>
              <w:adjustRightInd w:val="0"/>
              <w:spacing w:after="0" w:line="240" w:lineRule="auto"/>
              <w:jc w:val="both"/>
              <w:rPr>
                <w:rFonts w:ascii="Times New Roman" w:hAnsi="Times New Roman"/>
                <w:b/>
                <w:sz w:val="24"/>
                <w:szCs w:val="24"/>
              </w:rPr>
            </w:pPr>
            <w:r w:rsidRPr="007C3BAD">
              <w:rPr>
                <w:rFonts w:ascii="Times New Roman" w:hAnsi="Times New Roman"/>
                <w:b/>
                <w:sz w:val="24"/>
                <w:szCs w:val="24"/>
              </w:rPr>
              <w:t>Course Outcomes</w:t>
            </w:r>
          </w:p>
          <w:p w14:paraId="283D08A6" w14:textId="77777777" w:rsidR="00E345F9" w:rsidRPr="007C3BAD" w:rsidRDefault="00E345F9" w:rsidP="00E93407">
            <w:pPr>
              <w:widowControl w:val="0"/>
              <w:autoSpaceDE w:val="0"/>
              <w:autoSpaceDN w:val="0"/>
              <w:adjustRightInd w:val="0"/>
              <w:spacing w:after="0" w:line="240" w:lineRule="auto"/>
              <w:jc w:val="both"/>
              <w:rPr>
                <w:rFonts w:ascii="Times New Roman" w:hAnsi="Times New Roman"/>
                <w:sz w:val="24"/>
                <w:szCs w:val="24"/>
              </w:rPr>
            </w:pPr>
            <w:r w:rsidRPr="007C3BAD">
              <w:rPr>
                <w:rFonts w:ascii="Times New Roman" w:hAnsi="Times New Roman"/>
                <w:sz w:val="24"/>
                <w:szCs w:val="24"/>
              </w:rPr>
              <w:t xml:space="preserve">At the end of the course the student should be able to </w:t>
            </w:r>
          </w:p>
          <w:p w14:paraId="4881891E" w14:textId="77777777" w:rsidR="00E345F9" w:rsidRPr="007C3BAD" w:rsidRDefault="00E345F9" w:rsidP="00E93407">
            <w:pPr>
              <w:widowControl w:val="0"/>
              <w:autoSpaceDE w:val="0"/>
              <w:autoSpaceDN w:val="0"/>
              <w:adjustRightInd w:val="0"/>
              <w:spacing w:after="0" w:line="240" w:lineRule="auto"/>
              <w:jc w:val="both"/>
              <w:rPr>
                <w:rFonts w:ascii="Times New Roman" w:hAnsi="Times New Roman"/>
                <w:sz w:val="24"/>
                <w:szCs w:val="24"/>
              </w:rPr>
            </w:pPr>
          </w:p>
        </w:tc>
      </w:tr>
      <w:tr w:rsidR="007C3BAD" w:rsidRPr="007C3BAD" w14:paraId="23AD94AA" w14:textId="77777777" w:rsidTr="00B21568">
        <w:trPr>
          <w:trHeight w:val="77"/>
        </w:trPr>
        <w:tc>
          <w:tcPr>
            <w:tcW w:w="1440" w:type="dxa"/>
          </w:tcPr>
          <w:p w14:paraId="4B0F0571" w14:textId="77777777" w:rsidR="00E345F9" w:rsidRPr="007C3BAD" w:rsidRDefault="00E345F9" w:rsidP="00E93407">
            <w:pPr>
              <w:spacing w:after="0" w:line="240" w:lineRule="auto"/>
              <w:jc w:val="both"/>
              <w:rPr>
                <w:rFonts w:ascii="Times New Roman" w:hAnsi="Times New Roman"/>
                <w:sz w:val="24"/>
                <w:szCs w:val="24"/>
              </w:rPr>
            </w:pPr>
            <w:r w:rsidRPr="007C3BAD">
              <w:rPr>
                <w:rFonts w:ascii="Times New Roman" w:hAnsi="Times New Roman"/>
                <w:sz w:val="24"/>
                <w:szCs w:val="24"/>
              </w:rPr>
              <w:t>CO 1.</w:t>
            </w:r>
          </w:p>
        </w:tc>
        <w:tc>
          <w:tcPr>
            <w:tcW w:w="8058" w:type="dxa"/>
          </w:tcPr>
          <w:p w14:paraId="1A50AA9A" w14:textId="77777777" w:rsidR="00E345F9" w:rsidRPr="007C3BAD" w:rsidRDefault="00E345F9" w:rsidP="001E1510">
            <w:pPr>
              <w:spacing w:after="100" w:afterAutospacing="1" w:line="240" w:lineRule="auto"/>
              <w:jc w:val="both"/>
              <w:rPr>
                <w:rFonts w:ascii="Times New Roman" w:hAnsi="Times New Roman"/>
                <w:sz w:val="24"/>
                <w:szCs w:val="24"/>
              </w:rPr>
            </w:pPr>
            <w:r w:rsidRPr="007C3BAD">
              <w:rPr>
                <w:rFonts w:ascii="Times New Roman" w:hAnsi="Times New Roman"/>
                <w:sz w:val="24"/>
                <w:szCs w:val="24"/>
              </w:rPr>
              <w:t xml:space="preserve">Explain the design and function of different units of single and multiprocessors system </w:t>
            </w:r>
          </w:p>
        </w:tc>
      </w:tr>
      <w:tr w:rsidR="007C3BAD" w:rsidRPr="007C3BAD" w14:paraId="5EA8491F" w14:textId="77777777" w:rsidTr="00B21568">
        <w:trPr>
          <w:trHeight w:val="77"/>
        </w:trPr>
        <w:tc>
          <w:tcPr>
            <w:tcW w:w="1440" w:type="dxa"/>
          </w:tcPr>
          <w:p w14:paraId="552CF282" w14:textId="77777777" w:rsidR="00E345F9" w:rsidRPr="007C3BAD" w:rsidRDefault="00E345F9" w:rsidP="00E93407">
            <w:pPr>
              <w:spacing w:after="0" w:line="240" w:lineRule="auto"/>
              <w:jc w:val="both"/>
              <w:rPr>
                <w:rFonts w:ascii="Times New Roman" w:hAnsi="Times New Roman"/>
                <w:sz w:val="24"/>
                <w:szCs w:val="24"/>
              </w:rPr>
            </w:pPr>
            <w:r w:rsidRPr="007C3BAD">
              <w:rPr>
                <w:rFonts w:ascii="Times New Roman" w:hAnsi="Times New Roman"/>
                <w:sz w:val="24"/>
                <w:szCs w:val="24"/>
              </w:rPr>
              <w:t>CO 2.</w:t>
            </w:r>
          </w:p>
        </w:tc>
        <w:tc>
          <w:tcPr>
            <w:tcW w:w="8058" w:type="dxa"/>
          </w:tcPr>
          <w:p w14:paraId="38603A45" w14:textId="77777777" w:rsidR="00E345F9" w:rsidRPr="007C3BAD" w:rsidRDefault="00E345F9" w:rsidP="001E1510">
            <w:pPr>
              <w:spacing w:after="0" w:line="240" w:lineRule="auto"/>
              <w:jc w:val="both"/>
              <w:rPr>
                <w:rFonts w:ascii="Times New Roman" w:hAnsi="Times New Roman"/>
                <w:sz w:val="24"/>
                <w:szCs w:val="24"/>
              </w:rPr>
            </w:pPr>
            <w:r w:rsidRPr="007C3BAD">
              <w:rPr>
                <w:rFonts w:ascii="Times New Roman" w:hAnsi="Times New Roman"/>
                <w:sz w:val="24"/>
                <w:szCs w:val="24"/>
              </w:rPr>
              <w:t xml:space="preserve"> Analyze the execution of the program and different organizations of  functional units</w:t>
            </w:r>
          </w:p>
        </w:tc>
      </w:tr>
      <w:tr w:rsidR="007C3BAD" w:rsidRPr="007C3BAD" w14:paraId="3AB1CAF6" w14:textId="77777777" w:rsidTr="00B21568">
        <w:trPr>
          <w:trHeight w:val="77"/>
        </w:trPr>
        <w:tc>
          <w:tcPr>
            <w:tcW w:w="1440" w:type="dxa"/>
          </w:tcPr>
          <w:p w14:paraId="790A2537" w14:textId="77777777" w:rsidR="00E345F9" w:rsidRPr="007C3BAD" w:rsidRDefault="00E345F9" w:rsidP="00E93407">
            <w:pPr>
              <w:spacing w:after="0" w:line="240" w:lineRule="auto"/>
              <w:jc w:val="both"/>
              <w:rPr>
                <w:rFonts w:ascii="Times New Roman" w:hAnsi="Times New Roman"/>
                <w:sz w:val="24"/>
                <w:szCs w:val="24"/>
              </w:rPr>
            </w:pPr>
            <w:r w:rsidRPr="007C3BAD">
              <w:rPr>
                <w:rFonts w:ascii="Times New Roman" w:hAnsi="Times New Roman"/>
                <w:sz w:val="24"/>
                <w:szCs w:val="24"/>
              </w:rPr>
              <w:t>CO 3.</w:t>
            </w:r>
          </w:p>
        </w:tc>
        <w:tc>
          <w:tcPr>
            <w:tcW w:w="8058" w:type="dxa"/>
          </w:tcPr>
          <w:p w14:paraId="1542B1F5" w14:textId="77777777" w:rsidR="00E345F9" w:rsidRPr="007C3BAD" w:rsidRDefault="00E345F9" w:rsidP="00E93407">
            <w:pPr>
              <w:spacing w:after="0" w:line="240" w:lineRule="auto"/>
              <w:jc w:val="both"/>
              <w:rPr>
                <w:rFonts w:ascii="Times New Roman" w:hAnsi="Times New Roman"/>
                <w:sz w:val="24"/>
                <w:szCs w:val="24"/>
              </w:rPr>
            </w:pPr>
            <w:r w:rsidRPr="007C3BAD">
              <w:rPr>
                <w:rFonts w:ascii="Times New Roman" w:hAnsi="Times New Roman"/>
                <w:sz w:val="24"/>
                <w:szCs w:val="24"/>
              </w:rPr>
              <w:t>Compare the performance of single and multiprocessor systems</w:t>
            </w:r>
          </w:p>
        </w:tc>
      </w:tr>
      <w:tr w:rsidR="007C3BAD" w:rsidRPr="007C3BAD" w14:paraId="2AE05DB9" w14:textId="77777777" w:rsidTr="00B21568">
        <w:trPr>
          <w:trHeight w:val="77"/>
        </w:trPr>
        <w:tc>
          <w:tcPr>
            <w:tcW w:w="1440" w:type="dxa"/>
          </w:tcPr>
          <w:p w14:paraId="51C419BB" w14:textId="77777777" w:rsidR="00E345F9" w:rsidRPr="007C3BAD" w:rsidRDefault="00E345F9" w:rsidP="00E93407">
            <w:pPr>
              <w:spacing w:after="0" w:line="240" w:lineRule="auto"/>
              <w:jc w:val="both"/>
              <w:rPr>
                <w:rFonts w:ascii="Times New Roman" w:hAnsi="Times New Roman"/>
                <w:sz w:val="24"/>
                <w:szCs w:val="24"/>
              </w:rPr>
            </w:pPr>
            <w:r w:rsidRPr="007C3BAD">
              <w:rPr>
                <w:rFonts w:ascii="Times New Roman" w:hAnsi="Times New Roman"/>
                <w:sz w:val="24"/>
                <w:szCs w:val="24"/>
              </w:rPr>
              <w:t>CO 4.</w:t>
            </w:r>
          </w:p>
        </w:tc>
        <w:tc>
          <w:tcPr>
            <w:tcW w:w="8058" w:type="dxa"/>
          </w:tcPr>
          <w:p w14:paraId="6B1BF705" w14:textId="77777777" w:rsidR="00E345F9" w:rsidRPr="007C3BAD" w:rsidRDefault="00E345F9" w:rsidP="001E1510">
            <w:pPr>
              <w:spacing w:after="0" w:line="240" w:lineRule="auto"/>
              <w:jc w:val="both"/>
              <w:rPr>
                <w:rFonts w:ascii="Times New Roman" w:hAnsi="Times New Roman"/>
                <w:sz w:val="24"/>
                <w:szCs w:val="24"/>
              </w:rPr>
            </w:pPr>
            <w:r w:rsidRPr="007C3BAD">
              <w:rPr>
                <w:rFonts w:ascii="Times New Roman" w:hAnsi="Times New Roman"/>
                <w:sz w:val="24"/>
                <w:szCs w:val="24"/>
              </w:rPr>
              <w:t>Develop an assembly programs and micro programs for simple machine instructions</w:t>
            </w:r>
          </w:p>
        </w:tc>
      </w:tr>
      <w:tr w:rsidR="007C3BAD" w:rsidRPr="007C3BAD" w14:paraId="243C0B91" w14:textId="77777777" w:rsidTr="00B21568">
        <w:tc>
          <w:tcPr>
            <w:tcW w:w="1440" w:type="dxa"/>
          </w:tcPr>
          <w:p w14:paraId="7C78530D" w14:textId="77777777" w:rsidR="00E345F9" w:rsidRPr="007C3BAD" w:rsidRDefault="00E345F9" w:rsidP="00E93407">
            <w:pPr>
              <w:spacing w:after="0" w:line="240" w:lineRule="auto"/>
              <w:jc w:val="both"/>
              <w:rPr>
                <w:rFonts w:ascii="Times New Roman" w:hAnsi="Times New Roman"/>
                <w:sz w:val="24"/>
                <w:szCs w:val="24"/>
              </w:rPr>
            </w:pPr>
            <w:r w:rsidRPr="007C3BAD">
              <w:rPr>
                <w:rFonts w:ascii="Times New Roman" w:hAnsi="Times New Roman"/>
                <w:sz w:val="24"/>
                <w:szCs w:val="24"/>
              </w:rPr>
              <w:t>CO 5.</w:t>
            </w:r>
          </w:p>
        </w:tc>
        <w:tc>
          <w:tcPr>
            <w:tcW w:w="8058" w:type="dxa"/>
          </w:tcPr>
          <w:p w14:paraId="2F17198D" w14:textId="77777777" w:rsidR="00E345F9" w:rsidRPr="007C3BAD" w:rsidRDefault="00E345F9" w:rsidP="00E93407">
            <w:pPr>
              <w:spacing w:after="0" w:line="240" w:lineRule="auto"/>
              <w:jc w:val="both"/>
              <w:rPr>
                <w:rFonts w:ascii="Times New Roman" w:hAnsi="Times New Roman"/>
                <w:sz w:val="24"/>
                <w:szCs w:val="24"/>
              </w:rPr>
            </w:pPr>
            <w:r w:rsidRPr="007C3BAD">
              <w:rPr>
                <w:rFonts w:ascii="Times New Roman" w:hAnsi="Times New Roman"/>
                <w:sz w:val="24"/>
                <w:szCs w:val="24"/>
              </w:rPr>
              <w:t>Design the basic functional units of computer</w:t>
            </w:r>
          </w:p>
        </w:tc>
      </w:tr>
    </w:tbl>
    <w:p w14:paraId="2E948F3F" w14:textId="77777777" w:rsidR="00E345F9" w:rsidRPr="007C3BAD" w:rsidRDefault="00E345F9" w:rsidP="00384845"/>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468"/>
      </w:tblGrid>
      <w:tr w:rsidR="007C3BAD" w:rsidRPr="007C3BAD" w14:paraId="07AAE56F" w14:textId="77777777" w:rsidTr="00B21568">
        <w:tc>
          <w:tcPr>
            <w:tcW w:w="9468" w:type="dxa"/>
          </w:tcPr>
          <w:p w14:paraId="14482800" w14:textId="77777777" w:rsidR="00E345F9" w:rsidRPr="007C3BAD" w:rsidRDefault="00E345F9" w:rsidP="00634E62">
            <w:pPr>
              <w:spacing w:after="0" w:line="240" w:lineRule="auto"/>
            </w:pPr>
            <w:r w:rsidRPr="007C3BAD">
              <w:rPr>
                <w:b/>
              </w:rPr>
              <w:t xml:space="preserve">                                                                         Unit I </w:t>
            </w:r>
            <w:r w:rsidRPr="007C3BAD">
              <w:rPr>
                <w:rFonts w:ascii="Times New Roman" w:hAnsi="Times New Roman"/>
                <w:b/>
                <w:sz w:val="24"/>
                <w:szCs w:val="24"/>
              </w:rPr>
              <w:t>(10 + 6) Hours</w:t>
            </w:r>
          </w:p>
          <w:p w14:paraId="2F333FBF" w14:textId="77777777" w:rsidR="00E345F9" w:rsidRPr="007C3BAD" w:rsidRDefault="00E345F9" w:rsidP="00634E62">
            <w:pPr>
              <w:spacing w:after="0" w:line="240" w:lineRule="auto"/>
              <w:jc w:val="both"/>
              <w:rPr>
                <w:rFonts w:ascii="Times New Roman" w:hAnsi="Times New Roman"/>
                <w:sz w:val="24"/>
                <w:szCs w:val="24"/>
              </w:rPr>
            </w:pPr>
            <w:r w:rsidRPr="007C3BAD">
              <w:rPr>
                <w:rFonts w:ascii="Times New Roman" w:hAnsi="Times New Roman"/>
                <w:b/>
                <w:sz w:val="24"/>
                <w:szCs w:val="24"/>
              </w:rPr>
              <w:t>Basic structure of Computers:</w:t>
            </w:r>
            <w:r w:rsidRPr="007C3BAD">
              <w:rPr>
                <w:rFonts w:ascii="Times New Roman" w:hAnsi="Times New Roman"/>
                <w:sz w:val="24"/>
                <w:szCs w:val="24"/>
              </w:rPr>
              <w:t xml:space="preserve"> Computer types, Functional Units, Basic operational concepts, Bus structures </w:t>
            </w:r>
          </w:p>
          <w:p w14:paraId="5C21619F" w14:textId="77777777" w:rsidR="00E345F9" w:rsidRPr="007C3BAD" w:rsidRDefault="00E345F9" w:rsidP="00634E62">
            <w:pPr>
              <w:spacing w:after="0" w:line="240" w:lineRule="auto"/>
              <w:jc w:val="both"/>
            </w:pPr>
            <w:r w:rsidRPr="007C3BAD">
              <w:rPr>
                <w:rFonts w:ascii="Times New Roman" w:hAnsi="Times New Roman"/>
                <w:b/>
                <w:sz w:val="24"/>
                <w:szCs w:val="24"/>
              </w:rPr>
              <w:t>Machine instructions and programs:</w:t>
            </w:r>
            <w:r w:rsidRPr="007C3BAD">
              <w:rPr>
                <w:rFonts w:ascii="Times New Roman" w:hAnsi="Times New Roman"/>
                <w:sz w:val="24"/>
                <w:szCs w:val="24"/>
              </w:rPr>
              <w:t xml:space="preserve"> Numbers, Arithmetic operations and characters, Memory locations and addresses, Memory operations, Instructions and instruction sequencing, Addressing modes, Assembly language, assembler directives,  number notation, , Stacks and Queues,  Subroutines, Encoding of machine instructions</w:t>
            </w:r>
          </w:p>
        </w:tc>
      </w:tr>
      <w:tr w:rsidR="007C3BAD" w:rsidRPr="007C3BAD" w14:paraId="6E27BFF6" w14:textId="77777777" w:rsidTr="00B21568">
        <w:trPr>
          <w:trHeight w:val="1565"/>
        </w:trPr>
        <w:tc>
          <w:tcPr>
            <w:tcW w:w="9468" w:type="dxa"/>
          </w:tcPr>
          <w:p w14:paraId="4230908A" w14:textId="77777777" w:rsidR="00E345F9" w:rsidRPr="007C3BAD" w:rsidRDefault="00E345F9" w:rsidP="00634E62">
            <w:pPr>
              <w:spacing w:after="0" w:line="240" w:lineRule="auto"/>
              <w:rPr>
                <w:b/>
              </w:rPr>
            </w:pPr>
            <w:r w:rsidRPr="007C3BAD">
              <w:rPr>
                <w:b/>
              </w:rPr>
              <w:t xml:space="preserve">                                                                         Unit II </w:t>
            </w:r>
            <w:r w:rsidRPr="007C3BAD">
              <w:rPr>
                <w:rFonts w:ascii="Times New Roman" w:hAnsi="Times New Roman"/>
                <w:b/>
                <w:sz w:val="24"/>
                <w:szCs w:val="24"/>
              </w:rPr>
              <w:t>(10 + 6) Hours</w:t>
            </w:r>
          </w:p>
          <w:p w14:paraId="5C25E755" w14:textId="77777777" w:rsidR="00E345F9" w:rsidRPr="007C3BAD" w:rsidRDefault="00E345F9" w:rsidP="00634E62">
            <w:pPr>
              <w:spacing w:after="0" w:line="240" w:lineRule="auto"/>
              <w:jc w:val="both"/>
              <w:rPr>
                <w:rFonts w:ascii="Times New Roman" w:hAnsi="Times New Roman"/>
                <w:sz w:val="24"/>
                <w:szCs w:val="24"/>
              </w:rPr>
            </w:pPr>
            <w:r w:rsidRPr="007C3BAD">
              <w:rPr>
                <w:rFonts w:ascii="Times New Roman" w:hAnsi="Times New Roman"/>
                <w:b/>
                <w:sz w:val="24"/>
                <w:szCs w:val="24"/>
              </w:rPr>
              <w:t>Input/output organization:</w:t>
            </w:r>
            <w:r w:rsidRPr="007C3BAD">
              <w:rPr>
                <w:rFonts w:ascii="Times New Roman" w:hAnsi="Times New Roman"/>
                <w:sz w:val="24"/>
                <w:szCs w:val="24"/>
              </w:rPr>
              <w:t xml:space="preserve"> Accessing I/O devices, Interrupts-Interrupt hardware , Enabling and Disabling  Interrupts, Handling Multiple  devices, controlling device requests, Exceptions, Direct memory access – Bus Arbitrations,  Buses- Asynchronous Bus and Synchronous bus , Interface Circuits- Parallel port and serial port, Standard I/O Interfaces –Peripheral component interconnect Bus, SCSI bus, USB.            </w:t>
            </w:r>
          </w:p>
          <w:p w14:paraId="3528829E" w14:textId="77777777" w:rsidR="00E345F9" w:rsidRPr="007C3BAD" w:rsidRDefault="00E345F9" w:rsidP="00634E62">
            <w:pPr>
              <w:spacing w:after="0" w:line="240" w:lineRule="auto"/>
            </w:pPr>
          </w:p>
        </w:tc>
      </w:tr>
      <w:tr w:rsidR="007C3BAD" w:rsidRPr="007C3BAD" w14:paraId="0940B91F" w14:textId="77777777" w:rsidTr="00B21568">
        <w:tc>
          <w:tcPr>
            <w:tcW w:w="9468" w:type="dxa"/>
          </w:tcPr>
          <w:p w14:paraId="05FC3509" w14:textId="77777777" w:rsidR="00E345F9" w:rsidRPr="007C3BAD" w:rsidRDefault="00E345F9" w:rsidP="00634E62">
            <w:pPr>
              <w:spacing w:after="0" w:line="240" w:lineRule="auto"/>
              <w:rPr>
                <w:b/>
              </w:rPr>
            </w:pPr>
            <w:r w:rsidRPr="007C3BAD">
              <w:rPr>
                <w:b/>
              </w:rPr>
              <w:t xml:space="preserve">                                                                           Unit III </w:t>
            </w:r>
            <w:r w:rsidRPr="007C3BAD">
              <w:rPr>
                <w:rFonts w:ascii="Times New Roman" w:hAnsi="Times New Roman"/>
                <w:b/>
                <w:sz w:val="24"/>
                <w:szCs w:val="24"/>
              </w:rPr>
              <w:t>(10 + 6) Hours</w:t>
            </w:r>
          </w:p>
          <w:p w14:paraId="378B46B4" w14:textId="77777777" w:rsidR="00E345F9" w:rsidRPr="007C3BAD" w:rsidRDefault="00E345F9" w:rsidP="00634E62">
            <w:pPr>
              <w:spacing w:after="0" w:line="240" w:lineRule="auto"/>
              <w:jc w:val="both"/>
              <w:rPr>
                <w:rFonts w:ascii="Times New Roman" w:hAnsi="Times New Roman"/>
                <w:sz w:val="24"/>
                <w:szCs w:val="24"/>
              </w:rPr>
            </w:pPr>
            <w:r w:rsidRPr="007C3BAD">
              <w:rPr>
                <w:rFonts w:ascii="Times New Roman" w:hAnsi="Times New Roman"/>
                <w:b/>
                <w:sz w:val="24"/>
                <w:szCs w:val="24"/>
              </w:rPr>
              <w:t>The memory system:</w:t>
            </w:r>
            <w:r w:rsidRPr="007C3BAD">
              <w:rPr>
                <w:rFonts w:ascii="Times New Roman" w:hAnsi="Times New Roman"/>
                <w:sz w:val="24"/>
                <w:szCs w:val="24"/>
              </w:rPr>
              <w:t xml:space="preserve"> Some Basic concepts, Semiconductor RAM memories, Read only memories, speed, size, and cost, cache memories</w:t>
            </w:r>
          </w:p>
          <w:p w14:paraId="75243636" w14:textId="77777777" w:rsidR="00E345F9" w:rsidRPr="007C3BAD" w:rsidRDefault="00E345F9" w:rsidP="00634E62">
            <w:pPr>
              <w:spacing w:after="0" w:line="240" w:lineRule="auto"/>
              <w:jc w:val="both"/>
            </w:pPr>
            <w:r w:rsidRPr="007C3BAD">
              <w:rPr>
                <w:rFonts w:ascii="Times New Roman" w:hAnsi="Times New Roman"/>
                <w:b/>
                <w:sz w:val="24"/>
                <w:szCs w:val="24"/>
              </w:rPr>
              <w:t xml:space="preserve"> Arithmetic Unit: </w:t>
            </w:r>
            <w:r w:rsidRPr="007C3BAD">
              <w:rPr>
                <w:rFonts w:ascii="Times New Roman" w:hAnsi="Times New Roman"/>
                <w:sz w:val="24"/>
                <w:szCs w:val="24"/>
              </w:rPr>
              <w:t xml:space="preserve">Addition and subtraction of signed numbers, Design of fast adders, Multiplication of positive numbers, Signed operand multiplication, Fast multiplication.                        Integer Division, Floating point numbers and operations – IEEE standard for Floating point numbers, Arithmetic operations on Floating point numbers. Implementing    Floating point operations.    </w:t>
            </w:r>
          </w:p>
        </w:tc>
      </w:tr>
      <w:tr w:rsidR="007C3BAD" w:rsidRPr="007C3BAD" w14:paraId="01215E68" w14:textId="77777777" w:rsidTr="00B21568">
        <w:tc>
          <w:tcPr>
            <w:tcW w:w="9468" w:type="dxa"/>
          </w:tcPr>
          <w:p w14:paraId="130A8559" w14:textId="77777777" w:rsidR="00E345F9" w:rsidRPr="007C3BAD" w:rsidRDefault="00E345F9" w:rsidP="00634E62">
            <w:pPr>
              <w:spacing w:after="0" w:line="240" w:lineRule="auto"/>
              <w:jc w:val="both"/>
              <w:rPr>
                <w:rFonts w:ascii="Times New Roman" w:hAnsi="Times New Roman"/>
                <w:b/>
                <w:sz w:val="24"/>
                <w:szCs w:val="24"/>
              </w:rPr>
            </w:pPr>
            <w:r w:rsidRPr="007C3BAD">
              <w:rPr>
                <w:b/>
              </w:rPr>
              <w:t xml:space="preserve">                                                                           Unit IV </w:t>
            </w:r>
            <w:r w:rsidRPr="007C3BAD">
              <w:rPr>
                <w:rFonts w:ascii="Times New Roman" w:hAnsi="Times New Roman"/>
                <w:b/>
                <w:sz w:val="24"/>
                <w:szCs w:val="24"/>
              </w:rPr>
              <w:t xml:space="preserve">(10 + 6) Hours </w:t>
            </w:r>
          </w:p>
          <w:p w14:paraId="15AA6BD2" w14:textId="77777777" w:rsidR="00E345F9" w:rsidRPr="007C3BAD" w:rsidRDefault="00E345F9" w:rsidP="00634E62">
            <w:pPr>
              <w:spacing w:after="0" w:line="240" w:lineRule="auto"/>
              <w:jc w:val="both"/>
              <w:rPr>
                <w:rFonts w:ascii="Times New Roman" w:hAnsi="Times New Roman"/>
                <w:sz w:val="24"/>
                <w:szCs w:val="24"/>
              </w:rPr>
            </w:pPr>
            <w:r w:rsidRPr="007C3BAD">
              <w:rPr>
                <w:rFonts w:ascii="Times New Roman" w:hAnsi="Times New Roman"/>
                <w:b/>
                <w:sz w:val="24"/>
                <w:szCs w:val="24"/>
              </w:rPr>
              <w:t>Basic Processing Unit:</w:t>
            </w:r>
            <w:r w:rsidRPr="007C3BAD">
              <w:rPr>
                <w:rFonts w:ascii="Times New Roman" w:hAnsi="Times New Roman"/>
                <w:sz w:val="24"/>
                <w:szCs w:val="24"/>
              </w:rPr>
              <w:t xml:space="preserve"> Some fundamental concepts, Execution of complete instruction, Hardwired Control, Micro programmed   control, Microinstructions, </w:t>
            </w:r>
          </w:p>
          <w:p w14:paraId="45F70B84" w14:textId="77777777" w:rsidR="00E345F9" w:rsidRPr="007C3BAD" w:rsidRDefault="00E345F9" w:rsidP="00634E62">
            <w:pPr>
              <w:spacing w:after="0" w:line="240" w:lineRule="auto"/>
              <w:jc w:val="both"/>
              <w:rPr>
                <w:rFonts w:ascii="Times New Roman" w:hAnsi="Times New Roman"/>
                <w:sz w:val="24"/>
                <w:szCs w:val="24"/>
              </w:rPr>
            </w:pPr>
            <w:r w:rsidRPr="007C3BAD">
              <w:rPr>
                <w:rFonts w:ascii="Times New Roman" w:hAnsi="Times New Roman"/>
                <w:b/>
                <w:sz w:val="24"/>
                <w:szCs w:val="24"/>
              </w:rPr>
              <w:t>Pipelining:</w:t>
            </w:r>
            <w:r w:rsidRPr="007C3BAD">
              <w:rPr>
                <w:rFonts w:ascii="Times New Roman" w:hAnsi="Times New Roman"/>
                <w:sz w:val="24"/>
                <w:szCs w:val="24"/>
              </w:rPr>
              <w:t xml:space="preserve"> basic concepts, role of cache memory, pipeline performance </w:t>
            </w:r>
          </w:p>
          <w:p w14:paraId="31819195" w14:textId="77777777" w:rsidR="00E345F9" w:rsidRPr="007C3BAD" w:rsidRDefault="00E345F9" w:rsidP="00634E62">
            <w:pPr>
              <w:spacing w:after="0" w:line="240" w:lineRule="auto"/>
              <w:jc w:val="both"/>
              <w:rPr>
                <w:rFonts w:ascii="Times New Roman" w:hAnsi="Times New Roman"/>
                <w:sz w:val="24"/>
                <w:szCs w:val="24"/>
              </w:rPr>
            </w:pPr>
            <w:r w:rsidRPr="007C3BAD">
              <w:rPr>
                <w:rFonts w:ascii="Times New Roman" w:hAnsi="Times New Roman"/>
                <w:b/>
                <w:sz w:val="24"/>
                <w:szCs w:val="24"/>
              </w:rPr>
              <w:lastRenderedPageBreak/>
              <w:t>Large computer systems</w:t>
            </w:r>
            <w:r w:rsidRPr="007C3BAD">
              <w:rPr>
                <w:rFonts w:ascii="Times New Roman" w:hAnsi="Times New Roman"/>
                <w:sz w:val="24"/>
                <w:szCs w:val="24"/>
              </w:rPr>
              <w:t>: forms of parallel processing, array processor, the structure of general purpose and multiprocessors</w:t>
            </w:r>
          </w:p>
          <w:p w14:paraId="52BAD7AC" w14:textId="77777777" w:rsidR="00E345F9" w:rsidRPr="007C3BAD" w:rsidRDefault="00E345F9" w:rsidP="00634E62">
            <w:pPr>
              <w:spacing w:after="0" w:line="240" w:lineRule="auto"/>
              <w:jc w:val="both"/>
              <w:rPr>
                <w:rFonts w:ascii="Times New Roman" w:hAnsi="Times New Roman"/>
                <w:b/>
                <w:sz w:val="24"/>
                <w:szCs w:val="24"/>
              </w:rPr>
            </w:pPr>
            <w:r w:rsidRPr="007C3BAD">
              <w:rPr>
                <w:rFonts w:ascii="Times New Roman" w:hAnsi="Times New Roman"/>
                <w:b/>
                <w:sz w:val="24"/>
                <w:szCs w:val="24"/>
              </w:rPr>
              <w:t xml:space="preserve">Performance: </w:t>
            </w:r>
          </w:p>
          <w:p w14:paraId="64F0B374" w14:textId="77777777" w:rsidR="00E345F9" w:rsidRPr="007C3BAD" w:rsidRDefault="00E345F9" w:rsidP="00634E62">
            <w:pPr>
              <w:spacing w:after="0" w:line="240" w:lineRule="auto"/>
              <w:jc w:val="both"/>
            </w:pPr>
            <w:r w:rsidRPr="007C3BAD">
              <w:rPr>
                <w:rFonts w:ascii="Times New Roman" w:hAnsi="Times New Roman"/>
                <w:sz w:val="24"/>
                <w:szCs w:val="24"/>
              </w:rPr>
              <w:t>Processor Clock, Basic performance equation, pipelining and superscalar operations, Clock rate, Instruction set, compiler, performance measurement.</w:t>
            </w:r>
          </w:p>
        </w:tc>
      </w:tr>
      <w:tr w:rsidR="007C3BAD" w:rsidRPr="007C3BAD" w14:paraId="5EC7102F" w14:textId="77777777" w:rsidTr="00B21568">
        <w:tc>
          <w:tcPr>
            <w:tcW w:w="9468" w:type="dxa"/>
          </w:tcPr>
          <w:p w14:paraId="782F7985" w14:textId="77777777" w:rsidR="00E345F9" w:rsidRPr="007C3BAD" w:rsidRDefault="00E345F9" w:rsidP="00634E62">
            <w:pPr>
              <w:spacing w:after="0" w:line="240" w:lineRule="auto"/>
            </w:pPr>
          </w:p>
          <w:p w14:paraId="5055D6EE" w14:textId="77777777" w:rsidR="00E345F9" w:rsidRPr="007C3BAD" w:rsidRDefault="00E345F9" w:rsidP="00634E62">
            <w:pPr>
              <w:spacing w:after="0" w:line="240" w:lineRule="auto"/>
              <w:jc w:val="both"/>
              <w:rPr>
                <w:rFonts w:ascii="Times New Roman" w:hAnsi="Times New Roman"/>
                <w:b/>
                <w:sz w:val="24"/>
                <w:szCs w:val="24"/>
              </w:rPr>
            </w:pPr>
            <w:r w:rsidRPr="007C3BAD">
              <w:rPr>
                <w:rFonts w:ascii="Times New Roman" w:hAnsi="Times New Roman"/>
                <w:b/>
                <w:sz w:val="24"/>
                <w:szCs w:val="24"/>
              </w:rPr>
              <w:t>Text Books:</w:t>
            </w:r>
          </w:p>
          <w:p w14:paraId="08235855" w14:textId="77777777" w:rsidR="00E345F9" w:rsidRPr="007C3BAD" w:rsidRDefault="00E345F9" w:rsidP="00634E62">
            <w:pPr>
              <w:spacing w:after="0" w:line="240" w:lineRule="auto"/>
              <w:jc w:val="both"/>
              <w:rPr>
                <w:rFonts w:ascii="Times New Roman" w:hAnsi="Times New Roman"/>
                <w:sz w:val="24"/>
                <w:szCs w:val="24"/>
              </w:rPr>
            </w:pPr>
            <w:r w:rsidRPr="007C3BAD">
              <w:rPr>
                <w:rFonts w:ascii="Times New Roman" w:hAnsi="Times New Roman"/>
                <w:sz w:val="24"/>
                <w:szCs w:val="24"/>
              </w:rPr>
              <w:t>1.  Hamacher, Zvonko Vranesic, Safwat Zaky, 2002. ‘Computer Organization’, Fifth Edition, MGH.</w:t>
            </w:r>
          </w:p>
          <w:p w14:paraId="4F006F9F" w14:textId="77777777" w:rsidR="00E345F9" w:rsidRPr="007C3BAD" w:rsidRDefault="00E345F9" w:rsidP="00634E62">
            <w:pPr>
              <w:spacing w:after="0" w:line="240" w:lineRule="auto"/>
              <w:jc w:val="both"/>
            </w:pPr>
            <w:r w:rsidRPr="007C3BAD">
              <w:rPr>
                <w:rFonts w:ascii="Times New Roman" w:hAnsi="Times New Roman"/>
                <w:sz w:val="24"/>
                <w:szCs w:val="24"/>
              </w:rPr>
              <w:t xml:space="preserve">    (1.1 to 1.4,   2.1 to 2.5, 2.6.1, 2.6.3, 2.8 to 2.9, 2.12, 4.1, 4.2,4.2.1 to 4.2.5,  4.4, 4.4.1,4.5,4.5.1 to 4.5.2, 4.6 , 4.7,  5.1 to 5.5, 5.5.1, 6.1 to 6.7,  7.1 to  7.5, 7.5.1, 8.1,8.1.1,8.1.2,12.1-12.3, 1.6)</w:t>
            </w:r>
          </w:p>
        </w:tc>
      </w:tr>
      <w:tr w:rsidR="007C3BAD" w:rsidRPr="007C3BAD" w14:paraId="7D2F400A" w14:textId="77777777" w:rsidTr="00B21568">
        <w:tc>
          <w:tcPr>
            <w:tcW w:w="9468" w:type="dxa"/>
          </w:tcPr>
          <w:p w14:paraId="15C4CAB8" w14:textId="77777777" w:rsidR="00E345F9" w:rsidRPr="007C3BAD" w:rsidRDefault="00E345F9" w:rsidP="00634E62">
            <w:pPr>
              <w:spacing w:after="0" w:line="240" w:lineRule="auto"/>
              <w:jc w:val="both"/>
              <w:rPr>
                <w:rFonts w:ascii="Times New Roman" w:hAnsi="Times New Roman"/>
                <w:sz w:val="24"/>
                <w:szCs w:val="24"/>
              </w:rPr>
            </w:pPr>
          </w:p>
          <w:p w14:paraId="39A1C10C" w14:textId="77777777" w:rsidR="00E345F9" w:rsidRPr="007C3BAD" w:rsidRDefault="00E345F9" w:rsidP="00634E62">
            <w:pPr>
              <w:spacing w:after="0" w:line="240" w:lineRule="auto"/>
              <w:jc w:val="both"/>
              <w:rPr>
                <w:rFonts w:ascii="Times New Roman" w:hAnsi="Times New Roman"/>
                <w:b/>
                <w:sz w:val="24"/>
                <w:szCs w:val="24"/>
              </w:rPr>
            </w:pPr>
            <w:r w:rsidRPr="007C3BAD">
              <w:rPr>
                <w:rFonts w:ascii="Times New Roman" w:hAnsi="Times New Roman"/>
                <w:b/>
                <w:sz w:val="24"/>
                <w:szCs w:val="24"/>
              </w:rPr>
              <w:t>Reference Book:</w:t>
            </w:r>
          </w:p>
          <w:p w14:paraId="0D77B8C9" w14:textId="77777777" w:rsidR="00E345F9" w:rsidRPr="007C3BAD" w:rsidRDefault="00E345F9" w:rsidP="00634E62">
            <w:pPr>
              <w:spacing w:after="0" w:line="240" w:lineRule="auto"/>
              <w:jc w:val="both"/>
              <w:rPr>
                <w:rFonts w:ascii="Times New Roman" w:hAnsi="Times New Roman"/>
                <w:sz w:val="24"/>
                <w:szCs w:val="24"/>
              </w:rPr>
            </w:pPr>
          </w:p>
          <w:p w14:paraId="44F8BF2D" w14:textId="77777777" w:rsidR="00E345F9" w:rsidRPr="007C3BAD" w:rsidRDefault="00E345F9" w:rsidP="009159C9">
            <w:pPr>
              <w:pStyle w:val="ListParagraph"/>
              <w:numPr>
                <w:ilvl w:val="0"/>
                <w:numId w:val="5"/>
              </w:numPr>
              <w:spacing w:after="0" w:line="240" w:lineRule="auto"/>
              <w:jc w:val="both"/>
              <w:rPr>
                <w:rFonts w:ascii="Times New Roman" w:hAnsi="Times New Roman"/>
                <w:sz w:val="24"/>
                <w:szCs w:val="24"/>
              </w:rPr>
            </w:pPr>
            <w:r w:rsidRPr="007C3BAD">
              <w:rPr>
                <w:rFonts w:ascii="Times New Roman" w:hAnsi="Times New Roman"/>
                <w:sz w:val="24"/>
                <w:szCs w:val="24"/>
              </w:rPr>
              <w:t>J.P.  Hayes, 1998, ’Computer Architecture and Organization ‘ , Third Edition, MGH.</w:t>
            </w:r>
          </w:p>
          <w:p w14:paraId="15CAF81E" w14:textId="77777777" w:rsidR="00E345F9" w:rsidRPr="007C3BAD" w:rsidRDefault="00E345F9" w:rsidP="00634E62">
            <w:pPr>
              <w:pStyle w:val="ListParagraph"/>
              <w:spacing w:after="0" w:line="240" w:lineRule="auto"/>
              <w:jc w:val="both"/>
              <w:rPr>
                <w:rFonts w:ascii="Times New Roman" w:hAnsi="Times New Roman"/>
                <w:sz w:val="24"/>
                <w:szCs w:val="24"/>
              </w:rPr>
            </w:pPr>
          </w:p>
          <w:p w14:paraId="269D576A" w14:textId="77777777" w:rsidR="00E345F9" w:rsidRPr="007C3BAD" w:rsidRDefault="00E345F9" w:rsidP="00634E62">
            <w:pPr>
              <w:spacing w:after="0" w:line="240" w:lineRule="auto"/>
              <w:jc w:val="both"/>
              <w:rPr>
                <w:rFonts w:ascii="Times New Roman" w:hAnsi="Times New Roman"/>
                <w:sz w:val="24"/>
                <w:szCs w:val="24"/>
              </w:rPr>
            </w:pPr>
            <w:r w:rsidRPr="007C3BAD">
              <w:rPr>
                <w:rFonts w:ascii="Times New Roman" w:hAnsi="Times New Roman"/>
                <w:sz w:val="24"/>
                <w:szCs w:val="24"/>
              </w:rPr>
              <w:t xml:space="preserve">     2. William Stallings, 2007 ‘Computer Organization and Architecture’, 7th Edition, PHI.</w:t>
            </w:r>
          </w:p>
        </w:tc>
      </w:tr>
    </w:tbl>
    <w:p w14:paraId="18B8CB3A" w14:textId="77777777" w:rsidR="00E345F9" w:rsidRPr="007C3BAD" w:rsidRDefault="00E345F9" w:rsidP="00384845"/>
    <w:p w14:paraId="045932D6" w14:textId="77777777" w:rsidR="00E345F9" w:rsidRPr="007C3BAD" w:rsidRDefault="00E345F9" w:rsidP="00384845">
      <w:pPr>
        <w:pStyle w:val="ListParagraph"/>
        <w:spacing w:after="0" w:line="240" w:lineRule="auto"/>
        <w:ind w:left="0" w:right="20"/>
        <w:jc w:val="both"/>
        <w:rPr>
          <w:b/>
          <w:bCs/>
          <w:sz w:val="28"/>
        </w:rPr>
      </w:pPr>
    </w:p>
    <w:p w14:paraId="6CFFE925" w14:textId="77777777" w:rsidR="00E345F9" w:rsidRPr="007C3BAD" w:rsidRDefault="00E345F9">
      <w:pPr>
        <w:rPr>
          <w:b/>
          <w:bCs/>
          <w:sz w:val="28"/>
        </w:rPr>
      </w:pPr>
      <w:r w:rsidRPr="007C3BAD">
        <w:rPr>
          <w:b/>
          <w:bCs/>
          <w:sz w:val="28"/>
        </w:rPr>
        <w:br w:type="page"/>
      </w:r>
    </w:p>
    <w:p w14:paraId="30A0337E" w14:textId="77777777" w:rsidR="00E345F9" w:rsidRPr="007C3BAD" w:rsidRDefault="00E345F9" w:rsidP="00024117"/>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28"/>
        <w:gridCol w:w="1566"/>
        <w:gridCol w:w="4824"/>
        <w:gridCol w:w="2104"/>
      </w:tblGrid>
      <w:tr w:rsidR="007C3BAD" w:rsidRPr="007C3BAD" w14:paraId="24FAB0A2" w14:textId="77777777" w:rsidTr="00B21568">
        <w:tc>
          <w:tcPr>
            <w:tcW w:w="2394" w:type="dxa"/>
            <w:gridSpan w:val="2"/>
          </w:tcPr>
          <w:p w14:paraId="0CE436C7" w14:textId="77777777" w:rsidR="00E345F9" w:rsidRPr="007C3BAD" w:rsidRDefault="00E345F9" w:rsidP="00634E62">
            <w:pPr>
              <w:spacing w:after="0" w:line="240" w:lineRule="auto"/>
            </w:pPr>
            <w:r w:rsidRPr="007C3BAD">
              <w:rPr>
                <w:rFonts w:ascii="Times New Roman" w:hAnsi="Times New Roman"/>
                <w:b/>
                <w:sz w:val="24"/>
                <w:szCs w:val="24"/>
              </w:rPr>
              <w:t>UCS353C</w:t>
            </w:r>
          </w:p>
        </w:tc>
        <w:tc>
          <w:tcPr>
            <w:tcW w:w="4824" w:type="dxa"/>
          </w:tcPr>
          <w:p w14:paraId="2A162724" w14:textId="77777777" w:rsidR="00E345F9" w:rsidRPr="007C3BAD" w:rsidRDefault="00E345F9" w:rsidP="00634E62">
            <w:pPr>
              <w:spacing w:after="0" w:line="240" w:lineRule="auto"/>
              <w:rPr>
                <w:b/>
                <w:bCs/>
                <w:sz w:val="24"/>
                <w:szCs w:val="24"/>
              </w:rPr>
            </w:pPr>
            <w:r w:rsidRPr="007C3BAD">
              <w:rPr>
                <w:rFonts w:ascii="Times New Roman" w:hAnsi="Times New Roman"/>
                <w:b/>
                <w:bCs/>
                <w:sz w:val="24"/>
                <w:szCs w:val="24"/>
              </w:rPr>
              <w:t>Object Oriented Programming with Java</w:t>
            </w:r>
          </w:p>
        </w:tc>
        <w:tc>
          <w:tcPr>
            <w:tcW w:w="2104" w:type="dxa"/>
          </w:tcPr>
          <w:p w14:paraId="2EE8686C" w14:textId="77777777" w:rsidR="00E345F9" w:rsidRPr="007C3BAD" w:rsidRDefault="00E345F9" w:rsidP="00634E62">
            <w:pPr>
              <w:spacing w:after="0" w:line="240" w:lineRule="auto"/>
              <w:rPr>
                <w:sz w:val="24"/>
                <w:szCs w:val="24"/>
              </w:rPr>
            </w:pPr>
            <w:r w:rsidRPr="007C3BAD">
              <w:rPr>
                <w:rFonts w:ascii="Times New Roman" w:hAnsi="Times New Roman"/>
                <w:b/>
                <w:w w:val="98"/>
                <w:sz w:val="24"/>
                <w:szCs w:val="24"/>
              </w:rPr>
              <w:t>4-CREDITS</w:t>
            </w:r>
          </w:p>
        </w:tc>
      </w:tr>
      <w:tr w:rsidR="007C3BAD" w:rsidRPr="007C3BAD" w14:paraId="790B5D6E" w14:textId="77777777" w:rsidTr="00B21568">
        <w:tc>
          <w:tcPr>
            <w:tcW w:w="2394" w:type="dxa"/>
            <w:gridSpan w:val="2"/>
            <w:vAlign w:val="bottom"/>
          </w:tcPr>
          <w:p w14:paraId="4056EF93" w14:textId="77777777" w:rsidR="00E345F9" w:rsidRPr="007C3BAD" w:rsidRDefault="00E345F9" w:rsidP="00634E62">
            <w:pPr>
              <w:spacing w:after="0" w:line="240" w:lineRule="auto"/>
              <w:jc w:val="both"/>
              <w:rPr>
                <w:rFonts w:ascii="Times New Roman" w:hAnsi="Times New Roman"/>
                <w:b/>
              </w:rPr>
            </w:pPr>
            <w:r w:rsidRPr="007C3BAD">
              <w:rPr>
                <w:rFonts w:ascii="Times New Roman" w:hAnsi="Times New Roman"/>
                <w:b/>
              </w:rPr>
              <w:t>Hrs/Week :(4)</w:t>
            </w:r>
          </w:p>
        </w:tc>
        <w:tc>
          <w:tcPr>
            <w:tcW w:w="4824" w:type="dxa"/>
            <w:vAlign w:val="bottom"/>
          </w:tcPr>
          <w:p w14:paraId="6231A122" w14:textId="77777777" w:rsidR="00E345F9" w:rsidRPr="007C3BAD" w:rsidRDefault="00E345F9" w:rsidP="00634E62">
            <w:pPr>
              <w:spacing w:after="0" w:line="240" w:lineRule="auto"/>
              <w:jc w:val="both"/>
              <w:rPr>
                <w:rFonts w:ascii="Times New Roman" w:hAnsi="Times New Roman"/>
              </w:rPr>
            </w:pPr>
            <w:r w:rsidRPr="007C3BAD">
              <w:rPr>
                <w:rFonts w:ascii="Times New Roman" w:hAnsi="Times New Roman"/>
              </w:rPr>
              <w:t xml:space="preserve"> L:T:P (4+0+0)</w:t>
            </w:r>
          </w:p>
        </w:tc>
        <w:tc>
          <w:tcPr>
            <w:tcW w:w="2104" w:type="dxa"/>
            <w:vAlign w:val="bottom"/>
          </w:tcPr>
          <w:p w14:paraId="24FF812D" w14:textId="77777777" w:rsidR="00E345F9" w:rsidRPr="007C3BAD" w:rsidRDefault="00E345F9" w:rsidP="00634E62">
            <w:pPr>
              <w:spacing w:after="0" w:line="240" w:lineRule="auto"/>
              <w:jc w:val="both"/>
              <w:rPr>
                <w:rFonts w:ascii="Times New Roman" w:hAnsi="Times New Roman"/>
                <w:b/>
              </w:rPr>
            </w:pPr>
            <w:r w:rsidRPr="007C3BAD">
              <w:rPr>
                <w:rFonts w:ascii="Times New Roman" w:hAnsi="Times New Roman"/>
                <w:b/>
              </w:rPr>
              <w:t>CIE Marks:50</w:t>
            </w:r>
          </w:p>
        </w:tc>
      </w:tr>
      <w:tr w:rsidR="007C3BAD" w:rsidRPr="007C3BAD" w14:paraId="05F104CF" w14:textId="77777777" w:rsidTr="00B21568">
        <w:tc>
          <w:tcPr>
            <w:tcW w:w="2394" w:type="dxa"/>
            <w:gridSpan w:val="2"/>
          </w:tcPr>
          <w:p w14:paraId="440C4D1B" w14:textId="77777777" w:rsidR="00E345F9" w:rsidRPr="007C3BAD" w:rsidRDefault="00E345F9" w:rsidP="00634E62">
            <w:pPr>
              <w:spacing w:after="0" w:line="240" w:lineRule="auto"/>
            </w:pPr>
            <w:r w:rsidRPr="007C3BAD">
              <w:rPr>
                <w:rFonts w:ascii="Times New Roman" w:hAnsi="Times New Roman"/>
                <w:b/>
              </w:rPr>
              <w:t>Total Hrs:48</w:t>
            </w:r>
          </w:p>
        </w:tc>
        <w:tc>
          <w:tcPr>
            <w:tcW w:w="4824" w:type="dxa"/>
          </w:tcPr>
          <w:p w14:paraId="26F6E04C" w14:textId="77777777" w:rsidR="00E345F9" w:rsidRPr="007C3BAD" w:rsidRDefault="00E345F9" w:rsidP="00634E62">
            <w:pPr>
              <w:spacing w:after="0" w:line="240" w:lineRule="auto"/>
            </w:pPr>
          </w:p>
        </w:tc>
        <w:tc>
          <w:tcPr>
            <w:tcW w:w="2104" w:type="dxa"/>
          </w:tcPr>
          <w:p w14:paraId="68079521" w14:textId="77777777" w:rsidR="00E345F9" w:rsidRPr="007C3BAD" w:rsidRDefault="00E345F9" w:rsidP="00634E62">
            <w:pPr>
              <w:spacing w:after="0" w:line="240" w:lineRule="auto"/>
            </w:pPr>
            <w:r w:rsidRPr="007C3BAD">
              <w:rPr>
                <w:rFonts w:ascii="Times New Roman" w:hAnsi="Times New Roman"/>
                <w:b/>
              </w:rPr>
              <w:t>SEE Marks:50</w:t>
            </w:r>
          </w:p>
        </w:tc>
      </w:tr>
      <w:tr w:rsidR="007C3BAD" w:rsidRPr="007C3BAD" w14:paraId="16DC29DB" w14:textId="77777777" w:rsidTr="00B21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trPr>
        <w:tc>
          <w:tcPr>
            <w:tcW w:w="9322" w:type="dxa"/>
            <w:gridSpan w:val="4"/>
            <w:tcBorders>
              <w:top w:val="dotted" w:sz="4" w:space="0" w:color="auto"/>
              <w:left w:val="dotted" w:sz="4" w:space="0" w:color="auto"/>
              <w:bottom w:val="dotted" w:sz="4" w:space="0" w:color="auto"/>
              <w:right w:val="dotted" w:sz="4" w:space="0" w:color="auto"/>
            </w:tcBorders>
          </w:tcPr>
          <w:p w14:paraId="0A52294F" w14:textId="77777777" w:rsidR="00E345F9" w:rsidRPr="007C3BAD" w:rsidRDefault="00E345F9" w:rsidP="00456842">
            <w:pPr>
              <w:widowControl w:val="0"/>
              <w:autoSpaceDE w:val="0"/>
              <w:autoSpaceDN w:val="0"/>
              <w:adjustRightInd w:val="0"/>
              <w:spacing w:after="0" w:line="240" w:lineRule="auto"/>
              <w:jc w:val="both"/>
              <w:rPr>
                <w:rFonts w:ascii="Times New Roman" w:hAnsi="Times New Roman"/>
                <w:b/>
                <w:sz w:val="24"/>
                <w:szCs w:val="24"/>
              </w:rPr>
            </w:pPr>
            <w:r w:rsidRPr="007C3BAD">
              <w:rPr>
                <w:rFonts w:ascii="Times New Roman" w:hAnsi="Times New Roman"/>
                <w:b/>
                <w:sz w:val="24"/>
                <w:szCs w:val="24"/>
              </w:rPr>
              <w:t xml:space="preserve">                         Course Outcomes</w:t>
            </w:r>
          </w:p>
          <w:p w14:paraId="0D076058" w14:textId="77777777" w:rsidR="00E345F9" w:rsidRPr="007C3BAD" w:rsidRDefault="00E345F9" w:rsidP="00456842">
            <w:pPr>
              <w:widowControl w:val="0"/>
              <w:autoSpaceDE w:val="0"/>
              <w:autoSpaceDN w:val="0"/>
              <w:adjustRightInd w:val="0"/>
              <w:spacing w:after="0" w:line="240" w:lineRule="auto"/>
              <w:jc w:val="both"/>
              <w:rPr>
                <w:rFonts w:ascii="Times New Roman" w:hAnsi="Times New Roman"/>
                <w:sz w:val="24"/>
                <w:szCs w:val="24"/>
              </w:rPr>
            </w:pPr>
            <w:r w:rsidRPr="007C3BAD">
              <w:rPr>
                <w:rFonts w:ascii="Times New Roman" w:hAnsi="Times New Roman"/>
                <w:sz w:val="24"/>
                <w:szCs w:val="24"/>
              </w:rPr>
              <w:t>At the end of the course the student should be able to ,</w:t>
            </w:r>
          </w:p>
          <w:p w14:paraId="6F07BCA0" w14:textId="77777777" w:rsidR="00E345F9" w:rsidRPr="007C3BAD" w:rsidRDefault="00E345F9" w:rsidP="00456842">
            <w:pPr>
              <w:widowControl w:val="0"/>
              <w:autoSpaceDE w:val="0"/>
              <w:autoSpaceDN w:val="0"/>
              <w:adjustRightInd w:val="0"/>
              <w:spacing w:after="0" w:line="240" w:lineRule="auto"/>
              <w:jc w:val="both"/>
              <w:rPr>
                <w:rFonts w:ascii="Times New Roman" w:hAnsi="Times New Roman"/>
                <w:sz w:val="24"/>
                <w:szCs w:val="24"/>
              </w:rPr>
            </w:pPr>
          </w:p>
        </w:tc>
      </w:tr>
      <w:tr w:rsidR="007C3BAD" w:rsidRPr="007C3BAD" w14:paraId="4FA79814" w14:textId="77777777" w:rsidTr="00B21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trPr>
        <w:tc>
          <w:tcPr>
            <w:tcW w:w="828" w:type="dxa"/>
            <w:tcBorders>
              <w:top w:val="dotted" w:sz="4" w:space="0" w:color="auto"/>
              <w:left w:val="dotted" w:sz="4" w:space="0" w:color="auto"/>
              <w:bottom w:val="dotted" w:sz="4" w:space="0" w:color="auto"/>
              <w:right w:val="dotted" w:sz="4" w:space="0" w:color="auto"/>
            </w:tcBorders>
          </w:tcPr>
          <w:p w14:paraId="173E8769" w14:textId="77777777" w:rsidR="00E345F9" w:rsidRPr="007C3BAD" w:rsidRDefault="00E345F9" w:rsidP="00456842">
            <w:pPr>
              <w:spacing w:after="0" w:line="240" w:lineRule="auto"/>
              <w:jc w:val="both"/>
              <w:rPr>
                <w:rFonts w:ascii="Times New Roman" w:hAnsi="Times New Roman"/>
                <w:sz w:val="24"/>
                <w:szCs w:val="24"/>
              </w:rPr>
            </w:pPr>
            <w:r w:rsidRPr="007C3BAD">
              <w:rPr>
                <w:rFonts w:ascii="Times New Roman" w:hAnsi="Times New Roman"/>
                <w:sz w:val="24"/>
                <w:szCs w:val="24"/>
              </w:rPr>
              <w:t>CO 1.</w:t>
            </w:r>
          </w:p>
        </w:tc>
        <w:tc>
          <w:tcPr>
            <w:tcW w:w="8494" w:type="dxa"/>
            <w:gridSpan w:val="3"/>
            <w:tcBorders>
              <w:top w:val="dotted" w:sz="4" w:space="0" w:color="auto"/>
              <w:left w:val="dotted" w:sz="4" w:space="0" w:color="auto"/>
              <w:bottom w:val="dotted" w:sz="4" w:space="0" w:color="auto"/>
              <w:right w:val="dotted" w:sz="4" w:space="0" w:color="auto"/>
            </w:tcBorders>
          </w:tcPr>
          <w:p w14:paraId="54DD7A3F" w14:textId="77777777" w:rsidR="00E345F9" w:rsidRPr="007C3BAD" w:rsidRDefault="00E345F9" w:rsidP="00456842">
            <w:pPr>
              <w:spacing w:after="0" w:line="240" w:lineRule="auto"/>
              <w:jc w:val="both"/>
              <w:rPr>
                <w:rFonts w:ascii="Times New Roman" w:hAnsi="Times New Roman"/>
                <w:sz w:val="24"/>
                <w:szCs w:val="24"/>
              </w:rPr>
            </w:pPr>
            <w:r w:rsidRPr="007C3BAD">
              <w:rPr>
                <w:rFonts w:ascii="Times New Roman" w:hAnsi="Times New Roman"/>
                <w:sz w:val="24"/>
              </w:rPr>
              <w:t>Explain the object-oriented concepts and other features of JAVA.</w:t>
            </w:r>
          </w:p>
        </w:tc>
      </w:tr>
      <w:tr w:rsidR="007C3BAD" w:rsidRPr="007C3BAD" w14:paraId="6FB72EBC" w14:textId="77777777" w:rsidTr="00B21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trPr>
        <w:tc>
          <w:tcPr>
            <w:tcW w:w="828" w:type="dxa"/>
            <w:tcBorders>
              <w:top w:val="dotted" w:sz="4" w:space="0" w:color="auto"/>
              <w:left w:val="dotted" w:sz="4" w:space="0" w:color="auto"/>
              <w:bottom w:val="dotted" w:sz="4" w:space="0" w:color="auto"/>
              <w:right w:val="dotted" w:sz="4" w:space="0" w:color="auto"/>
            </w:tcBorders>
          </w:tcPr>
          <w:p w14:paraId="6B822542" w14:textId="77777777" w:rsidR="00E345F9" w:rsidRPr="007C3BAD" w:rsidRDefault="00E345F9" w:rsidP="00456842">
            <w:pPr>
              <w:spacing w:after="0" w:line="240" w:lineRule="auto"/>
              <w:jc w:val="both"/>
              <w:rPr>
                <w:rFonts w:ascii="Times New Roman" w:hAnsi="Times New Roman"/>
                <w:sz w:val="24"/>
                <w:szCs w:val="24"/>
              </w:rPr>
            </w:pPr>
            <w:r w:rsidRPr="007C3BAD">
              <w:rPr>
                <w:rFonts w:ascii="Times New Roman" w:hAnsi="Times New Roman"/>
                <w:sz w:val="24"/>
                <w:szCs w:val="24"/>
              </w:rPr>
              <w:t>CO 2.</w:t>
            </w:r>
          </w:p>
        </w:tc>
        <w:tc>
          <w:tcPr>
            <w:tcW w:w="8494" w:type="dxa"/>
            <w:gridSpan w:val="3"/>
            <w:tcBorders>
              <w:top w:val="dotted" w:sz="4" w:space="0" w:color="auto"/>
              <w:left w:val="dotted" w:sz="4" w:space="0" w:color="auto"/>
              <w:bottom w:val="dotted" w:sz="4" w:space="0" w:color="auto"/>
              <w:right w:val="dotted" w:sz="4" w:space="0" w:color="auto"/>
            </w:tcBorders>
          </w:tcPr>
          <w:p w14:paraId="7ADC47B0" w14:textId="77777777" w:rsidR="00E345F9" w:rsidRPr="007C3BAD" w:rsidRDefault="00E345F9" w:rsidP="00456842">
            <w:pPr>
              <w:spacing w:after="0" w:line="240" w:lineRule="auto"/>
              <w:jc w:val="both"/>
              <w:rPr>
                <w:rFonts w:ascii="Times New Roman" w:hAnsi="Times New Roman"/>
                <w:sz w:val="24"/>
                <w:szCs w:val="24"/>
              </w:rPr>
            </w:pPr>
            <w:r w:rsidRPr="007C3BAD">
              <w:rPr>
                <w:rFonts w:ascii="Times New Roman" w:hAnsi="Times New Roman"/>
                <w:sz w:val="24"/>
                <w:szCs w:val="24"/>
              </w:rPr>
              <w:t>Identify classes and relationship among them needed for the problem given.</w:t>
            </w:r>
          </w:p>
        </w:tc>
      </w:tr>
      <w:tr w:rsidR="007C3BAD" w:rsidRPr="007C3BAD" w14:paraId="69B986CC" w14:textId="77777777" w:rsidTr="00B21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trPr>
        <w:tc>
          <w:tcPr>
            <w:tcW w:w="828" w:type="dxa"/>
            <w:tcBorders>
              <w:top w:val="dotted" w:sz="4" w:space="0" w:color="auto"/>
              <w:left w:val="dotted" w:sz="4" w:space="0" w:color="auto"/>
              <w:bottom w:val="dotted" w:sz="4" w:space="0" w:color="auto"/>
              <w:right w:val="dotted" w:sz="4" w:space="0" w:color="auto"/>
            </w:tcBorders>
          </w:tcPr>
          <w:p w14:paraId="6188CF9E" w14:textId="77777777" w:rsidR="00E345F9" w:rsidRPr="007C3BAD" w:rsidRDefault="00E345F9" w:rsidP="00456842">
            <w:pPr>
              <w:spacing w:after="0" w:line="240" w:lineRule="auto"/>
              <w:jc w:val="both"/>
              <w:rPr>
                <w:rFonts w:ascii="Times New Roman" w:hAnsi="Times New Roman"/>
                <w:sz w:val="24"/>
                <w:szCs w:val="24"/>
              </w:rPr>
            </w:pPr>
            <w:r w:rsidRPr="007C3BAD">
              <w:rPr>
                <w:rFonts w:ascii="Times New Roman" w:hAnsi="Times New Roman"/>
                <w:sz w:val="24"/>
                <w:szCs w:val="24"/>
              </w:rPr>
              <w:t>CO 3.</w:t>
            </w:r>
          </w:p>
        </w:tc>
        <w:tc>
          <w:tcPr>
            <w:tcW w:w="8494" w:type="dxa"/>
            <w:gridSpan w:val="3"/>
            <w:tcBorders>
              <w:top w:val="dotted" w:sz="4" w:space="0" w:color="auto"/>
              <w:left w:val="dotted" w:sz="4" w:space="0" w:color="auto"/>
              <w:bottom w:val="dotted" w:sz="4" w:space="0" w:color="auto"/>
              <w:right w:val="dotted" w:sz="4" w:space="0" w:color="auto"/>
            </w:tcBorders>
          </w:tcPr>
          <w:p w14:paraId="5891BAD6" w14:textId="77777777" w:rsidR="00E345F9" w:rsidRPr="007C3BAD" w:rsidRDefault="00E345F9" w:rsidP="00456842">
            <w:pPr>
              <w:spacing w:after="0" w:line="240" w:lineRule="auto"/>
              <w:jc w:val="both"/>
              <w:rPr>
                <w:rFonts w:ascii="Times New Roman" w:hAnsi="Times New Roman"/>
                <w:sz w:val="24"/>
                <w:szCs w:val="24"/>
              </w:rPr>
            </w:pPr>
            <w:r w:rsidRPr="007C3BAD">
              <w:rPr>
                <w:rFonts w:ascii="Times New Roman" w:hAnsi="Times New Roman"/>
                <w:sz w:val="24"/>
                <w:szCs w:val="24"/>
              </w:rPr>
              <w:t>Design and develop standalone applications using Java</w:t>
            </w:r>
          </w:p>
        </w:tc>
      </w:tr>
      <w:tr w:rsidR="007C3BAD" w:rsidRPr="007C3BAD" w14:paraId="6462A073" w14:textId="77777777" w:rsidTr="00B21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trPr>
        <w:tc>
          <w:tcPr>
            <w:tcW w:w="828" w:type="dxa"/>
            <w:tcBorders>
              <w:top w:val="dotted" w:sz="4" w:space="0" w:color="auto"/>
              <w:left w:val="dotted" w:sz="4" w:space="0" w:color="auto"/>
              <w:bottom w:val="dotted" w:sz="4" w:space="0" w:color="auto"/>
              <w:right w:val="dotted" w:sz="4" w:space="0" w:color="auto"/>
            </w:tcBorders>
          </w:tcPr>
          <w:p w14:paraId="0D751EE6" w14:textId="77777777" w:rsidR="00E345F9" w:rsidRPr="007C3BAD" w:rsidRDefault="00E345F9" w:rsidP="00456842">
            <w:pPr>
              <w:spacing w:after="0" w:line="240" w:lineRule="auto"/>
              <w:jc w:val="both"/>
              <w:rPr>
                <w:rFonts w:ascii="Times New Roman" w:hAnsi="Times New Roman"/>
                <w:sz w:val="24"/>
                <w:szCs w:val="24"/>
              </w:rPr>
            </w:pPr>
          </w:p>
        </w:tc>
        <w:tc>
          <w:tcPr>
            <w:tcW w:w="8494" w:type="dxa"/>
            <w:gridSpan w:val="3"/>
            <w:tcBorders>
              <w:top w:val="dotted" w:sz="4" w:space="0" w:color="auto"/>
              <w:left w:val="dotted" w:sz="4" w:space="0" w:color="auto"/>
              <w:bottom w:val="dotted" w:sz="4" w:space="0" w:color="auto"/>
              <w:right w:val="dotted" w:sz="4" w:space="0" w:color="auto"/>
            </w:tcBorders>
          </w:tcPr>
          <w:p w14:paraId="612F0869" w14:textId="77777777" w:rsidR="00E345F9" w:rsidRPr="007C3BAD" w:rsidRDefault="00E345F9" w:rsidP="00456842">
            <w:pPr>
              <w:spacing w:after="0" w:line="240" w:lineRule="auto"/>
              <w:jc w:val="both"/>
              <w:rPr>
                <w:rFonts w:ascii="Times New Roman" w:hAnsi="Times New Roman"/>
                <w:sz w:val="24"/>
                <w:szCs w:val="24"/>
              </w:rPr>
            </w:pPr>
          </w:p>
        </w:tc>
      </w:tr>
      <w:tr w:rsidR="007C3BAD" w:rsidRPr="007C3BAD" w14:paraId="525AAECB" w14:textId="77777777" w:rsidTr="00B21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8" w:type="dxa"/>
            <w:tcBorders>
              <w:top w:val="dotted" w:sz="4" w:space="0" w:color="auto"/>
            </w:tcBorders>
          </w:tcPr>
          <w:p w14:paraId="36B242BB" w14:textId="77777777" w:rsidR="00E345F9" w:rsidRPr="007C3BAD" w:rsidRDefault="00E345F9" w:rsidP="00456842">
            <w:pPr>
              <w:spacing w:after="0" w:line="240" w:lineRule="auto"/>
              <w:jc w:val="both"/>
              <w:rPr>
                <w:rFonts w:ascii="Times New Roman" w:hAnsi="Times New Roman"/>
                <w:sz w:val="24"/>
                <w:szCs w:val="24"/>
              </w:rPr>
            </w:pPr>
          </w:p>
        </w:tc>
        <w:tc>
          <w:tcPr>
            <w:tcW w:w="8494" w:type="dxa"/>
            <w:gridSpan w:val="3"/>
            <w:tcBorders>
              <w:top w:val="dotted" w:sz="4" w:space="0" w:color="auto"/>
            </w:tcBorders>
          </w:tcPr>
          <w:p w14:paraId="6FB6C970" w14:textId="77777777" w:rsidR="00E345F9" w:rsidRPr="007C3BAD" w:rsidRDefault="00E345F9" w:rsidP="00456842">
            <w:pPr>
              <w:spacing w:after="0" w:line="240" w:lineRule="auto"/>
              <w:jc w:val="both"/>
              <w:rPr>
                <w:rFonts w:ascii="Times New Roman" w:hAnsi="Times New Roman"/>
                <w:sz w:val="24"/>
                <w:szCs w:val="24"/>
              </w:rPr>
            </w:pPr>
          </w:p>
        </w:tc>
      </w:tr>
      <w:tr w:rsidR="007C3BAD" w:rsidRPr="007C3BAD" w14:paraId="2569438F" w14:textId="77777777" w:rsidTr="00B21568">
        <w:trPr>
          <w:trHeight w:val="1727"/>
        </w:trPr>
        <w:tc>
          <w:tcPr>
            <w:tcW w:w="9322" w:type="dxa"/>
            <w:gridSpan w:val="4"/>
          </w:tcPr>
          <w:p w14:paraId="7BF08B2B" w14:textId="77777777" w:rsidR="00E345F9" w:rsidRPr="007C3BAD" w:rsidRDefault="00E345F9" w:rsidP="00634E62">
            <w:pPr>
              <w:spacing w:after="0" w:line="240" w:lineRule="auto"/>
              <w:rPr>
                <w:rFonts w:ascii="Times New Roman" w:hAnsi="Times New Roman"/>
                <w:b/>
                <w:sz w:val="24"/>
                <w:szCs w:val="24"/>
              </w:rPr>
            </w:pPr>
            <w:r w:rsidRPr="007C3BAD">
              <w:rPr>
                <w:rFonts w:ascii="Times New Roman" w:hAnsi="Times New Roman"/>
                <w:b/>
                <w:sz w:val="24"/>
                <w:szCs w:val="24"/>
              </w:rPr>
              <w:t>Unit I (12 Hours)</w:t>
            </w:r>
          </w:p>
          <w:p w14:paraId="5617E043" w14:textId="77777777" w:rsidR="00E345F9" w:rsidRPr="007C3BAD" w:rsidRDefault="00E345F9" w:rsidP="00634E62">
            <w:pPr>
              <w:spacing w:after="0" w:line="240" w:lineRule="auto"/>
              <w:rPr>
                <w:rFonts w:ascii="Times New Roman" w:hAnsi="Times New Roman"/>
                <w:sz w:val="24"/>
                <w:szCs w:val="24"/>
              </w:rPr>
            </w:pPr>
            <w:r w:rsidRPr="007C3BAD">
              <w:rPr>
                <w:rFonts w:ascii="Times New Roman" w:hAnsi="Times New Roman"/>
                <w:b/>
                <w:sz w:val="24"/>
                <w:szCs w:val="24"/>
              </w:rPr>
              <w:t>Java Programming Fundamentals</w:t>
            </w:r>
            <w:r w:rsidRPr="007C3BAD">
              <w:rPr>
                <w:rFonts w:ascii="Times New Roman" w:hAnsi="Times New Roman"/>
                <w:sz w:val="24"/>
                <w:szCs w:val="24"/>
              </w:rPr>
              <w:t>: Object Oriented programming features</w:t>
            </w:r>
          </w:p>
          <w:p w14:paraId="6D035D0D" w14:textId="77777777" w:rsidR="00E345F9" w:rsidRPr="007C3BAD" w:rsidRDefault="00E345F9" w:rsidP="00634E62">
            <w:pPr>
              <w:spacing w:after="0" w:line="240" w:lineRule="auto"/>
              <w:ind w:right="94"/>
              <w:jc w:val="both"/>
              <w:rPr>
                <w:rFonts w:ascii="Times New Roman" w:hAnsi="Times New Roman"/>
                <w:b/>
                <w:sz w:val="24"/>
                <w:szCs w:val="24"/>
              </w:rPr>
            </w:pPr>
            <w:r w:rsidRPr="007C3BAD">
              <w:rPr>
                <w:rFonts w:ascii="Times New Roman" w:hAnsi="Times New Roman"/>
                <w:b/>
                <w:sz w:val="24"/>
                <w:szCs w:val="24"/>
              </w:rPr>
              <w:t>History and evolution of Java</w:t>
            </w:r>
            <w:r w:rsidRPr="007C3BAD">
              <w:rPr>
                <w:rFonts w:ascii="Times New Roman" w:hAnsi="Times New Roman"/>
                <w:sz w:val="24"/>
                <w:szCs w:val="24"/>
              </w:rPr>
              <w:t>: Java's lineage, bytecode, Java Buzzwords</w:t>
            </w:r>
            <w:r w:rsidRPr="007C3BAD">
              <w:rPr>
                <w:rFonts w:ascii="Times New Roman" w:hAnsi="Times New Roman"/>
                <w:b/>
                <w:sz w:val="24"/>
                <w:szCs w:val="24"/>
              </w:rPr>
              <w:t>.</w:t>
            </w:r>
          </w:p>
          <w:p w14:paraId="3515BF73" w14:textId="77777777" w:rsidR="00E345F9" w:rsidRPr="007C3BAD" w:rsidRDefault="00E345F9" w:rsidP="00634E62">
            <w:pPr>
              <w:spacing w:after="0" w:line="240" w:lineRule="auto"/>
              <w:ind w:right="94"/>
              <w:jc w:val="both"/>
              <w:rPr>
                <w:rFonts w:ascii="Times New Roman" w:hAnsi="Times New Roman"/>
                <w:sz w:val="24"/>
                <w:szCs w:val="24"/>
              </w:rPr>
            </w:pPr>
            <w:r w:rsidRPr="007C3BAD">
              <w:rPr>
                <w:rFonts w:ascii="Times New Roman" w:hAnsi="Times New Roman"/>
                <w:b/>
                <w:sz w:val="24"/>
                <w:szCs w:val="24"/>
              </w:rPr>
              <w:t>An overview of Java</w:t>
            </w:r>
            <w:r w:rsidRPr="007C3BAD">
              <w:rPr>
                <w:rFonts w:ascii="Times New Roman" w:hAnsi="Times New Roman"/>
                <w:sz w:val="24"/>
                <w:szCs w:val="24"/>
              </w:rPr>
              <w:t xml:space="preserve"> ,</w:t>
            </w:r>
            <w:r w:rsidRPr="007C3BAD">
              <w:rPr>
                <w:rFonts w:ascii="Times New Roman" w:hAnsi="Times New Roman"/>
                <w:b/>
                <w:sz w:val="24"/>
                <w:szCs w:val="24"/>
              </w:rPr>
              <w:t>Data Types, Variables and Arrays</w:t>
            </w:r>
            <w:r w:rsidRPr="007C3BAD">
              <w:rPr>
                <w:rFonts w:ascii="Times New Roman" w:hAnsi="Times New Roman"/>
                <w:sz w:val="24"/>
                <w:szCs w:val="24"/>
              </w:rPr>
              <w:t xml:space="preserve"> , </w:t>
            </w:r>
            <w:r w:rsidRPr="007C3BAD">
              <w:rPr>
                <w:rFonts w:ascii="Times New Roman" w:hAnsi="Times New Roman"/>
                <w:b/>
                <w:sz w:val="24"/>
                <w:szCs w:val="24"/>
              </w:rPr>
              <w:t xml:space="preserve">Operators , Control Statements, </w:t>
            </w:r>
          </w:p>
          <w:p w14:paraId="1E5E5ED8" w14:textId="77777777" w:rsidR="00E345F9" w:rsidRPr="007C3BAD" w:rsidRDefault="00E345F9" w:rsidP="00634E62">
            <w:pPr>
              <w:spacing w:after="0" w:line="240" w:lineRule="auto"/>
              <w:rPr>
                <w:rFonts w:ascii="Times New Roman" w:hAnsi="Times New Roman"/>
                <w:sz w:val="24"/>
                <w:szCs w:val="24"/>
              </w:rPr>
            </w:pPr>
            <w:r w:rsidRPr="007C3BAD">
              <w:rPr>
                <w:rFonts w:ascii="Times New Roman" w:hAnsi="Times New Roman"/>
                <w:b/>
                <w:sz w:val="24"/>
                <w:szCs w:val="24"/>
              </w:rPr>
              <w:t xml:space="preserve">Introducing Classes: Class Fundamentals </w:t>
            </w:r>
            <w:r w:rsidRPr="007C3BAD">
              <w:rPr>
                <w:rFonts w:ascii="Times New Roman" w:hAnsi="Times New Roman"/>
                <w:sz w:val="24"/>
                <w:szCs w:val="24"/>
              </w:rPr>
              <w:t>, Declaring Objects , Introducing Methods , Constructors ,this keyword ,garbage collection, method overloading.</w:t>
            </w:r>
          </w:p>
        </w:tc>
      </w:tr>
      <w:tr w:rsidR="007C3BAD" w:rsidRPr="007C3BAD" w14:paraId="2B5FBF77" w14:textId="77777777" w:rsidTr="00B21568">
        <w:tc>
          <w:tcPr>
            <w:tcW w:w="9322" w:type="dxa"/>
            <w:gridSpan w:val="4"/>
          </w:tcPr>
          <w:p w14:paraId="52519C8A" w14:textId="77777777" w:rsidR="00E345F9" w:rsidRPr="007C3BAD" w:rsidRDefault="00E345F9" w:rsidP="00634E62">
            <w:pPr>
              <w:spacing w:after="0" w:line="240" w:lineRule="auto"/>
              <w:rPr>
                <w:rFonts w:ascii="Times New Roman" w:hAnsi="Times New Roman"/>
                <w:b/>
                <w:sz w:val="24"/>
                <w:szCs w:val="24"/>
              </w:rPr>
            </w:pPr>
            <w:r w:rsidRPr="007C3BAD">
              <w:rPr>
                <w:rFonts w:ascii="Times New Roman" w:hAnsi="Times New Roman"/>
                <w:b/>
                <w:sz w:val="24"/>
                <w:szCs w:val="24"/>
              </w:rPr>
              <w:t xml:space="preserve"> Unit II ( 12 Hours)</w:t>
            </w:r>
          </w:p>
          <w:p w14:paraId="1FEF40F0" w14:textId="77777777" w:rsidR="00E345F9" w:rsidRPr="007C3BAD" w:rsidRDefault="00E345F9" w:rsidP="00634E62">
            <w:pPr>
              <w:spacing w:after="0" w:line="240" w:lineRule="auto"/>
              <w:ind w:right="94"/>
              <w:jc w:val="both"/>
              <w:rPr>
                <w:rFonts w:ascii="Times New Roman" w:hAnsi="Times New Roman"/>
                <w:b/>
                <w:sz w:val="24"/>
                <w:szCs w:val="24"/>
              </w:rPr>
            </w:pPr>
            <w:r w:rsidRPr="007C3BAD">
              <w:rPr>
                <w:rFonts w:ascii="Times New Roman" w:hAnsi="Times New Roman"/>
                <w:b/>
                <w:sz w:val="24"/>
                <w:szCs w:val="24"/>
              </w:rPr>
              <w:t xml:space="preserve">Inheritance ,Packages and  Interfaces </w:t>
            </w:r>
          </w:p>
          <w:p w14:paraId="389AF2C2" w14:textId="77777777" w:rsidR="00E345F9" w:rsidRPr="007C3BAD" w:rsidRDefault="00E345F9" w:rsidP="00634E62">
            <w:pPr>
              <w:spacing w:after="0" w:line="240" w:lineRule="auto"/>
              <w:ind w:right="94"/>
              <w:jc w:val="both"/>
              <w:rPr>
                <w:rFonts w:ascii="Times New Roman" w:hAnsi="Times New Roman"/>
                <w:sz w:val="24"/>
                <w:szCs w:val="24"/>
              </w:rPr>
            </w:pPr>
            <w:r w:rsidRPr="007C3BAD">
              <w:rPr>
                <w:rFonts w:ascii="Times New Roman" w:hAnsi="Times New Roman"/>
                <w:b/>
                <w:sz w:val="24"/>
                <w:szCs w:val="24"/>
              </w:rPr>
              <w:t xml:space="preserve">String Handling ,Enumerations, Autboxing and Type wrappers, Exception Handling : </w:t>
            </w:r>
            <w:r w:rsidRPr="007C3BAD">
              <w:rPr>
                <w:rFonts w:ascii="Times New Roman" w:hAnsi="Times New Roman"/>
                <w:sz w:val="24"/>
                <w:szCs w:val="24"/>
              </w:rPr>
              <w:t>Exception-Handling Fundamentals – Exception Classes , Exception Types, Uncaught Exceptions, Using try and catch, Multiple catch clauses, Nested try Statements, throw and finally statements.</w:t>
            </w:r>
          </w:p>
        </w:tc>
      </w:tr>
      <w:tr w:rsidR="007C3BAD" w:rsidRPr="007C3BAD" w14:paraId="3DCC4649" w14:textId="77777777" w:rsidTr="00B21568">
        <w:tc>
          <w:tcPr>
            <w:tcW w:w="9322" w:type="dxa"/>
            <w:gridSpan w:val="4"/>
          </w:tcPr>
          <w:p w14:paraId="1340FA8C" w14:textId="77777777" w:rsidR="00E345F9" w:rsidRPr="007C3BAD" w:rsidRDefault="00E345F9" w:rsidP="00634E62">
            <w:pPr>
              <w:spacing w:after="0" w:line="240" w:lineRule="auto"/>
              <w:rPr>
                <w:rFonts w:ascii="Times New Roman" w:hAnsi="Times New Roman"/>
                <w:b/>
                <w:sz w:val="24"/>
                <w:szCs w:val="24"/>
              </w:rPr>
            </w:pPr>
            <w:r w:rsidRPr="007C3BAD">
              <w:rPr>
                <w:rFonts w:ascii="Times New Roman" w:hAnsi="Times New Roman"/>
                <w:b/>
                <w:sz w:val="24"/>
                <w:szCs w:val="24"/>
              </w:rPr>
              <w:t>Unit III ( 12 Hours)</w:t>
            </w:r>
          </w:p>
          <w:p w14:paraId="3ED876D2" w14:textId="77777777" w:rsidR="00E345F9" w:rsidRPr="007C3BAD" w:rsidRDefault="00E345F9" w:rsidP="00634E62">
            <w:pPr>
              <w:spacing w:after="0" w:line="240" w:lineRule="auto"/>
              <w:rPr>
                <w:rFonts w:ascii="Times New Roman" w:hAnsi="Times New Roman"/>
                <w:sz w:val="24"/>
                <w:szCs w:val="24"/>
              </w:rPr>
            </w:pPr>
            <w:r w:rsidRPr="007C3BAD">
              <w:rPr>
                <w:rFonts w:ascii="Times New Roman" w:hAnsi="Times New Roman"/>
                <w:b/>
                <w:sz w:val="24"/>
                <w:szCs w:val="24"/>
              </w:rPr>
              <w:t xml:space="preserve">Lambda Expressions : </w:t>
            </w:r>
            <w:r w:rsidRPr="007C3BAD">
              <w:rPr>
                <w:rFonts w:ascii="Times New Roman" w:hAnsi="Times New Roman"/>
                <w:sz w:val="24"/>
                <w:szCs w:val="24"/>
              </w:rPr>
              <w:t>Fundamentals, Block Lambda expressions, Passing Lambda Expressions as argument, Lambda Expressions and Exceptions ,Method References.</w:t>
            </w:r>
          </w:p>
          <w:p w14:paraId="11532557" w14:textId="77777777" w:rsidR="00E345F9" w:rsidRPr="007C3BAD" w:rsidRDefault="00E345F9" w:rsidP="00634E62">
            <w:pPr>
              <w:spacing w:after="0" w:line="240" w:lineRule="auto"/>
              <w:ind w:right="84"/>
              <w:rPr>
                <w:rFonts w:ascii="Times New Roman" w:hAnsi="Times New Roman"/>
                <w:sz w:val="24"/>
                <w:szCs w:val="24"/>
              </w:rPr>
            </w:pPr>
            <w:r w:rsidRPr="007C3BAD">
              <w:rPr>
                <w:rFonts w:ascii="Times New Roman" w:hAnsi="Times New Roman"/>
                <w:b/>
                <w:sz w:val="24"/>
                <w:szCs w:val="24"/>
              </w:rPr>
              <w:t xml:space="preserve">Multithreaded Programming : </w:t>
            </w:r>
            <w:r w:rsidRPr="007C3BAD">
              <w:rPr>
                <w:rFonts w:ascii="Times New Roman" w:hAnsi="Times New Roman"/>
                <w:sz w:val="24"/>
                <w:szCs w:val="24"/>
              </w:rPr>
              <w:t>The Java Thread Model , The Main Thread , Creating a Thread, Creating Multiple Threads, Using isAlive( ) and join() , Thread Priorities , Synchronization , Suspending, Resuming and Stopping Threads</w:t>
            </w:r>
          </w:p>
        </w:tc>
      </w:tr>
      <w:tr w:rsidR="007C3BAD" w:rsidRPr="007C3BAD" w14:paraId="5CA01D07" w14:textId="77777777" w:rsidTr="00B21568">
        <w:tc>
          <w:tcPr>
            <w:tcW w:w="9322" w:type="dxa"/>
            <w:gridSpan w:val="4"/>
          </w:tcPr>
          <w:p w14:paraId="60B12387" w14:textId="77777777" w:rsidR="00E345F9" w:rsidRPr="007C3BAD" w:rsidRDefault="00E345F9" w:rsidP="00634E62">
            <w:pPr>
              <w:spacing w:after="0" w:line="240" w:lineRule="auto"/>
              <w:rPr>
                <w:rFonts w:ascii="Times New Roman" w:hAnsi="Times New Roman"/>
                <w:b/>
                <w:sz w:val="24"/>
                <w:szCs w:val="24"/>
              </w:rPr>
            </w:pPr>
            <w:r w:rsidRPr="007C3BAD">
              <w:rPr>
                <w:rFonts w:ascii="Times New Roman" w:hAnsi="Times New Roman"/>
                <w:b/>
                <w:sz w:val="24"/>
                <w:szCs w:val="24"/>
              </w:rPr>
              <w:t>Unit IV ( 12 Hours)</w:t>
            </w:r>
          </w:p>
          <w:p w14:paraId="06ACD70D" w14:textId="77777777" w:rsidR="00E345F9" w:rsidRPr="007C3BAD" w:rsidRDefault="00E345F9" w:rsidP="00634E62">
            <w:pPr>
              <w:spacing w:after="0" w:line="242" w:lineRule="auto"/>
              <w:rPr>
                <w:rFonts w:ascii="Times New Roman" w:hAnsi="Times New Roman"/>
                <w:sz w:val="24"/>
                <w:szCs w:val="24"/>
              </w:rPr>
            </w:pPr>
            <w:r w:rsidRPr="007C3BAD">
              <w:rPr>
                <w:rFonts w:ascii="Times New Roman" w:hAnsi="Times New Roman"/>
                <w:b/>
                <w:sz w:val="24"/>
                <w:szCs w:val="24"/>
              </w:rPr>
              <w:t xml:space="preserve">Files </w:t>
            </w:r>
            <w:r w:rsidRPr="007C3BAD">
              <w:rPr>
                <w:rFonts w:ascii="Times New Roman" w:hAnsi="Times New Roman"/>
                <w:sz w:val="24"/>
                <w:szCs w:val="24"/>
              </w:rPr>
              <w:t xml:space="preserve">: Byte streams, Character Streams, Serialization, Console Class. </w:t>
            </w:r>
            <w:r w:rsidRPr="007C3BAD">
              <w:rPr>
                <w:rFonts w:ascii="Times New Roman" w:hAnsi="Times New Roman"/>
                <w:b/>
                <w:sz w:val="24"/>
                <w:szCs w:val="24"/>
              </w:rPr>
              <w:t>Regular Expressions</w:t>
            </w:r>
            <w:r w:rsidRPr="007C3BAD">
              <w:rPr>
                <w:rFonts w:ascii="Times New Roman" w:hAnsi="Times New Roman"/>
                <w:sz w:val="24"/>
                <w:szCs w:val="24"/>
              </w:rPr>
              <w:t>: Regular Expressions Processing.</w:t>
            </w:r>
          </w:p>
          <w:p w14:paraId="2FC2BB81" w14:textId="77777777" w:rsidR="00E345F9" w:rsidRPr="007C3BAD" w:rsidRDefault="00E345F9" w:rsidP="00634E62">
            <w:pPr>
              <w:spacing w:after="0" w:line="242" w:lineRule="auto"/>
              <w:rPr>
                <w:rFonts w:ascii="Times New Roman" w:hAnsi="Times New Roman"/>
                <w:sz w:val="24"/>
                <w:szCs w:val="24"/>
              </w:rPr>
            </w:pPr>
            <w:r w:rsidRPr="007C3BAD">
              <w:rPr>
                <w:rFonts w:ascii="Times New Roman" w:hAnsi="Times New Roman"/>
                <w:b/>
                <w:sz w:val="24"/>
                <w:szCs w:val="24"/>
              </w:rPr>
              <w:t>Collections :</w:t>
            </w:r>
            <w:r w:rsidRPr="007C3BAD">
              <w:rPr>
                <w:rFonts w:ascii="Times New Roman" w:hAnsi="Times New Roman"/>
                <w:sz w:val="24"/>
                <w:szCs w:val="24"/>
              </w:rPr>
              <w:t>The Collection Interfaces , The Collection Classes(ArrayList , LinkedList) , Accessing a Collection via an Iterator , Legacy Classes and Interface.</w:t>
            </w:r>
          </w:p>
        </w:tc>
      </w:tr>
      <w:tr w:rsidR="007C3BAD" w:rsidRPr="007C3BAD" w14:paraId="66B014DD" w14:textId="77777777" w:rsidTr="00B21568">
        <w:tc>
          <w:tcPr>
            <w:tcW w:w="9322" w:type="dxa"/>
            <w:gridSpan w:val="4"/>
          </w:tcPr>
          <w:p w14:paraId="0586753B" w14:textId="77777777" w:rsidR="00E345F9" w:rsidRPr="007C3BAD" w:rsidRDefault="00E345F9" w:rsidP="00634E62">
            <w:pPr>
              <w:spacing w:after="0" w:line="240" w:lineRule="auto"/>
              <w:jc w:val="both"/>
              <w:rPr>
                <w:rFonts w:ascii="Times New Roman" w:hAnsi="Times New Roman"/>
                <w:position w:val="8"/>
                <w:sz w:val="24"/>
                <w:szCs w:val="24"/>
              </w:rPr>
            </w:pPr>
            <w:r w:rsidRPr="007C3BAD">
              <w:rPr>
                <w:rFonts w:ascii="Times New Roman" w:hAnsi="Times New Roman"/>
                <w:b/>
                <w:sz w:val="24"/>
                <w:szCs w:val="24"/>
              </w:rPr>
              <w:t>Text Book:</w:t>
            </w:r>
          </w:p>
          <w:p w14:paraId="124C0A30" w14:textId="77777777" w:rsidR="00E345F9" w:rsidRPr="007C3BAD" w:rsidRDefault="00E345F9" w:rsidP="00634E62">
            <w:pPr>
              <w:spacing w:after="0" w:line="247" w:lineRule="auto"/>
              <w:rPr>
                <w:rFonts w:ascii="Times New Roman" w:hAnsi="Times New Roman"/>
                <w:position w:val="8"/>
                <w:sz w:val="24"/>
                <w:szCs w:val="24"/>
              </w:rPr>
            </w:pPr>
            <w:r w:rsidRPr="007C3BAD">
              <w:rPr>
                <w:rFonts w:ascii="Times New Roman" w:hAnsi="Times New Roman"/>
                <w:position w:val="8"/>
                <w:sz w:val="24"/>
                <w:szCs w:val="24"/>
              </w:rPr>
              <w:t>Java The Complete Reference - Herbert Schildt 9</w:t>
            </w:r>
            <w:r w:rsidRPr="007C3BAD">
              <w:rPr>
                <w:rFonts w:ascii="Times New Roman" w:hAnsi="Times New Roman"/>
                <w:position w:val="8"/>
                <w:sz w:val="24"/>
                <w:szCs w:val="24"/>
                <w:vertAlign w:val="superscript"/>
              </w:rPr>
              <w:t>th</w:t>
            </w:r>
            <w:r w:rsidRPr="007C3BAD">
              <w:rPr>
                <w:rFonts w:ascii="Times New Roman" w:hAnsi="Times New Roman"/>
                <w:position w:val="8"/>
                <w:sz w:val="24"/>
                <w:szCs w:val="24"/>
              </w:rPr>
              <w:t xml:space="preserve"> Edition, MGH Education</w:t>
            </w:r>
          </w:p>
          <w:p w14:paraId="0A2F9E4B" w14:textId="77777777" w:rsidR="00E345F9" w:rsidRPr="007C3BAD" w:rsidRDefault="00E345F9" w:rsidP="00634E62">
            <w:pPr>
              <w:spacing w:after="0" w:line="247" w:lineRule="auto"/>
              <w:rPr>
                <w:rFonts w:ascii="Times New Roman" w:hAnsi="Times New Roman"/>
                <w:b/>
                <w:position w:val="8"/>
                <w:sz w:val="24"/>
                <w:szCs w:val="24"/>
              </w:rPr>
            </w:pPr>
            <w:r w:rsidRPr="007C3BAD">
              <w:rPr>
                <w:rFonts w:ascii="Times New Roman" w:hAnsi="Times New Roman"/>
                <w:b/>
                <w:position w:val="8"/>
                <w:sz w:val="24"/>
                <w:szCs w:val="24"/>
              </w:rPr>
              <w:t>Reference Books:</w:t>
            </w:r>
          </w:p>
          <w:p w14:paraId="5FD86854" w14:textId="77777777" w:rsidR="00E345F9" w:rsidRPr="007C3BAD" w:rsidRDefault="00E345F9" w:rsidP="00634E62">
            <w:pPr>
              <w:spacing w:after="0" w:line="247" w:lineRule="auto"/>
              <w:rPr>
                <w:rFonts w:ascii="Times New Roman" w:hAnsi="Times New Roman"/>
                <w:position w:val="8"/>
                <w:sz w:val="24"/>
                <w:szCs w:val="24"/>
              </w:rPr>
            </w:pPr>
            <w:r w:rsidRPr="007C3BAD">
              <w:rPr>
                <w:rFonts w:ascii="Times New Roman" w:hAnsi="Times New Roman"/>
                <w:position w:val="8"/>
                <w:sz w:val="24"/>
                <w:szCs w:val="24"/>
              </w:rPr>
              <w:t>1.Core Java Volume 1- Fundamentals, Cay S Horstmann ,Gary Cornell, 8</w:t>
            </w:r>
            <w:r w:rsidRPr="007C3BAD">
              <w:rPr>
                <w:rFonts w:ascii="Times New Roman" w:hAnsi="Times New Roman"/>
                <w:position w:val="8"/>
                <w:sz w:val="24"/>
                <w:szCs w:val="24"/>
                <w:vertAlign w:val="superscript"/>
              </w:rPr>
              <w:t>th</w:t>
            </w:r>
            <w:r w:rsidRPr="007C3BAD">
              <w:rPr>
                <w:rFonts w:ascii="Times New Roman" w:hAnsi="Times New Roman"/>
                <w:position w:val="8"/>
                <w:sz w:val="24"/>
                <w:szCs w:val="24"/>
              </w:rPr>
              <w:t xml:space="preserve"> Edition ,Pearson Education</w:t>
            </w:r>
          </w:p>
          <w:p w14:paraId="0C274A7E" w14:textId="77777777" w:rsidR="00E345F9" w:rsidRPr="007C3BAD" w:rsidRDefault="00E345F9" w:rsidP="00634E62">
            <w:pPr>
              <w:spacing w:after="0" w:line="247" w:lineRule="auto"/>
              <w:rPr>
                <w:rFonts w:ascii="Times New Roman" w:hAnsi="Times New Roman"/>
                <w:position w:val="8"/>
                <w:sz w:val="24"/>
                <w:szCs w:val="24"/>
              </w:rPr>
            </w:pPr>
            <w:r w:rsidRPr="007C3BAD">
              <w:rPr>
                <w:rFonts w:ascii="Times New Roman" w:hAnsi="Times New Roman"/>
                <w:position w:val="8"/>
                <w:sz w:val="24"/>
                <w:szCs w:val="24"/>
              </w:rPr>
              <w:t>2.Programming with Java – E Balagurusamy,6</w:t>
            </w:r>
            <w:r w:rsidRPr="007C3BAD">
              <w:rPr>
                <w:rFonts w:ascii="Times New Roman" w:hAnsi="Times New Roman"/>
                <w:position w:val="8"/>
                <w:sz w:val="24"/>
                <w:szCs w:val="24"/>
                <w:vertAlign w:val="superscript"/>
              </w:rPr>
              <w:t>th</w:t>
            </w:r>
            <w:r w:rsidRPr="007C3BAD">
              <w:rPr>
                <w:rFonts w:ascii="Times New Roman" w:hAnsi="Times New Roman"/>
                <w:position w:val="8"/>
                <w:sz w:val="24"/>
                <w:szCs w:val="24"/>
              </w:rPr>
              <w:t xml:space="preserve"> Edition, MGH</w:t>
            </w:r>
          </w:p>
          <w:p w14:paraId="5A616D6F" w14:textId="77777777" w:rsidR="00E345F9" w:rsidRPr="007C3BAD" w:rsidRDefault="00E345F9" w:rsidP="00634E62">
            <w:pPr>
              <w:spacing w:before="6" w:after="0" w:line="240" w:lineRule="auto"/>
              <w:rPr>
                <w:rFonts w:ascii="Times New Roman" w:hAnsi="Times New Roman"/>
                <w:sz w:val="24"/>
                <w:szCs w:val="24"/>
              </w:rPr>
            </w:pPr>
          </w:p>
        </w:tc>
      </w:tr>
    </w:tbl>
    <w:p w14:paraId="0C1D3E73" w14:textId="77777777" w:rsidR="00E345F9" w:rsidRPr="007C3BAD" w:rsidRDefault="00E345F9" w:rsidP="00024117">
      <w:pPr>
        <w:rPr>
          <w:rFonts w:ascii="Times New Roman" w:hAnsi="Times New Roman"/>
          <w:sz w:val="24"/>
          <w:szCs w:val="24"/>
        </w:rPr>
      </w:pPr>
    </w:p>
    <w:p w14:paraId="58F18549" w14:textId="77777777" w:rsidR="00E345F9" w:rsidRPr="007C3BAD" w:rsidRDefault="00E345F9" w:rsidP="00024117">
      <w:pPr>
        <w:spacing w:line="360" w:lineRule="auto"/>
        <w:jc w:val="center"/>
        <w:rPr>
          <w:b/>
          <w:bCs/>
          <w:sz w:val="28"/>
        </w:rPr>
      </w:pPr>
    </w:p>
    <w:tbl>
      <w:tblPr>
        <w:tblW w:w="9271"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00" w:firstRow="0" w:lastRow="0" w:firstColumn="0" w:lastColumn="0" w:noHBand="0" w:noVBand="0"/>
      </w:tblPr>
      <w:tblGrid>
        <w:gridCol w:w="1577"/>
        <w:gridCol w:w="679"/>
        <w:gridCol w:w="4520"/>
        <w:gridCol w:w="2481"/>
        <w:gridCol w:w="14"/>
      </w:tblGrid>
      <w:tr w:rsidR="007C3BAD" w:rsidRPr="007C3BAD" w14:paraId="4EB638BB" w14:textId="77777777" w:rsidTr="00B21568">
        <w:trPr>
          <w:gridAfter w:val="1"/>
          <w:wAfter w:w="14" w:type="dxa"/>
          <w:trHeight w:val="368"/>
        </w:trPr>
        <w:tc>
          <w:tcPr>
            <w:tcW w:w="2256" w:type="dxa"/>
            <w:gridSpan w:val="2"/>
            <w:shd w:val="clear" w:color="auto" w:fill="auto"/>
            <w:vAlign w:val="bottom"/>
          </w:tcPr>
          <w:p w14:paraId="4493349C" w14:textId="77777777" w:rsidR="00E345F9" w:rsidRPr="007C3BAD" w:rsidRDefault="00E345F9" w:rsidP="00535B11">
            <w:pPr>
              <w:spacing w:after="0" w:line="240" w:lineRule="auto"/>
              <w:rPr>
                <w:rFonts w:ascii="Times New Roman" w:hAnsi="Times New Roman"/>
                <w:b/>
                <w:sz w:val="28"/>
                <w:szCs w:val="28"/>
              </w:rPr>
            </w:pPr>
            <w:r w:rsidRPr="007C3BAD">
              <w:rPr>
                <w:sz w:val="28"/>
                <w:szCs w:val="28"/>
              </w:rPr>
              <w:br w:type="page"/>
            </w:r>
            <w:r w:rsidRPr="007C3BAD">
              <w:rPr>
                <w:sz w:val="28"/>
                <w:szCs w:val="28"/>
              </w:rPr>
              <w:br w:type="page"/>
            </w:r>
            <w:r w:rsidRPr="007C3BAD">
              <w:rPr>
                <w:rFonts w:ascii="Times New Roman" w:hAnsi="Times New Roman"/>
                <w:b/>
                <w:sz w:val="28"/>
                <w:szCs w:val="28"/>
              </w:rPr>
              <w:t>UCS355L</w:t>
            </w:r>
          </w:p>
        </w:tc>
        <w:tc>
          <w:tcPr>
            <w:tcW w:w="4520" w:type="dxa"/>
            <w:shd w:val="clear" w:color="auto" w:fill="auto"/>
            <w:vAlign w:val="bottom"/>
          </w:tcPr>
          <w:p w14:paraId="5E561E82" w14:textId="77777777" w:rsidR="00E345F9" w:rsidRPr="007C3BAD" w:rsidRDefault="00E345F9" w:rsidP="00456842">
            <w:pPr>
              <w:spacing w:after="0" w:line="240" w:lineRule="auto"/>
              <w:ind w:left="760"/>
              <w:jc w:val="center"/>
              <w:rPr>
                <w:rFonts w:ascii="Times New Roman" w:hAnsi="Times New Roman"/>
                <w:b/>
                <w:sz w:val="28"/>
                <w:szCs w:val="28"/>
              </w:rPr>
            </w:pPr>
            <w:r w:rsidRPr="007C3BAD">
              <w:rPr>
                <w:rFonts w:ascii="Times New Roman" w:hAnsi="Times New Roman"/>
                <w:b/>
                <w:sz w:val="28"/>
                <w:szCs w:val="28"/>
              </w:rPr>
              <w:t>Advance C Programming</w:t>
            </w:r>
          </w:p>
        </w:tc>
        <w:tc>
          <w:tcPr>
            <w:tcW w:w="2481" w:type="dxa"/>
            <w:shd w:val="clear" w:color="auto" w:fill="auto"/>
            <w:vAlign w:val="bottom"/>
          </w:tcPr>
          <w:p w14:paraId="28DD5943" w14:textId="77777777" w:rsidR="00E345F9" w:rsidRPr="007C3BAD" w:rsidRDefault="00E345F9" w:rsidP="00456842">
            <w:pPr>
              <w:spacing w:after="0" w:line="240" w:lineRule="auto"/>
              <w:ind w:left="800"/>
              <w:jc w:val="center"/>
              <w:rPr>
                <w:rFonts w:ascii="Times New Roman" w:hAnsi="Times New Roman"/>
                <w:b/>
                <w:w w:val="98"/>
                <w:sz w:val="28"/>
                <w:szCs w:val="28"/>
              </w:rPr>
            </w:pPr>
            <w:r w:rsidRPr="007C3BAD">
              <w:rPr>
                <w:rFonts w:ascii="Times New Roman" w:hAnsi="Times New Roman"/>
                <w:b/>
                <w:w w:val="98"/>
                <w:sz w:val="28"/>
                <w:szCs w:val="28"/>
              </w:rPr>
              <w:t>2-</w:t>
            </w:r>
            <w:r w:rsidRPr="007C3BAD">
              <w:rPr>
                <w:rFonts w:ascii="Times New Roman" w:hAnsi="Times New Roman"/>
                <w:b/>
                <w:w w:val="98"/>
                <w:sz w:val="24"/>
                <w:szCs w:val="24"/>
              </w:rPr>
              <w:t>CREDITS</w:t>
            </w:r>
          </w:p>
        </w:tc>
      </w:tr>
      <w:tr w:rsidR="007C3BAD" w:rsidRPr="007C3BAD" w14:paraId="1915730B" w14:textId="77777777" w:rsidTr="00B21568">
        <w:trPr>
          <w:gridAfter w:val="1"/>
          <w:wAfter w:w="14" w:type="dxa"/>
          <w:trHeight w:val="332"/>
        </w:trPr>
        <w:tc>
          <w:tcPr>
            <w:tcW w:w="2256" w:type="dxa"/>
            <w:gridSpan w:val="2"/>
            <w:shd w:val="clear" w:color="auto" w:fill="auto"/>
            <w:vAlign w:val="bottom"/>
          </w:tcPr>
          <w:p w14:paraId="3FAB2C29" w14:textId="77777777" w:rsidR="00E345F9" w:rsidRPr="007C3BAD" w:rsidRDefault="00E345F9" w:rsidP="00456842">
            <w:pPr>
              <w:spacing w:after="0" w:line="240" w:lineRule="auto"/>
              <w:jc w:val="both"/>
              <w:rPr>
                <w:rFonts w:ascii="Times New Roman" w:hAnsi="Times New Roman"/>
                <w:b/>
              </w:rPr>
            </w:pPr>
            <w:r w:rsidRPr="007C3BAD">
              <w:rPr>
                <w:rFonts w:ascii="Times New Roman" w:hAnsi="Times New Roman"/>
                <w:b/>
              </w:rPr>
              <w:t>Hrs/Week : 4(2+2)</w:t>
            </w:r>
          </w:p>
        </w:tc>
        <w:tc>
          <w:tcPr>
            <w:tcW w:w="4520" w:type="dxa"/>
            <w:shd w:val="clear" w:color="auto" w:fill="auto"/>
            <w:vAlign w:val="bottom"/>
          </w:tcPr>
          <w:p w14:paraId="24C9ECA6" w14:textId="77777777" w:rsidR="00E345F9" w:rsidRPr="007C3BAD" w:rsidRDefault="00E345F9" w:rsidP="00456842">
            <w:pPr>
              <w:spacing w:after="0" w:line="240" w:lineRule="auto"/>
              <w:jc w:val="both"/>
              <w:rPr>
                <w:rFonts w:ascii="Times New Roman" w:hAnsi="Times New Roman"/>
                <w:b/>
              </w:rPr>
            </w:pPr>
            <w:r w:rsidRPr="007C3BAD">
              <w:rPr>
                <w:rFonts w:ascii="Times New Roman" w:hAnsi="Times New Roman"/>
                <w:b/>
              </w:rPr>
              <w:t xml:space="preserve">                                 L:T:P:0:2:2</w:t>
            </w:r>
          </w:p>
        </w:tc>
        <w:tc>
          <w:tcPr>
            <w:tcW w:w="2481" w:type="dxa"/>
            <w:shd w:val="clear" w:color="auto" w:fill="auto"/>
            <w:vAlign w:val="bottom"/>
          </w:tcPr>
          <w:p w14:paraId="71886847" w14:textId="77777777" w:rsidR="00E345F9" w:rsidRPr="007C3BAD" w:rsidRDefault="00E345F9" w:rsidP="00456842">
            <w:pPr>
              <w:spacing w:after="0" w:line="240" w:lineRule="auto"/>
              <w:jc w:val="center"/>
              <w:rPr>
                <w:rFonts w:ascii="Times New Roman" w:hAnsi="Times New Roman"/>
                <w:b/>
              </w:rPr>
            </w:pPr>
            <w:r w:rsidRPr="007C3BAD">
              <w:rPr>
                <w:rFonts w:ascii="Times New Roman" w:hAnsi="Times New Roman"/>
                <w:b/>
              </w:rPr>
              <w:t xml:space="preserve">         CIE Marks:50</w:t>
            </w:r>
          </w:p>
        </w:tc>
      </w:tr>
      <w:tr w:rsidR="007C3BAD" w:rsidRPr="007C3BAD" w14:paraId="130077C6" w14:textId="77777777" w:rsidTr="00B21568">
        <w:trPr>
          <w:gridAfter w:val="1"/>
          <w:wAfter w:w="14" w:type="dxa"/>
          <w:trHeight w:val="252"/>
        </w:trPr>
        <w:tc>
          <w:tcPr>
            <w:tcW w:w="2256" w:type="dxa"/>
            <w:gridSpan w:val="2"/>
            <w:shd w:val="clear" w:color="auto" w:fill="auto"/>
            <w:vAlign w:val="bottom"/>
          </w:tcPr>
          <w:p w14:paraId="66EB1B3A" w14:textId="77777777" w:rsidR="00E345F9" w:rsidRPr="007C3BAD" w:rsidRDefault="00E345F9" w:rsidP="00456842">
            <w:pPr>
              <w:widowControl w:val="0"/>
              <w:autoSpaceDE w:val="0"/>
              <w:autoSpaceDN w:val="0"/>
              <w:adjustRightInd w:val="0"/>
              <w:spacing w:after="0" w:line="240" w:lineRule="auto"/>
              <w:jc w:val="both"/>
              <w:rPr>
                <w:rFonts w:ascii="Times New Roman" w:hAnsi="Times New Roman"/>
                <w:b/>
              </w:rPr>
            </w:pPr>
            <w:r w:rsidRPr="007C3BAD">
              <w:rPr>
                <w:rFonts w:ascii="Times New Roman" w:hAnsi="Times New Roman"/>
                <w:b/>
              </w:rPr>
              <w:t>Total Hours:28</w:t>
            </w:r>
          </w:p>
        </w:tc>
        <w:tc>
          <w:tcPr>
            <w:tcW w:w="4520" w:type="dxa"/>
            <w:shd w:val="clear" w:color="auto" w:fill="auto"/>
            <w:vAlign w:val="bottom"/>
          </w:tcPr>
          <w:p w14:paraId="64805CAE" w14:textId="77777777" w:rsidR="00E345F9" w:rsidRPr="007C3BAD" w:rsidRDefault="00E345F9" w:rsidP="00456842">
            <w:pPr>
              <w:spacing w:after="0" w:line="240" w:lineRule="auto"/>
              <w:jc w:val="both"/>
              <w:rPr>
                <w:rFonts w:ascii="Times New Roman" w:hAnsi="Times New Roman"/>
              </w:rPr>
            </w:pPr>
          </w:p>
        </w:tc>
        <w:tc>
          <w:tcPr>
            <w:tcW w:w="2481" w:type="dxa"/>
            <w:shd w:val="clear" w:color="auto" w:fill="auto"/>
            <w:vAlign w:val="bottom"/>
          </w:tcPr>
          <w:p w14:paraId="2B706C88" w14:textId="77777777" w:rsidR="00E345F9" w:rsidRPr="007C3BAD" w:rsidRDefault="00E345F9" w:rsidP="00456842">
            <w:pPr>
              <w:widowControl w:val="0"/>
              <w:autoSpaceDE w:val="0"/>
              <w:autoSpaceDN w:val="0"/>
              <w:adjustRightInd w:val="0"/>
              <w:spacing w:after="0" w:line="240" w:lineRule="auto"/>
              <w:jc w:val="both"/>
              <w:rPr>
                <w:rFonts w:ascii="Times New Roman" w:hAnsi="Times New Roman"/>
              </w:rPr>
            </w:pPr>
            <w:r w:rsidRPr="007C3BAD">
              <w:rPr>
                <w:rFonts w:ascii="Times New Roman" w:hAnsi="Times New Roman"/>
                <w:b/>
              </w:rPr>
              <w:t xml:space="preserve">               SEE Marks:50</w:t>
            </w:r>
          </w:p>
        </w:tc>
      </w:tr>
      <w:tr w:rsidR="007C3BAD" w:rsidRPr="007C3BAD" w14:paraId="7175E5B6" w14:textId="77777777" w:rsidTr="00B21568">
        <w:trPr>
          <w:gridAfter w:val="1"/>
          <w:wAfter w:w="14" w:type="dxa"/>
          <w:trHeight w:val="252"/>
        </w:trPr>
        <w:tc>
          <w:tcPr>
            <w:tcW w:w="2256" w:type="dxa"/>
            <w:gridSpan w:val="2"/>
            <w:shd w:val="clear" w:color="auto" w:fill="auto"/>
            <w:vAlign w:val="bottom"/>
          </w:tcPr>
          <w:p w14:paraId="13FF9CA8" w14:textId="77777777" w:rsidR="00E345F9" w:rsidRPr="007C3BAD" w:rsidRDefault="00E345F9" w:rsidP="00456842">
            <w:pPr>
              <w:widowControl w:val="0"/>
              <w:autoSpaceDE w:val="0"/>
              <w:autoSpaceDN w:val="0"/>
              <w:adjustRightInd w:val="0"/>
              <w:spacing w:after="0" w:line="240" w:lineRule="auto"/>
              <w:jc w:val="both"/>
              <w:rPr>
                <w:rFonts w:ascii="Times New Roman" w:hAnsi="Times New Roman"/>
                <w:b/>
              </w:rPr>
            </w:pPr>
          </w:p>
        </w:tc>
        <w:tc>
          <w:tcPr>
            <w:tcW w:w="4520" w:type="dxa"/>
            <w:shd w:val="clear" w:color="auto" w:fill="auto"/>
            <w:vAlign w:val="bottom"/>
          </w:tcPr>
          <w:p w14:paraId="50299593" w14:textId="77777777" w:rsidR="00E345F9" w:rsidRPr="007C3BAD" w:rsidRDefault="00E345F9" w:rsidP="00456842">
            <w:pPr>
              <w:spacing w:after="0" w:line="240" w:lineRule="auto"/>
              <w:jc w:val="both"/>
              <w:rPr>
                <w:rFonts w:ascii="Times New Roman" w:hAnsi="Times New Roman"/>
              </w:rPr>
            </w:pPr>
          </w:p>
        </w:tc>
        <w:tc>
          <w:tcPr>
            <w:tcW w:w="2481" w:type="dxa"/>
            <w:shd w:val="clear" w:color="auto" w:fill="auto"/>
            <w:vAlign w:val="bottom"/>
          </w:tcPr>
          <w:p w14:paraId="665BF93F" w14:textId="77777777" w:rsidR="00E345F9" w:rsidRPr="007C3BAD" w:rsidRDefault="00E345F9" w:rsidP="00456842">
            <w:pPr>
              <w:widowControl w:val="0"/>
              <w:autoSpaceDE w:val="0"/>
              <w:autoSpaceDN w:val="0"/>
              <w:adjustRightInd w:val="0"/>
              <w:spacing w:after="0" w:line="240" w:lineRule="auto"/>
              <w:jc w:val="both"/>
              <w:rPr>
                <w:rFonts w:ascii="Times New Roman" w:hAnsi="Times New Roman"/>
                <w:b/>
              </w:rPr>
            </w:pPr>
          </w:p>
        </w:tc>
      </w:tr>
      <w:tr w:rsidR="007C3BAD" w:rsidRPr="007C3BAD" w14:paraId="74AA9D85" w14:textId="77777777" w:rsidTr="00B21568">
        <w:tblPrEx>
          <w:tblCellMar>
            <w:left w:w="108" w:type="dxa"/>
            <w:right w:w="108" w:type="dxa"/>
          </w:tblCellMar>
          <w:tblLook w:val="04A0" w:firstRow="1" w:lastRow="0" w:firstColumn="1" w:lastColumn="0" w:noHBand="0" w:noVBand="1"/>
        </w:tblPrEx>
        <w:trPr>
          <w:trHeight w:val="77"/>
        </w:trPr>
        <w:tc>
          <w:tcPr>
            <w:tcW w:w="1577" w:type="dxa"/>
          </w:tcPr>
          <w:p w14:paraId="52FA72AC" w14:textId="77777777" w:rsidR="00E345F9" w:rsidRPr="007C3BAD" w:rsidRDefault="00E345F9" w:rsidP="00456842">
            <w:pPr>
              <w:spacing w:after="0" w:line="240" w:lineRule="auto"/>
              <w:jc w:val="both"/>
              <w:rPr>
                <w:rFonts w:ascii="Times New Roman" w:hAnsi="Times New Roman"/>
                <w:sz w:val="24"/>
                <w:szCs w:val="24"/>
              </w:rPr>
            </w:pPr>
          </w:p>
        </w:tc>
        <w:tc>
          <w:tcPr>
            <w:tcW w:w="7694" w:type="dxa"/>
            <w:gridSpan w:val="4"/>
          </w:tcPr>
          <w:p w14:paraId="6D0E1E8D" w14:textId="77777777" w:rsidR="00E345F9" w:rsidRPr="007C3BAD" w:rsidRDefault="00E345F9" w:rsidP="00456842">
            <w:pPr>
              <w:widowControl w:val="0"/>
              <w:autoSpaceDE w:val="0"/>
              <w:autoSpaceDN w:val="0"/>
              <w:adjustRightInd w:val="0"/>
              <w:spacing w:after="0" w:line="240" w:lineRule="auto"/>
              <w:jc w:val="both"/>
              <w:rPr>
                <w:rFonts w:ascii="Times New Roman" w:hAnsi="Times New Roman"/>
                <w:b/>
                <w:sz w:val="24"/>
                <w:szCs w:val="24"/>
              </w:rPr>
            </w:pPr>
            <w:r w:rsidRPr="007C3BAD">
              <w:rPr>
                <w:rFonts w:ascii="Times New Roman" w:hAnsi="Times New Roman"/>
                <w:b/>
                <w:sz w:val="24"/>
                <w:szCs w:val="24"/>
              </w:rPr>
              <w:t>Course Outcomes</w:t>
            </w:r>
          </w:p>
          <w:p w14:paraId="51B700E8" w14:textId="77777777" w:rsidR="00E345F9" w:rsidRPr="007C3BAD" w:rsidRDefault="00E345F9" w:rsidP="00456842">
            <w:pPr>
              <w:widowControl w:val="0"/>
              <w:autoSpaceDE w:val="0"/>
              <w:autoSpaceDN w:val="0"/>
              <w:adjustRightInd w:val="0"/>
              <w:spacing w:after="0" w:line="240" w:lineRule="auto"/>
              <w:jc w:val="both"/>
              <w:rPr>
                <w:rFonts w:ascii="Times New Roman" w:hAnsi="Times New Roman"/>
                <w:sz w:val="24"/>
                <w:szCs w:val="24"/>
              </w:rPr>
            </w:pPr>
            <w:r w:rsidRPr="007C3BAD">
              <w:rPr>
                <w:rFonts w:ascii="Times New Roman" w:hAnsi="Times New Roman"/>
                <w:sz w:val="24"/>
                <w:szCs w:val="24"/>
              </w:rPr>
              <w:t>At the end of the course the student should be able to ,</w:t>
            </w:r>
          </w:p>
        </w:tc>
      </w:tr>
      <w:tr w:rsidR="007C3BAD" w:rsidRPr="007C3BAD" w14:paraId="163AC854" w14:textId="77777777" w:rsidTr="00B21568">
        <w:tblPrEx>
          <w:tblCellMar>
            <w:left w:w="108" w:type="dxa"/>
            <w:right w:w="108" w:type="dxa"/>
          </w:tblCellMar>
          <w:tblLook w:val="04A0" w:firstRow="1" w:lastRow="0" w:firstColumn="1" w:lastColumn="0" w:noHBand="0" w:noVBand="1"/>
        </w:tblPrEx>
        <w:trPr>
          <w:trHeight w:val="77"/>
        </w:trPr>
        <w:tc>
          <w:tcPr>
            <w:tcW w:w="1577" w:type="dxa"/>
          </w:tcPr>
          <w:p w14:paraId="5069DDF8" w14:textId="77777777" w:rsidR="00E345F9" w:rsidRPr="007C3BAD" w:rsidRDefault="00E345F9" w:rsidP="00456842">
            <w:pPr>
              <w:spacing w:after="0" w:line="240" w:lineRule="auto"/>
              <w:jc w:val="both"/>
              <w:rPr>
                <w:rFonts w:ascii="Times New Roman" w:hAnsi="Times New Roman"/>
                <w:sz w:val="24"/>
                <w:szCs w:val="24"/>
              </w:rPr>
            </w:pPr>
            <w:r w:rsidRPr="007C3BAD">
              <w:rPr>
                <w:rFonts w:ascii="Times New Roman" w:hAnsi="Times New Roman"/>
                <w:sz w:val="24"/>
                <w:szCs w:val="24"/>
              </w:rPr>
              <w:t>CO 1.</w:t>
            </w:r>
          </w:p>
        </w:tc>
        <w:tc>
          <w:tcPr>
            <w:tcW w:w="7694" w:type="dxa"/>
            <w:gridSpan w:val="4"/>
          </w:tcPr>
          <w:p w14:paraId="0875473E" w14:textId="77777777" w:rsidR="00E345F9" w:rsidRPr="007C3BAD" w:rsidRDefault="00E345F9" w:rsidP="00456842">
            <w:pPr>
              <w:spacing w:after="0" w:line="240" w:lineRule="auto"/>
              <w:rPr>
                <w:rFonts w:ascii="Times New Roman" w:hAnsi="Times New Roman"/>
                <w:sz w:val="24"/>
                <w:szCs w:val="24"/>
              </w:rPr>
            </w:pPr>
            <w:r w:rsidRPr="007C3BAD">
              <w:rPr>
                <w:rFonts w:ascii="Times New Roman" w:hAnsi="Times New Roman"/>
                <w:sz w:val="24"/>
                <w:szCs w:val="24"/>
              </w:rPr>
              <w:t xml:space="preserve">Explain the C programming language concepts. </w:t>
            </w:r>
          </w:p>
        </w:tc>
      </w:tr>
      <w:tr w:rsidR="007C3BAD" w:rsidRPr="007C3BAD" w14:paraId="3FAC56C7" w14:textId="77777777" w:rsidTr="00B21568">
        <w:tblPrEx>
          <w:tblCellMar>
            <w:left w:w="108" w:type="dxa"/>
            <w:right w:w="108" w:type="dxa"/>
          </w:tblCellMar>
          <w:tblLook w:val="04A0" w:firstRow="1" w:lastRow="0" w:firstColumn="1" w:lastColumn="0" w:noHBand="0" w:noVBand="1"/>
        </w:tblPrEx>
        <w:trPr>
          <w:trHeight w:val="77"/>
        </w:trPr>
        <w:tc>
          <w:tcPr>
            <w:tcW w:w="1577" w:type="dxa"/>
          </w:tcPr>
          <w:p w14:paraId="6823F7D5" w14:textId="77777777" w:rsidR="00E345F9" w:rsidRPr="007C3BAD" w:rsidRDefault="00E345F9" w:rsidP="00456842">
            <w:pPr>
              <w:spacing w:after="0" w:line="240" w:lineRule="auto"/>
              <w:jc w:val="both"/>
              <w:rPr>
                <w:rFonts w:ascii="Times New Roman" w:hAnsi="Times New Roman"/>
                <w:sz w:val="24"/>
                <w:szCs w:val="24"/>
              </w:rPr>
            </w:pPr>
            <w:r w:rsidRPr="007C3BAD">
              <w:rPr>
                <w:rFonts w:ascii="Times New Roman" w:hAnsi="Times New Roman"/>
                <w:sz w:val="24"/>
                <w:szCs w:val="24"/>
              </w:rPr>
              <w:t>CO 2.</w:t>
            </w:r>
          </w:p>
        </w:tc>
        <w:tc>
          <w:tcPr>
            <w:tcW w:w="7694" w:type="dxa"/>
            <w:gridSpan w:val="4"/>
          </w:tcPr>
          <w:p w14:paraId="46E7A4DC" w14:textId="77777777" w:rsidR="00E345F9" w:rsidRPr="007C3BAD" w:rsidRDefault="00E345F9" w:rsidP="00456842">
            <w:pPr>
              <w:spacing w:after="0" w:line="240" w:lineRule="auto"/>
              <w:jc w:val="both"/>
              <w:rPr>
                <w:rFonts w:ascii="Times New Roman" w:hAnsi="Times New Roman"/>
                <w:sz w:val="24"/>
                <w:szCs w:val="24"/>
              </w:rPr>
            </w:pPr>
            <w:r w:rsidRPr="007C3BAD">
              <w:rPr>
                <w:rFonts w:ascii="Times New Roman" w:hAnsi="Times New Roman"/>
                <w:sz w:val="24"/>
                <w:szCs w:val="24"/>
              </w:rPr>
              <w:t>Analyze and determine the program requirements</w:t>
            </w:r>
          </w:p>
        </w:tc>
      </w:tr>
      <w:tr w:rsidR="007C3BAD" w:rsidRPr="007C3BAD" w14:paraId="3425E7DB" w14:textId="77777777" w:rsidTr="00B21568">
        <w:tblPrEx>
          <w:tblCellMar>
            <w:left w:w="108" w:type="dxa"/>
            <w:right w:w="108" w:type="dxa"/>
          </w:tblCellMar>
          <w:tblLook w:val="04A0" w:firstRow="1" w:lastRow="0" w:firstColumn="1" w:lastColumn="0" w:noHBand="0" w:noVBand="1"/>
        </w:tblPrEx>
        <w:trPr>
          <w:trHeight w:val="77"/>
        </w:trPr>
        <w:tc>
          <w:tcPr>
            <w:tcW w:w="1577" w:type="dxa"/>
          </w:tcPr>
          <w:p w14:paraId="5189D560" w14:textId="77777777" w:rsidR="00E345F9" w:rsidRPr="007C3BAD" w:rsidRDefault="00E345F9" w:rsidP="00456842">
            <w:pPr>
              <w:spacing w:after="0" w:line="240" w:lineRule="auto"/>
              <w:jc w:val="both"/>
              <w:rPr>
                <w:rFonts w:ascii="Times New Roman" w:hAnsi="Times New Roman"/>
                <w:sz w:val="24"/>
                <w:szCs w:val="24"/>
              </w:rPr>
            </w:pPr>
            <w:r w:rsidRPr="007C3BAD">
              <w:rPr>
                <w:rFonts w:ascii="Times New Roman" w:hAnsi="Times New Roman"/>
                <w:sz w:val="24"/>
                <w:szCs w:val="24"/>
              </w:rPr>
              <w:t>CO 3.</w:t>
            </w:r>
          </w:p>
        </w:tc>
        <w:tc>
          <w:tcPr>
            <w:tcW w:w="7694" w:type="dxa"/>
            <w:gridSpan w:val="4"/>
          </w:tcPr>
          <w:p w14:paraId="2FCBAFD9" w14:textId="77777777" w:rsidR="00E345F9" w:rsidRPr="007C3BAD" w:rsidRDefault="00E345F9" w:rsidP="00456842">
            <w:pPr>
              <w:spacing w:after="0" w:line="240" w:lineRule="auto"/>
              <w:jc w:val="both"/>
              <w:rPr>
                <w:rFonts w:ascii="Times New Roman" w:hAnsi="Times New Roman"/>
                <w:sz w:val="24"/>
                <w:szCs w:val="24"/>
              </w:rPr>
            </w:pPr>
            <w:r w:rsidRPr="007C3BAD">
              <w:rPr>
                <w:rFonts w:ascii="Times New Roman" w:hAnsi="Times New Roman"/>
                <w:sz w:val="24"/>
                <w:szCs w:val="24"/>
              </w:rPr>
              <w:t>Employ the concepts in designing and developing effective solutions for the problem given</w:t>
            </w:r>
          </w:p>
        </w:tc>
      </w:tr>
    </w:tbl>
    <w:p w14:paraId="2D3C9619" w14:textId="77777777" w:rsidR="00E345F9" w:rsidRPr="007C3BAD" w:rsidRDefault="00E345F9" w:rsidP="00024117"/>
    <w:tbl>
      <w:tblPr>
        <w:tblW w:w="0" w:type="auto"/>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4"/>
        <w:gridCol w:w="1543"/>
        <w:gridCol w:w="679"/>
        <w:gridCol w:w="4520"/>
        <w:gridCol w:w="2456"/>
        <w:gridCol w:w="25"/>
        <w:gridCol w:w="14"/>
      </w:tblGrid>
      <w:tr w:rsidR="007C3BAD" w:rsidRPr="007C3BAD" w14:paraId="4F9B9797" w14:textId="77777777" w:rsidTr="00B21568">
        <w:trPr>
          <w:gridBefore w:val="1"/>
          <w:gridAfter w:val="2"/>
          <w:wBefore w:w="34" w:type="dxa"/>
          <w:wAfter w:w="39" w:type="dxa"/>
        </w:trPr>
        <w:tc>
          <w:tcPr>
            <w:tcW w:w="9198" w:type="dxa"/>
            <w:gridSpan w:val="4"/>
          </w:tcPr>
          <w:p w14:paraId="0857193F" w14:textId="77777777" w:rsidR="00E345F9" w:rsidRPr="007C3BAD" w:rsidRDefault="00E345F9" w:rsidP="00634E62">
            <w:pPr>
              <w:spacing w:after="0" w:line="240" w:lineRule="auto"/>
              <w:jc w:val="center"/>
              <w:rPr>
                <w:rFonts w:ascii="Times New Roman" w:hAnsi="Times New Roman"/>
                <w:sz w:val="24"/>
                <w:szCs w:val="24"/>
              </w:rPr>
            </w:pPr>
            <w:r w:rsidRPr="007C3BAD">
              <w:rPr>
                <w:rFonts w:ascii="Times New Roman" w:hAnsi="Times New Roman"/>
                <w:sz w:val="24"/>
                <w:szCs w:val="24"/>
              </w:rPr>
              <w:t>Unit I     (07 Hours)</w:t>
            </w:r>
          </w:p>
          <w:p w14:paraId="10704966" w14:textId="77777777" w:rsidR="00E345F9" w:rsidRPr="007C3BAD" w:rsidRDefault="00E345F9" w:rsidP="00634E62">
            <w:pPr>
              <w:tabs>
                <w:tab w:val="left" w:pos="5068"/>
                <w:tab w:val="left" w:pos="7307"/>
              </w:tabs>
              <w:spacing w:after="0" w:line="240" w:lineRule="auto"/>
              <w:ind w:right="96"/>
              <w:rPr>
                <w:rFonts w:ascii="Times New Roman" w:hAnsi="Times New Roman"/>
                <w:sz w:val="24"/>
                <w:szCs w:val="24"/>
              </w:rPr>
            </w:pPr>
            <w:r w:rsidRPr="007C3BAD">
              <w:rPr>
                <w:rFonts w:ascii="Times New Roman" w:hAnsi="Times New Roman"/>
                <w:sz w:val="24"/>
                <w:szCs w:val="24"/>
              </w:rPr>
              <w:t xml:space="preserve">Multidimensional arrays, String handling functions , Command line arguments, </w:t>
            </w:r>
            <w:r w:rsidRPr="007C3BAD">
              <w:rPr>
                <w:rFonts w:ascii="Times New Roman" w:hAnsi="Times New Roman"/>
                <w:b/>
                <w:sz w:val="24"/>
                <w:szCs w:val="24"/>
              </w:rPr>
              <w:t>preprocessor commands:</w:t>
            </w:r>
            <w:r w:rsidRPr="007C3BAD">
              <w:rPr>
                <w:rFonts w:ascii="Times New Roman" w:hAnsi="Times New Roman"/>
                <w:sz w:val="24"/>
                <w:szCs w:val="24"/>
              </w:rPr>
              <w:t xml:space="preserve"> file inclusion, macro definition, conditional compilation</w:t>
            </w:r>
          </w:p>
          <w:p w14:paraId="3EBC9AC8" w14:textId="77777777" w:rsidR="00E345F9" w:rsidRPr="007C3BAD" w:rsidRDefault="00E345F9" w:rsidP="00634E62">
            <w:pPr>
              <w:tabs>
                <w:tab w:val="left" w:pos="5068"/>
                <w:tab w:val="left" w:pos="7307"/>
              </w:tabs>
              <w:spacing w:after="0" w:line="240" w:lineRule="auto"/>
              <w:ind w:right="96"/>
              <w:rPr>
                <w:rFonts w:ascii="Times New Roman" w:hAnsi="Times New Roman"/>
                <w:sz w:val="24"/>
                <w:szCs w:val="24"/>
              </w:rPr>
            </w:pPr>
            <w:r w:rsidRPr="007C3BAD">
              <w:rPr>
                <w:rFonts w:ascii="Times New Roman" w:hAnsi="Times New Roman"/>
                <w:b/>
                <w:sz w:val="24"/>
                <w:szCs w:val="24"/>
              </w:rPr>
              <w:t xml:space="preserve">Storage classes: </w:t>
            </w:r>
            <w:r w:rsidRPr="007C3BAD">
              <w:rPr>
                <w:rFonts w:ascii="Times New Roman" w:hAnsi="Times New Roman"/>
                <w:sz w:val="24"/>
                <w:szCs w:val="24"/>
              </w:rPr>
              <w:t>Storage classes</w:t>
            </w:r>
            <w:r w:rsidRPr="007C3BAD">
              <w:rPr>
                <w:rFonts w:ascii="Times New Roman" w:hAnsi="Times New Roman"/>
                <w:b/>
                <w:sz w:val="24"/>
                <w:szCs w:val="24"/>
              </w:rPr>
              <w:t xml:space="preserve">, </w:t>
            </w:r>
            <w:r w:rsidRPr="007C3BAD">
              <w:rPr>
                <w:rFonts w:ascii="Times New Roman" w:hAnsi="Times New Roman"/>
                <w:sz w:val="24"/>
                <w:szCs w:val="24"/>
              </w:rPr>
              <w:t>object storage attributes, storage class specifiers,</w:t>
            </w:r>
          </w:p>
          <w:p w14:paraId="648AC47E" w14:textId="77777777" w:rsidR="00E345F9" w:rsidRPr="007C3BAD" w:rsidRDefault="00E345F9" w:rsidP="00634E62">
            <w:pPr>
              <w:tabs>
                <w:tab w:val="left" w:pos="5068"/>
                <w:tab w:val="left" w:pos="7307"/>
              </w:tabs>
              <w:spacing w:after="0" w:line="240" w:lineRule="auto"/>
              <w:ind w:right="96"/>
              <w:rPr>
                <w:rFonts w:ascii="Times New Roman" w:hAnsi="Times New Roman"/>
                <w:sz w:val="24"/>
                <w:szCs w:val="24"/>
              </w:rPr>
            </w:pPr>
            <w:r w:rsidRPr="007C3BAD">
              <w:rPr>
                <w:rFonts w:ascii="Times New Roman" w:hAnsi="Times New Roman"/>
                <w:b/>
                <w:sz w:val="24"/>
                <w:szCs w:val="24"/>
              </w:rPr>
              <w:t>Type qualifiers:</w:t>
            </w:r>
            <w:r w:rsidRPr="007C3BAD">
              <w:rPr>
                <w:rFonts w:ascii="Times New Roman" w:hAnsi="Times New Roman"/>
                <w:sz w:val="24"/>
                <w:szCs w:val="24"/>
              </w:rPr>
              <w:t xml:space="preserve"> constant, volatile and restricted type qualifiers.</w:t>
            </w:r>
          </w:p>
          <w:p w14:paraId="3AA10DCF" w14:textId="77777777" w:rsidR="00E345F9" w:rsidRPr="007C3BAD" w:rsidRDefault="00E345F9" w:rsidP="00634E62">
            <w:pPr>
              <w:spacing w:after="0" w:line="240" w:lineRule="auto"/>
              <w:rPr>
                <w:rFonts w:ascii="Times New Roman" w:hAnsi="Times New Roman"/>
                <w:sz w:val="24"/>
                <w:szCs w:val="24"/>
              </w:rPr>
            </w:pPr>
          </w:p>
        </w:tc>
      </w:tr>
      <w:tr w:rsidR="007C3BAD" w:rsidRPr="007C3BAD" w14:paraId="7042804B" w14:textId="77777777" w:rsidTr="00B21568">
        <w:trPr>
          <w:gridBefore w:val="1"/>
          <w:gridAfter w:val="2"/>
          <w:wBefore w:w="34" w:type="dxa"/>
          <w:wAfter w:w="39" w:type="dxa"/>
        </w:trPr>
        <w:tc>
          <w:tcPr>
            <w:tcW w:w="9198" w:type="dxa"/>
            <w:gridSpan w:val="4"/>
          </w:tcPr>
          <w:p w14:paraId="1F134A15" w14:textId="77777777" w:rsidR="00E345F9" w:rsidRPr="007C3BAD" w:rsidRDefault="00E345F9" w:rsidP="00634E62">
            <w:pPr>
              <w:spacing w:after="0" w:line="240" w:lineRule="auto"/>
              <w:jc w:val="center"/>
              <w:rPr>
                <w:rFonts w:ascii="Times New Roman" w:hAnsi="Times New Roman"/>
                <w:sz w:val="24"/>
                <w:szCs w:val="24"/>
              </w:rPr>
            </w:pPr>
            <w:r w:rsidRPr="007C3BAD">
              <w:rPr>
                <w:rFonts w:ascii="Times New Roman" w:hAnsi="Times New Roman"/>
                <w:sz w:val="24"/>
                <w:szCs w:val="24"/>
              </w:rPr>
              <w:t>Unit II   (07Hours)</w:t>
            </w:r>
          </w:p>
          <w:p w14:paraId="420DD362" w14:textId="77777777" w:rsidR="00E345F9" w:rsidRPr="007C3BAD" w:rsidRDefault="00E345F9" w:rsidP="00634E62">
            <w:pPr>
              <w:tabs>
                <w:tab w:val="left" w:pos="5068"/>
                <w:tab w:val="left" w:pos="7307"/>
              </w:tabs>
              <w:spacing w:after="0" w:line="240" w:lineRule="auto"/>
              <w:ind w:right="96"/>
              <w:rPr>
                <w:rFonts w:ascii="Times New Roman" w:hAnsi="Times New Roman"/>
                <w:b/>
                <w:sz w:val="24"/>
                <w:szCs w:val="24"/>
                <w:u w:val="single"/>
              </w:rPr>
            </w:pPr>
            <w:r w:rsidRPr="007C3BAD">
              <w:rPr>
                <w:rFonts w:ascii="Times New Roman" w:hAnsi="Times New Roman"/>
                <w:b/>
                <w:sz w:val="24"/>
                <w:szCs w:val="24"/>
              </w:rPr>
              <w:t xml:space="preserve">Pointers: </w:t>
            </w:r>
            <w:r w:rsidRPr="007C3BAD">
              <w:rPr>
                <w:rFonts w:ascii="Times New Roman" w:hAnsi="Times New Roman"/>
                <w:sz w:val="24"/>
                <w:szCs w:val="24"/>
              </w:rPr>
              <w:t>Introduction, pointers for Inter- function communication, pointers to pointers, compatibility,</w:t>
            </w:r>
          </w:p>
          <w:p w14:paraId="27732295" w14:textId="77777777" w:rsidR="00E345F9" w:rsidRPr="007C3BAD" w:rsidRDefault="00E345F9" w:rsidP="00634E62">
            <w:pPr>
              <w:tabs>
                <w:tab w:val="left" w:pos="5068"/>
                <w:tab w:val="left" w:pos="7307"/>
              </w:tabs>
              <w:spacing w:after="0" w:line="240" w:lineRule="auto"/>
              <w:ind w:right="101"/>
              <w:rPr>
                <w:rFonts w:ascii="Times New Roman" w:hAnsi="Times New Roman"/>
                <w:sz w:val="24"/>
                <w:szCs w:val="24"/>
              </w:rPr>
            </w:pPr>
            <w:r w:rsidRPr="007C3BAD">
              <w:rPr>
                <w:rFonts w:ascii="Times New Roman" w:hAnsi="Times New Roman"/>
                <w:b/>
                <w:sz w:val="24"/>
                <w:szCs w:val="24"/>
              </w:rPr>
              <w:t>Pointer applications</w:t>
            </w:r>
            <w:r w:rsidRPr="007C3BAD">
              <w:rPr>
                <w:rFonts w:ascii="Times New Roman" w:hAnsi="Times New Roman"/>
                <w:sz w:val="24"/>
                <w:szCs w:val="24"/>
              </w:rPr>
              <w:t>: Arrays and pointers, pointer arithmetic and arrays, passing an array to a function,</w:t>
            </w:r>
          </w:p>
          <w:p w14:paraId="070268A7" w14:textId="77777777" w:rsidR="00E345F9" w:rsidRPr="007C3BAD" w:rsidRDefault="00E345F9" w:rsidP="00634E62">
            <w:pPr>
              <w:tabs>
                <w:tab w:val="left" w:pos="5068"/>
                <w:tab w:val="left" w:pos="7307"/>
              </w:tabs>
              <w:spacing w:after="0" w:line="240" w:lineRule="auto"/>
              <w:ind w:right="101"/>
              <w:rPr>
                <w:rFonts w:ascii="Times New Roman" w:hAnsi="Times New Roman"/>
                <w:b/>
                <w:sz w:val="24"/>
                <w:szCs w:val="24"/>
              </w:rPr>
            </w:pPr>
            <w:r w:rsidRPr="007C3BAD">
              <w:rPr>
                <w:rFonts w:ascii="Times New Roman" w:hAnsi="Times New Roman"/>
                <w:b/>
                <w:sz w:val="24"/>
                <w:szCs w:val="24"/>
              </w:rPr>
              <w:t xml:space="preserve">Memory allocation functions, Array of pointers, pointers to void and pointers to functions Recursion: </w:t>
            </w:r>
            <w:r w:rsidRPr="007C3BAD">
              <w:rPr>
                <w:rFonts w:ascii="Times New Roman" w:hAnsi="Times New Roman"/>
                <w:sz w:val="24"/>
                <w:szCs w:val="24"/>
              </w:rPr>
              <w:t>iterative and recursive definitioniterative and recursive solution, designing recursive functions, limitations of recursion.</w:t>
            </w:r>
          </w:p>
          <w:p w14:paraId="02757CD4" w14:textId="77777777" w:rsidR="00E345F9" w:rsidRPr="007C3BAD" w:rsidRDefault="00E345F9" w:rsidP="00634E62">
            <w:pPr>
              <w:spacing w:after="0" w:line="240" w:lineRule="auto"/>
              <w:jc w:val="center"/>
              <w:rPr>
                <w:rFonts w:ascii="Times New Roman" w:hAnsi="Times New Roman"/>
                <w:sz w:val="24"/>
                <w:szCs w:val="24"/>
              </w:rPr>
            </w:pPr>
          </w:p>
        </w:tc>
      </w:tr>
      <w:tr w:rsidR="007C3BAD" w:rsidRPr="007C3BAD" w14:paraId="78676D8C" w14:textId="77777777" w:rsidTr="00B21568">
        <w:trPr>
          <w:gridBefore w:val="1"/>
          <w:gridAfter w:val="2"/>
          <w:wBefore w:w="34" w:type="dxa"/>
          <w:wAfter w:w="39" w:type="dxa"/>
        </w:trPr>
        <w:tc>
          <w:tcPr>
            <w:tcW w:w="9198" w:type="dxa"/>
            <w:gridSpan w:val="4"/>
          </w:tcPr>
          <w:p w14:paraId="4240AEB1" w14:textId="77777777" w:rsidR="00E345F9" w:rsidRPr="007C3BAD" w:rsidRDefault="00E345F9" w:rsidP="00634E62">
            <w:pPr>
              <w:spacing w:after="0" w:line="240" w:lineRule="auto"/>
              <w:jc w:val="center"/>
              <w:rPr>
                <w:rFonts w:ascii="Times New Roman" w:hAnsi="Times New Roman"/>
                <w:sz w:val="24"/>
                <w:szCs w:val="24"/>
              </w:rPr>
            </w:pPr>
            <w:r w:rsidRPr="007C3BAD">
              <w:rPr>
                <w:rFonts w:ascii="Times New Roman" w:hAnsi="Times New Roman"/>
                <w:sz w:val="24"/>
                <w:szCs w:val="24"/>
              </w:rPr>
              <w:t>Unit III   (07 Hours)</w:t>
            </w:r>
          </w:p>
          <w:p w14:paraId="467A8701" w14:textId="77777777" w:rsidR="00E345F9" w:rsidRPr="007C3BAD" w:rsidRDefault="00E345F9" w:rsidP="00634E62">
            <w:pPr>
              <w:spacing w:after="0" w:line="240" w:lineRule="auto"/>
              <w:ind w:right="94"/>
              <w:jc w:val="both"/>
              <w:rPr>
                <w:rFonts w:ascii="Times New Roman" w:hAnsi="Times New Roman"/>
                <w:sz w:val="24"/>
                <w:szCs w:val="24"/>
              </w:rPr>
            </w:pPr>
            <w:r w:rsidRPr="007C3BAD">
              <w:rPr>
                <w:rFonts w:ascii="Times New Roman" w:hAnsi="Times New Roman"/>
                <w:b/>
                <w:sz w:val="24"/>
                <w:szCs w:val="24"/>
              </w:rPr>
              <w:t xml:space="preserve">Enumerators, Structures and Union Types: </w:t>
            </w:r>
            <w:r w:rsidRPr="007C3BAD">
              <w:rPr>
                <w:rFonts w:ascii="Times New Roman" w:hAnsi="Times New Roman"/>
                <w:sz w:val="24"/>
                <w:szCs w:val="24"/>
              </w:rPr>
              <w:t xml:space="preserve">typedef </w:t>
            </w:r>
            <w:r w:rsidRPr="007C3BAD">
              <w:rPr>
                <w:rFonts w:ascii="Times New Roman" w:hAnsi="Times New Roman"/>
                <w:b/>
                <w:sz w:val="24"/>
                <w:szCs w:val="24"/>
              </w:rPr>
              <w:t xml:space="preserve">, </w:t>
            </w:r>
            <w:r w:rsidRPr="007C3BAD">
              <w:rPr>
                <w:rFonts w:ascii="Times New Roman" w:hAnsi="Times New Roman"/>
                <w:sz w:val="24"/>
                <w:szCs w:val="24"/>
              </w:rPr>
              <w:t>enumerated types, structure, unions</w:t>
            </w:r>
          </w:p>
          <w:p w14:paraId="659A0EDF" w14:textId="77777777" w:rsidR="00E345F9" w:rsidRPr="007C3BAD" w:rsidRDefault="00E345F9" w:rsidP="00634E62">
            <w:pPr>
              <w:spacing w:after="0" w:line="240" w:lineRule="auto"/>
              <w:ind w:right="94"/>
              <w:jc w:val="both"/>
              <w:rPr>
                <w:rFonts w:ascii="Times New Roman" w:hAnsi="Times New Roman"/>
                <w:sz w:val="24"/>
                <w:szCs w:val="24"/>
              </w:rPr>
            </w:pPr>
            <w:r w:rsidRPr="007C3BAD">
              <w:rPr>
                <w:rFonts w:ascii="Times New Roman" w:hAnsi="Times New Roman"/>
                <w:b/>
                <w:sz w:val="24"/>
                <w:szCs w:val="24"/>
              </w:rPr>
              <w:t>Bitwise operators</w:t>
            </w:r>
            <w:r w:rsidRPr="007C3BAD">
              <w:rPr>
                <w:rFonts w:ascii="Times New Roman" w:hAnsi="Times New Roman"/>
                <w:sz w:val="24"/>
                <w:szCs w:val="24"/>
              </w:rPr>
              <w:t>: Exactsize integer types, logical bitwise operators, shift operators, masks</w:t>
            </w:r>
          </w:p>
          <w:p w14:paraId="62397539" w14:textId="77777777" w:rsidR="00E345F9" w:rsidRPr="007C3BAD" w:rsidRDefault="00E345F9" w:rsidP="00634E62">
            <w:pPr>
              <w:spacing w:after="0" w:line="240" w:lineRule="auto"/>
              <w:ind w:right="94"/>
              <w:jc w:val="both"/>
              <w:rPr>
                <w:rFonts w:ascii="Times New Roman" w:hAnsi="Times New Roman"/>
                <w:sz w:val="24"/>
                <w:szCs w:val="24"/>
              </w:rPr>
            </w:pPr>
            <w:r w:rsidRPr="007C3BAD">
              <w:rPr>
                <w:rFonts w:ascii="Times New Roman" w:hAnsi="Times New Roman"/>
                <w:b/>
                <w:sz w:val="24"/>
                <w:szCs w:val="24"/>
              </w:rPr>
              <w:t>Variable argument list functions,</w:t>
            </w:r>
          </w:p>
          <w:p w14:paraId="51530158" w14:textId="77777777" w:rsidR="00E345F9" w:rsidRPr="007C3BAD" w:rsidRDefault="00E345F9" w:rsidP="00634E62">
            <w:pPr>
              <w:spacing w:after="0" w:line="240" w:lineRule="auto"/>
              <w:rPr>
                <w:rFonts w:ascii="Times New Roman" w:hAnsi="Times New Roman"/>
                <w:sz w:val="24"/>
                <w:szCs w:val="24"/>
              </w:rPr>
            </w:pPr>
          </w:p>
        </w:tc>
      </w:tr>
      <w:tr w:rsidR="007C3BAD" w:rsidRPr="007C3BAD" w14:paraId="144AD05D" w14:textId="77777777" w:rsidTr="00B21568">
        <w:trPr>
          <w:gridBefore w:val="1"/>
          <w:gridAfter w:val="2"/>
          <w:wBefore w:w="34" w:type="dxa"/>
          <w:wAfter w:w="39" w:type="dxa"/>
        </w:trPr>
        <w:tc>
          <w:tcPr>
            <w:tcW w:w="9198" w:type="dxa"/>
            <w:gridSpan w:val="4"/>
          </w:tcPr>
          <w:p w14:paraId="32E2993C" w14:textId="77777777" w:rsidR="00E345F9" w:rsidRPr="007C3BAD" w:rsidRDefault="00E345F9" w:rsidP="00634E62">
            <w:pPr>
              <w:spacing w:after="0" w:line="240" w:lineRule="auto"/>
              <w:jc w:val="center"/>
              <w:rPr>
                <w:rFonts w:ascii="Times New Roman" w:hAnsi="Times New Roman"/>
                <w:sz w:val="24"/>
                <w:szCs w:val="24"/>
              </w:rPr>
            </w:pPr>
            <w:r w:rsidRPr="007C3BAD">
              <w:rPr>
                <w:rFonts w:ascii="Times New Roman" w:hAnsi="Times New Roman"/>
                <w:sz w:val="24"/>
                <w:szCs w:val="24"/>
              </w:rPr>
              <w:t>Unit IV  (07 Hours)</w:t>
            </w:r>
          </w:p>
          <w:p w14:paraId="3A1D5290" w14:textId="77777777" w:rsidR="00E345F9" w:rsidRPr="007C3BAD" w:rsidRDefault="00E345F9" w:rsidP="00634E62">
            <w:pPr>
              <w:spacing w:after="0" w:line="240" w:lineRule="auto"/>
              <w:jc w:val="center"/>
              <w:rPr>
                <w:rFonts w:ascii="Times New Roman" w:hAnsi="Times New Roman"/>
                <w:sz w:val="24"/>
                <w:szCs w:val="24"/>
              </w:rPr>
            </w:pPr>
          </w:p>
          <w:p w14:paraId="11F527E5" w14:textId="77777777" w:rsidR="00E345F9" w:rsidRPr="007C3BAD" w:rsidRDefault="00E345F9" w:rsidP="00634E62">
            <w:pPr>
              <w:spacing w:after="0" w:line="240" w:lineRule="auto"/>
              <w:rPr>
                <w:rFonts w:ascii="Times New Roman" w:hAnsi="Times New Roman"/>
                <w:sz w:val="24"/>
                <w:szCs w:val="24"/>
              </w:rPr>
            </w:pPr>
            <w:r w:rsidRPr="007C3BAD">
              <w:rPr>
                <w:rFonts w:ascii="Times New Roman" w:hAnsi="Times New Roman"/>
                <w:b/>
                <w:sz w:val="24"/>
                <w:szCs w:val="24"/>
              </w:rPr>
              <w:t xml:space="preserve">Files: Text Input/output </w:t>
            </w:r>
            <w:r w:rsidRPr="007C3BAD">
              <w:rPr>
                <w:rFonts w:ascii="Times New Roman" w:hAnsi="Times New Roman"/>
                <w:sz w:val="24"/>
                <w:szCs w:val="24"/>
              </w:rPr>
              <w:t>:files, streams, standard library I/O functions, formatting I/O functions, character I/O functions</w:t>
            </w:r>
          </w:p>
          <w:p w14:paraId="05083DE8" w14:textId="77777777" w:rsidR="00E345F9" w:rsidRPr="007C3BAD" w:rsidRDefault="00E345F9" w:rsidP="00634E62">
            <w:pPr>
              <w:spacing w:after="0" w:line="240" w:lineRule="auto"/>
              <w:rPr>
                <w:rFonts w:ascii="Times New Roman" w:hAnsi="Times New Roman"/>
                <w:sz w:val="24"/>
                <w:szCs w:val="24"/>
              </w:rPr>
            </w:pPr>
            <w:r w:rsidRPr="007C3BAD">
              <w:rPr>
                <w:rFonts w:ascii="Times New Roman" w:hAnsi="Times New Roman"/>
                <w:b/>
                <w:sz w:val="24"/>
                <w:szCs w:val="24"/>
              </w:rPr>
              <w:t>Binary files</w:t>
            </w:r>
            <w:r w:rsidRPr="007C3BAD">
              <w:rPr>
                <w:rFonts w:ascii="Times New Roman" w:hAnsi="Times New Roman"/>
                <w:sz w:val="24"/>
                <w:szCs w:val="24"/>
              </w:rPr>
              <w:t>: Text v/s binary stream, standard library function for files, converting file types</w:t>
            </w:r>
          </w:p>
          <w:p w14:paraId="283BAC39" w14:textId="77777777" w:rsidR="00E345F9" w:rsidRPr="007C3BAD" w:rsidRDefault="00E345F9" w:rsidP="00634E62">
            <w:pPr>
              <w:spacing w:after="0" w:line="240" w:lineRule="auto"/>
              <w:rPr>
                <w:rFonts w:ascii="Times New Roman" w:hAnsi="Times New Roman"/>
                <w:sz w:val="24"/>
                <w:szCs w:val="24"/>
              </w:rPr>
            </w:pPr>
          </w:p>
        </w:tc>
      </w:tr>
      <w:tr w:rsidR="007C3BAD" w:rsidRPr="007C3BAD" w14:paraId="31983D4B" w14:textId="77777777" w:rsidTr="00B21568">
        <w:trPr>
          <w:gridBefore w:val="1"/>
          <w:gridAfter w:val="2"/>
          <w:wBefore w:w="34" w:type="dxa"/>
          <w:wAfter w:w="39" w:type="dxa"/>
        </w:trPr>
        <w:tc>
          <w:tcPr>
            <w:tcW w:w="9198" w:type="dxa"/>
            <w:gridSpan w:val="4"/>
          </w:tcPr>
          <w:p w14:paraId="15284878" w14:textId="77777777" w:rsidR="00E345F9" w:rsidRPr="007C3BAD" w:rsidRDefault="00E345F9" w:rsidP="00634E62">
            <w:pPr>
              <w:spacing w:after="0" w:line="240" w:lineRule="auto"/>
              <w:jc w:val="both"/>
              <w:rPr>
                <w:rFonts w:ascii="Times New Roman" w:hAnsi="Times New Roman"/>
                <w:b/>
                <w:sz w:val="24"/>
                <w:szCs w:val="24"/>
              </w:rPr>
            </w:pPr>
            <w:r w:rsidRPr="007C3BAD">
              <w:rPr>
                <w:rFonts w:ascii="Times New Roman" w:hAnsi="Times New Roman"/>
                <w:b/>
                <w:sz w:val="24"/>
                <w:szCs w:val="24"/>
              </w:rPr>
              <w:t>Text Book:</w:t>
            </w:r>
          </w:p>
          <w:p w14:paraId="4570DE6A" w14:textId="77777777" w:rsidR="00E345F9" w:rsidRPr="007C3BAD" w:rsidRDefault="00E345F9" w:rsidP="00634E62">
            <w:pPr>
              <w:spacing w:after="0" w:line="240" w:lineRule="auto"/>
              <w:jc w:val="both"/>
              <w:rPr>
                <w:rFonts w:ascii="Times New Roman" w:hAnsi="Times New Roman"/>
                <w:sz w:val="24"/>
                <w:szCs w:val="24"/>
              </w:rPr>
            </w:pPr>
            <w:r w:rsidRPr="007C3BAD">
              <w:rPr>
                <w:rFonts w:ascii="Times New Roman" w:hAnsi="Times New Roman"/>
                <w:sz w:val="24"/>
                <w:szCs w:val="24"/>
              </w:rPr>
              <w:t>Computer Science A Structured Programming Approach Using  C, Behrouz A,Forouzan &amp; Richard F Gilberg, Third Edition, Cengage Learning India Private Limited  (Chapter 6:6.9 Chapter 7,Chapter 9 &amp;10,Chapter 11:11.3,11.4,11.5,Chapter 12,Chapter 13,Chapter 14,Appendix G:G.1,G.2,G.3,Appendix H,I and J)</w:t>
            </w:r>
          </w:p>
          <w:p w14:paraId="1611528A" w14:textId="77777777" w:rsidR="00E345F9" w:rsidRPr="007C3BAD" w:rsidRDefault="00E345F9" w:rsidP="00634E62">
            <w:pPr>
              <w:spacing w:after="0" w:line="240" w:lineRule="auto"/>
              <w:rPr>
                <w:rFonts w:ascii="Times New Roman" w:hAnsi="Times New Roman"/>
                <w:sz w:val="24"/>
                <w:szCs w:val="24"/>
              </w:rPr>
            </w:pPr>
          </w:p>
        </w:tc>
      </w:tr>
      <w:tr w:rsidR="007C3BAD" w:rsidRPr="007C3BAD" w14:paraId="4B9AB8F2" w14:textId="77777777" w:rsidTr="00B21568">
        <w:trPr>
          <w:gridBefore w:val="1"/>
          <w:gridAfter w:val="2"/>
          <w:wBefore w:w="34" w:type="dxa"/>
          <w:wAfter w:w="39" w:type="dxa"/>
        </w:trPr>
        <w:tc>
          <w:tcPr>
            <w:tcW w:w="9198" w:type="dxa"/>
            <w:gridSpan w:val="4"/>
          </w:tcPr>
          <w:p w14:paraId="387432D3" w14:textId="77777777" w:rsidR="00E345F9" w:rsidRPr="007C3BAD" w:rsidRDefault="00E345F9" w:rsidP="00634E62">
            <w:pPr>
              <w:spacing w:after="0" w:line="240" w:lineRule="auto"/>
              <w:jc w:val="both"/>
              <w:rPr>
                <w:rFonts w:ascii="Times New Roman" w:hAnsi="Times New Roman"/>
                <w:b/>
                <w:sz w:val="24"/>
                <w:szCs w:val="24"/>
              </w:rPr>
            </w:pPr>
            <w:r w:rsidRPr="007C3BAD">
              <w:rPr>
                <w:rFonts w:ascii="Times New Roman" w:hAnsi="Times New Roman"/>
                <w:b/>
                <w:sz w:val="24"/>
                <w:szCs w:val="24"/>
              </w:rPr>
              <w:lastRenderedPageBreak/>
              <w:t>Reference Books:</w:t>
            </w:r>
          </w:p>
          <w:p w14:paraId="5CCE948E" w14:textId="77777777" w:rsidR="00E345F9" w:rsidRPr="007C3BAD" w:rsidRDefault="00E345F9" w:rsidP="009159C9">
            <w:pPr>
              <w:pStyle w:val="ListParagraph"/>
              <w:numPr>
                <w:ilvl w:val="0"/>
                <w:numId w:val="7"/>
              </w:numPr>
              <w:spacing w:after="0" w:line="240" w:lineRule="auto"/>
              <w:jc w:val="both"/>
              <w:rPr>
                <w:rFonts w:ascii="Times New Roman" w:hAnsi="Times New Roman"/>
                <w:sz w:val="24"/>
                <w:szCs w:val="24"/>
              </w:rPr>
            </w:pPr>
            <w:r w:rsidRPr="007C3BAD">
              <w:rPr>
                <w:rFonts w:ascii="Times New Roman" w:hAnsi="Times New Roman"/>
                <w:sz w:val="24"/>
                <w:szCs w:val="24"/>
              </w:rPr>
              <w:t>Let Us C ,Yeshwant Kanetkar,15</w:t>
            </w:r>
            <w:r w:rsidRPr="007C3BAD">
              <w:rPr>
                <w:rFonts w:ascii="Times New Roman" w:hAnsi="Times New Roman"/>
                <w:sz w:val="24"/>
                <w:szCs w:val="24"/>
                <w:vertAlign w:val="superscript"/>
              </w:rPr>
              <w:t>th</w:t>
            </w:r>
            <w:r w:rsidRPr="007C3BAD">
              <w:rPr>
                <w:rFonts w:ascii="Times New Roman" w:hAnsi="Times New Roman"/>
                <w:sz w:val="24"/>
                <w:szCs w:val="24"/>
              </w:rPr>
              <w:t xml:space="preserve"> Edition, BPB publications</w:t>
            </w:r>
          </w:p>
          <w:p w14:paraId="7C25E57F" w14:textId="77777777" w:rsidR="00E345F9" w:rsidRPr="007C3BAD" w:rsidRDefault="00E345F9" w:rsidP="009159C9">
            <w:pPr>
              <w:pStyle w:val="ListParagraph"/>
              <w:numPr>
                <w:ilvl w:val="0"/>
                <w:numId w:val="7"/>
              </w:numPr>
              <w:spacing w:after="0" w:line="240" w:lineRule="auto"/>
              <w:jc w:val="both"/>
              <w:rPr>
                <w:rFonts w:ascii="Times New Roman" w:hAnsi="Times New Roman"/>
                <w:sz w:val="24"/>
                <w:szCs w:val="24"/>
              </w:rPr>
            </w:pPr>
            <w:r w:rsidRPr="007C3BAD">
              <w:rPr>
                <w:rFonts w:ascii="Times New Roman" w:hAnsi="Times New Roman"/>
                <w:sz w:val="24"/>
                <w:szCs w:val="24"/>
              </w:rPr>
              <w:t>Programming with C ,Brian W Kernighan and Dennis Ritchie ,Pearson Education</w:t>
            </w:r>
          </w:p>
          <w:p w14:paraId="54E23824" w14:textId="77777777" w:rsidR="00E345F9" w:rsidRPr="007C3BAD" w:rsidRDefault="00E345F9" w:rsidP="009159C9">
            <w:pPr>
              <w:pStyle w:val="ListParagraph"/>
              <w:numPr>
                <w:ilvl w:val="0"/>
                <w:numId w:val="7"/>
              </w:numPr>
              <w:spacing w:after="0" w:line="240" w:lineRule="auto"/>
              <w:jc w:val="both"/>
              <w:rPr>
                <w:rFonts w:ascii="Times New Roman" w:hAnsi="Times New Roman"/>
                <w:sz w:val="24"/>
                <w:szCs w:val="24"/>
              </w:rPr>
            </w:pPr>
            <w:r w:rsidRPr="007C3BAD">
              <w:rPr>
                <w:rFonts w:ascii="Times New Roman" w:hAnsi="Times New Roman"/>
                <w:sz w:val="24"/>
                <w:szCs w:val="24"/>
              </w:rPr>
              <w:t>Test your C Skills , Yeshwant Kanetkar, BPB publications</w:t>
            </w:r>
          </w:p>
          <w:p w14:paraId="0590926D" w14:textId="77777777" w:rsidR="00E345F9" w:rsidRPr="007C3BAD" w:rsidRDefault="00E345F9" w:rsidP="009159C9">
            <w:pPr>
              <w:pStyle w:val="ListParagraph"/>
              <w:numPr>
                <w:ilvl w:val="0"/>
                <w:numId w:val="7"/>
              </w:numPr>
              <w:spacing w:after="0" w:line="240" w:lineRule="auto"/>
              <w:jc w:val="both"/>
              <w:rPr>
                <w:rFonts w:ascii="Times New Roman" w:hAnsi="Times New Roman"/>
                <w:sz w:val="24"/>
                <w:szCs w:val="24"/>
              </w:rPr>
            </w:pPr>
            <w:r w:rsidRPr="007C3BAD">
              <w:rPr>
                <w:rFonts w:ascii="Times New Roman" w:hAnsi="Times New Roman"/>
                <w:sz w:val="24"/>
                <w:szCs w:val="24"/>
              </w:rPr>
              <w:t>Exploring C Yeshwant Kanetkar BPB publications</w:t>
            </w:r>
          </w:p>
          <w:p w14:paraId="164E0ECE" w14:textId="77777777" w:rsidR="00E345F9" w:rsidRPr="007C3BAD" w:rsidRDefault="00E345F9" w:rsidP="00634E62">
            <w:pPr>
              <w:spacing w:after="0" w:line="240" w:lineRule="auto"/>
              <w:ind w:left="360"/>
              <w:jc w:val="both"/>
              <w:rPr>
                <w:rFonts w:ascii="Times New Roman" w:hAnsi="Times New Roman"/>
                <w:sz w:val="24"/>
                <w:szCs w:val="24"/>
              </w:rPr>
            </w:pPr>
          </w:p>
        </w:tc>
      </w:tr>
      <w:tr w:rsidR="007C3BAD" w:rsidRPr="007C3BAD" w14:paraId="2545976A" w14:textId="77777777" w:rsidTr="00B21568">
        <w:trPr>
          <w:gridBefore w:val="1"/>
          <w:gridAfter w:val="2"/>
          <w:wBefore w:w="34" w:type="dxa"/>
          <w:wAfter w:w="39" w:type="dxa"/>
        </w:trPr>
        <w:tc>
          <w:tcPr>
            <w:tcW w:w="9198" w:type="dxa"/>
            <w:gridSpan w:val="4"/>
          </w:tcPr>
          <w:p w14:paraId="09B5FA07" w14:textId="77777777" w:rsidR="00E345F9" w:rsidRPr="007C3BAD" w:rsidRDefault="00E345F9" w:rsidP="00634E62">
            <w:pPr>
              <w:spacing w:after="0" w:line="240" w:lineRule="auto"/>
              <w:jc w:val="both"/>
              <w:rPr>
                <w:rFonts w:ascii="Times New Roman" w:hAnsi="Times New Roman"/>
                <w:b/>
                <w:sz w:val="24"/>
                <w:szCs w:val="24"/>
              </w:rPr>
            </w:pPr>
          </w:p>
        </w:tc>
      </w:tr>
      <w:tr w:rsidR="007C3BAD" w:rsidRPr="007C3BAD" w14:paraId="6E328C5F" w14:textId="77777777" w:rsidTr="00B21568">
        <w:trPr>
          <w:gridBefore w:val="1"/>
          <w:gridAfter w:val="2"/>
          <w:wBefore w:w="34" w:type="dxa"/>
          <w:wAfter w:w="39" w:type="dxa"/>
        </w:trPr>
        <w:tc>
          <w:tcPr>
            <w:tcW w:w="9198" w:type="dxa"/>
            <w:gridSpan w:val="4"/>
          </w:tcPr>
          <w:p w14:paraId="79CE922C" w14:textId="77777777" w:rsidR="00E345F9" w:rsidRPr="007C3BAD" w:rsidRDefault="00E345F9" w:rsidP="00634E62">
            <w:pPr>
              <w:spacing w:after="0" w:line="240" w:lineRule="auto"/>
            </w:pPr>
            <w:r w:rsidRPr="007C3BAD">
              <w:rPr>
                <w:b/>
              </w:rPr>
              <w:t xml:space="preserve">Assignment Set </w:t>
            </w:r>
          </w:p>
          <w:p w14:paraId="04CAABEE" w14:textId="77777777" w:rsidR="00E345F9" w:rsidRPr="007C3BAD" w:rsidRDefault="00E345F9" w:rsidP="00634E62">
            <w:pPr>
              <w:spacing w:after="0" w:line="240" w:lineRule="auto"/>
              <w:jc w:val="both"/>
              <w:rPr>
                <w:rFonts w:ascii="Times New Roman" w:hAnsi="Times New Roman"/>
                <w:b/>
                <w:sz w:val="24"/>
                <w:szCs w:val="24"/>
              </w:rPr>
            </w:pPr>
          </w:p>
        </w:tc>
      </w:tr>
      <w:tr w:rsidR="007C3BAD" w:rsidRPr="007C3BAD" w14:paraId="2FB10FFA" w14:textId="77777777" w:rsidTr="00B21568">
        <w:trPr>
          <w:gridBefore w:val="1"/>
          <w:gridAfter w:val="2"/>
          <w:wBefore w:w="34" w:type="dxa"/>
          <w:wAfter w:w="39" w:type="dxa"/>
        </w:trPr>
        <w:tc>
          <w:tcPr>
            <w:tcW w:w="9198" w:type="dxa"/>
            <w:gridSpan w:val="4"/>
          </w:tcPr>
          <w:p w14:paraId="243FFA38" w14:textId="77777777" w:rsidR="00E345F9" w:rsidRPr="007C3BAD" w:rsidRDefault="00E345F9" w:rsidP="00634E62">
            <w:pPr>
              <w:spacing w:after="0" w:line="240" w:lineRule="auto"/>
              <w:rPr>
                <w:b/>
              </w:rPr>
            </w:pPr>
            <w:r w:rsidRPr="007C3BAD">
              <w:rPr>
                <w:b/>
              </w:rPr>
              <w:t>Part A:</w:t>
            </w:r>
          </w:p>
          <w:p w14:paraId="456F0ACA" w14:textId="77777777" w:rsidR="00E345F9" w:rsidRPr="007C3BAD" w:rsidRDefault="00E345F9" w:rsidP="009159C9">
            <w:pPr>
              <w:pStyle w:val="ListParagraph"/>
              <w:numPr>
                <w:ilvl w:val="0"/>
                <w:numId w:val="8"/>
              </w:numPr>
              <w:spacing w:after="0" w:line="240" w:lineRule="auto"/>
            </w:pPr>
            <w:r w:rsidRPr="007C3BAD">
              <w:t>Program to create 3d array regular(rectangular) array</w:t>
            </w:r>
          </w:p>
          <w:p w14:paraId="4FFDB60F" w14:textId="77777777" w:rsidR="00E345F9" w:rsidRPr="007C3BAD" w:rsidRDefault="00E345F9" w:rsidP="009159C9">
            <w:pPr>
              <w:pStyle w:val="ListParagraph"/>
              <w:numPr>
                <w:ilvl w:val="0"/>
                <w:numId w:val="8"/>
              </w:numPr>
              <w:spacing w:after="0" w:line="240" w:lineRule="auto"/>
            </w:pPr>
            <w:r w:rsidRPr="007C3BAD">
              <w:t>Program to create dynamic 2d array of user specified size</w:t>
            </w:r>
          </w:p>
          <w:p w14:paraId="533E2CA6" w14:textId="77777777" w:rsidR="00E345F9" w:rsidRPr="007C3BAD" w:rsidRDefault="00E345F9" w:rsidP="009159C9">
            <w:pPr>
              <w:pStyle w:val="ListParagraph"/>
              <w:numPr>
                <w:ilvl w:val="0"/>
                <w:numId w:val="8"/>
              </w:numPr>
              <w:spacing w:after="0" w:line="240" w:lineRule="auto"/>
            </w:pPr>
            <w:r w:rsidRPr="007C3BAD">
              <w:t>Program on command line arguments and use of macros</w:t>
            </w:r>
          </w:p>
          <w:p w14:paraId="1343B5EC" w14:textId="77777777" w:rsidR="00E345F9" w:rsidRPr="007C3BAD" w:rsidRDefault="00E345F9" w:rsidP="009159C9">
            <w:pPr>
              <w:pStyle w:val="ListParagraph"/>
              <w:numPr>
                <w:ilvl w:val="0"/>
                <w:numId w:val="8"/>
              </w:numPr>
              <w:spacing w:after="0" w:line="240" w:lineRule="auto"/>
            </w:pPr>
            <w:r w:rsidRPr="007C3BAD">
              <w:t>Program to implement simple string library functions</w:t>
            </w:r>
          </w:p>
          <w:p w14:paraId="27A6DB81" w14:textId="77777777" w:rsidR="00E345F9" w:rsidRPr="007C3BAD" w:rsidRDefault="00E345F9" w:rsidP="009159C9">
            <w:pPr>
              <w:pStyle w:val="ListParagraph"/>
              <w:numPr>
                <w:ilvl w:val="0"/>
                <w:numId w:val="8"/>
              </w:numPr>
              <w:spacing w:after="0" w:line="240" w:lineRule="auto"/>
            </w:pPr>
            <w:r w:rsidRPr="007C3BAD">
              <w:t>Develop program to perform the following using recursive function</w:t>
            </w:r>
          </w:p>
          <w:p w14:paraId="473FA341" w14:textId="77777777" w:rsidR="00E345F9" w:rsidRPr="007C3BAD" w:rsidRDefault="00E345F9" w:rsidP="00634E62">
            <w:pPr>
              <w:pStyle w:val="ListParagraph"/>
              <w:spacing w:after="0" w:line="240" w:lineRule="auto"/>
            </w:pPr>
            <w:r w:rsidRPr="007C3BAD">
              <w:t>i) Print the numbers accepted from keyboard in reverse order</w:t>
            </w:r>
          </w:p>
          <w:p w14:paraId="6F66C1B6" w14:textId="77777777" w:rsidR="00E345F9" w:rsidRPr="007C3BAD" w:rsidRDefault="00E345F9" w:rsidP="00634E62">
            <w:pPr>
              <w:pStyle w:val="ListParagraph"/>
              <w:spacing w:after="0" w:line="240" w:lineRule="auto"/>
            </w:pPr>
            <w:r w:rsidRPr="007C3BAD">
              <w:t>ii) Obtain sum of array elements, even elements, odd elements</w:t>
            </w:r>
          </w:p>
          <w:p w14:paraId="54225FCC" w14:textId="77777777" w:rsidR="00E345F9" w:rsidRPr="007C3BAD" w:rsidRDefault="00E345F9" w:rsidP="00634E62">
            <w:pPr>
              <w:pStyle w:val="ListParagraph"/>
              <w:spacing w:after="0" w:line="240" w:lineRule="auto"/>
            </w:pPr>
            <w:r w:rsidRPr="007C3BAD">
              <w:t>iii) Obtain length of array, occurrence count, reverse array elements</w:t>
            </w:r>
          </w:p>
          <w:p w14:paraId="45C1F88A" w14:textId="77777777" w:rsidR="00E345F9" w:rsidRPr="007C3BAD" w:rsidRDefault="00E345F9" w:rsidP="00634E62">
            <w:pPr>
              <w:pStyle w:val="ListParagraph"/>
              <w:spacing w:after="0" w:line="240" w:lineRule="auto"/>
            </w:pPr>
            <w:r w:rsidRPr="007C3BAD">
              <w:t xml:space="preserve">iv) Reverse the number; sum the digits of a number, binary to decimal  </w:t>
            </w:r>
          </w:p>
          <w:p w14:paraId="3D68A165" w14:textId="77777777" w:rsidR="00E345F9" w:rsidRPr="007C3BAD" w:rsidRDefault="00E345F9" w:rsidP="009159C9">
            <w:pPr>
              <w:pStyle w:val="ListParagraph"/>
              <w:numPr>
                <w:ilvl w:val="0"/>
                <w:numId w:val="8"/>
              </w:numPr>
              <w:spacing w:after="0" w:line="240" w:lineRule="auto"/>
            </w:pPr>
            <w:r w:rsidRPr="007C3BAD">
              <w:t xml:space="preserve"> Demonstrate writing and using of variable argument list function</w:t>
            </w:r>
          </w:p>
          <w:p w14:paraId="720482AB" w14:textId="77777777" w:rsidR="00E345F9" w:rsidRPr="007C3BAD" w:rsidRDefault="00E345F9" w:rsidP="009159C9">
            <w:pPr>
              <w:pStyle w:val="ListParagraph"/>
              <w:numPr>
                <w:ilvl w:val="0"/>
                <w:numId w:val="8"/>
              </w:numPr>
              <w:spacing w:after="0" w:line="240" w:lineRule="auto"/>
            </w:pPr>
            <w:r w:rsidRPr="007C3BAD">
              <w:t>Demonstrate nested structure concept, array of structures, array of pointers to structure with dynamic allocation for array elements</w:t>
            </w:r>
          </w:p>
          <w:p w14:paraId="3215D84D" w14:textId="77777777" w:rsidR="00E345F9" w:rsidRPr="007C3BAD" w:rsidRDefault="00E345F9" w:rsidP="009159C9">
            <w:pPr>
              <w:pStyle w:val="ListParagraph"/>
              <w:numPr>
                <w:ilvl w:val="0"/>
                <w:numId w:val="8"/>
              </w:numPr>
              <w:spacing w:after="0" w:line="240" w:lineRule="auto"/>
            </w:pPr>
            <w:r w:rsidRPr="007C3BAD">
              <w:t>Program to perform following  using bitwise operators on fixed size integers of 8 bit length</w:t>
            </w:r>
          </w:p>
          <w:p w14:paraId="0B17D752" w14:textId="77777777" w:rsidR="00E345F9" w:rsidRPr="007C3BAD" w:rsidRDefault="00E345F9" w:rsidP="00634E62">
            <w:pPr>
              <w:pStyle w:val="ListParagraph"/>
              <w:spacing w:after="0" w:line="240" w:lineRule="auto"/>
            </w:pPr>
            <w:r w:rsidRPr="007C3BAD">
              <w:t>i)display number in 1’s and 0’s</w:t>
            </w:r>
          </w:p>
          <w:p w14:paraId="2CAC13FF" w14:textId="77777777" w:rsidR="00E345F9" w:rsidRPr="007C3BAD" w:rsidRDefault="00E345F9" w:rsidP="00634E62">
            <w:pPr>
              <w:pStyle w:val="ListParagraph"/>
              <w:spacing w:after="0" w:line="240" w:lineRule="auto"/>
            </w:pPr>
            <w:r w:rsidRPr="007C3BAD">
              <w:t>ii)use of bitwise or,and ,not and exclusive or operator</w:t>
            </w:r>
          </w:p>
          <w:p w14:paraId="6087E1BF" w14:textId="77777777" w:rsidR="00E345F9" w:rsidRPr="007C3BAD" w:rsidRDefault="00E345F9" w:rsidP="00634E62">
            <w:pPr>
              <w:pStyle w:val="ListParagraph"/>
              <w:spacing w:after="0" w:line="240" w:lineRule="auto"/>
            </w:pPr>
            <w:r w:rsidRPr="007C3BAD">
              <w:t>iii)masking ,unmasking,flipping,left shifting ,right shifting,rotation</w:t>
            </w:r>
          </w:p>
          <w:p w14:paraId="57EC3A7F" w14:textId="77777777" w:rsidR="00E345F9" w:rsidRPr="007C3BAD" w:rsidRDefault="00E345F9" w:rsidP="009159C9">
            <w:pPr>
              <w:pStyle w:val="ListParagraph"/>
              <w:numPr>
                <w:ilvl w:val="0"/>
                <w:numId w:val="8"/>
              </w:numPr>
              <w:spacing w:after="0" w:line="240" w:lineRule="auto"/>
            </w:pPr>
            <w:r w:rsidRPr="007C3BAD">
              <w:t>Program to create ,display text file and separate the words  and store in another file</w:t>
            </w:r>
          </w:p>
          <w:p w14:paraId="1C8CF960" w14:textId="77777777" w:rsidR="00E345F9" w:rsidRPr="007C3BAD" w:rsidRDefault="00E345F9" w:rsidP="009159C9">
            <w:pPr>
              <w:pStyle w:val="ListParagraph"/>
              <w:numPr>
                <w:ilvl w:val="0"/>
                <w:numId w:val="8"/>
              </w:numPr>
              <w:spacing w:after="0" w:line="240" w:lineRule="auto"/>
            </w:pPr>
            <w:r w:rsidRPr="007C3BAD">
              <w:t>Merge two files containing integers (that may not be sorted ) such that resultant file is sorted</w:t>
            </w:r>
          </w:p>
          <w:p w14:paraId="6747862E" w14:textId="77777777" w:rsidR="00E345F9" w:rsidRPr="007C3BAD" w:rsidRDefault="00E345F9" w:rsidP="009159C9">
            <w:pPr>
              <w:pStyle w:val="ListParagraph"/>
              <w:numPr>
                <w:ilvl w:val="0"/>
                <w:numId w:val="8"/>
              </w:numPr>
              <w:spacing w:after="0" w:line="240" w:lineRule="auto"/>
            </w:pPr>
            <w:r w:rsidRPr="007C3BAD">
              <w:t>Program to create binary file of students and allow following operations</w:t>
            </w:r>
          </w:p>
          <w:p w14:paraId="3DF3764B" w14:textId="77777777" w:rsidR="00E345F9" w:rsidRPr="007C3BAD" w:rsidRDefault="00E345F9" w:rsidP="00634E62">
            <w:pPr>
              <w:pStyle w:val="ListParagraph"/>
              <w:spacing w:after="0" w:line="240" w:lineRule="auto"/>
            </w:pPr>
            <w:r w:rsidRPr="007C3BAD">
              <w:t>i)To display in forward and reverse direction</w:t>
            </w:r>
          </w:p>
          <w:p w14:paraId="400DDE15" w14:textId="77777777" w:rsidR="00E345F9" w:rsidRPr="007C3BAD" w:rsidRDefault="00E345F9" w:rsidP="00634E62">
            <w:pPr>
              <w:pStyle w:val="ListParagraph"/>
              <w:spacing w:after="0" w:line="240" w:lineRule="auto"/>
            </w:pPr>
            <w:r w:rsidRPr="007C3BAD">
              <w:t>ii)To modify student record given key value</w:t>
            </w:r>
          </w:p>
          <w:p w14:paraId="6F0DA65D" w14:textId="77777777" w:rsidR="00E345F9" w:rsidRPr="007C3BAD" w:rsidRDefault="00E345F9" w:rsidP="00634E62">
            <w:pPr>
              <w:pStyle w:val="ListParagraph"/>
              <w:spacing w:after="0" w:line="240" w:lineRule="auto"/>
            </w:pPr>
            <w:r w:rsidRPr="007C3BAD">
              <w:t>iii)To retrieve n</w:t>
            </w:r>
            <w:r w:rsidRPr="007C3BAD">
              <w:rPr>
                <w:vertAlign w:val="superscript"/>
              </w:rPr>
              <w:t>th</w:t>
            </w:r>
            <w:r w:rsidRPr="007C3BAD">
              <w:t xml:space="preserve"> record </w:t>
            </w:r>
          </w:p>
          <w:p w14:paraId="79B43CB6" w14:textId="77777777" w:rsidR="00E345F9" w:rsidRPr="007C3BAD" w:rsidRDefault="00E345F9" w:rsidP="00634E62">
            <w:pPr>
              <w:spacing w:after="0" w:line="240" w:lineRule="auto"/>
              <w:jc w:val="both"/>
              <w:rPr>
                <w:b/>
              </w:rPr>
            </w:pPr>
            <w:r w:rsidRPr="007C3BAD">
              <w:rPr>
                <w:b/>
              </w:rPr>
              <w:t xml:space="preserve">  Part B: For practice purpose only</w:t>
            </w:r>
          </w:p>
          <w:p w14:paraId="128A06EF" w14:textId="77777777" w:rsidR="00E345F9" w:rsidRPr="007C3BAD" w:rsidRDefault="00E345F9" w:rsidP="00634E62">
            <w:pPr>
              <w:spacing w:after="0" w:line="240" w:lineRule="auto"/>
            </w:pPr>
            <w:r w:rsidRPr="007C3BAD">
              <w:t xml:space="preserve">    1)Debugging exercises </w:t>
            </w:r>
          </w:p>
          <w:p w14:paraId="5438B931" w14:textId="77777777" w:rsidR="00E345F9" w:rsidRPr="007C3BAD" w:rsidRDefault="00E345F9" w:rsidP="00634E62">
            <w:pPr>
              <w:spacing w:after="0" w:line="240" w:lineRule="auto"/>
            </w:pPr>
            <w:r w:rsidRPr="007C3BAD">
              <w:t xml:space="preserve">    2)Determining  the output  for given piece of core </w:t>
            </w:r>
          </w:p>
          <w:p w14:paraId="1F2579C0" w14:textId="77777777" w:rsidR="00E345F9" w:rsidRPr="007C3BAD" w:rsidRDefault="00E345F9" w:rsidP="00634E62">
            <w:pPr>
              <w:spacing w:after="0" w:line="240" w:lineRule="auto"/>
            </w:pPr>
            <w:r w:rsidRPr="007C3BAD">
              <w:t xml:space="preserve">    3)Finding error in the code given</w:t>
            </w:r>
          </w:p>
          <w:p w14:paraId="7BBC7245" w14:textId="77777777" w:rsidR="00E345F9" w:rsidRPr="007C3BAD" w:rsidRDefault="00E345F9" w:rsidP="00634E62">
            <w:pPr>
              <w:spacing w:after="0" w:line="240" w:lineRule="auto"/>
            </w:pPr>
            <w:r w:rsidRPr="007C3BAD">
              <w:t xml:space="preserve">    4)Complete the code</w:t>
            </w:r>
          </w:p>
          <w:p w14:paraId="0778B1C3" w14:textId="77777777" w:rsidR="00E345F9" w:rsidRPr="007C3BAD" w:rsidRDefault="00E345F9" w:rsidP="00634E62">
            <w:pPr>
              <w:spacing w:after="0" w:line="240" w:lineRule="auto"/>
            </w:pPr>
            <w:r w:rsidRPr="007C3BAD">
              <w:t xml:space="preserve">    5)Given prototype develop the function</w:t>
            </w:r>
          </w:p>
          <w:p w14:paraId="3C484082" w14:textId="77777777" w:rsidR="00E345F9" w:rsidRPr="007C3BAD" w:rsidRDefault="00E345F9" w:rsidP="00634E62">
            <w:pPr>
              <w:spacing w:after="0" w:line="240" w:lineRule="auto"/>
            </w:pPr>
            <w:r w:rsidRPr="007C3BAD">
              <w:t xml:space="preserve">    6)Given the code identify the task.</w:t>
            </w:r>
          </w:p>
          <w:p w14:paraId="3ADF9DAF" w14:textId="77777777" w:rsidR="00E345F9" w:rsidRPr="007C3BAD" w:rsidRDefault="00E345F9" w:rsidP="00634E62">
            <w:pPr>
              <w:spacing w:after="0" w:line="240" w:lineRule="auto"/>
              <w:jc w:val="both"/>
              <w:rPr>
                <w:rFonts w:ascii="Times New Roman" w:hAnsi="Times New Roman"/>
                <w:b/>
                <w:sz w:val="24"/>
                <w:szCs w:val="24"/>
              </w:rPr>
            </w:pPr>
          </w:p>
        </w:tc>
      </w:tr>
      <w:tr w:rsidR="007C3BAD" w:rsidRPr="007C3BAD" w14:paraId="26D254F6" w14:textId="77777777" w:rsidTr="00B21568">
        <w:trPr>
          <w:gridBefore w:val="1"/>
          <w:gridAfter w:val="2"/>
          <w:wBefore w:w="34" w:type="dxa"/>
          <w:wAfter w:w="39" w:type="dxa"/>
        </w:trPr>
        <w:tc>
          <w:tcPr>
            <w:tcW w:w="9198" w:type="dxa"/>
            <w:gridSpan w:val="4"/>
          </w:tcPr>
          <w:p w14:paraId="36BEB5A6" w14:textId="77777777" w:rsidR="00E345F9" w:rsidRPr="007C3BAD" w:rsidRDefault="00E345F9" w:rsidP="00634E62">
            <w:pPr>
              <w:tabs>
                <w:tab w:val="left" w:pos="360"/>
              </w:tabs>
              <w:spacing w:after="0" w:line="240" w:lineRule="auto"/>
              <w:rPr>
                <w:b/>
              </w:rPr>
            </w:pPr>
            <w:r w:rsidRPr="007C3BAD">
              <w:rPr>
                <w:b/>
              </w:rPr>
              <w:t>Note:</w:t>
            </w:r>
          </w:p>
          <w:p w14:paraId="4D4B7440" w14:textId="77777777" w:rsidR="00E345F9" w:rsidRPr="007C3BAD" w:rsidRDefault="00E345F9" w:rsidP="009159C9">
            <w:pPr>
              <w:pStyle w:val="ListParagraph"/>
              <w:numPr>
                <w:ilvl w:val="0"/>
                <w:numId w:val="31"/>
              </w:numPr>
              <w:tabs>
                <w:tab w:val="left" w:pos="360"/>
              </w:tabs>
              <w:spacing w:after="0" w:line="240" w:lineRule="auto"/>
              <w:jc w:val="both"/>
              <w:rPr>
                <w:rFonts w:ascii="Times New Roman" w:eastAsia="Symbol" w:hAnsi="Times New Roman"/>
                <w:sz w:val="24"/>
                <w:szCs w:val="24"/>
              </w:rPr>
            </w:pPr>
            <w:r w:rsidRPr="007C3BAD">
              <w:rPr>
                <w:rFonts w:ascii="Times New Roman" w:hAnsi="Times New Roman"/>
                <w:sz w:val="24"/>
                <w:szCs w:val="24"/>
              </w:rPr>
              <w:t>In the examination questions must be given on lots. Each student must be given one question only from PART-A.</w:t>
            </w:r>
          </w:p>
          <w:p w14:paraId="62B79802" w14:textId="77777777" w:rsidR="005315C3" w:rsidRPr="007C3BAD" w:rsidRDefault="005315C3" w:rsidP="005315C3">
            <w:pPr>
              <w:tabs>
                <w:tab w:val="left" w:pos="360"/>
              </w:tabs>
              <w:spacing w:after="0" w:line="240" w:lineRule="auto"/>
              <w:jc w:val="both"/>
              <w:rPr>
                <w:rFonts w:ascii="Times New Roman" w:eastAsia="Symbol" w:hAnsi="Times New Roman"/>
                <w:sz w:val="24"/>
                <w:szCs w:val="24"/>
              </w:rPr>
            </w:pPr>
          </w:p>
          <w:p w14:paraId="384F7FFC" w14:textId="77777777" w:rsidR="005315C3" w:rsidRPr="007C3BAD" w:rsidRDefault="005315C3" w:rsidP="005315C3">
            <w:pPr>
              <w:tabs>
                <w:tab w:val="left" w:pos="360"/>
              </w:tabs>
              <w:spacing w:after="0" w:line="240" w:lineRule="auto"/>
              <w:jc w:val="both"/>
              <w:rPr>
                <w:rFonts w:ascii="Times New Roman" w:eastAsia="Symbol" w:hAnsi="Times New Roman"/>
                <w:sz w:val="24"/>
                <w:szCs w:val="24"/>
              </w:rPr>
            </w:pPr>
          </w:p>
          <w:p w14:paraId="5CEDB8AB" w14:textId="77777777" w:rsidR="00E345F9" w:rsidRPr="007C3BAD" w:rsidRDefault="00E345F9" w:rsidP="00634E62">
            <w:pPr>
              <w:spacing w:after="0" w:line="240" w:lineRule="auto"/>
              <w:rPr>
                <w:b/>
              </w:rPr>
            </w:pPr>
          </w:p>
        </w:tc>
      </w:tr>
      <w:tr w:rsidR="007C3BAD" w:rsidRPr="007C3BAD" w14:paraId="43E7B92A" w14:textId="77777777" w:rsidTr="00B21568">
        <w:tblPrEx>
          <w:tblCellMar>
            <w:left w:w="0" w:type="dxa"/>
            <w:right w:w="0" w:type="dxa"/>
          </w:tblCellMar>
          <w:tblLook w:val="0000" w:firstRow="0" w:lastRow="0" w:firstColumn="0" w:lastColumn="0" w:noHBand="0" w:noVBand="0"/>
        </w:tblPrEx>
        <w:trPr>
          <w:gridAfter w:val="1"/>
          <w:wAfter w:w="14" w:type="dxa"/>
          <w:trHeight w:val="368"/>
        </w:trPr>
        <w:tc>
          <w:tcPr>
            <w:tcW w:w="2256" w:type="dxa"/>
            <w:gridSpan w:val="3"/>
            <w:shd w:val="clear" w:color="auto" w:fill="auto"/>
            <w:vAlign w:val="bottom"/>
          </w:tcPr>
          <w:p w14:paraId="6E1216DD" w14:textId="77777777" w:rsidR="00E345F9" w:rsidRPr="007C3BAD" w:rsidRDefault="00E345F9" w:rsidP="00535B11">
            <w:pPr>
              <w:spacing w:after="0" w:line="240" w:lineRule="auto"/>
              <w:rPr>
                <w:rFonts w:ascii="Times New Roman" w:hAnsi="Times New Roman"/>
                <w:b/>
                <w:sz w:val="24"/>
                <w:szCs w:val="24"/>
              </w:rPr>
            </w:pPr>
            <w:r w:rsidRPr="007C3BAD">
              <w:rPr>
                <w:sz w:val="24"/>
                <w:szCs w:val="24"/>
              </w:rPr>
              <w:lastRenderedPageBreak/>
              <w:br w:type="page"/>
            </w:r>
            <w:r w:rsidRPr="007C3BAD">
              <w:rPr>
                <w:sz w:val="24"/>
                <w:szCs w:val="24"/>
              </w:rPr>
              <w:br w:type="page"/>
            </w:r>
            <w:r w:rsidRPr="007C3BAD">
              <w:rPr>
                <w:rFonts w:ascii="Times New Roman" w:hAnsi="Times New Roman"/>
                <w:bCs/>
                <w:sz w:val="24"/>
                <w:szCs w:val="24"/>
              </w:rPr>
              <w:t xml:space="preserve">UCS354H   </w:t>
            </w:r>
          </w:p>
        </w:tc>
        <w:tc>
          <w:tcPr>
            <w:tcW w:w="4520" w:type="dxa"/>
            <w:shd w:val="clear" w:color="auto" w:fill="auto"/>
            <w:vAlign w:val="bottom"/>
          </w:tcPr>
          <w:p w14:paraId="470410A6" w14:textId="77777777" w:rsidR="00E345F9" w:rsidRPr="007C3BAD" w:rsidRDefault="00E345F9" w:rsidP="00456842">
            <w:pPr>
              <w:spacing w:after="0" w:line="240" w:lineRule="auto"/>
              <w:ind w:left="760"/>
              <w:jc w:val="center"/>
              <w:rPr>
                <w:rFonts w:ascii="Times New Roman" w:hAnsi="Times New Roman"/>
                <w:b/>
                <w:sz w:val="24"/>
                <w:szCs w:val="24"/>
              </w:rPr>
            </w:pPr>
            <w:r w:rsidRPr="007C3BAD">
              <w:rPr>
                <w:rFonts w:ascii="Times New Roman" w:hAnsi="Times New Roman"/>
                <w:b/>
                <w:sz w:val="24"/>
                <w:szCs w:val="24"/>
              </w:rPr>
              <w:t xml:space="preserve">Professional Communication and Ethics    </w:t>
            </w:r>
          </w:p>
        </w:tc>
        <w:tc>
          <w:tcPr>
            <w:tcW w:w="2481" w:type="dxa"/>
            <w:gridSpan w:val="2"/>
            <w:shd w:val="clear" w:color="auto" w:fill="auto"/>
            <w:vAlign w:val="bottom"/>
          </w:tcPr>
          <w:p w14:paraId="01FF8D98" w14:textId="77777777" w:rsidR="00E345F9" w:rsidRPr="007C3BAD" w:rsidRDefault="00E345F9" w:rsidP="00456842">
            <w:pPr>
              <w:jc w:val="center"/>
              <w:rPr>
                <w:b/>
                <w:bCs/>
              </w:rPr>
            </w:pPr>
            <w:r w:rsidRPr="007C3BAD">
              <w:rPr>
                <w:b/>
                <w:bCs/>
              </w:rPr>
              <w:t>3 credits (2-2-0)</w:t>
            </w:r>
          </w:p>
        </w:tc>
      </w:tr>
      <w:tr w:rsidR="007C3BAD" w:rsidRPr="007C3BAD" w14:paraId="6B590763" w14:textId="77777777" w:rsidTr="00B21568">
        <w:tblPrEx>
          <w:tblCellMar>
            <w:left w:w="0" w:type="dxa"/>
            <w:right w:w="0" w:type="dxa"/>
          </w:tblCellMar>
          <w:tblLook w:val="0000" w:firstRow="0" w:lastRow="0" w:firstColumn="0" w:lastColumn="0" w:noHBand="0" w:noVBand="0"/>
        </w:tblPrEx>
        <w:trPr>
          <w:gridAfter w:val="1"/>
          <w:wAfter w:w="14" w:type="dxa"/>
          <w:trHeight w:val="332"/>
        </w:trPr>
        <w:tc>
          <w:tcPr>
            <w:tcW w:w="2256" w:type="dxa"/>
            <w:gridSpan w:val="3"/>
            <w:shd w:val="clear" w:color="auto" w:fill="auto"/>
            <w:vAlign w:val="bottom"/>
          </w:tcPr>
          <w:p w14:paraId="2BB75BE6" w14:textId="77777777" w:rsidR="00E345F9" w:rsidRPr="007C3BAD" w:rsidRDefault="00E345F9" w:rsidP="00456842">
            <w:pPr>
              <w:spacing w:after="0" w:line="240" w:lineRule="auto"/>
              <w:jc w:val="both"/>
              <w:rPr>
                <w:rFonts w:ascii="Times New Roman" w:hAnsi="Times New Roman"/>
                <w:b/>
              </w:rPr>
            </w:pPr>
            <w:r w:rsidRPr="007C3BAD">
              <w:rPr>
                <w:rFonts w:ascii="Times New Roman" w:hAnsi="Times New Roman"/>
                <w:b/>
              </w:rPr>
              <w:t>Hrs/Week : 4(2+2)</w:t>
            </w:r>
          </w:p>
        </w:tc>
        <w:tc>
          <w:tcPr>
            <w:tcW w:w="4520" w:type="dxa"/>
            <w:shd w:val="clear" w:color="auto" w:fill="auto"/>
            <w:vAlign w:val="bottom"/>
          </w:tcPr>
          <w:p w14:paraId="344D56A7" w14:textId="77777777" w:rsidR="00E345F9" w:rsidRPr="007C3BAD" w:rsidRDefault="00E345F9" w:rsidP="00456842">
            <w:pPr>
              <w:spacing w:after="0" w:line="240" w:lineRule="auto"/>
              <w:jc w:val="both"/>
              <w:rPr>
                <w:rFonts w:ascii="Times New Roman" w:hAnsi="Times New Roman"/>
                <w:b/>
              </w:rPr>
            </w:pPr>
            <w:r w:rsidRPr="007C3BAD">
              <w:rPr>
                <w:rFonts w:ascii="Times New Roman" w:hAnsi="Times New Roman"/>
                <w:b/>
              </w:rPr>
              <w:t xml:space="preserve">                                 L:T:P:2:2:0</w:t>
            </w:r>
          </w:p>
        </w:tc>
        <w:tc>
          <w:tcPr>
            <w:tcW w:w="2481" w:type="dxa"/>
            <w:gridSpan w:val="2"/>
            <w:shd w:val="clear" w:color="auto" w:fill="auto"/>
            <w:vAlign w:val="bottom"/>
          </w:tcPr>
          <w:p w14:paraId="1602252E" w14:textId="77777777" w:rsidR="00E345F9" w:rsidRPr="007C3BAD" w:rsidRDefault="00E345F9" w:rsidP="00456842">
            <w:pPr>
              <w:spacing w:after="0" w:line="240" w:lineRule="auto"/>
              <w:jc w:val="center"/>
              <w:rPr>
                <w:rFonts w:ascii="Times New Roman" w:hAnsi="Times New Roman"/>
                <w:b/>
              </w:rPr>
            </w:pPr>
            <w:r w:rsidRPr="007C3BAD">
              <w:rPr>
                <w:rFonts w:ascii="Times New Roman" w:hAnsi="Times New Roman"/>
                <w:b/>
              </w:rPr>
              <w:t xml:space="preserve">         CIE Marks:50</w:t>
            </w:r>
          </w:p>
        </w:tc>
      </w:tr>
      <w:tr w:rsidR="007C3BAD" w:rsidRPr="007C3BAD" w14:paraId="122FC1D0" w14:textId="77777777" w:rsidTr="00B21568">
        <w:tblPrEx>
          <w:tblCellMar>
            <w:left w:w="0" w:type="dxa"/>
            <w:right w:w="0" w:type="dxa"/>
          </w:tblCellMar>
          <w:tblLook w:val="0000" w:firstRow="0" w:lastRow="0" w:firstColumn="0" w:lastColumn="0" w:noHBand="0" w:noVBand="0"/>
        </w:tblPrEx>
        <w:trPr>
          <w:gridAfter w:val="1"/>
          <w:wAfter w:w="14" w:type="dxa"/>
          <w:trHeight w:val="252"/>
        </w:trPr>
        <w:tc>
          <w:tcPr>
            <w:tcW w:w="2256" w:type="dxa"/>
            <w:gridSpan w:val="3"/>
            <w:shd w:val="clear" w:color="auto" w:fill="auto"/>
            <w:vAlign w:val="bottom"/>
          </w:tcPr>
          <w:p w14:paraId="517D4B36" w14:textId="77777777" w:rsidR="00E345F9" w:rsidRPr="007C3BAD" w:rsidRDefault="00E345F9" w:rsidP="00456842">
            <w:pPr>
              <w:widowControl w:val="0"/>
              <w:autoSpaceDE w:val="0"/>
              <w:autoSpaceDN w:val="0"/>
              <w:adjustRightInd w:val="0"/>
              <w:spacing w:after="0" w:line="240" w:lineRule="auto"/>
              <w:jc w:val="both"/>
              <w:rPr>
                <w:rFonts w:ascii="Times New Roman" w:hAnsi="Times New Roman"/>
                <w:b/>
              </w:rPr>
            </w:pPr>
            <w:r w:rsidRPr="007C3BAD">
              <w:rPr>
                <w:b/>
              </w:rPr>
              <w:t>Total Hours: 28L+24T</w:t>
            </w:r>
          </w:p>
        </w:tc>
        <w:tc>
          <w:tcPr>
            <w:tcW w:w="4520" w:type="dxa"/>
            <w:shd w:val="clear" w:color="auto" w:fill="auto"/>
            <w:vAlign w:val="bottom"/>
          </w:tcPr>
          <w:p w14:paraId="4EBB4656" w14:textId="77777777" w:rsidR="00E345F9" w:rsidRPr="007C3BAD" w:rsidRDefault="00E345F9" w:rsidP="00456842">
            <w:pPr>
              <w:spacing w:after="0" w:line="240" w:lineRule="auto"/>
              <w:jc w:val="both"/>
              <w:rPr>
                <w:rFonts w:ascii="Times New Roman" w:hAnsi="Times New Roman"/>
              </w:rPr>
            </w:pPr>
          </w:p>
        </w:tc>
        <w:tc>
          <w:tcPr>
            <w:tcW w:w="2481" w:type="dxa"/>
            <w:gridSpan w:val="2"/>
            <w:shd w:val="clear" w:color="auto" w:fill="auto"/>
            <w:vAlign w:val="bottom"/>
          </w:tcPr>
          <w:p w14:paraId="0186246B" w14:textId="77777777" w:rsidR="00E345F9" w:rsidRPr="007C3BAD" w:rsidRDefault="00E345F9" w:rsidP="00456842">
            <w:pPr>
              <w:widowControl w:val="0"/>
              <w:autoSpaceDE w:val="0"/>
              <w:autoSpaceDN w:val="0"/>
              <w:adjustRightInd w:val="0"/>
              <w:spacing w:after="0" w:line="240" w:lineRule="auto"/>
              <w:jc w:val="both"/>
              <w:rPr>
                <w:rFonts w:ascii="Times New Roman" w:hAnsi="Times New Roman"/>
              </w:rPr>
            </w:pPr>
            <w:r w:rsidRPr="007C3BAD">
              <w:rPr>
                <w:rFonts w:ascii="Times New Roman" w:hAnsi="Times New Roman"/>
                <w:b/>
              </w:rPr>
              <w:t xml:space="preserve">               SEE Marks:50</w:t>
            </w:r>
          </w:p>
        </w:tc>
      </w:tr>
      <w:tr w:rsidR="007C3BAD" w:rsidRPr="007C3BAD" w14:paraId="5F27EEEC" w14:textId="77777777" w:rsidTr="00B21568">
        <w:tblPrEx>
          <w:tblCellMar>
            <w:left w:w="0" w:type="dxa"/>
            <w:right w:w="0" w:type="dxa"/>
          </w:tblCellMar>
          <w:tblLook w:val="0000" w:firstRow="0" w:lastRow="0" w:firstColumn="0" w:lastColumn="0" w:noHBand="0" w:noVBand="0"/>
        </w:tblPrEx>
        <w:trPr>
          <w:gridAfter w:val="1"/>
          <w:wAfter w:w="14" w:type="dxa"/>
          <w:trHeight w:val="252"/>
        </w:trPr>
        <w:tc>
          <w:tcPr>
            <w:tcW w:w="2256" w:type="dxa"/>
            <w:gridSpan w:val="3"/>
            <w:shd w:val="clear" w:color="auto" w:fill="auto"/>
            <w:vAlign w:val="bottom"/>
          </w:tcPr>
          <w:p w14:paraId="4D2B1118" w14:textId="77777777" w:rsidR="00E345F9" w:rsidRPr="007C3BAD" w:rsidRDefault="00E345F9" w:rsidP="00456842">
            <w:pPr>
              <w:widowControl w:val="0"/>
              <w:autoSpaceDE w:val="0"/>
              <w:autoSpaceDN w:val="0"/>
              <w:adjustRightInd w:val="0"/>
              <w:spacing w:after="0" w:line="240" w:lineRule="auto"/>
              <w:jc w:val="both"/>
              <w:rPr>
                <w:rFonts w:ascii="Times New Roman" w:hAnsi="Times New Roman"/>
                <w:b/>
              </w:rPr>
            </w:pPr>
          </w:p>
        </w:tc>
        <w:tc>
          <w:tcPr>
            <w:tcW w:w="4520" w:type="dxa"/>
            <w:shd w:val="clear" w:color="auto" w:fill="auto"/>
            <w:vAlign w:val="bottom"/>
          </w:tcPr>
          <w:p w14:paraId="083BA478" w14:textId="77777777" w:rsidR="00E345F9" w:rsidRPr="007C3BAD" w:rsidRDefault="00E345F9" w:rsidP="00456842">
            <w:pPr>
              <w:spacing w:after="0" w:line="240" w:lineRule="auto"/>
              <w:jc w:val="both"/>
              <w:rPr>
                <w:rFonts w:ascii="Times New Roman" w:hAnsi="Times New Roman"/>
              </w:rPr>
            </w:pPr>
          </w:p>
        </w:tc>
        <w:tc>
          <w:tcPr>
            <w:tcW w:w="2481" w:type="dxa"/>
            <w:gridSpan w:val="2"/>
            <w:shd w:val="clear" w:color="auto" w:fill="auto"/>
            <w:vAlign w:val="bottom"/>
          </w:tcPr>
          <w:p w14:paraId="73214A2F" w14:textId="77777777" w:rsidR="00E345F9" w:rsidRPr="007C3BAD" w:rsidRDefault="00E345F9" w:rsidP="00456842">
            <w:pPr>
              <w:widowControl w:val="0"/>
              <w:autoSpaceDE w:val="0"/>
              <w:autoSpaceDN w:val="0"/>
              <w:adjustRightInd w:val="0"/>
              <w:spacing w:after="0" w:line="240" w:lineRule="auto"/>
              <w:jc w:val="both"/>
              <w:rPr>
                <w:rFonts w:ascii="Times New Roman" w:hAnsi="Times New Roman"/>
                <w:b/>
              </w:rPr>
            </w:pPr>
          </w:p>
        </w:tc>
      </w:tr>
      <w:tr w:rsidR="007C3BAD" w:rsidRPr="007C3BAD" w14:paraId="54423AFE" w14:textId="77777777" w:rsidTr="00B21568">
        <w:trPr>
          <w:trHeight w:val="77"/>
        </w:trPr>
        <w:tc>
          <w:tcPr>
            <w:tcW w:w="1577" w:type="dxa"/>
            <w:gridSpan w:val="2"/>
          </w:tcPr>
          <w:p w14:paraId="1A05CBB2" w14:textId="77777777" w:rsidR="00E345F9" w:rsidRPr="007C3BAD" w:rsidRDefault="00E345F9" w:rsidP="00456842">
            <w:pPr>
              <w:spacing w:after="0" w:line="240" w:lineRule="auto"/>
              <w:jc w:val="both"/>
              <w:rPr>
                <w:rFonts w:ascii="Times New Roman" w:hAnsi="Times New Roman"/>
                <w:sz w:val="24"/>
                <w:szCs w:val="24"/>
              </w:rPr>
            </w:pPr>
          </w:p>
        </w:tc>
        <w:tc>
          <w:tcPr>
            <w:tcW w:w="7694" w:type="dxa"/>
            <w:gridSpan w:val="5"/>
          </w:tcPr>
          <w:p w14:paraId="6B643E15" w14:textId="77777777" w:rsidR="00E345F9" w:rsidRPr="007C3BAD" w:rsidRDefault="00E345F9" w:rsidP="00456842">
            <w:pPr>
              <w:widowControl w:val="0"/>
              <w:autoSpaceDE w:val="0"/>
              <w:autoSpaceDN w:val="0"/>
              <w:adjustRightInd w:val="0"/>
              <w:spacing w:after="0" w:line="240" w:lineRule="auto"/>
              <w:jc w:val="both"/>
              <w:rPr>
                <w:rFonts w:ascii="Times New Roman" w:hAnsi="Times New Roman"/>
                <w:b/>
              </w:rPr>
            </w:pPr>
            <w:r w:rsidRPr="007C3BAD">
              <w:rPr>
                <w:rFonts w:ascii="Times New Roman" w:hAnsi="Times New Roman"/>
                <w:b/>
              </w:rPr>
              <w:t>Course Outcomes :</w:t>
            </w:r>
          </w:p>
          <w:p w14:paraId="7FAEA456" w14:textId="77777777" w:rsidR="00E345F9" w:rsidRPr="007C3BAD" w:rsidRDefault="00E345F9" w:rsidP="00456842">
            <w:pPr>
              <w:widowControl w:val="0"/>
              <w:autoSpaceDE w:val="0"/>
              <w:autoSpaceDN w:val="0"/>
              <w:adjustRightInd w:val="0"/>
              <w:spacing w:after="0" w:line="240" w:lineRule="auto"/>
              <w:jc w:val="both"/>
              <w:rPr>
                <w:rFonts w:ascii="Times New Roman" w:hAnsi="Times New Roman"/>
              </w:rPr>
            </w:pPr>
            <w:r w:rsidRPr="007C3BAD">
              <w:rPr>
                <w:rFonts w:ascii="Times New Roman" w:hAnsi="Times New Roman"/>
              </w:rPr>
              <w:t>At the end of the course the student should be able to</w:t>
            </w:r>
          </w:p>
          <w:p w14:paraId="69E3690E" w14:textId="77777777" w:rsidR="00E345F9" w:rsidRPr="007C3BAD" w:rsidRDefault="00E345F9" w:rsidP="00456842">
            <w:pPr>
              <w:widowControl w:val="0"/>
              <w:autoSpaceDE w:val="0"/>
              <w:autoSpaceDN w:val="0"/>
              <w:adjustRightInd w:val="0"/>
              <w:spacing w:after="0" w:line="240" w:lineRule="auto"/>
              <w:jc w:val="both"/>
              <w:rPr>
                <w:rFonts w:ascii="Times New Roman" w:hAnsi="Times New Roman"/>
                <w:sz w:val="24"/>
                <w:szCs w:val="24"/>
              </w:rPr>
            </w:pPr>
          </w:p>
        </w:tc>
      </w:tr>
      <w:tr w:rsidR="007C3BAD" w:rsidRPr="007C3BAD" w14:paraId="7A027A1F" w14:textId="77777777" w:rsidTr="00B21568">
        <w:trPr>
          <w:trHeight w:val="77"/>
        </w:trPr>
        <w:tc>
          <w:tcPr>
            <w:tcW w:w="1577" w:type="dxa"/>
            <w:gridSpan w:val="2"/>
          </w:tcPr>
          <w:p w14:paraId="0BDDF440" w14:textId="77777777" w:rsidR="00E345F9" w:rsidRPr="007C3BAD" w:rsidRDefault="00E345F9" w:rsidP="00456842">
            <w:pPr>
              <w:spacing w:after="0" w:line="240" w:lineRule="auto"/>
              <w:jc w:val="both"/>
              <w:rPr>
                <w:rFonts w:ascii="Times New Roman" w:hAnsi="Times New Roman"/>
                <w:sz w:val="24"/>
                <w:szCs w:val="24"/>
              </w:rPr>
            </w:pPr>
            <w:r w:rsidRPr="007C3BAD">
              <w:rPr>
                <w:rFonts w:ascii="Times New Roman" w:hAnsi="Times New Roman"/>
                <w:sz w:val="24"/>
                <w:szCs w:val="24"/>
              </w:rPr>
              <w:t>CO 1.</w:t>
            </w:r>
          </w:p>
        </w:tc>
        <w:tc>
          <w:tcPr>
            <w:tcW w:w="7694" w:type="dxa"/>
            <w:gridSpan w:val="5"/>
          </w:tcPr>
          <w:p w14:paraId="5CEFE3C9" w14:textId="77777777" w:rsidR="00E345F9" w:rsidRPr="007C3BAD" w:rsidRDefault="00E345F9" w:rsidP="001347EA">
            <w:pPr>
              <w:widowControl w:val="0"/>
              <w:autoSpaceDE w:val="0"/>
              <w:autoSpaceDN w:val="0"/>
              <w:adjustRightInd w:val="0"/>
              <w:spacing w:line="230" w:lineRule="atLeast"/>
              <w:jc w:val="both"/>
              <w:rPr>
                <w:rFonts w:ascii="Times New Roman" w:hAnsi="Times New Roman"/>
              </w:rPr>
            </w:pPr>
            <w:r w:rsidRPr="007C3BAD">
              <w:t>Apply communication skills effectively in profession and society.</w:t>
            </w:r>
          </w:p>
        </w:tc>
      </w:tr>
      <w:tr w:rsidR="007C3BAD" w:rsidRPr="007C3BAD" w14:paraId="65CB168B" w14:textId="77777777" w:rsidTr="00B21568">
        <w:trPr>
          <w:trHeight w:val="77"/>
        </w:trPr>
        <w:tc>
          <w:tcPr>
            <w:tcW w:w="1577" w:type="dxa"/>
            <w:gridSpan w:val="2"/>
          </w:tcPr>
          <w:p w14:paraId="4C13EAE0" w14:textId="77777777" w:rsidR="00E345F9" w:rsidRPr="007C3BAD" w:rsidRDefault="00E345F9" w:rsidP="00456842">
            <w:pPr>
              <w:spacing w:after="0" w:line="240" w:lineRule="auto"/>
              <w:jc w:val="both"/>
              <w:rPr>
                <w:rFonts w:ascii="Times New Roman" w:hAnsi="Times New Roman"/>
                <w:sz w:val="24"/>
                <w:szCs w:val="24"/>
              </w:rPr>
            </w:pPr>
            <w:r w:rsidRPr="007C3BAD">
              <w:rPr>
                <w:rFonts w:ascii="Times New Roman" w:hAnsi="Times New Roman"/>
                <w:sz w:val="24"/>
                <w:szCs w:val="24"/>
              </w:rPr>
              <w:t>CO 2.</w:t>
            </w:r>
          </w:p>
        </w:tc>
        <w:tc>
          <w:tcPr>
            <w:tcW w:w="7694" w:type="dxa"/>
            <w:gridSpan w:val="5"/>
          </w:tcPr>
          <w:p w14:paraId="332677B5" w14:textId="77777777" w:rsidR="00E345F9" w:rsidRPr="007C3BAD" w:rsidRDefault="00E345F9" w:rsidP="00DC7DAA">
            <w:pPr>
              <w:widowControl w:val="0"/>
              <w:autoSpaceDE w:val="0"/>
              <w:autoSpaceDN w:val="0"/>
              <w:adjustRightInd w:val="0"/>
              <w:spacing w:line="230" w:lineRule="atLeast"/>
              <w:jc w:val="both"/>
              <w:rPr>
                <w:rFonts w:ascii="Times New Roman" w:hAnsi="Times New Roman"/>
              </w:rPr>
            </w:pPr>
            <w:r w:rsidRPr="007C3BAD">
              <w:t>Recognize the importance of communication, listening, team work and behavior.</w:t>
            </w:r>
          </w:p>
        </w:tc>
      </w:tr>
      <w:tr w:rsidR="007C3BAD" w:rsidRPr="007C3BAD" w14:paraId="62FA6142" w14:textId="77777777" w:rsidTr="00B21568">
        <w:trPr>
          <w:trHeight w:val="77"/>
        </w:trPr>
        <w:tc>
          <w:tcPr>
            <w:tcW w:w="1577" w:type="dxa"/>
            <w:gridSpan w:val="2"/>
          </w:tcPr>
          <w:p w14:paraId="3B2CD0C0" w14:textId="77777777" w:rsidR="00E345F9" w:rsidRPr="007C3BAD" w:rsidRDefault="00E345F9" w:rsidP="00456842">
            <w:pPr>
              <w:spacing w:after="0" w:line="240" w:lineRule="auto"/>
              <w:jc w:val="both"/>
              <w:rPr>
                <w:rFonts w:ascii="Times New Roman" w:hAnsi="Times New Roman"/>
                <w:sz w:val="24"/>
                <w:szCs w:val="24"/>
              </w:rPr>
            </w:pPr>
            <w:r w:rsidRPr="007C3BAD">
              <w:rPr>
                <w:rFonts w:ascii="Times New Roman" w:hAnsi="Times New Roman"/>
                <w:sz w:val="24"/>
                <w:szCs w:val="24"/>
              </w:rPr>
              <w:t>CO 3.</w:t>
            </w:r>
          </w:p>
        </w:tc>
        <w:tc>
          <w:tcPr>
            <w:tcW w:w="7694" w:type="dxa"/>
            <w:gridSpan w:val="5"/>
          </w:tcPr>
          <w:p w14:paraId="41513210" w14:textId="77777777" w:rsidR="00E345F9" w:rsidRPr="007C3BAD" w:rsidRDefault="00E345F9" w:rsidP="00DC7DAA">
            <w:pPr>
              <w:spacing w:after="0" w:line="240" w:lineRule="auto"/>
              <w:jc w:val="both"/>
              <w:rPr>
                <w:rFonts w:ascii="Times New Roman" w:hAnsi="Times New Roman"/>
                <w:sz w:val="24"/>
                <w:szCs w:val="24"/>
              </w:rPr>
            </w:pPr>
            <w:r w:rsidRPr="007C3BAD">
              <w:t>Execute ethical and social responsibility as an IT professional.</w:t>
            </w:r>
          </w:p>
        </w:tc>
      </w:tr>
      <w:tr w:rsidR="007C3BAD" w:rsidRPr="007C3BAD" w14:paraId="5EDDAD27" w14:textId="77777777" w:rsidTr="00B21568">
        <w:trPr>
          <w:trHeight w:val="77"/>
        </w:trPr>
        <w:tc>
          <w:tcPr>
            <w:tcW w:w="1577" w:type="dxa"/>
            <w:gridSpan w:val="2"/>
          </w:tcPr>
          <w:p w14:paraId="3A720BD3" w14:textId="77777777" w:rsidR="00E345F9" w:rsidRPr="007C3BAD" w:rsidRDefault="00E345F9" w:rsidP="00456842">
            <w:pPr>
              <w:spacing w:after="0" w:line="240" w:lineRule="auto"/>
              <w:jc w:val="both"/>
              <w:rPr>
                <w:rFonts w:ascii="Times New Roman" w:hAnsi="Times New Roman"/>
                <w:sz w:val="24"/>
                <w:szCs w:val="24"/>
              </w:rPr>
            </w:pPr>
            <w:r w:rsidRPr="007C3BAD">
              <w:rPr>
                <w:rFonts w:ascii="Times New Roman" w:hAnsi="Times New Roman"/>
                <w:sz w:val="24"/>
                <w:szCs w:val="24"/>
              </w:rPr>
              <w:t xml:space="preserve">CO 4. </w:t>
            </w:r>
          </w:p>
        </w:tc>
        <w:tc>
          <w:tcPr>
            <w:tcW w:w="7694" w:type="dxa"/>
            <w:gridSpan w:val="5"/>
          </w:tcPr>
          <w:p w14:paraId="443C783E" w14:textId="77777777" w:rsidR="00E345F9" w:rsidRPr="007C3BAD" w:rsidRDefault="00E345F9" w:rsidP="001347EA">
            <w:pPr>
              <w:widowControl w:val="0"/>
              <w:autoSpaceDE w:val="0"/>
              <w:autoSpaceDN w:val="0"/>
              <w:adjustRightInd w:val="0"/>
              <w:spacing w:line="230" w:lineRule="atLeast"/>
              <w:jc w:val="both"/>
              <w:rPr>
                <w:rFonts w:ascii="Times New Roman" w:hAnsi="Times New Roman"/>
              </w:rPr>
            </w:pPr>
            <w:r w:rsidRPr="007C3BAD">
              <w:t>Express ideas to produce messages suitably tailored for the topic, objective, audience,     communication medium and context.</w:t>
            </w:r>
          </w:p>
        </w:tc>
      </w:tr>
      <w:tr w:rsidR="007C3BAD" w:rsidRPr="007C3BAD" w14:paraId="6ACDF867" w14:textId="77777777" w:rsidTr="00B21568">
        <w:trPr>
          <w:trHeight w:val="77"/>
        </w:trPr>
        <w:tc>
          <w:tcPr>
            <w:tcW w:w="1577" w:type="dxa"/>
            <w:gridSpan w:val="2"/>
          </w:tcPr>
          <w:p w14:paraId="794887B5" w14:textId="77777777" w:rsidR="00E345F9" w:rsidRPr="007C3BAD" w:rsidRDefault="00E345F9" w:rsidP="00456842">
            <w:pPr>
              <w:spacing w:after="0" w:line="240" w:lineRule="auto"/>
              <w:jc w:val="both"/>
              <w:rPr>
                <w:rFonts w:ascii="Times New Roman" w:hAnsi="Times New Roman"/>
                <w:sz w:val="24"/>
                <w:szCs w:val="24"/>
              </w:rPr>
            </w:pPr>
            <w:r w:rsidRPr="007C3BAD">
              <w:rPr>
                <w:rFonts w:ascii="Times New Roman" w:hAnsi="Times New Roman"/>
                <w:sz w:val="24"/>
                <w:szCs w:val="24"/>
              </w:rPr>
              <w:t>CO 5</w:t>
            </w:r>
          </w:p>
        </w:tc>
        <w:tc>
          <w:tcPr>
            <w:tcW w:w="7694" w:type="dxa"/>
            <w:gridSpan w:val="5"/>
          </w:tcPr>
          <w:p w14:paraId="6E8B2316" w14:textId="77777777" w:rsidR="00E345F9" w:rsidRPr="007C3BAD" w:rsidRDefault="00E345F9" w:rsidP="00095F69">
            <w:pPr>
              <w:spacing w:after="0" w:line="240" w:lineRule="auto"/>
              <w:jc w:val="both"/>
              <w:rPr>
                <w:rFonts w:ascii="Times New Roman" w:hAnsi="Times New Roman"/>
              </w:rPr>
            </w:pPr>
            <w:r w:rsidRPr="007C3BAD">
              <w:t>Understand corporate culture and perform accordingly.</w:t>
            </w:r>
          </w:p>
        </w:tc>
      </w:tr>
    </w:tbl>
    <w:p w14:paraId="7ABF7988" w14:textId="77777777" w:rsidR="00E345F9" w:rsidRPr="007C3BAD" w:rsidRDefault="00E345F9" w:rsidP="00C640BC">
      <w:pPr>
        <w:rPr>
          <w:rFonts w:ascii="Times New Roman" w:hAnsi="Times New Roman"/>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198"/>
      </w:tblGrid>
      <w:tr w:rsidR="007C3BAD" w:rsidRPr="007C3BAD" w14:paraId="25179161" w14:textId="77777777" w:rsidTr="00634E62">
        <w:tc>
          <w:tcPr>
            <w:tcW w:w="9198" w:type="dxa"/>
          </w:tcPr>
          <w:p w14:paraId="1EA648D3" w14:textId="77777777" w:rsidR="00E345F9" w:rsidRPr="007C3BAD" w:rsidRDefault="00E345F9" w:rsidP="00634E62">
            <w:pPr>
              <w:widowControl w:val="0"/>
              <w:autoSpaceDE w:val="0"/>
              <w:autoSpaceDN w:val="0"/>
              <w:adjustRightInd w:val="0"/>
              <w:spacing w:after="0" w:line="230" w:lineRule="atLeast"/>
              <w:jc w:val="both"/>
              <w:rPr>
                <w:b/>
              </w:rPr>
            </w:pPr>
            <w:r w:rsidRPr="007C3BAD">
              <w:rPr>
                <w:b/>
                <w:bCs/>
              </w:rPr>
              <w:t>UNIT</w:t>
            </w:r>
            <w:r w:rsidRPr="007C3BAD">
              <w:rPr>
                <w:b/>
              </w:rPr>
              <w:t xml:space="preserve"> I                                                     </w:t>
            </w:r>
            <w:r w:rsidRPr="007C3BAD">
              <w:rPr>
                <w:b/>
              </w:rPr>
              <w:tab/>
            </w:r>
            <w:r w:rsidRPr="007C3BAD">
              <w:rPr>
                <w:b/>
              </w:rPr>
              <w:tab/>
            </w:r>
            <w:r w:rsidRPr="007C3BAD">
              <w:rPr>
                <w:b/>
              </w:rPr>
              <w:tab/>
            </w:r>
            <w:r w:rsidRPr="007C3BAD">
              <w:rPr>
                <w:b/>
              </w:rPr>
              <w:tab/>
            </w:r>
            <w:r w:rsidRPr="007C3BAD">
              <w:rPr>
                <w:b/>
              </w:rPr>
              <w:tab/>
              <w:t>L – 7 Hrs  T- 6 Hrs</w:t>
            </w:r>
          </w:p>
          <w:p w14:paraId="6C448836" w14:textId="77777777" w:rsidR="00E345F9" w:rsidRPr="007C3BAD" w:rsidRDefault="00E345F9" w:rsidP="00634E62">
            <w:pPr>
              <w:spacing w:after="0" w:line="240" w:lineRule="auto"/>
              <w:jc w:val="both"/>
            </w:pPr>
            <w:r w:rsidRPr="007C3BAD">
              <w:rPr>
                <w:b/>
              </w:rPr>
              <w:t>Basics of Technical Communication:</w:t>
            </w:r>
            <w:r w:rsidRPr="007C3BAD">
              <w:t xml:space="preserve"> Introduction, Process of Communication, Levels of Communication, Flow of Communication, Visual aids in Technical Communication.</w:t>
            </w:r>
            <w:r w:rsidRPr="007C3BAD">
              <w:rPr>
                <w:rFonts w:ascii="ACaslonPro-Semibold" w:eastAsia="Calibri" w:hAnsi="ACaslonPro-Semibold" w:cs="ACaslonPro-Semibold"/>
                <w:b/>
                <w:sz w:val="23"/>
                <w:szCs w:val="23"/>
                <w:lang w:eastAsia="en-GB"/>
              </w:rPr>
              <w:t xml:space="preserve">Barriers to Communication: </w:t>
            </w:r>
            <w:r w:rsidRPr="007C3BAD">
              <w:rPr>
                <w:rFonts w:ascii="ACaslonPro-Semibold" w:eastAsia="Calibri" w:hAnsi="ACaslonPro-Semibold" w:cs="ACaslonPro-Semibold"/>
                <w:sz w:val="23"/>
                <w:szCs w:val="23"/>
                <w:lang w:eastAsia="en-GB"/>
              </w:rPr>
              <w:t xml:space="preserve">Introduction, Classification of Barriers, </w:t>
            </w:r>
            <w:r w:rsidRPr="007C3BAD">
              <w:rPr>
                <w:rFonts w:ascii="ACaslonPro-Semibold" w:eastAsia="Calibri" w:hAnsi="ACaslonPro-Semibold" w:cs="ACaslonPro-Semibold"/>
                <w:b/>
                <w:sz w:val="23"/>
                <w:szCs w:val="23"/>
                <w:lang w:eastAsia="en-GB"/>
              </w:rPr>
              <w:t>Non-verbal Communication:</w:t>
            </w:r>
            <w:r w:rsidRPr="007C3BAD">
              <w:t xml:space="preserve"> Introduction, Kinesics, Proxemics, Chronemics, Correlating Verbal and Non-verbal Communication, Cross-cultural variations, </w:t>
            </w:r>
          </w:p>
          <w:p w14:paraId="1C2A7D59" w14:textId="77777777" w:rsidR="00E345F9" w:rsidRPr="007C3BAD" w:rsidRDefault="00E345F9" w:rsidP="00634E62">
            <w:pPr>
              <w:spacing w:after="0" w:line="240" w:lineRule="auto"/>
              <w:rPr>
                <w:rFonts w:ascii="Times New Roman" w:hAnsi="Times New Roman"/>
                <w:sz w:val="24"/>
                <w:szCs w:val="24"/>
              </w:rPr>
            </w:pPr>
          </w:p>
        </w:tc>
      </w:tr>
      <w:tr w:rsidR="007C3BAD" w:rsidRPr="007C3BAD" w14:paraId="1161913F" w14:textId="77777777" w:rsidTr="00634E62">
        <w:tc>
          <w:tcPr>
            <w:tcW w:w="9198" w:type="dxa"/>
          </w:tcPr>
          <w:p w14:paraId="14310C1C" w14:textId="77777777" w:rsidR="00E345F9" w:rsidRPr="007C3BAD" w:rsidRDefault="00E345F9" w:rsidP="00634E62">
            <w:pPr>
              <w:widowControl w:val="0"/>
              <w:autoSpaceDE w:val="0"/>
              <w:autoSpaceDN w:val="0"/>
              <w:adjustRightInd w:val="0"/>
              <w:spacing w:after="0" w:line="230" w:lineRule="atLeast"/>
              <w:jc w:val="both"/>
              <w:rPr>
                <w:b/>
              </w:rPr>
            </w:pPr>
            <w:r w:rsidRPr="007C3BAD">
              <w:rPr>
                <w:b/>
                <w:bCs/>
              </w:rPr>
              <w:t>UNIT</w:t>
            </w:r>
            <w:r w:rsidRPr="007C3BAD">
              <w:rPr>
                <w:b/>
              </w:rPr>
              <w:t xml:space="preserve"> II                                                     </w:t>
            </w:r>
            <w:r w:rsidRPr="007C3BAD">
              <w:rPr>
                <w:b/>
              </w:rPr>
              <w:tab/>
            </w:r>
            <w:r w:rsidRPr="007C3BAD">
              <w:rPr>
                <w:b/>
              </w:rPr>
              <w:tab/>
            </w:r>
            <w:r w:rsidRPr="007C3BAD">
              <w:rPr>
                <w:b/>
              </w:rPr>
              <w:tab/>
            </w:r>
            <w:r w:rsidRPr="007C3BAD">
              <w:rPr>
                <w:b/>
              </w:rPr>
              <w:tab/>
              <w:t xml:space="preserve">            L – 7 Hrs  T- 6 Hrs</w:t>
            </w:r>
          </w:p>
          <w:p w14:paraId="38AA47CB" w14:textId="77777777" w:rsidR="00E345F9" w:rsidRPr="007C3BAD" w:rsidRDefault="00E345F9" w:rsidP="00634E62">
            <w:pPr>
              <w:autoSpaceDE w:val="0"/>
              <w:autoSpaceDN w:val="0"/>
              <w:adjustRightInd w:val="0"/>
              <w:spacing w:after="0" w:line="240" w:lineRule="auto"/>
              <w:jc w:val="both"/>
            </w:pPr>
            <w:r w:rsidRPr="007C3BAD">
              <w:rPr>
                <w:b/>
              </w:rPr>
              <w:t>Active Listening:</w:t>
            </w:r>
            <w:r w:rsidRPr="007C3BAD">
              <w:t xml:space="preserve"> Introduction, Types of Listening, Traits of Good Listener, Active Versus Passive Listener, Implication of Effective Listening, </w:t>
            </w:r>
            <w:r w:rsidRPr="007C3BAD">
              <w:rPr>
                <w:rFonts w:ascii="ACaslonPro-Semibold" w:eastAsia="Calibri" w:hAnsi="ACaslonPro-Semibold" w:cs="ACaslonPro-Semibold"/>
                <w:b/>
                <w:sz w:val="23"/>
                <w:szCs w:val="23"/>
                <w:lang w:eastAsia="en-GB"/>
              </w:rPr>
              <w:t xml:space="preserve">Conversations and Dialogues: </w:t>
            </w:r>
            <w:r w:rsidRPr="007C3BAD">
              <w:rPr>
                <w:rFonts w:ascii="ACaslonPro-Semibold" w:eastAsia="Calibri" w:hAnsi="ACaslonPro-Semibold" w:cs="ACaslonPro-Semibold"/>
                <w:sz w:val="23"/>
                <w:szCs w:val="23"/>
                <w:lang w:eastAsia="en-GB"/>
              </w:rPr>
              <w:t>Introduction, Conversations, Telephonic conversations and Etiquettes, Dialogue writing</w:t>
            </w:r>
            <w:r w:rsidRPr="007C3BAD">
              <w:rPr>
                <w:b/>
              </w:rPr>
              <w:t xml:space="preserve"> Formal Presentations: </w:t>
            </w:r>
            <w:r w:rsidRPr="007C3BAD">
              <w:t xml:space="preserve">Introduction,  Planning, Outlining and Structuring, Nuances of Delivery, Controlling Nervousness and Stage, Fright, Visual Aids in Presentation, Application of MS-PowerPoint   </w:t>
            </w:r>
          </w:p>
          <w:p w14:paraId="7791045E" w14:textId="77777777" w:rsidR="00E345F9" w:rsidRPr="007C3BAD" w:rsidRDefault="00E345F9" w:rsidP="00634E62">
            <w:pPr>
              <w:spacing w:after="0" w:line="240" w:lineRule="auto"/>
              <w:jc w:val="center"/>
              <w:rPr>
                <w:rFonts w:ascii="Times New Roman" w:hAnsi="Times New Roman"/>
                <w:sz w:val="24"/>
                <w:szCs w:val="24"/>
              </w:rPr>
            </w:pPr>
          </w:p>
        </w:tc>
      </w:tr>
      <w:tr w:rsidR="007C3BAD" w:rsidRPr="007C3BAD" w14:paraId="5CFA2E53" w14:textId="77777777" w:rsidTr="00634E62">
        <w:tc>
          <w:tcPr>
            <w:tcW w:w="9198" w:type="dxa"/>
          </w:tcPr>
          <w:p w14:paraId="670DE48B" w14:textId="77777777" w:rsidR="00E345F9" w:rsidRPr="007C3BAD" w:rsidRDefault="00E345F9" w:rsidP="00634E62">
            <w:pPr>
              <w:widowControl w:val="0"/>
              <w:autoSpaceDE w:val="0"/>
              <w:autoSpaceDN w:val="0"/>
              <w:adjustRightInd w:val="0"/>
              <w:spacing w:after="0" w:line="230" w:lineRule="atLeast"/>
              <w:jc w:val="both"/>
              <w:rPr>
                <w:b/>
              </w:rPr>
            </w:pPr>
            <w:r w:rsidRPr="007C3BAD">
              <w:rPr>
                <w:b/>
                <w:bCs/>
              </w:rPr>
              <w:t>UNIT</w:t>
            </w:r>
            <w:r w:rsidRPr="007C3BAD">
              <w:rPr>
                <w:b/>
              </w:rPr>
              <w:t xml:space="preserve"> III                                                     </w:t>
            </w:r>
            <w:r w:rsidRPr="007C3BAD">
              <w:rPr>
                <w:b/>
              </w:rPr>
              <w:tab/>
            </w:r>
            <w:r w:rsidRPr="007C3BAD">
              <w:rPr>
                <w:b/>
              </w:rPr>
              <w:tab/>
            </w:r>
            <w:r w:rsidRPr="007C3BAD">
              <w:rPr>
                <w:b/>
              </w:rPr>
              <w:tab/>
            </w:r>
            <w:r w:rsidRPr="007C3BAD">
              <w:rPr>
                <w:b/>
              </w:rPr>
              <w:tab/>
            </w:r>
            <w:r w:rsidRPr="007C3BAD">
              <w:rPr>
                <w:b/>
              </w:rPr>
              <w:tab/>
              <w:t>L – 7 Hrs  T- 6 Hrs</w:t>
            </w:r>
          </w:p>
          <w:p w14:paraId="1B058D5A" w14:textId="77777777" w:rsidR="00E345F9" w:rsidRPr="007C3BAD" w:rsidRDefault="00E345F9" w:rsidP="00634E62">
            <w:pPr>
              <w:autoSpaceDE w:val="0"/>
              <w:autoSpaceDN w:val="0"/>
              <w:adjustRightInd w:val="0"/>
              <w:spacing w:after="0" w:line="240" w:lineRule="auto"/>
              <w:jc w:val="both"/>
            </w:pPr>
            <w:r w:rsidRPr="007C3BAD">
              <w:rPr>
                <w:b/>
              </w:rPr>
              <w:t>Group Communication:</w:t>
            </w:r>
            <w:r w:rsidRPr="007C3BAD">
              <w:t xml:space="preserve"> Introduction, Forms of Group Communication, Use of Body Language, Discussions, Group Discussions, Organizational Group Discussion, Group Discussion as a Part of Selection Process Meeting, Conferences, </w:t>
            </w:r>
            <w:r w:rsidRPr="007C3BAD">
              <w:rPr>
                <w:b/>
              </w:rPr>
              <w:t xml:space="preserve">Elements of Effective Writing: </w:t>
            </w:r>
            <w:r w:rsidRPr="007C3BAD">
              <w:t>Introduction, Right Words and Phrases, Sentences, Writing for the Web</w:t>
            </w:r>
          </w:p>
          <w:p w14:paraId="3F0C7BE7" w14:textId="77777777" w:rsidR="00E345F9" w:rsidRPr="007C3BAD" w:rsidRDefault="00E345F9" w:rsidP="00634E62">
            <w:pPr>
              <w:spacing w:after="0" w:line="240" w:lineRule="auto"/>
              <w:rPr>
                <w:rFonts w:ascii="Times New Roman" w:hAnsi="Times New Roman"/>
                <w:sz w:val="24"/>
                <w:szCs w:val="24"/>
              </w:rPr>
            </w:pPr>
          </w:p>
        </w:tc>
      </w:tr>
      <w:tr w:rsidR="007C3BAD" w:rsidRPr="007C3BAD" w14:paraId="4F9CB428" w14:textId="77777777" w:rsidTr="00634E62">
        <w:tc>
          <w:tcPr>
            <w:tcW w:w="9198" w:type="dxa"/>
          </w:tcPr>
          <w:p w14:paraId="04D00517" w14:textId="77777777" w:rsidR="00E345F9" w:rsidRPr="007C3BAD" w:rsidRDefault="00E345F9" w:rsidP="00634E62">
            <w:pPr>
              <w:widowControl w:val="0"/>
              <w:autoSpaceDE w:val="0"/>
              <w:autoSpaceDN w:val="0"/>
              <w:adjustRightInd w:val="0"/>
              <w:spacing w:after="0" w:line="230" w:lineRule="atLeast"/>
              <w:jc w:val="both"/>
              <w:rPr>
                <w:b/>
              </w:rPr>
            </w:pPr>
            <w:r w:rsidRPr="007C3BAD">
              <w:rPr>
                <w:b/>
                <w:bCs/>
              </w:rPr>
              <w:t>UNIT</w:t>
            </w:r>
            <w:r w:rsidRPr="007C3BAD">
              <w:rPr>
                <w:b/>
              </w:rPr>
              <w:t xml:space="preserve"> IV                                                     </w:t>
            </w:r>
            <w:r w:rsidRPr="007C3BAD">
              <w:rPr>
                <w:b/>
              </w:rPr>
              <w:tab/>
            </w:r>
            <w:r w:rsidRPr="007C3BAD">
              <w:rPr>
                <w:b/>
              </w:rPr>
              <w:tab/>
            </w:r>
            <w:r w:rsidRPr="007C3BAD">
              <w:rPr>
                <w:b/>
              </w:rPr>
              <w:tab/>
            </w:r>
            <w:r w:rsidRPr="007C3BAD">
              <w:rPr>
                <w:b/>
              </w:rPr>
              <w:tab/>
              <w:t xml:space="preserve">            L – 7 Hrs  T- 6 Hrs</w:t>
            </w:r>
          </w:p>
          <w:p w14:paraId="3B5FFC27" w14:textId="77777777" w:rsidR="00E345F9" w:rsidRPr="007C3BAD" w:rsidRDefault="00E345F9" w:rsidP="00634E62">
            <w:pPr>
              <w:autoSpaceDE w:val="0"/>
              <w:autoSpaceDN w:val="0"/>
              <w:adjustRightInd w:val="0"/>
              <w:spacing w:after="0" w:line="240" w:lineRule="auto"/>
              <w:jc w:val="both"/>
              <w:rPr>
                <w:rFonts w:ascii="AdvOT9bd9a857" w:eastAsia="Calibri" w:hAnsi="AdvOT9bd9a857" w:cs="AdvOT9bd9a857"/>
                <w:sz w:val="18"/>
                <w:szCs w:val="18"/>
                <w:lang w:eastAsia="en-GB"/>
              </w:rPr>
            </w:pPr>
            <w:r w:rsidRPr="007C3BAD">
              <w:rPr>
                <w:b/>
              </w:rPr>
              <w:t>Ethics:</w:t>
            </w:r>
            <w:r w:rsidRPr="007C3BAD">
              <w:t xml:space="preserve"> An Overview of Ethics, What Are Ethics? Ethics in the Business World, Including Ethics Considerations in Decision Making, Ethics in Information Technology, </w:t>
            </w:r>
            <w:r w:rsidRPr="007C3BAD">
              <w:rPr>
                <w:b/>
              </w:rPr>
              <w:t>Ethics for IT Workers and IT Users:</w:t>
            </w:r>
            <w:r w:rsidRPr="007C3BAD">
              <w:t xml:space="preserve"> IT Professionals, IT Users </w:t>
            </w:r>
            <w:r w:rsidRPr="007C3BAD">
              <w:rPr>
                <w:b/>
              </w:rPr>
              <w:t>Software Development:</w:t>
            </w:r>
            <w:r w:rsidRPr="007C3BAD">
              <w:t xml:space="preserve"> Strategies of Engineering Quality Software, Software Product Liability, Key Issues in Software Development</w:t>
            </w:r>
            <w:r w:rsidRPr="007C3BAD">
              <w:rPr>
                <w:rFonts w:ascii="AdvOT9bd9a857" w:eastAsia="Calibri" w:hAnsi="AdvOT9bd9a857" w:cs="AdvOT9bd9a857"/>
                <w:sz w:val="18"/>
                <w:szCs w:val="18"/>
                <w:lang w:eastAsia="en-GB"/>
              </w:rPr>
              <w:t xml:space="preserve">, </w:t>
            </w:r>
          </w:p>
          <w:p w14:paraId="6C5931DE" w14:textId="77777777" w:rsidR="00E345F9" w:rsidRPr="007C3BAD" w:rsidRDefault="00E345F9" w:rsidP="00634E62">
            <w:pPr>
              <w:autoSpaceDE w:val="0"/>
              <w:autoSpaceDN w:val="0"/>
              <w:adjustRightInd w:val="0"/>
              <w:spacing w:after="0" w:line="240" w:lineRule="auto"/>
              <w:jc w:val="both"/>
            </w:pPr>
            <w:r w:rsidRPr="007C3BAD">
              <w:rPr>
                <w:b/>
              </w:rPr>
              <w:t xml:space="preserve">Social Networking: </w:t>
            </w:r>
            <w:r w:rsidRPr="007C3BAD">
              <w:t>What is a Social Networking Web Site? Social Networking Ethical Issues</w:t>
            </w:r>
          </w:p>
          <w:p w14:paraId="34DAF95A" w14:textId="77777777" w:rsidR="00E345F9" w:rsidRPr="007C3BAD" w:rsidRDefault="00E345F9" w:rsidP="00634E62">
            <w:pPr>
              <w:spacing w:after="0" w:line="240" w:lineRule="auto"/>
              <w:rPr>
                <w:rFonts w:ascii="Times New Roman" w:hAnsi="Times New Roman"/>
                <w:sz w:val="24"/>
                <w:szCs w:val="24"/>
              </w:rPr>
            </w:pPr>
          </w:p>
        </w:tc>
      </w:tr>
    </w:tbl>
    <w:p w14:paraId="196D556A" w14:textId="77777777" w:rsidR="00B21568" w:rsidRPr="007C3BAD" w:rsidRDefault="00B21568">
      <w:r w:rsidRPr="007C3BAD">
        <w:br w:type="page"/>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198"/>
      </w:tblGrid>
      <w:tr w:rsidR="007C3BAD" w:rsidRPr="007C3BAD" w14:paraId="5AEC370E" w14:textId="77777777" w:rsidTr="00634E62">
        <w:tc>
          <w:tcPr>
            <w:tcW w:w="9198" w:type="dxa"/>
          </w:tcPr>
          <w:p w14:paraId="49B840CA" w14:textId="46327989" w:rsidR="00E345F9" w:rsidRPr="007C3BAD" w:rsidRDefault="00E345F9" w:rsidP="00634E62">
            <w:pPr>
              <w:spacing w:after="0" w:line="240" w:lineRule="auto"/>
              <w:jc w:val="both"/>
              <w:rPr>
                <w:b/>
              </w:rPr>
            </w:pPr>
            <w:r w:rsidRPr="007C3BAD">
              <w:rPr>
                <w:b/>
              </w:rPr>
              <w:lastRenderedPageBreak/>
              <w:t>Text Books:</w:t>
            </w:r>
          </w:p>
          <w:p w14:paraId="3C9A728E" w14:textId="77777777" w:rsidR="00E345F9" w:rsidRPr="007C3BAD" w:rsidRDefault="00E345F9" w:rsidP="00634E62">
            <w:pPr>
              <w:spacing w:after="0" w:line="240" w:lineRule="auto"/>
              <w:jc w:val="both"/>
            </w:pPr>
            <w:r w:rsidRPr="007C3BAD">
              <w:rPr>
                <w:b/>
              </w:rPr>
              <w:t xml:space="preserve">              Communication:</w:t>
            </w:r>
          </w:p>
          <w:p w14:paraId="0C297E04" w14:textId="77777777" w:rsidR="00E345F9" w:rsidRPr="007C3BAD" w:rsidRDefault="00E345F9" w:rsidP="009159C9">
            <w:pPr>
              <w:numPr>
                <w:ilvl w:val="0"/>
                <w:numId w:val="10"/>
              </w:numPr>
              <w:spacing w:after="0" w:line="240" w:lineRule="auto"/>
              <w:jc w:val="both"/>
            </w:pPr>
            <w:r w:rsidRPr="007C3BAD">
              <w:t xml:space="preserve">Meenakshi Raman And Sangeeta Sharma –Technical Communication-Principles and  </w:t>
            </w:r>
          </w:p>
          <w:p w14:paraId="2ED41D6C" w14:textId="77777777" w:rsidR="00E345F9" w:rsidRPr="007C3BAD" w:rsidRDefault="00E345F9" w:rsidP="00634E62">
            <w:pPr>
              <w:spacing w:after="0" w:line="240" w:lineRule="auto"/>
              <w:ind w:left="600"/>
              <w:jc w:val="both"/>
            </w:pPr>
            <w:r w:rsidRPr="007C3BAD">
              <w:t xml:space="preserve">        Practice, Oxford University Press ,2004(Chapters 1, 2, 3, 4, 6, 7, 9 and 11)</w:t>
            </w:r>
          </w:p>
          <w:p w14:paraId="1A797408" w14:textId="77777777" w:rsidR="00E345F9" w:rsidRPr="007C3BAD" w:rsidRDefault="00E345F9" w:rsidP="00634E62">
            <w:pPr>
              <w:spacing w:after="0" w:line="240" w:lineRule="auto"/>
              <w:ind w:left="600"/>
              <w:jc w:val="both"/>
            </w:pPr>
          </w:p>
          <w:p w14:paraId="4065086F" w14:textId="77777777" w:rsidR="00E345F9" w:rsidRPr="007C3BAD" w:rsidRDefault="00E345F9" w:rsidP="00634E62">
            <w:pPr>
              <w:spacing w:after="0" w:line="240" w:lineRule="auto"/>
              <w:ind w:firstLine="720"/>
              <w:jc w:val="both"/>
              <w:rPr>
                <w:b/>
              </w:rPr>
            </w:pPr>
            <w:r w:rsidRPr="007C3BAD">
              <w:rPr>
                <w:b/>
              </w:rPr>
              <w:t>Ethics:</w:t>
            </w:r>
          </w:p>
          <w:p w14:paraId="7F0166A2" w14:textId="77777777" w:rsidR="00E345F9" w:rsidRPr="007C3BAD" w:rsidRDefault="00E345F9" w:rsidP="00634E62">
            <w:pPr>
              <w:spacing w:after="0" w:line="240" w:lineRule="auto"/>
              <w:ind w:left="360"/>
              <w:jc w:val="both"/>
            </w:pPr>
            <w:r w:rsidRPr="007C3BAD">
              <w:t xml:space="preserve">    2.    George Reynolds –Ethics in Information Technology , Thomson Course    </w:t>
            </w:r>
          </w:p>
          <w:p w14:paraId="73CB4CA9" w14:textId="77777777" w:rsidR="00E345F9" w:rsidRPr="007C3BAD" w:rsidRDefault="00E345F9" w:rsidP="00634E62">
            <w:pPr>
              <w:spacing w:after="0" w:line="240" w:lineRule="auto"/>
              <w:jc w:val="both"/>
            </w:pPr>
            <w:r w:rsidRPr="007C3BAD">
              <w:t xml:space="preserve">                 Technology,2003(Chapters 1, 2, 7 and 9)</w:t>
            </w:r>
          </w:p>
          <w:p w14:paraId="5948DA51" w14:textId="77777777" w:rsidR="00E345F9" w:rsidRPr="007C3BAD" w:rsidRDefault="00E345F9" w:rsidP="00634E62">
            <w:pPr>
              <w:spacing w:after="0" w:line="240" w:lineRule="auto"/>
              <w:rPr>
                <w:rFonts w:ascii="Times New Roman" w:hAnsi="Times New Roman"/>
                <w:sz w:val="24"/>
                <w:szCs w:val="24"/>
              </w:rPr>
            </w:pPr>
          </w:p>
        </w:tc>
      </w:tr>
      <w:tr w:rsidR="007C3BAD" w:rsidRPr="007C3BAD" w14:paraId="51640CF2" w14:textId="77777777" w:rsidTr="00634E62">
        <w:tc>
          <w:tcPr>
            <w:tcW w:w="9198" w:type="dxa"/>
          </w:tcPr>
          <w:p w14:paraId="330907ED" w14:textId="77777777" w:rsidR="00E345F9" w:rsidRPr="007C3BAD" w:rsidRDefault="00E345F9" w:rsidP="00634E62">
            <w:pPr>
              <w:spacing w:after="0" w:line="240" w:lineRule="auto"/>
              <w:jc w:val="both"/>
              <w:rPr>
                <w:b/>
              </w:rPr>
            </w:pPr>
            <w:r w:rsidRPr="007C3BAD">
              <w:rPr>
                <w:b/>
              </w:rPr>
              <w:t>Reference Books:</w:t>
            </w:r>
          </w:p>
          <w:p w14:paraId="7C81E1E4" w14:textId="77777777" w:rsidR="00E345F9" w:rsidRPr="007C3BAD" w:rsidRDefault="00E345F9" w:rsidP="009159C9">
            <w:pPr>
              <w:pStyle w:val="ListParagraph"/>
              <w:numPr>
                <w:ilvl w:val="0"/>
                <w:numId w:val="33"/>
              </w:numPr>
              <w:spacing w:after="0" w:line="240" w:lineRule="auto"/>
              <w:jc w:val="both"/>
            </w:pPr>
            <w:r w:rsidRPr="007C3BAD">
              <w:t>M. Ashraf Rizivi, Effective Technical Communication,2</w:t>
            </w:r>
            <w:r w:rsidRPr="007C3BAD">
              <w:rPr>
                <w:vertAlign w:val="superscript"/>
              </w:rPr>
              <w:t>nd</w:t>
            </w:r>
            <w:r w:rsidRPr="007C3BAD">
              <w:t xml:space="preserve"> Edition, McGraw Hill, 2017</w:t>
            </w:r>
          </w:p>
          <w:p w14:paraId="1DC3DD05" w14:textId="77777777" w:rsidR="00E345F9" w:rsidRPr="007C3BAD" w:rsidRDefault="00E345F9" w:rsidP="009159C9">
            <w:pPr>
              <w:pStyle w:val="ListParagraph"/>
              <w:numPr>
                <w:ilvl w:val="0"/>
                <w:numId w:val="33"/>
              </w:numPr>
              <w:spacing w:after="0" w:line="240" w:lineRule="auto"/>
              <w:jc w:val="both"/>
            </w:pPr>
            <w:r w:rsidRPr="007C3BAD">
              <w:t>Mike W Martin And Ronald Schinzinger, Ethics in Engineering, 2</w:t>
            </w:r>
            <w:r w:rsidRPr="007C3BAD">
              <w:rPr>
                <w:vertAlign w:val="superscript"/>
              </w:rPr>
              <w:t>nd</w:t>
            </w:r>
            <w:r w:rsidRPr="007C3BAD">
              <w:t xml:space="preserve"> Edition,       McGraw Hill, 2010</w:t>
            </w:r>
          </w:p>
          <w:p w14:paraId="7E02BF96" w14:textId="77777777" w:rsidR="00E345F9" w:rsidRPr="007C3BAD" w:rsidRDefault="00E345F9" w:rsidP="009159C9">
            <w:pPr>
              <w:pStyle w:val="ListParagraph"/>
              <w:numPr>
                <w:ilvl w:val="0"/>
                <w:numId w:val="33"/>
              </w:numPr>
              <w:spacing w:after="0" w:line="240" w:lineRule="auto"/>
              <w:jc w:val="both"/>
            </w:pPr>
            <w:r w:rsidRPr="007C3BAD">
              <w:t>Aruna Koneru, Professional Communication, Tata McGraw-Hill Education, 2008</w:t>
            </w:r>
          </w:p>
          <w:p w14:paraId="4A7CD53A" w14:textId="77777777" w:rsidR="00E345F9" w:rsidRPr="007C3BAD" w:rsidRDefault="00E345F9" w:rsidP="009159C9">
            <w:pPr>
              <w:pStyle w:val="ListParagraph"/>
              <w:numPr>
                <w:ilvl w:val="0"/>
                <w:numId w:val="33"/>
              </w:numPr>
              <w:spacing w:after="0" w:line="240" w:lineRule="auto"/>
              <w:jc w:val="both"/>
            </w:pPr>
            <w:r w:rsidRPr="007C3BAD">
              <w:t>Jayashree Suresh and B. C. Raghavan, Human Values and Professional Ethics, S. Chand and Company, 2010</w:t>
            </w:r>
          </w:p>
          <w:p w14:paraId="320CF61A" w14:textId="77777777" w:rsidR="00E345F9" w:rsidRPr="007C3BAD" w:rsidRDefault="00E345F9" w:rsidP="00634E62">
            <w:pPr>
              <w:spacing w:after="0" w:line="240" w:lineRule="auto"/>
              <w:ind w:left="360"/>
              <w:jc w:val="both"/>
            </w:pPr>
          </w:p>
          <w:p w14:paraId="364A09BB" w14:textId="77777777" w:rsidR="00E345F9" w:rsidRPr="007C3BAD" w:rsidRDefault="00E345F9" w:rsidP="00634E62">
            <w:pPr>
              <w:spacing w:after="0" w:line="240" w:lineRule="auto"/>
              <w:ind w:left="360"/>
              <w:jc w:val="both"/>
              <w:rPr>
                <w:rFonts w:ascii="Times New Roman" w:hAnsi="Times New Roman"/>
                <w:sz w:val="24"/>
                <w:szCs w:val="24"/>
              </w:rPr>
            </w:pPr>
          </w:p>
        </w:tc>
      </w:tr>
      <w:tr w:rsidR="00E345F9" w:rsidRPr="007C3BAD" w14:paraId="29BF2FFA" w14:textId="77777777" w:rsidTr="00634E62">
        <w:tc>
          <w:tcPr>
            <w:tcW w:w="9198" w:type="dxa"/>
          </w:tcPr>
          <w:p w14:paraId="06517ABB" w14:textId="77777777" w:rsidR="00E345F9" w:rsidRPr="007C3BAD" w:rsidRDefault="00E345F9" w:rsidP="00634E62">
            <w:pPr>
              <w:spacing w:after="0" w:line="240" w:lineRule="auto"/>
              <w:jc w:val="both"/>
              <w:rPr>
                <w:b/>
              </w:rPr>
            </w:pPr>
            <w:r w:rsidRPr="007C3BAD">
              <w:rPr>
                <w:b/>
              </w:rPr>
              <w:t>Question paper pattern:</w:t>
            </w:r>
          </w:p>
          <w:p w14:paraId="7EDE111A" w14:textId="77777777" w:rsidR="00E345F9" w:rsidRPr="007C3BAD" w:rsidRDefault="00E345F9" w:rsidP="009159C9">
            <w:pPr>
              <w:numPr>
                <w:ilvl w:val="0"/>
                <w:numId w:val="9"/>
              </w:numPr>
              <w:tabs>
                <w:tab w:val="left" w:pos="0"/>
              </w:tabs>
              <w:spacing w:after="0" w:line="240" w:lineRule="auto"/>
              <w:jc w:val="both"/>
            </w:pPr>
            <w:r w:rsidRPr="007C3BAD">
              <w:t>Total of 8 questions, two from each unit, to be set uniformly covering the entire syllabus.</w:t>
            </w:r>
          </w:p>
          <w:p w14:paraId="284302FD" w14:textId="77777777" w:rsidR="00E345F9" w:rsidRPr="007C3BAD" w:rsidRDefault="00E345F9" w:rsidP="009159C9">
            <w:pPr>
              <w:numPr>
                <w:ilvl w:val="0"/>
                <w:numId w:val="9"/>
              </w:numPr>
              <w:tabs>
                <w:tab w:val="left" w:pos="0"/>
              </w:tabs>
              <w:spacing w:after="0" w:line="240" w:lineRule="auto"/>
              <w:jc w:val="both"/>
            </w:pPr>
            <w:r w:rsidRPr="007C3BAD">
              <w:t>No question should have more than 4 sub divisions.</w:t>
            </w:r>
          </w:p>
          <w:p w14:paraId="2DD67728" w14:textId="77777777" w:rsidR="00E345F9" w:rsidRPr="007C3BAD" w:rsidRDefault="00E345F9" w:rsidP="009159C9">
            <w:pPr>
              <w:numPr>
                <w:ilvl w:val="0"/>
                <w:numId w:val="9"/>
              </w:numPr>
              <w:tabs>
                <w:tab w:val="left" w:pos="0"/>
              </w:tabs>
              <w:spacing w:after="0" w:line="240" w:lineRule="auto"/>
              <w:jc w:val="both"/>
            </w:pPr>
            <w:r w:rsidRPr="007C3BAD">
              <w:t>Any five full questions are to be answered choosing at least one from each unit.</w:t>
            </w:r>
          </w:p>
          <w:p w14:paraId="17A60BCE" w14:textId="77777777" w:rsidR="00E345F9" w:rsidRPr="007C3BAD" w:rsidRDefault="00E345F9" w:rsidP="009159C9">
            <w:pPr>
              <w:numPr>
                <w:ilvl w:val="0"/>
                <w:numId w:val="9"/>
              </w:numPr>
              <w:tabs>
                <w:tab w:val="left" w:pos="0"/>
              </w:tabs>
              <w:spacing w:after="0" w:line="240" w:lineRule="auto"/>
              <w:jc w:val="both"/>
            </w:pPr>
            <w:r w:rsidRPr="007C3BAD">
              <w:t>The questions should cover all the levels of Bloom’s taxonomy.</w:t>
            </w:r>
          </w:p>
          <w:p w14:paraId="581FA23F" w14:textId="77777777" w:rsidR="00E345F9" w:rsidRPr="007C3BAD" w:rsidRDefault="00E345F9" w:rsidP="009159C9">
            <w:pPr>
              <w:numPr>
                <w:ilvl w:val="0"/>
                <w:numId w:val="9"/>
              </w:numPr>
              <w:tabs>
                <w:tab w:val="left" w:pos="0"/>
              </w:tabs>
              <w:spacing w:after="0" w:line="240" w:lineRule="auto"/>
              <w:jc w:val="both"/>
            </w:pPr>
            <w:r w:rsidRPr="007C3BAD">
              <w:t>All COs have to be covered.</w:t>
            </w:r>
          </w:p>
          <w:p w14:paraId="50A01E82" w14:textId="77777777" w:rsidR="00E345F9" w:rsidRPr="007C3BAD" w:rsidRDefault="00E345F9" w:rsidP="00634E62">
            <w:pPr>
              <w:spacing w:after="0" w:line="240" w:lineRule="auto"/>
              <w:jc w:val="both"/>
              <w:rPr>
                <w:b/>
              </w:rPr>
            </w:pPr>
          </w:p>
        </w:tc>
      </w:tr>
    </w:tbl>
    <w:p w14:paraId="26A05FFD" w14:textId="77777777" w:rsidR="00E345F9" w:rsidRPr="007C3BAD" w:rsidRDefault="00E345F9" w:rsidP="00C640BC"/>
    <w:p w14:paraId="718F4267" w14:textId="77777777" w:rsidR="00E345F9" w:rsidRPr="007C3BAD" w:rsidRDefault="00E345F9" w:rsidP="00C640BC"/>
    <w:p w14:paraId="1FF34CED" w14:textId="77777777" w:rsidR="00E345F9" w:rsidRPr="007C3BAD" w:rsidRDefault="00E345F9" w:rsidP="00C640BC"/>
    <w:p w14:paraId="53DADBF7" w14:textId="77777777" w:rsidR="00E345F9" w:rsidRPr="007C3BAD" w:rsidRDefault="00E345F9">
      <w:r w:rsidRPr="007C3BAD">
        <w:br w:type="page"/>
      </w:r>
    </w:p>
    <w:tbl>
      <w:tblPr>
        <w:tblW w:w="9737"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00" w:firstRow="0" w:lastRow="0" w:firstColumn="0" w:lastColumn="0" w:noHBand="0" w:noVBand="0"/>
      </w:tblPr>
      <w:tblGrid>
        <w:gridCol w:w="2032"/>
        <w:gridCol w:w="5024"/>
        <w:gridCol w:w="2681"/>
      </w:tblGrid>
      <w:tr w:rsidR="007C3BAD" w:rsidRPr="007C3BAD" w14:paraId="0B59680A" w14:textId="77777777" w:rsidTr="00B21568">
        <w:trPr>
          <w:trHeight w:val="276"/>
        </w:trPr>
        <w:tc>
          <w:tcPr>
            <w:tcW w:w="2032" w:type="dxa"/>
            <w:shd w:val="clear" w:color="auto" w:fill="auto"/>
            <w:vAlign w:val="bottom"/>
          </w:tcPr>
          <w:p w14:paraId="0E357198" w14:textId="77777777" w:rsidR="00E345F9" w:rsidRPr="007C3BAD" w:rsidRDefault="00E345F9" w:rsidP="009923D3">
            <w:pPr>
              <w:spacing w:after="0" w:line="240" w:lineRule="auto"/>
              <w:jc w:val="both"/>
              <w:rPr>
                <w:rFonts w:ascii="Times New Roman" w:hAnsi="Times New Roman"/>
                <w:b/>
                <w:sz w:val="24"/>
                <w:szCs w:val="24"/>
              </w:rPr>
            </w:pPr>
          </w:p>
        </w:tc>
        <w:tc>
          <w:tcPr>
            <w:tcW w:w="5024" w:type="dxa"/>
            <w:shd w:val="clear" w:color="auto" w:fill="auto"/>
            <w:vAlign w:val="bottom"/>
          </w:tcPr>
          <w:p w14:paraId="3353860C" w14:textId="77777777" w:rsidR="00E345F9" w:rsidRPr="007C3BAD" w:rsidRDefault="00E345F9" w:rsidP="009923D3">
            <w:pPr>
              <w:spacing w:after="0" w:line="240" w:lineRule="auto"/>
              <w:ind w:left="160"/>
              <w:jc w:val="both"/>
              <w:rPr>
                <w:rFonts w:ascii="Times New Roman" w:hAnsi="Times New Roman"/>
                <w:b/>
                <w:sz w:val="24"/>
                <w:szCs w:val="24"/>
              </w:rPr>
            </w:pPr>
            <w:r w:rsidRPr="007C3BAD">
              <w:rPr>
                <w:rFonts w:ascii="Times New Roman" w:hAnsi="Times New Roman"/>
                <w:b/>
                <w:sz w:val="24"/>
                <w:szCs w:val="24"/>
              </w:rPr>
              <w:t>DIGITAL SYSTEMS LABORATORY</w:t>
            </w:r>
          </w:p>
        </w:tc>
        <w:tc>
          <w:tcPr>
            <w:tcW w:w="2681" w:type="dxa"/>
            <w:shd w:val="clear" w:color="auto" w:fill="auto"/>
            <w:vAlign w:val="bottom"/>
          </w:tcPr>
          <w:p w14:paraId="264A4C2F" w14:textId="77777777" w:rsidR="00E345F9" w:rsidRPr="007C3BAD" w:rsidRDefault="00E345F9" w:rsidP="009923D3">
            <w:pPr>
              <w:spacing w:after="0" w:line="240" w:lineRule="auto"/>
              <w:ind w:left="740"/>
              <w:jc w:val="both"/>
              <w:rPr>
                <w:rFonts w:ascii="Times New Roman" w:hAnsi="Times New Roman"/>
                <w:b/>
                <w:sz w:val="24"/>
                <w:szCs w:val="24"/>
              </w:rPr>
            </w:pPr>
          </w:p>
        </w:tc>
      </w:tr>
      <w:tr w:rsidR="007C3BAD" w:rsidRPr="007C3BAD" w14:paraId="5643DC05" w14:textId="77777777" w:rsidTr="00B21568">
        <w:trPr>
          <w:trHeight w:val="508"/>
        </w:trPr>
        <w:tc>
          <w:tcPr>
            <w:tcW w:w="2032" w:type="dxa"/>
            <w:shd w:val="clear" w:color="auto" w:fill="auto"/>
            <w:vAlign w:val="bottom"/>
          </w:tcPr>
          <w:p w14:paraId="7FF90D9D" w14:textId="77777777" w:rsidR="00E345F9" w:rsidRPr="007C3BAD" w:rsidRDefault="00E345F9" w:rsidP="009923D3">
            <w:pPr>
              <w:spacing w:after="0" w:line="240" w:lineRule="auto"/>
              <w:jc w:val="both"/>
              <w:rPr>
                <w:rFonts w:ascii="Times New Roman" w:hAnsi="Times New Roman"/>
                <w:b/>
                <w:sz w:val="24"/>
                <w:szCs w:val="24"/>
              </w:rPr>
            </w:pPr>
            <w:r w:rsidRPr="007C3BAD">
              <w:rPr>
                <w:rFonts w:ascii="Times New Roman" w:hAnsi="Times New Roman"/>
                <w:b/>
                <w:sz w:val="24"/>
                <w:szCs w:val="24"/>
              </w:rPr>
              <w:t>UCS356L</w:t>
            </w:r>
          </w:p>
          <w:p w14:paraId="108C32E7" w14:textId="77777777" w:rsidR="00E345F9" w:rsidRPr="007C3BAD" w:rsidRDefault="00E345F9" w:rsidP="009923D3">
            <w:pPr>
              <w:spacing w:after="0" w:line="240" w:lineRule="auto"/>
              <w:jc w:val="both"/>
              <w:rPr>
                <w:rFonts w:ascii="Times New Roman" w:hAnsi="Times New Roman"/>
                <w:b/>
                <w:sz w:val="24"/>
                <w:szCs w:val="24"/>
              </w:rPr>
            </w:pPr>
            <w:r w:rsidRPr="007C3BAD">
              <w:rPr>
                <w:rFonts w:ascii="Times New Roman" w:hAnsi="Times New Roman"/>
                <w:b/>
                <w:sz w:val="24"/>
                <w:szCs w:val="24"/>
              </w:rPr>
              <w:t>Hours/Week: 02</w:t>
            </w:r>
          </w:p>
        </w:tc>
        <w:tc>
          <w:tcPr>
            <w:tcW w:w="5024" w:type="dxa"/>
            <w:shd w:val="clear" w:color="auto" w:fill="auto"/>
            <w:vAlign w:val="bottom"/>
          </w:tcPr>
          <w:p w14:paraId="6D898CED" w14:textId="77777777" w:rsidR="00E345F9" w:rsidRPr="007C3BAD" w:rsidRDefault="00E345F9" w:rsidP="009923D3">
            <w:pPr>
              <w:spacing w:after="0" w:line="240" w:lineRule="auto"/>
              <w:jc w:val="both"/>
              <w:rPr>
                <w:rFonts w:ascii="Times New Roman" w:hAnsi="Times New Roman"/>
                <w:sz w:val="24"/>
                <w:szCs w:val="24"/>
              </w:rPr>
            </w:pPr>
          </w:p>
        </w:tc>
        <w:tc>
          <w:tcPr>
            <w:tcW w:w="2681" w:type="dxa"/>
            <w:shd w:val="clear" w:color="auto" w:fill="auto"/>
            <w:vAlign w:val="bottom"/>
          </w:tcPr>
          <w:p w14:paraId="50F0451A" w14:textId="77777777" w:rsidR="00E345F9" w:rsidRPr="007C3BAD" w:rsidRDefault="00E345F9" w:rsidP="009923D3">
            <w:pPr>
              <w:spacing w:after="0" w:line="240" w:lineRule="auto"/>
              <w:ind w:left="300"/>
              <w:jc w:val="both"/>
              <w:rPr>
                <w:rFonts w:ascii="Times New Roman" w:hAnsi="Times New Roman"/>
                <w:b/>
                <w:sz w:val="24"/>
                <w:szCs w:val="24"/>
              </w:rPr>
            </w:pPr>
            <w:r w:rsidRPr="007C3BAD">
              <w:rPr>
                <w:rFonts w:ascii="Times New Roman" w:hAnsi="Times New Roman"/>
                <w:b/>
                <w:sz w:val="24"/>
                <w:szCs w:val="24"/>
              </w:rPr>
              <w:t>1-CREDITS</w:t>
            </w:r>
          </w:p>
          <w:p w14:paraId="2C97CA97" w14:textId="77777777" w:rsidR="00E345F9" w:rsidRPr="007C3BAD" w:rsidRDefault="00E345F9" w:rsidP="009923D3">
            <w:pPr>
              <w:spacing w:after="0" w:line="240" w:lineRule="auto"/>
              <w:ind w:left="300"/>
              <w:jc w:val="both"/>
              <w:rPr>
                <w:rFonts w:ascii="Times New Roman" w:hAnsi="Times New Roman"/>
                <w:b/>
                <w:sz w:val="24"/>
                <w:szCs w:val="24"/>
              </w:rPr>
            </w:pPr>
            <w:r w:rsidRPr="007C3BAD">
              <w:rPr>
                <w:rFonts w:ascii="Times New Roman" w:hAnsi="Times New Roman"/>
                <w:b/>
                <w:sz w:val="24"/>
                <w:szCs w:val="24"/>
              </w:rPr>
              <w:t>CIE Marks: 50</w:t>
            </w:r>
          </w:p>
        </w:tc>
      </w:tr>
      <w:tr w:rsidR="007C3BAD" w:rsidRPr="007C3BAD" w14:paraId="3F1F87C6" w14:textId="77777777" w:rsidTr="00B21568">
        <w:trPr>
          <w:trHeight w:val="256"/>
        </w:trPr>
        <w:tc>
          <w:tcPr>
            <w:tcW w:w="2032" w:type="dxa"/>
            <w:shd w:val="clear" w:color="auto" w:fill="auto"/>
            <w:vAlign w:val="bottom"/>
          </w:tcPr>
          <w:p w14:paraId="045C8B81" w14:textId="77777777" w:rsidR="00E345F9" w:rsidRPr="007C3BAD" w:rsidRDefault="00E345F9" w:rsidP="009923D3">
            <w:pPr>
              <w:spacing w:after="0" w:line="240" w:lineRule="auto"/>
              <w:jc w:val="both"/>
              <w:rPr>
                <w:rFonts w:ascii="Times New Roman" w:hAnsi="Times New Roman"/>
                <w:b/>
              </w:rPr>
            </w:pPr>
            <w:r w:rsidRPr="007C3BAD">
              <w:rPr>
                <w:rFonts w:ascii="Times New Roman" w:hAnsi="Times New Roman"/>
                <w:b/>
              </w:rPr>
              <w:t>Exam Hours:02</w:t>
            </w:r>
          </w:p>
        </w:tc>
        <w:tc>
          <w:tcPr>
            <w:tcW w:w="5024" w:type="dxa"/>
            <w:shd w:val="clear" w:color="auto" w:fill="auto"/>
            <w:vAlign w:val="bottom"/>
          </w:tcPr>
          <w:p w14:paraId="6D60859D" w14:textId="77777777" w:rsidR="00E345F9" w:rsidRPr="007C3BAD" w:rsidRDefault="00E345F9" w:rsidP="009923D3">
            <w:pPr>
              <w:spacing w:after="0" w:line="240" w:lineRule="auto"/>
              <w:jc w:val="both"/>
              <w:rPr>
                <w:rFonts w:ascii="Times New Roman" w:hAnsi="Times New Roman"/>
              </w:rPr>
            </w:pPr>
          </w:p>
        </w:tc>
        <w:tc>
          <w:tcPr>
            <w:tcW w:w="2681" w:type="dxa"/>
            <w:shd w:val="clear" w:color="auto" w:fill="auto"/>
            <w:vAlign w:val="bottom"/>
          </w:tcPr>
          <w:p w14:paraId="2AF2C941" w14:textId="77777777" w:rsidR="00E345F9" w:rsidRPr="007C3BAD" w:rsidRDefault="00E345F9" w:rsidP="009923D3">
            <w:pPr>
              <w:spacing w:after="0" w:line="240" w:lineRule="auto"/>
              <w:ind w:left="300"/>
              <w:jc w:val="both"/>
              <w:rPr>
                <w:rFonts w:ascii="Times New Roman" w:hAnsi="Times New Roman"/>
                <w:b/>
              </w:rPr>
            </w:pPr>
            <w:r w:rsidRPr="007C3BAD">
              <w:rPr>
                <w:rFonts w:ascii="Times New Roman" w:hAnsi="Times New Roman"/>
                <w:b/>
              </w:rPr>
              <w:t>SEE Marks: 50</w:t>
            </w:r>
          </w:p>
        </w:tc>
      </w:tr>
    </w:tbl>
    <w:p w14:paraId="37A88382" w14:textId="77777777" w:rsidR="00E345F9" w:rsidRPr="007C3BAD" w:rsidRDefault="00E345F9" w:rsidP="00C07B4D">
      <w:pPr>
        <w:spacing w:after="0" w:line="240" w:lineRule="auto"/>
        <w:ind w:left="20"/>
        <w:jc w:val="both"/>
        <w:rPr>
          <w:rFonts w:ascii="Times New Roman" w:hAnsi="Times New Roman"/>
          <w:b/>
        </w:rPr>
      </w:pPr>
    </w:p>
    <w:p w14:paraId="56C9DE21" w14:textId="77777777" w:rsidR="00E345F9" w:rsidRPr="007C3BAD" w:rsidRDefault="00E345F9" w:rsidP="00C07B4D">
      <w:pPr>
        <w:widowControl w:val="0"/>
        <w:autoSpaceDE w:val="0"/>
        <w:autoSpaceDN w:val="0"/>
        <w:adjustRightInd w:val="0"/>
        <w:spacing w:after="0" w:line="240" w:lineRule="auto"/>
        <w:jc w:val="both"/>
        <w:rPr>
          <w:rFonts w:ascii="Times New Roman" w:hAnsi="Times New Roman"/>
          <w:sz w:val="24"/>
          <w:szCs w:val="24"/>
        </w:rPr>
      </w:pPr>
    </w:p>
    <w:tbl>
      <w:tblPr>
        <w:tblW w:w="9781"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82"/>
        <w:gridCol w:w="8199"/>
      </w:tblGrid>
      <w:tr w:rsidR="007C3BAD" w:rsidRPr="007C3BAD" w14:paraId="0AEC64F2" w14:textId="77777777" w:rsidTr="00B21568">
        <w:trPr>
          <w:trHeight w:val="77"/>
        </w:trPr>
        <w:tc>
          <w:tcPr>
            <w:tcW w:w="1582" w:type="dxa"/>
          </w:tcPr>
          <w:p w14:paraId="195B71E8" w14:textId="77777777" w:rsidR="00E345F9" w:rsidRPr="007C3BAD" w:rsidRDefault="00E345F9" w:rsidP="00372A59">
            <w:pPr>
              <w:spacing w:after="0" w:line="240" w:lineRule="auto"/>
              <w:jc w:val="both"/>
              <w:rPr>
                <w:rFonts w:ascii="Times New Roman" w:hAnsi="Times New Roman"/>
                <w:sz w:val="24"/>
                <w:szCs w:val="24"/>
              </w:rPr>
            </w:pPr>
          </w:p>
        </w:tc>
        <w:tc>
          <w:tcPr>
            <w:tcW w:w="8199" w:type="dxa"/>
          </w:tcPr>
          <w:p w14:paraId="642D838E" w14:textId="77777777" w:rsidR="00E345F9" w:rsidRPr="007C3BAD" w:rsidRDefault="00E345F9" w:rsidP="00372A59">
            <w:pPr>
              <w:widowControl w:val="0"/>
              <w:autoSpaceDE w:val="0"/>
              <w:autoSpaceDN w:val="0"/>
              <w:adjustRightInd w:val="0"/>
              <w:spacing w:after="0" w:line="240" w:lineRule="auto"/>
              <w:jc w:val="both"/>
              <w:rPr>
                <w:rFonts w:ascii="Times New Roman" w:hAnsi="Times New Roman"/>
                <w:b/>
                <w:sz w:val="24"/>
                <w:szCs w:val="24"/>
              </w:rPr>
            </w:pPr>
            <w:r w:rsidRPr="007C3BAD">
              <w:rPr>
                <w:rFonts w:ascii="Times New Roman" w:hAnsi="Times New Roman"/>
                <w:b/>
                <w:sz w:val="24"/>
                <w:szCs w:val="24"/>
              </w:rPr>
              <w:t>Course Outcomes</w:t>
            </w:r>
          </w:p>
          <w:p w14:paraId="411CDA38" w14:textId="77777777" w:rsidR="00E345F9" w:rsidRPr="007C3BAD" w:rsidRDefault="00E345F9" w:rsidP="00372A59">
            <w:pPr>
              <w:widowControl w:val="0"/>
              <w:autoSpaceDE w:val="0"/>
              <w:autoSpaceDN w:val="0"/>
              <w:adjustRightInd w:val="0"/>
              <w:spacing w:after="0" w:line="240" w:lineRule="auto"/>
              <w:jc w:val="both"/>
              <w:rPr>
                <w:rFonts w:ascii="Times New Roman" w:hAnsi="Times New Roman"/>
                <w:sz w:val="24"/>
                <w:szCs w:val="24"/>
              </w:rPr>
            </w:pPr>
            <w:r w:rsidRPr="007C3BAD">
              <w:rPr>
                <w:rFonts w:ascii="Times New Roman" w:hAnsi="Times New Roman"/>
                <w:sz w:val="24"/>
                <w:szCs w:val="24"/>
              </w:rPr>
              <w:t>At the end of the course the student should be able to ,</w:t>
            </w:r>
          </w:p>
        </w:tc>
      </w:tr>
      <w:tr w:rsidR="007C3BAD" w:rsidRPr="007C3BAD" w14:paraId="4FA09CDE" w14:textId="77777777" w:rsidTr="00B21568">
        <w:trPr>
          <w:trHeight w:val="77"/>
        </w:trPr>
        <w:tc>
          <w:tcPr>
            <w:tcW w:w="1582" w:type="dxa"/>
          </w:tcPr>
          <w:p w14:paraId="29E96026" w14:textId="77777777" w:rsidR="00E345F9" w:rsidRPr="007C3BAD" w:rsidRDefault="00E345F9" w:rsidP="00372A59">
            <w:pPr>
              <w:spacing w:after="0" w:line="240" w:lineRule="auto"/>
              <w:jc w:val="both"/>
              <w:rPr>
                <w:rFonts w:ascii="Times New Roman" w:hAnsi="Times New Roman"/>
                <w:sz w:val="24"/>
                <w:szCs w:val="24"/>
              </w:rPr>
            </w:pPr>
            <w:r w:rsidRPr="007C3BAD">
              <w:rPr>
                <w:rFonts w:ascii="Times New Roman" w:hAnsi="Times New Roman"/>
                <w:sz w:val="24"/>
                <w:szCs w:val="24"/>
              </w:rPr>
              <w:t>CO 1.</w:t>
            </w:r>
          </w:p>
        </w:tc>
        <w:tc>
          <w:tcPr>
            <w:tcW w:w="8199" w:type="dxa"/>
          </w:tcPr>
          <w:p w14:paraId="791A492C" w14:textId="77777777" w:rsidR="00E345F9" w:rsidRPr="007C3BAD" w:rsidRDefault="00E345F9" w:rsidP="005B37F0">
            <w:pPr>
              <w:widowControl w:val="0"/>
              <w:autoSpaceDE w:val="0"/>
              <w:autoSpaceDN w:val="0"/>
              <w:adjustRightInd w:val="0"/>
              <w:spacing w:after="0" w:line="240" w:lineRule="auto"/>
              <w:jc w:val="both"/>
              <w:rPr>
                <w:rFonts w:ascii="Times New Roman" w:hAnsi="Times New Roman"/>
                <w:sz w:val="24"/>
                <w:szCs w:val="24"/>
              </w:rPr>
            </w:pPr>
            <w:r w:rsidRPr="007C3BAD">
              <w:rPr>
                <w:rFonts w:ascii="Times New Roman" w:hAnsi="Times New Roman"/>
                <w:sz w:val="24"/>
                <w:szCs w:val="24"/>
              </w:rPr>
              <w:t>This course provides the foundation education in digital electronic circuit analysis and design. Through lecture, laboratory, and out-of-class assignments, students are provided learning experiences that enable them to:</w:t>
            </w:r>
          </w:p>
          <w:p w14:paraId="0076261B" w14:textId="77777777" w:rsidR="00E345F9" w:rsidRPr="007C3BAD" w:rsidRDefault="00E345F9" w:rsidP="00372A59">
            <w:pPr>
              <w:spacing w:after="0" w:line="240" w:lineRule="auto"/>
              <w:jc w:val="both"/>
              <w:rPr>
                <w:rFonts w:ascii="Times New Roman" w:hAnsi="Times New Roman"/>
                <w:sz w:val="24"/>
                <w:szCs w:val="24"/>
              </w:rPr>
            </w:pPr>
          </w:p>
        </w:tc>
      </w:tr>
      <w:tr w:rsidR="007C3BAD" w:rsidRPr="007C3BAD" w14:paraId="2BA44C52" w14:textId="77777777" w:rsidTr="00B21568">
        <w:trPr>
          <w:trHeight w:val="77"/>
        </w:trPr>
        <w:tc>
          <w:tcPr>
            <w:tcW w:w="1582" w:type="dxa"/>
          </w:tcPr>
          <w:p w14:paraId="5FAEE04B" w14:textId="77777777" w:rsidR="00E345F9" w:rsidRPr="007C3BAD" w:rsidRDefault="00E345F9" w:rsidP="00372A59">
            <w:pPr>
              <w:spacing w:after="0" w:line="240" w:lineRule="auto"/>
              <w:jc w:val="both"/>
              <w:rPr>
                <w:rFonts w:ascii="Times New Roman" w:hAnsi="Times New Roman"/>
                <w:sz w:val="24"/>
                <w:szCs w:val="24"/>
              </w:rPr>
            </w:pPr>
            <w:r w:rsidRPr="007C3BAD">
              <w:rPr>
                <w:rFonts w:ascii="Times New Roman" w:hAnsi="Times New Roman"/>
                <w:sz w:val="24"/>
                <w:szCs w:val="24"/>
              </w:rPr>
              <w:t>CO 2.</w:t>
            </w:r>
          </w:p>
        </w:tc>
        <w:tc>
          <w:tcPr>
            <w:tcW w:w="8199" w:type="dxa"/>
          </w:tcPr>
          <w:p w14:paraId="52DF74E9" w14:textId="77777777" w:rsidR="00E345F9" w:rsidRPr="007C3BAD" w:rsidRDefault="00E345F9" w:rsidP="005B37F0">
            <w:pPr>
              <w:widowControl w:val="0"/>
              <w:autoSpaceDE w:val="0"/>
              <w:autoSpaceDN w:val="0"/>
              <w:adjustRightInd w:val="0"/>
              <w:spacing w:after="0" w:line="240" w:lineRule="auto"/>
              <w:jc w:val="both"/>
              <w:rPr>
                <w:rFonts w:ascii="Times New Roman" w:hAnsi="Times New Roman"/>
                <w:sz w:val="24"/>
                <w:szCs w:val="24"/>
              </w:rPr>
            </w:pPr>
            <w:r w:rsidRPr="007C3BAD">
              <w:rPr>
                <w:rFonts w:ascii="Times New Roman" w:hAnsi="Times New Roman"/>
                <w:sz w:val="24"/>
                <w:szCs w:val="24"/>
              </w:rPr>
              <w:t>Design, simulate and implement basic combinational and sequential logic circuits. Become proficient with computer skills (eg., VHDL language) for the analysis and design of circuits.</w:t>
            </w:r>
          </w:p>
          <w:p w14:paraId="6194FC6A" w14:textId="77777777" w:rsidR="00E345F9" w:rsidRPr="007C3BAD" w:rsidRDefault="00E345F9" w:rsidP="00372A59">
            <w:pPr>
              <w:spacing w:after="0" w:line="240" w:lineRule="auto"/>
              <w:jc w:val="both"/>
              <w:rPr>
                <w:rFonts w:ascii="Times New Roman" w:hAnsi="Times New Roman"/>
                <w:sz w:val="24"/>
                <w:szCs w:val="24"/>
              </w:rPr>
            </w:pPr>
          </w:p>
        </w:tc>
      </w:tr>
      <w:tr w:rsidR="007C3BAD" w:rsidRPr="007C3BAD" w14:paraId="050FC817" w14:textId="77777777" w:rsidTr="00B21568">
        <w:trPr>
          <w:trHeight w:val="77"/>
        </w:trPr>
        <w:tc>
          <w:tcPr>
            <w:tcW w:w="1582" w:type="dxa"/>
          </w:tcPr>
          <w:p w14:paraId="5910A926" w14:textId="77777777" w:rsidR="00E345F9" w:rsidRPr="007C3BAD" w:rsidRDefault="00E345F9" w:rsidP="00372A59">
            <w:pPr>
              <w:spacing w:after="0" w:line="240" w:lineRule="auto"/>
              <w:jc w:val="both"/>
              <w:rPr>
                <w:rFonts w:ascii="Times New Roman" w:hAnsi="Times New Roman"/>
                <w:sz w:val="24"/>
                <w:szCs w:val="24"/>
              </w:rPr>
            </w:pPr>
            <w:r w:rsidRPr="007C3BAD">
              <w:rPr>
                <w:rFonts w:ascii="Times New Roman" w:hAnsi="Times New Roman"/>
                <w:sz w:val="24"/>
                <w:szCs w:val="24"/>
              </w:rPr>
              <w:t>CO3</w:t>
            </w:r>
          </w:p>
        </w:tc>
        <w:tc>
          <w:tcPr>
            <w:tcW w:w="8199" w:type="dxa"/>
          </w:tcPr>
          <w:p w14:paraId="6F35FBF5" w14:textId="77777777" w:rsidR="00E345F9" w:rsidRPr="007C3BAD" w:rsidRDefault="00E345F9" w:rsidP="005B37F0">
            <w:pPr>
              <w:widowControl w:val="0"/>
              <w:autoSpaceDE w:val="0"/>
              <w:autoSpaceDN w:val="0"/>
              <w:adjustRightInd w:val="0"/>
              <w:spacing w:after="0" w:line="240" w:lineRule="auto"/>
              <w:jc w:val="both"/>
              <w:rPr>
                <w:rFonts w:ascii="Times New Roman" w:hAnsi="Times New Roman"/>
                <w:sz w:val="24"/>
                <w:szCs w:val="24"/>
              </w:rPr>
            </w:pPr>
            <w:r w:rsidRPr="007C3BAD">
              <w:rPr>
                <w:rFonts w:ascii="Times New Roman" w:hAnsi="Times New Roman"/>
                <w:sz w:val="24"/>
                <w:szCs w:val="24"/>
              </w:rPr>
              <w:t>Acquire teamwork skills for working effectively in groups .</w:t>
            </w:r>
          </w:p>
        </w:tc>
      </w:tr>
      <w:tr w:rsidR="007C3BAD" w:rsidRPr="007C3BAD" w14:paraId="55759B03" w14:textId="77777777" w:rsidTr="00B21568">
        <w:trPr>
          <w:trHeight w:val="77"/>
        </w:trPr>
        <w:tc>
          <w:tcPr>
            <w:tcW w:w="1582" w:type="dxa"/>
          </w:tcPr>
          <w:p w14:paraId="497BC4FD" w14:textId="77777777" w:rsidR="00E345F9" w:rsidRPr="007C3BAD" w:rsidRDefault="00E345F9" w:rsidP="00372A59">
            <w:pPr>
              <w:spacing w:after="0" w:line="240" w:lineRule="auto"/>
              <w:jc w:val="both"/>
              <w:rPr>
                <w:rFonts w:ascii="Times New Roman" w:hAnsi="Times New Roman"/>
                <w:sz w:val="24"/>
                <w:szCs w:val="24"/>
              </w:rPr>
            </w:pPr>
          </w:p>
        </w:tc>
        <w:tc>
          <w:tcPr>
            <w:tcW w:w="8199" w:type="dxa"/>
          </w:tcPr>
          <w:p w14:paraId="2C410550" w14:textId="77777777" w:rsidR="00E345F9" w:rsidRPr="007C3BAD" w:rsidRDefault="00E345F9" w:rsidP="00372A59">
            <w:pPr>
              <w:spacing w:after="0" w:line="240" w:lineRule="auto"/>
              <w:jc w:val="both"/>
              <w:rPr>
                <w:rFonts w:ascii="Times New Roman" w:hAnsi="Times New Roman"/>
                <w:sz w:val="24"/>
                <w:szCs w:val="24"/>
              </w:rPr>
            </w:pPr>
          </w:p>
        </w:tc>
      </w:tr>
    </w:tbl>
    <w:p w14:paraId="1BC8B0D6" w14:textId="77777777" w:rsidR="00E345F9" w:rsidRPr="007C3BAD" w:rsidRDefault="00E345F9" w:rsidP="00C07B4D">
      <w:pPr>
        <w:widowControl w:val="0"/>
        <w:autoSpaceDE w:val="0"/>
        <w:autoSpaceDN w:val="0"/>
        <w:adjustRightInd w:val="0"/>
        <w:spacing w:after="0" w:line="240" w:lineRule="auto"/>
        <w:jc w:val="both"/>
        <w:rPr>
          <w:rFonts w:ascii="Times New Roman" w:hAnsi="Times New Roman"/>
          <w:b/>
          <w:bCs/>
          <w:sz w:val="24"/>
          <w:szCs w:val="24"/>
        </w:rPr>
      </w:pPr>
    </w:p>
    <w:tbl>
      <w:tblPr>
        <w:tblW w:w="5089"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746"/>
      </w:tblGrid>
      <w:tr w:rsidR="007C3BAD" w:rsidRPr="007C3BAD" w14:paraId="6FE52FAD" w14:textId="77777777" w:rsidTr="00B21568">
        <w:tc>
          <w:tcPr>
            <w:tcW w:w="5000" w:type="pct"/>
          </w:tcPr>
          <w:p w14:paraId="7D34C70C" w14:textId="77777777" w:rsidR="00E345F9" w:rsidRPr="007C3BAD" w:rsidRDefault="00E345F9" w:rsidP="00634E62">
            <w:pPr>
              <w:spacing w:after="0" w:line="240" w:lineRule="auto"/>
              <w:ind w:left="20"/>
              <w:jc w:val="both"/>
              <w:rPr>
                <w:rFonts w:ascii="Times New Roman" w:hAnsi="Times New Roman"/>
                <w:b/>
                <w:sz w:val="24"/>
                <w:szCs w:val="24"/>
              </w:rPr>
            </w:pPr>
            <w:r w:rsidRPr="007C3BAD">
              <w:rPr>
                <w:rFonts w:ascii="Times New Roman" w:hAnsi="Times New Roman"/>
                <w:b/>
                <w:sz w:val="24"/>
                <w:szCs w:val="24"/>
              </w:rPr>
              <w:t>Practice Assignments using digital I C’s :</w:t>
            </w:r>
          </w:p>
          <w:p w14:paraId="6CC5183C" w14:textId="77777777" w:rsidR="00E345F9" w:rsidRPr="007C3BAD" w:rsidRDefault="00E345F9" w:rsidP="00634E62">
            <w:pPr>
              <w:spacing w:after="0" w:line="240" w:lineRule="auto"/>
              <w:ind w:left="20"/>
              <w:jc w:val="both"/>
              <w:rPr>
                <w:rFonts w:ascii="Times New Roman" w:hAnsi="Times New Roman"/>
                <w:b/>
                <w:sz w:val="24"/>
                <w:szCs w:val="24"/>
              </w:rPr>
            </w:pPr>
          </w:p>
          <w:p w14:paraId="603F9FD2" w14:textId="77777777" w:rsidR="00E345F9" w:rsidRPr="007C3BAD" w:rsidRDefault="00E345F9" w:rsidP="009159C9">
            <w:pPr>
              <w:numPr>
                <w:ilvl w:val="0"/>
                <w:numId w:val="11"/>
              </w:numPr>
              <w:tabs>
                <w:tab w:val="left" w:pos="740"/>
              </w:tabs>
              <w:spacing w:after="0" w:line="240" w:lineRule="auto"/>
              <w:ind w:left="740" w:right="40"/>
              <w:jc w:val="both"/>
              <w:rPr>
                <w:rFonts w:ascii="Times New Roman" w:eastAsia="Wingdings 2" w:hAnsi="Times New Roman"/>
                <w:sz w:val="24"/>
                <w:szCs w:val="24"/>
                <w:vertAlign w:val="superscript"/>
              </w:rPr>
            </w:pPr>
            <w:r w:rsidRPr="007C3BAD">
              <w:rPr>
                <w:rFonts w:ascii="Times New Roman" w:hAnsi="Times New Roman"/>
                <w:sz w:val="24"/>
                <w:szCs w:val="24"/>
              </w:rPr>
              <w:t>Implementation of Boolean Expressions of basic logic gates such as 2-input/3-input AND,OR,NAND,NOR, EX-OR gates</w:t>
            </w:r>
          </w:p>
          <w:p w14:paraId="03E31608" w14:textId="77777777" w:rsidR="00E345F9" w:rsidRPr="007C3BAD" w:rsidRDefault="00E345F9" w:rsidP="00634E62">
            <w:pPr>
              <w:spacing w:after="0" w:line="240" w:lineRule="auto"/>
              <w:jc w:val="both"/>
              <w:rPr>
                <w:rFonts w:ascii="Times New Roman" w:eastAsia="Wingdings 2" w:hAnsi="Times New Roman"/>
                <w:sz w:val="24"/>
                <w:szCs w:val="24"/>
                <w:vertAlign w:val="superscript"/>
              </w:rPr>
            </w:pPr>
          </w:p>
          <w:p w14:paraId="39D0E31C" w14:textId="77777777" w:rsidR="00E345F9" w:rsidRPr="007C3BAD" w:rsidRDefault="00E345F9" w:rsidP="009159C9">
            <w:pPr>
              <w:numPr>
                <w:ilvl w:val="0"/>
                <w:numId w:val="11"/>
              </w:numPr>
              <w:tabs>
                <w:tab w:val="left" w:pos="740"/>
              </w:tabs>
              <w:spacing w:after="0" w:line="240" w:lineRule="auto"/>
              <w:ind w:left="740"/>
              <w:jc w:val="both"/>
              <w:rPr>
                <w:rFonts w:ascii="Times New Roman" w:eastAsia="Wingdings 2" w:hAnsi="Times New Roman"/>
                <w:sz w:val="24"/>
                <w:szCs w:val="24"/>
                <w:vertAlign w:val="superscript"/>
              </w:rPr>
            </w:pPr>
            <w:r w:rsidRPr="007C3BAD">
              <w:rPr>
                <w:rFonts w:ascii="Times New Roman" w:hAnsi="Times New Roman"/>
                <w:sz w:val="24"/>
                <w:szCs w:val="24"/>
              </w:rPr>
              <w:t>Simplification of simple Boolean Expressions in SOP/POS forms.</w:t>
            </w:r>
          </w:p>
          <w:p w14:paraId="1DA57779" w14:textId="77777777" w:rsidR="00E345F9" w:rsidRPr="007C3BAD" w:rsidRDefault="00E345F9" w:rsidP="00634E62">
            <w:pPr>
              <w:widowControl w:val="0"/>
              <w:autoSpaceDE w:val="0"/>
              <w:autoSpaceDN w:val="0"/>
              <w:adjustRightInd w:val="0"/>
              <w:spacing w:after="0" w:line="240" w:lineRule="auto"/>
              <w:jc w:val="both"/>
              <w:rPr>
                <w:rFonts w:ascii="Times New Roman" w:hAnsi="Times New Roman"/>
                <w:sz w:val="24"/>
                <w:szCs w:val="24"/>
              </w:rPr>
            </w:pPr>
          </w:p>
        </w:tc>
      </w:tr>
      <w:tr w:rsidR="007C3BAD" w:rsidRPr="007C3BAD" w14:paraId="3CC421D0" w14:textId="77777777" w:rsidTr="00B21568">
        <w:tc>
          <w:tcPr>
            <w:tcW w:w="5000" w:type="pct"/>
          </w:tcPr>
          <w:p w14:paraId="4662EE11" w14:textId="77777777" w:rsidR="00E345F9" w:rsidRPr="007C3BAD" w:rsidRDefault="00E345F9" w:rsidP="00634E62">
            <w:pPr>
              <w:spacing w:after="0" w:line="240" w:lineRule="auto"/>
              <w:ind w:left="2980"/>
              <w:jc w:val="both"/>
              <w:rPr>
                <w:rFonts w:ascii="Times New Roman" w:hAnsi="Times New Roman"/>
                <w:b/>
                <w:sz w:val="24"/>
                <w:szCs w:val="24"/>
              </w:rPr>
            </w:pPr>
            <w:r w:rsidRPr="007C3BAD">
              <w:rPr>
                <w:rFonts w:ascii="Times New Roman" w:hAnsi="Times New Roman"/>
                <w:b/>
                <w:sz w:val="24"/>
                <w:szCs w:val="24"/>
              </w:rPr>
              <w:t>PART- A (Hardware Implementation)</w:t>
            </w:r>
          </w:p>
          <w:p w14:paraId="5C53E382" w14:textId="77777777" w:rsidR="00E345F9" w:rsidRPr="007C3BAD" w:rsidRDefault="00E345F9" w:rsidP="00634E62">
            <w:pPr>
              <w:spacing w:after="0" w:line="240" w:lineRule="auto"/>
              <w:ind w:left="2980"/>
              <w:jc w:val="both"/>
              <w:rPr>
                <w:rFonts w:ascii="Times New Roman" w:hAnsi="Times New Roman"/>
                <w:b/>
                <w:sz w:val="24"/>
                <w:szCs w:val="24"/>
              </w:rPr>
            </w:pPr>
          </w:p>
          <w:p w14:paraId="194BCA32" w14:textId="77777777" w:rsidR="00E345F9" w:rsidRPr="007C3BAD" w:rsidRDefault="00E345F9" w:rsidP="009159C9">
            <w:pPr>
              <w:numPr>
                <w:ilvl w:val="0"/>
                <w:numId w:val="12"/>
              </w:numPr>
              <w:tabs>
                <w:tab w:val="left" w:pos="240"/>
              </w:tabs>
              <w:spacing w:after="0" w:line="360" w:lineRule="auto"/>
              <w:ind w:left="240" w:hanging="220"/>
              <w:jc w:val="both"/>
              <w:rPr>
                <w:rFonts w:ascii="Times New Roman" w:hAnsi="Times New Roman"/>
                <w:sz w:val="24"/>
                <w:szCs w:val="24"/>
              </w:rPr>
            </w:pPr>
            <w:r w:rsidRPr="007C3BAD">
              <w:rPr>
                <w:rFonts w:ascii="Times New Roman" w:hAnsi="Times New Roman"/>
                <w:sz w:val="24"/>
                <w:szCs w:val="24"/>
              </w:rPr>
              <w:t>Design a Binary to Gray Code converter with K map simplification and using basic Gates.</w:t>
            </w:r>
          </w:p>
          <w:p w14:paraId="0B989D16" w14:textId="77777777" w:rsidR="00E345F9" w:rsidRPr="007C3BAD" w:rsidRDefault="00E345F9" w:rsidP="009159C9">
            <w:pPr>
              <w:numPr>
                <w:ilvl w:val="0"/>
                <w:numId w:val="12"/>
              </w:numPr>
              <w:tabs>
                <w:tab w:val="left" w:pos="240"/>
              </w:tabs>
              <w:spacing w:after="0" w:line="360" w:lineRule="auto"/>
              <w:ind w:left="240" w:hanging="220"/>
              <w:jc w:val="both"/>
              <w:rPr>
                <w:rFonts w:ascii="Times New Roman" w:hAnsi="Times New Roman"/>
                <w:sz w:val="24"/>
                <w:szCs w:val="24"/>
              </w:rPr>
            </w:pPr>
            <w:r w:rsidRPr="007C3BAD">
              <w:rPr>
                <w:rFonts w:ascii="Times New Roman" w:hAnsi="Times New Roman"/>
                <w:sz w:val="24"/>
                <w:szCs w:val="24"/>
              </w:rPr>
              <w:t>Given any 4-variable logic expression, simplify using K-MAP/Quine McCliskey and realize the simplified logic expression using 8:1 multiplexer IC.</w:t>
            </w:r>
          </w:p>
          <w:p w14:paraId="78CEFBF4" w14:textId="77777777" w:rsidR="00E345F9" w:rsidRPr="007C3BAD" w:rsidRDefault="00E345F9" w:rsidP="009159C9">
            <w:pPr>
              <w:numPr>
                <w:ilvl w:val="0"/>
                <w:numId w:val="12"/>
              </w:numPr>
              <w:tabs>
                <w:tab w:val="left" w:pos="240"/>
              </w:tabs>
              <w:spacing w:after="0" w:line="360" w:lineRule="auto"/>
              <w:ind w:left="240" w:hanging="220"/>
              <w:jc w:val="both"/>
              <w:rPr>
                <w:rFonts w:ascii="Times New Roman" w:hAnsi="Times New Roman"/>
                <w:sz w:val="24"/>
                <w:szCs w:val="24"/>
              </w:rPr>
            </w:pPr>
            <w:r w:rsidRPr="007C3BAD">
              <w:rPr>
                <w:rFonts w:ascii="Times New Roman" w:hAnsi="Times New Roman"/>
                <w:sz w:val="24"/>
                <w:szCs w:val="24"/>
              </w:rPr>
              <w:t>Realize a full adder using 3-to-8 decoder IC and 4 input NAND gates.</w:t>
            </w:r>
          </w:p>
          <w:p w14:paraId="37A4AADD" w14:textId="77777777" w:rsidR="00E345F9" w:rsidRPr="007C3BAD" w:rsidRDefault="00E345F9" w:rsidP="009159C9">
            <w:pPr>
              <w:numPr>
                <w:ilvl w:val="0"/>
                <w:numId w:val="12"/>
              </w:numPr>
              <w:tabs>
                <w:tab w:val="left" w:pos="240"/>
              </w:tabs>
              <w:spacing w:after="0" w:line="360" w:lineRule="auto"/>
              <w:ind w:left="240" w:hanging="220"/>
              <w:jc w:val="both"/>
              <w:rPr>
                <w:rFonts w:ascii="Times New Roman" w:hAnsi="Times New Roman"/>
                <w:sz w:val="24"/>
                <w:szCs w:val="24"/>
              </w:rPr>
            </w:pPr>
            <w:r w:rsidRPr="007C3BAD">
              <w:rPr>
                <w:rFonts w:ascii="Times New Roman" w:hAnsi="Times New Roman"/>
                <w:sz w:val="24"/>
                <w:szCs w:val="24"/>
              </w:rPr>
              <w:t>Realize a full substractor circuit using 3 to 8 line decoder IC and 4 input NAND gate.</w:t>
            </w:r>
          </w:p>
          <w:p w14:paraId="433BB76D" w14:textId="77777777" w:rsidR="00E345F9" w:rsidRPr="007C3BAD" w:rsidRDefault="00E345F9" w:rsidP="009159C9">
            <w:pPr>
              <w:numPr>
                <w:ilvl w:val="0"/>
                <w:numId w:val="12"/>
              </w:numPr>
              <w:tabs>
                <w:tab w:val="left" w:pos="240"/>
              </w:tabs>
              <w:spacing w:after="0" w:line="360" w:lineRule="auto"/>
              <w:ind w:left="240" w:hanging="220"/>
              <w:jc w:val="both"/>
              <w:rPr>
                <w:rFonts w:ascii="Times New Roman" w:hAnsi="Times New Roman"/>
                <w:sz w:val="24"/>
                <w:szCs w:val="24"/>
              </w:rPr>
            </w:pPr>
            <w:r w:rsidRPr="007C3BAD">
              <w:rPr>
                <w:rFonts w:ascii="Times New Roman" w:hAnsi="Times New Roman"/>
                <w:sz w:val="24"/>
                <w:szCs w:val="24"/>
              </w:rPr>
              <w:t>Realize a J-K Master/Slave Flip-Flop using NAND gates and verify its truth table.</w:t>
            </w:r>
          </w:p>
          <w:p w14:paraId="64F8B3F3" w14:textId="77777777" w:rsidR="00E345F9" w:rsidRPr="007C3BAD" w:rsidRDefault="00E345F9" w:rsidP="009159C9">
            <w:pPr>
              <w:numPr>
                <w:ilvl w:val="0"/>
                <w:numId w:val="12"/>
              </w:numPr>
              <w:tabs>
                <w:tab w:val="left" w:pos="240"/>
              </w:tabs>
              <w:spacing w:after="0" w:line="360" w:lineRule="auto"/>
              <w:ind w:left="240" w:hanging="220"/>
              <w:jc w:val="both"/>
              <w:rPr>
                <w:rFonts w:ascii="Times New Roman" w:hAnsi="Times New Roman"/>
                <w:sz w:val="24"/>
                <w:szCs w:val="24"/>
              </w:rPr>
            </w:pPr>
            <w:r w:rsidRPr="007C3BAD">
              <w:rPr>
                <w:rFonts w:ascii="Times New Roman" w:hAnsi="Times New Roman"/>
                <w:sz w:val="24"/>
                <w:szCs w:val="24"/>
              </w:rPr>
              <w:t>Design and implement a mod-n (n&lt;8) synchronous Up Counter using J-K Flip-Flop and basic gate ICs.</w:t>
            </w:r>
          </w:p>
          <w:p w14:paraId="341C6BF0" w14:textId="77777777" w:rsidR="00E345F9" w:rsidRPr="007C3BAD" w:rsidRDefault="00E345F9" w:rsidP="009159C9">
            <w:pPr>
              <w:numPr>
                <w:ilvl w:val="0"/>
                <w:numId w:val="12"/>
              </w:numPr>
              <w:tabs>
                <w:tab w:val="left" w:pos="240"/>
              </w:tabs>
              <w:spacing w:after="0" w:line="360" w:lineRule="auto"/>
              <w:ind w:left="240" w:hanging="220"/>
              <w:jc w:val="both"/>
              <w:rPr>
                <w:rFonts w:ascii="Times New Roman" w:hAnsi="Times New Roman"/>
                <w:sz w:val="24"/>
                <w:szCs w:val="24"/>
              </w:rPr>
            </w:pPr>
            <w:r w:rsidRPr="007C3BAD">
              <w:rPr>
                <w:rFonts w:ascii="Times New Roman" w:hAnsi="Times New Roman"/>
                <w:sz w:val="24"/>
                <w:szCs w:val="24"/>
              </w:rPr>
              <w:t>Design and implement a mod-n (n&lt;8) synchronous Down Counter using J-K Flip-Flop and basic gate ICs.</w:t>
            </w:r>
          </w:p>
          <w:p w14:paraId="416596ED" w14:textId="77777777" w:rsidR="00E345F9" w:rsidRPr="007C3BAD" w:rsidRDefault="00E345F9" w:rsidP="009159C9">
            <w:pPr>
              <w:numPr>
                <w:ilvl w:val="0"/>
                <w:numId w:val="12"/>
              </w:numPr>
              <w:tabs>
                <w:tab w:val="left" w:pos="240"/>
              </w:tabs>
              <w:spacing w:after="0" w:line="360" w:lineRule="auto"/>
              <w:ind w:left="240" w:right="1900" w:hanging="220"/>
              <w:jc w:val="both"/>
              <w:rPr>
                <w:rFonts w:ascii="Times New Roman" w:hAnsi="Times New Roman"/>
                <w:sz w:val="24"/>
                <w:szCs w:val="24"/>
              </w:rPr>
            </w:pPr>
            <w:r w:rsidRPr="007C3BAD">
              <w:rPr>
                <w:rFonts w:ascii="Times New Roman" w:hAnsi="Times New Roman"/>
                <w:sz w:val="24"/>
                <w:szCs w:val="24"/>
              </w:rPr>
              <w:t>Design and implement an asynchronous counter using decade counter IC to count up from 0 to n (n&lt;=9) &amp; display the numbers using 7-segment display.</w:t>
            </w:r>
          </w:p>
          <w:p w14:paraId="715BD989" w14:textId="77777777" w:rsidR="00E345F9" w:rsidRPr="007C3BAD" w:rsidRDefault="00E345F9" w:rsidP="009159C9">
            <w:pPr>
              <w:numPr>
                <w:ilvl w:val="0"/>
                <w:numId w:val="12"/>
              </w:numPr>
              <w:spacing w:after="0" w:line="360" w:lineRule="auto"/>
              <w:ind w:left="240" w:hanging="220"/>
              <w:jc w:val="both"/>
              <w:rPr>
                <w:rFonts w:ascii="Times New Roman" w:hAnsi="Times New Roman"/>
                <w:sz w:val="24"/>
                <w:szCs w:val="24"/>
              </w:rPr>
            </w:pPr>
            <w:r w:rsidRPr="007C3BAD">
              <w:rPr>
                <w:rFonts w:ascii="Times New Roman" w:hAnsi="Times New Roman"/>
                <w:sz w:val="24"/>
                <w:szCs w:val="24"/>
              </w:rPr>
              <w:lastRenderedPageBreak/>
              <w:t xml:space="preserve"> Design a Ring and Johnson Counter using a 4-bit Shift Register IC.</w:t>
            </w:r>
          </w:p>
          <w:p w14:paraId="6BB55BFF" w14:textId="77777777" w:rsidR="00E345F9" w:rsidRPr="007C3BAD" w:rsidRDefault="00E345F9" w:rsidP="009159C9">
            <w:pPr>
              <w:numPr>
                <w:ilvl w:val="0"/>
                <w:numId w:val="12"/>
              </w:numPr>
              <w:spacing w:after="0" w:line="360" w:lineRule="auto"/>
              <w:ind w:left="240" w:hanging="220"/>
              <w:jc w:val="both"/>
              <w:rPr>
                <w:rFonts w:ascii="Times New Roman" w:hAnsi="Times New Roman"/>
                <w:sz w:val="24"/>
                <w:szCs w:val="24"/>
              </w:rPr>
            </w:pPr>
            <w:r w:rsidRPr="007C3BAD">
              <w:rPr>
                <w:rFonts w:ascii="Times New Roman" w:hAnsi="Times New Roman"/>
                <w:sz w:val="24"/>
                <w:szCs w:val="24"/>
              </w:rPr>
              <w:t>Design a 4-bit R-2R ladder D/A converter using Op-Amp. Determine its accuracy and resolution.</w:t>
            </w:r>
          </w:p>
          <w:p w14:paraId="27972FF6" w14:textId="77777777" w:rsidR="00E345F9" w:rsidRPr="007C3BAD" w:rsidRDefault="00E345F9" w:rsidP="00634E62">
            <w:pPr>
              <w:spacing w:after="0" w:line="240" w:lineRule="auto"/>
              <w:jc w:val="both"/>
              <w:rPr>
                <w:rFonts w:ascii="Times New Roman" w:hAnsi="Times New Roman"/>
                <w:sz w:val="24"/>
                <w:szCs w:val="24"/>
              </w:rPr>
            </w:pPr>
          </w:p>
          <w:p w14:paraId="6E17C09D" w14:textId="77777777" w:rsidR="00E345F9" w:rsidRPr="007C3BAD" w:rsidRDefault="00E345F9" w:rsidP="00634E62">
            <w:pPr>
              <w:spacing w:after="0" w:line="240" w:lineRule="auto"/>
              <w:ind w:left="20"/>
              <w:jc w:val="both"/>
              <w:rPr>
                <w:rFonts w:ascii="Times New Roman" w:hAnsi="Times New Roman"/>
                <w:b/>
                <w:sz w:val="24"/>
                <w:szCs w:val="24"/>
              </w:rPr>
            </w:pPr>
          </w:p>
          <w:p w14:paraId="2045357B" w14:textId="77777777" w:rsidR="00E345F9" w:rsidRPr="007C3BAD" w:rsidRDefault="00E345F9" w:rsidP="00634E62">
            <w:pPr>
              <w:spacing w:after="0" w:line="240" w:lineRule="auto"/>
              <w:ind w:left="20"/>
              <w:jc w:val="both"/>
              <w:rPr>
                <w:rFonts w:ascii="Times New Roman" w:hAnsi="Times New Roman"/>
                <w:b/>
                <w:sz w:val="24"/>
                <w:szCs w:val="24"/>
              </w:rPr>
            </w:pPr>
            <w:r w:rsidRPr="007C3BAD">
              <w:rPr>
                <w:rFonts w:ascii="Times New Roman" w:hAnsi="Times New Roman"/>
                <w:b/>
                <w:sz w:val="24"/>
                <w:szCs w:val="24"/>
              </w:rPr>
              <w:t>Practice Assignments using Simulation package :</w:t>
            </w:r>
          </w:p>
          <w:p w14:paraId="1A217FA2" w14:textId="77777777" w:rsidR="00E345F9" w:rsidRPr="007C3BAD" w:rsidRDefault="00E345F9" w:rsidP="00634E62">
            <w:pPr>
              <w:spacing w:after="0" w:line="240" w:lineRule="auto"/>
              <w:jc w:val="both"/>
              <w:rPr>
                <w:rFonts w:ascii="Times New Roman" w:hAnsi="Times New Roman"/>
                <w:sz w:val="24"/>
                <w:szCs w:val="24"/>
              </w:rPr>
            </w:pPr>
          </w:p>
          <w:p w14:paraId="122A3C6D" w14:textId="77777777" w:rsidR="00E345F9" w:rsidRPr="007C3BAD" w:rsidRDefault="00E345F9" w:rsidP="009159C9">
            <w:pPr>
              <w:numPr>
                <w:ilvl w:val="0"/>
                <w:numId w:val="13"/>
              </w:numPr>
              <w:tabs>
                <w:tab w:val="left" w:pos="795"/>
              </w:tabs>
              <w:spacing w:after="0" w:line="240" w:lineRule="auto"/>
              <w:ind w:left="740" w:right="40"/>
              <w:jc w:val="both"/>
              <w:rPr>
                <w:rFonts w:ascii="Times New Roman" w:eastAsia="Wingdings 2" w:hAnsi="Times New Roman"/>
                <w:sz w:val="24"/>
                <w:szCs w:val="24"/>
                <w:vertAlign w:val="superscript"/>
              </w:rPr>
            </w:pPr>
            <w:r w:rsidRPr="007C3BAD">
              <w:rPr>
                <w:rFonts w:ascii="Times New Roman" w:hAnsi="Times New Roman"/>
                <w:sz w:val="24"/>
                <w:szCs w:val="24"/>
              </w:rPr>
              <w:t>Implementation of Boolean Expressions of basic logic gates such as 2-input/3-input AND,OR,NAND,NOR, EX-OR gates</w:t>
            </w:r>
          </w:p>
          <w:p w14:paraId="795CDB84" w14:textId="77777777" w:rsidR="00E345F9" w:rsidRPr="007C3BAD" w:rsidRDefault="00E345F9" w:rsidP="00634E62">
            <w:pPr>
              <w:spacing w:after="0" w:line="240" w:lineRule="auto"/>
              <w:jc w:val="both"/>
              <w:rPr>
                <w:rFonts w:ascii="Times New Roman" w:eastAsia="Wingdings 2" w:hAnsi="Times New Roman"/>
                <w:sz w:val="24"/>
                <w:szCs w:val="24"/>
                <w:vertAlign w:val="superscript"/>
              </w:rPr>
            </w:pPr>
          </w:p>
          <w:p w14:paraId="7A5E4073" w14:textId="77777777" w:rsidR="00E345F9" w:rsidRPr="007C3BAD" w:rsidRDefault="00E345F9" w:rsidP="009159C9">
            <w:pPr>
              <w:numPr>
                <w:ilvl w:val="0"/>
                <w:numId w:val="13"/>
              </w:numPr>
              <w:tabs>
                <w:tab w:val="left" w:pos="740"/>
              </w:tabs>
              <w:spacing w:after="0" w:line="240" w:lineRule="auto"/>
              <w:ind w:left="740"/>
              <w:jc w:val="both"/>
              <w:rPr>
                <w:rFonts w:ascii="Times New Roman" w:eastAsia="Wingdings 2" w:hAnsi="Times New Roman"/>
                <w:sz w:val="24"/>
                <w:szCs w:val="24"/>
                <w:vertAlign w:val="superscript"/>
              </w:rPr>
            </w:pPr>
            <w:r w:rsidRPr="007C3BAD">
              <w:rPr>
                <w:rFonts w:ascii="Times New Roman" w:hAnsi="Times New Roman"/>
                <w:sz w:val="24"/>
                <w:szCs w:val="24"/>
              </w:rPr>
              <w:t>Simplification of simple Boolean Expressions in SOP/POS forms.</w:t>
            </w:r>
          </w:p>
          <w:p w14:paraId="0CDB7264" w14:textId="77777777" w:rsidR="00E345F9" w:rsidRPr="007C3BAD" w:rsidRDefault="00E345F9" w:rsidP="00634E62">
            <w:pPr>
              <w:spacing w:after="0" w:line="240" w:lineRule="auto"/>
              <w:jc w:val="both"/>
              <w:rPr>
                <w:rFonts w:ascii="Times New Roman" w:hAnsi="Times New Roman"/>
                <w:sz w:val="24"/>
                <w:szCs w:val="24"/>
              </w:rPr>
            </w:pPr>
          </w:p>
          <w:p w14:paraId="59C02E7C" w14:textId="77777777" w:rsidR="00E345F9" w:rsidRPr="007C3BAD" w:rsidRDefault="00E345F9" w:rsidP="00634E62">
            <w:pPr>
              <w:widowControl w:val="0"/>
              <w:autoSpaceDE w:val="0"/>
              <w:autoSpaceDN w:val="0"/>
              <w:adjustRightInd w:val="0"/>
              <w:spacing w:after="0" w:line="240" w:lineRule="auto"/>
              <w:jc w:val="both"/>
              <w:rPr>
                <w:rFonts w:ascii="Times New Roman" w:hAnsi="Times New Roman"/>
                <w:sz w:val="24"/>
                <w:szCs w:val="24"/>
              </w:rPr>
            </w:pPr>
          </w:p>
        </w:tc>
      </w:tr>
      <w:tr w:rsidR="007C3BAD" w:rsidRPr="007C3BAD" w14:paraId="5A4B09F5" w14:textId="77777777" w:rsidTr="00B21568">
        <w:tc>
          <w:tcPr>
            <w:tcW w:w="5000" w:type="pct"/>
          </w:tcPr>
          <w:p w14:paraId="4B520F70" w14:textId="77777777" w:rsidR="00E345F9" w:rsidRPr="007C3BAD" w:rsidRDefault="00E345F9" w:rsidP="00634E62">
            <w:pPr>
              <w:spacing w:after="0" w:line="240" w:lineRule="auto"/>
              <w:ind w:left="3060"/>
              <w:jc w:val="both"/>
              <w:rPr>
                <w:rFonts w:ascii="Times New Roman" w:hAnsi="Times New Roman"/>
                <w:b/>
                <w:sz w:val="24"/>
                <w:szCs w:val="24"/>
              </w:rPr>
            </w:pPr>
            <w:r w:rsidRPr="007C3BAD">
              <w:rPr>
                <w:rFonts w:ascii="Times New Roman" w:hAnsi="Times New Roman"/>
                <w:b/>
                <w:sz w:val="24"/>
                <w:szCs w:val="24"/>
              </w:rPr>
              <w:lastRenderedPageBreak/>
              <w:t>PART- B (Software Implementation)</w:t>
            </w:r>
          </w:p>
          <w:p w14:paraId="26272497" w14:textId="77777777" w:rsidR="00E345F9" w:rsidRPr="007C3BAD" w:rsidRDefault="00E345F9" w:rsidP="00634E62">
            <w:pPr>
              <w:spacing w:after="0" w:line="240" w:lineRule="auto"/>
              <w:jc w:val="both"/>
              <w:rPr>
                <w:rFonts w:ascii="Times New Roman" w:hAnsi="Times New Roman"/>
                <w:sz w:val="24"/>
                <w:szCs w:val="24"/>
              </w:rPr>
            </w:pPr>
          </w:p>
          <w:p w14:paraId="46B373B8" w14:textId="77777777" w:rsidR="00E345F9" w:rsidRPr="007C3BAD" w:rsidRDefault="00E345F9" w:rsidP="009159C9">
            <w:pPr>
              <w:numPr>
                <w:ilvl w:val="0"/>
                <w:numId w:val="14"/>
              </w:numPr>
              <w:tabs>
                <w:tab w:val="left" w:pos="245"/>
              </w:tabs>
              <w:spacing w:after="0" w:line="240" w:lineRule="auto"/>
              <w:ind w:left="300" w:right="20" w:hanging="280"/>
              <w:jc w:val="both"/>
              <w:rPr>
                <w:rFonts w:ascii="Times New Roman" w:hAnsi="Times New Roman"/>
                <w:sz w:val="24"/>
                <w:szCs w:val="24"/>
              </w:rPr>
            </w:pPr>
            <w:r w:rsidRPr="007C3BAD">
              <w:rPr>
                <w:rFonts w:ascii="Times New Roman" w:hAnsi="Times New Roman"/>
                <w:sz w:val="24"/>
                <w:szCs w:val="24"/>
              </w:rPr>
              <w:t>Write the Verilog/VHDL code for Binary to Gray Code converter and verify its working.</w:t>
            </w:r>
          </w:p>
          <w:p w14:paraId="6D6B42E4" w14:textId="77777777" w:rsidR="00E345F9" w:rsidRPr="007C3BAD" w:rsidRDefault="00E345F9" w:rsidP="00634E62">
            <w:pPr>
              <w:spacing w:after="0" w:line="240" w:lineRule="auto"/>
              <w:jc w:val="both"/>
              <w:rPr>
                <w:rFonts w:ascii="Times New Roman" w:hAnsi="Times New Roman"/>
                <w:sz w:val="24"/>
                <w:szCs w:val="24"/>
              </w:rPr>
            </w:pPr>
          </w:p>
          <w:p w14:paraId="46F217FE" w14:textId="77777777" w:rsidR="00E345F9" w:rsidRPr="007C3BAD" w:rsidRDefault="00E345F9" w:rsidP="009159C9">
            <w:pPr>
              <w:numPr>
                <w:ilvl w:val="0"/>
                <w:numId w:val="14"/>
              </w:numPr>
              <w:tabs>
                <w:tab w:val="left" w:pos="240"/>
              </w:tabs>
              <w:spacing w:after="0" w:line="240" w:lineRule="auto"/>
              <w:ind w:left="240" w:hanging="220"/>
              <w:jc w:val="both"/>
              <w:rPr>
                <w:rFonts w:ascii="Times New Roman" w:hAnsi="Times New Roman"/>
                <w:sz w:val="24"/>
                <w:szCs w:val="24"/>
              </w:rPr>
            </w:pPr>
            <w:r w:rsidRPr="007C3BAD">
              <w:rPr>
                <w:rFonts w:ascii="Times New Roman" w:hAnsi="Times New Roman"/>
                <w:sz w:val="24"/>
                <w:szCs w:val="24"/>
              </w:rPr>
              <w:t>Write the Verilog/VHDL code for an 8:1 multiplexer. Simulate and verify its working.</w:t>
            </w:r>
          </w:p>
          <w:p w14:paraId="508F4C28" w14:textId="77777777" w:rsidR="00E345F9" w:rsidRPr="007C3BAD" w:rsidRDefault="00E345F9" w:rsidP="00634E62">
            <w:pPr>
              <w:spacing w:after="0" w:line="240" w:lineRule="auto"/>
              <w:jc w:val="both"/>
              <w:rPr>
                <w:rFonts w:ascii="Times New Roman" w:hAnsi="Times New Roman"/>
                <w:sz w:val="24"/>
                <w:szCs w:val="24"/>
              </w:rPr>
            </w:pPr>
          </w:p>
          <w:p w14:paraId="24696F0D" w14:textId="77777777" w:rsidR="00E345F9" w:rsidRPr="007C3BAD" w:rsidRDefault="00E345F9" w:rsidP="009159C9">
            <w:pPr>
              <w:numPr>
                <w:ilvl w:val="0"/>
                <w:numId w:val="14"/>
              </w:numPr>
              <w:tabs>
                <w:tab w:val="left" w:pos="240"/>
              </w:tabs>
              <w:spacing w:after="0" w:line="240" w:lineRule="auto"/>
              <w:ind w:left="240" w:hanging="220"/>
              <w:jc w:val="both"/>
              <w:rPr>
                <w:rFonts w:ascii="Times New Roman" w:hAnsi="Times New Roman"/>
                <w:sz w:val="24"/>
                <w:szCs w:val="24"/>
              </w:rPr>
            </w:pPr>
            <w:r w:rsidRPr="007C3BAD">
              <w:rPr>
                <w:rFonts w:ascii="Times New Roman" w:hAnsi="Times New Roman"/>
                <w:sz w:val="24"/>
                <w:szCs w:val="24"/>
              </w:rPr>
              <w:t>Write the verilog/VHDL code for a full adder .Simulate and verify its working.</w:t>
            </w:r>
          </w:p>
          <w:p w14:paraId="7BD61B5D" w14:textId="77777777" w:rsidR="00E345F9" w:rsidRPr="007C3BAD" w:rsidRDefault="00E345F9" w:rsidP="00634E62">
            <w:pPr>
              <w:spacing w:after="0" w:line="240" w:lineRule="auto"/>
              <w:jc w:val="both"/>
              <w:rPr>
                <w:rFonts w:ascii="Times New Roman" w:hAnsi="Times New Roman"/>
                <w:sz w:val="24"/>
                <w:szCs w:val="24"/>
              </w:rPr>
            </w:pPr>
          </w:p>
          <w:p w14:paraId="5FE4B03A" w14:textId="77777777" w:rsidR="00E345F9" w:rsidRPr="007C3BAD" w:rsidRDefault="00E345F9" w:rsidP="009159C9">
            <w:pPr>
              <w:numPr>
                <w:ilvl w:val="0"/>
                <w:numId w:val="14"/>
              </w:numPr>
              <w:tabs>
                <w:tab w:val="left" w:pos="245"/>
              </w:tabs>
              <w:spacing w:after="0" w:line="240" w:lineRule="auto"/>
              <w:ind w:left="300" w:right="1760" w:hanging="280"/>
              <w:jc w:val="both"/>
              <w:rPr>
                <w:rFonts w:ascii="Times New Roman" w:hAnsi="Times New Roman"/>
                <w:sz w:val="24"/>
                <w:szCs w:val="24"/>
              </w:rPr>
            </w:pPr>
            <w:r w:rsidRPr="007C3BAD">
              <w:rPr>
                <w:rFonts w:ascii="Times New Roman" w:hAnsi="Times New Roman"/>
                <w:sz w:val="24"/>
                <w:szCs w:val="24"/>
              </w:rPr>
              <w:t>Write the Verilog/VHDL code for D Flip-Flop with positive-edge triggering. Simulate and verify its working.</w:t>
            </w:r>
          </w:p>
          <w:p w14:paraId="63497B35" w14:textId="77777777" w:rsidR="00E345F9" w:rsidRPr="007C3BAD" w:rsidRDefault="00E345F9" w:rsidP="00634E62">
            <w:pPr>
              <w:spacing w:after="0" w:line="240" w:lineRule="auto"/>
              <w:jc w:val="both"/>
              <w:rPr>
                <w:rFonts w:ascii="Times New Roman" w:hAnsi="Times New Roman"/>
                <w:sz w:val="24"/>
                <w:szCs w:val="24"/>
              </w:rPr>
            </w:pPr>
          </w:p>
          <w:p w14:paraId="15088DCD" w14:textId="77777777" w:rsidR="00E345F9" w:rsidRPr="007C3BAD" w:rsidRDefault="00E345F9" w:rsidP="009159C9">
            <w:pPr>
              <w:numPr>
                <w:ilvl w:val="0"/>
                <w:numId w:val="14"/>
              </w:numPr>
              <w:tabs>
                <w:tab w:val="left" w:pos="240"/>
              </w:tabs>
              <w:spacing w:after="0" w:line="240" w:lineRule="auto"/>
              <w:ind w:left="240" w:hanging="220"/>
              <w:jc w:val="both"/>
              <w:rPr>
                <w:rFonts w:ascii="Times New Roman" w:hAnsi="Times New Roman"/>
                <w:sz w:val="24"/>
                <w:szCs w:val="24"/>
              </w:rPr>
            </w:pPr>
            <w:r w:rsidRPr="007C3BAD">
              <w:rPr>
                <w:rFonts w:ascii="Times New Roman" w:hAnsi="Times New Roman"/>
                <w:sz w:val="24"/>
                <w:szCs w:val="24"/>
              </w:rPr>
              <w:t>Write a verilog/VHDL code for mod-8 up counter. Simulate and verify its working.</w:t>
            </w:r>
          </w:p>
          <w:p w14:paraId="0434BA62" w14:textId="77777777" w:rsidR="00E345F9" w:rsidRPr="007C3BAD" w:rsidRDefault="00E345F9" w:rsidP="00634E62">
            <w:pPr>
              <w:spacing w:after="0" w:line="240" w:lineRule="auto"/>
              <w:jc w:val="both"/>
              <w:rPr>
                <w:rFonts w:ascii="Times New Roman" w:hAnsi="Times New Roman"/>
                <w:sz w:val="24"/>
                <w:szCs w:val="24"/>
              </w:rPr>
            </w:pPr>
          </w:p>
          <w:p w14:paraId="75DEEAF6" w14:textId="77777777" w:rsidR="00E345F9" w:rsidRPr="007C3BAD" w:rsidRDefault="00E345F9" w:rsidP="009159C9">
            <w:pPr>
              <w:numPr>
                <w:ilvl w:val="0"/>
                <w:numId w:val="14"/>
              </w:numPr>
              <w:tabs>
                <w:tab w:val="left" w:pos="240"/>
              </w:tabs>
              <w:spacing w:after="0" w:line="240" w:lineRule="auto"/>
              <w:ind w:left="240" w:hanging="220"/>
              <w:jc w:val="both"/>
              <w:rPr>
                <w:rFonts w:ascii="Times New Roman" w:hAnsi="Times New Roman"/>
                <w:sz w:val="24"/>
                <w:szCs w:val="24"/>
              </w:rPr>
            </w:pPr>
            <w:r w:rsidRPr="007C3BAD">
              <w:rPr>
                <w:rFonts w:ascii="Times New Roman" w:hAnsi="Times New Roman"/>
                <w:sz w:val="24"/>
                <w:szCs w:val="24"/>
              </w:rPr>
              <w:t>Write the verilog/VHDL code for switched tail counter. Simulate and verify its working.</w:t>
            </w:r>
          </w:p>
          <w:p w14:paraId="03E8C367" w14:textId="77777777" w:rsidR="00E345F9" w:rsidRPr="007C3BAD" w:rsidRDefault="00E345F9" w:rsidP="00634E62">
            <w:pPr>
              <w:spacing w:after="0" w:line="240" w:lineRule="auto"/>
              <w:jc w:val="both"/>
              <w:rPr>
                <w:rFonts w:ascii="Times New Roman" w:hAnsi="Times New Roman"/>
                <w:b/>
                <w:sz w:val="24"/>
                <w:szCs w:val="24"/>
              </w:rPr>
            </w:pPr>
            <w:bookmarkStart w:id="0" w:name="page14"/>
            <w:bookmarkEnd w:id="0"/>
          </w:p>
          <w:p w14:paraId="139CE66A" w14:textId="77777777" w:rsidR="00E345F9" w:rsidRPr="007C3BAD" w:rsidRDefault="00E345F9" w:rsidP="00634E62">
            <w:pPr>
              <w:spacing w:after="0" w:line="240" w:lineRule="auto"/>
              <w:jc w:val="both"/>
              <w:rPr>
                <w:rFonts w:ascii="Times New Roman" w:hAnsi="Times New Roman"/>
                <w:b/>
                <w:sz w:val="24"/>
                <w:szCs w:val="24"/>
              </w:rPr>
            </w:pPr>
          </w:p>
          <w:p w14:paraId="0540397E" w14:textId="77777777" w:rsidR="00E345F9" w:rsidRPr="007C3BAD" w:rsidRDefault="00E345F9" w:rsidP="00634E62">
            <w:pPr>
              <w:spacing w:after="0" w:line="240" w:lineRule="auto"/>
              <w:jc w:val="both"/>
              <w:rPr>
                <w:rFonts w:ascii="Times New Roman" w:hAnsi="Times New Roman"/>
                <w:b/>
                <w:sz w:val="24"/>
                <w:szCs w:val="24"/>
              </w:rPr>
            </w:pPr>
            <w:r w:rsidRPr="007C3BAD">
              <w:rPr>
                <w:rFonts w:ascii="Times New Roman" w:hAnsi="Times New Roman"/>
                <w:b/>
                <w:sz w:val="24"/>
                <w:szCs w:val="24"/>
              </w:rPr>
              <w:t>Note:</w:t>
            </w:r>
          </w:p>
          <w:p w14:paraId="0BEA471B" w14:textId="77777777" w:rsidR="00E345F9" w:rsidRPr="007C3BAD" w:rsidRDefault="00E345F9" w:rsidP="00634E62">
            <w:pPr>
              <w:spacing w:after="0" w:line="240" w:lineRule="auto"/>
              <w:jc w:val="both"/>
              <w:rPr>
                <w:rFonts w:ascii="Times New Roman" w:hAnsi="Times New Roman"/>
                <w:b/>
                <w:sz w:val="24"/>
                <w:szCs w:val="24"/>
              </w:rPr>
            </w:pPr>
          </w:p>
          <w:p w14:paraId="35B6905B" w14:textId="77777777" w:rsidR="00E345F9" w:rsidRPr="007C3BAD" w:rsidRDefault="00E345F9" w:rsidP="009159C9">
            <w:pPr>
              <w:numPr>
                <w:ilvl w:val="0"/>
                <w:numId w:val="15"/>
              </w:numPr>
              <w:tabs>
                <w:tab w:val="left" w:pos="360"/>
              </w:tabs>
              <w:spacing w:after="0" w:line="240" w:lineRule="auto"/>
              <w:ind w:left="360"/>
              <w:jc w:val="both"/>
              <w:rPr>
                <w:rFonts w:ascii="Times New Roman" w:eastAsia="Symbol" w:hAnsi="Times New Roman"/>
                <w:sz w:val="24"/>
                <w:szCs w:val="24"/>
              </w:rPr>
            </w:pPr>
            <w:r w:rsidRPr="007C3BAD">
              <w:rPr>
                <w:rFonts w:ascii="Times New Roman" w:hAnsi="Times New Roman"/>
                <w:sz w:val="24"/>
                <w:szCs w:val="24"/>
              </w:rPr>
              <w:t>Any simulation package like MultiSim/Active HDL etc. may be used.</w:t>
            </w:r>
          </w:p>
          <w:p w14:paraId="37CCB9B8" w14:textId="77777777" w:rsidR="00E345F9" w:rsidRPr="007C3BAD" w:rsidRDefault="00E345F9" w:rsidP="00634E62">
            <w:pPr>
              <w:spacing w:after="0" w:line="240" w:lineRule="auto"/>
              <w:jc w:val="both"/>
              <w:rPr>
                <w:rFonts w:ascii="Times New Roman" w:eastAsia="Symbol" w:hAnsi="Times New Roman"/>
                <w:sz w:val="24"/>
                <w:szCs w:val="24"/>
              </w:rPr>
            </w:pPr>
          </w:p>
          <w:p w14:paraId="43FD8656" w14:textId="77777777" w:rsidR="00E345F9" w:rsidRPr="007C3BAD" w:rsidRDefault="00E345F9" w:rsidP="009159C9">
            <w:pPr>
              <w:numPr>
                <w:ilvl w:val="0"/>
                <w:numId w:val="15"/>
              </w:numPr>
              <w:tabs>
                <w:tab w:val="left" w:pos="360"/>
              </w:tabs>
              <w:spacing w:after="0" w:line="240" w:lineRule="auto"/>
              <w:ind w:left="360"/>
              <w:jc w:val="both"/>
              <w:rPr>
                <w:rFonts w:ascii="Times New Roman" w:eastAsia="Symbol" w:hAnsi="Times New Roman"/>
                <w:sz w:val="24"/>
                <w:szCs w:val="24"/>
              </w:rPr>
            </w:pPr>
            <w:r w:rsidRPr="007C3BAD">
              <w:rPr>
                <w:rFonts w:ascii="Times New Roman" w:hAnsi="Times New Roman"/>
                <w:sz w:val="24"/>
                <w:szCs w:val="24"/>
              </w:rPr>
              <w:t>In the examination questions must be given on lots. Each student must be given one question from PART-A and one from PART-B.</w:t>
            </w:r>
          </w:p>
          <w:p w14:paraId="70175773" w14:textId="77777777" w:rsidR="00E345F9" w:rsidRPr="007C3BAD" w:rsidRDefault="00E345F9" w:rsidP="00634E62">
            <w:pPr>
              <w:spacing w:after="0" w:line="240" w:lineRule="auto"/>
              <w:jc w:val="both"/>
              <w:rPr>
                <w:rFonts w:ascii="Times New Roman" w:eastAsia="Symbol" w:hAnsi="Times New Roman"/>
                <w:sz w:val="24"/>
                <w:szCs w:val="24"/>
              </w:rPr>
            </w:pPr>
          </w:p>
          <w:p w14:paraId="4A82B82F" w14:textId="77777777" w:rsidR="00E345F9" w:rsidRPr="007C3BAD" w:rsidRDefault="00E345F9" w:rsidP="009159C9">
            <w:pPr>
              <w:numPr>
                <w:ilvl w:val="0"/>
                <w:numId w:val="15"/>
              </w:numPr>
              <w:tabs>
                <w:tab w:val="left" w:pos="360"/>
              </w:tabs>
              <w:spacing w:after="0" w:line="240" w:lineRule="auto"/>
              <w:ind w:left="360"/>
              <w:jc w:val="both"/>
              <w:rPr>
                <w:rFonts w:ascii="Times New Roman" w:eastAsia="Symbol" w:hAnsi="Times New Roman"/>
              </w:rPr>
            </w:pPr>
            <w:r w:rsidRPr="007C3BAD">
              <w:rPr>
                <w:rFonts w:ascii="Times New Roman" w:hAnsi="Times New Roman"/>
                <w:sz w:val="24"/>
                <w:szCs w:val="24"/>
              </w:rPr>
              <w:t>Practice Assignments are not to be considered for SEE Exami</w:t>
            </w:r>
            <w:r w:rsidRPr="007C3BAD">
              <w:rPr>
                <w:rFonts w:ascii="Times New Roman" w:hAnsi="Times New Roman"/>
              </w:rPr>
              <w:t>nation.</w:t>
            </w:r>
          </w:p>
          <w:p w14:paraId="13E0C203" w14:textId="77777777" w:rsidR="00E345F9" w:rsidRPr="007C3BAD" w:rsidRDefault="00E345F9" w:rsidP="00634E62">
            <w:pPr>
              <w:pStyle w:val="ListParagraph"/>
              <w:spacing w:after="0" w:line="240" w:lineRule="auto"/>
              <w:ind w:left="0" w:right="20"/>
              <w:jc w:val="both"/>
              <w:rPr>
                <w:rFonts w:ascii="Times New Roman" w:hAnsi="Times New Roman"/>
                <w:sz w:val="24"/>
                <w:szCs w:val="24"/>
              </w:rPr>
            </w:pPr>
          </w:p>
          <w:p w14:paraId="307FA5E3" w14:textId="77777777" w:rsidR="00E345F9" w:rsidRPr="007C3BAD" w:rsidRDefault="00E345F9" w:rsidP="00634E62">
            <w:pPr>
              <w:spacing w:after="0" w:line="240" w:lineRule="auto"/>
              <w:rPr>
                <w:b/>
                <w:bCs/>
                <w:sz w:val="28"/>
              </w:rPr>
            </w:pPr>
            <w:r w:rsidRPr="007C3BAD">
              <w:rPr>
                <w:b/>
                <w:bCs/>
                <w:sz w:val="28"/>
              </w:rPr>
              <w:br w:type="page"/>
            </w:r>
          </w:p>
          <w:p w14:paraId="2C0BC32B" w14:textId="77777777" w:rsidR="00E345F9" w:rsidRPr="007C3BAD" w:rsidRDefault="00E345F9" w:rsidP="00634E62">
            <w:pPr>
              <w:widowControl w:val="0"/>
              <w:autoSpaceDE w:val="0"/>
              <w:autoSpaceDN w:val="0"/>
              <w:adjustRightInd w:val="0"/>
              <w:spacing w:after="0" w:line="240" w:lineRule="auto"/>
              <w:jc w:val="both"/>
              <w:rPr>
                <w:rFonts w:ascii="Times New Roman" w:hAnsi="Times New Roman"/>
                <w:sz w:val="24"/>
                <w:szCs w:val="24"/>
              </w:rPr>
            </w:pPr>
          </w:p>
        </w:tc>
      </w:tr>
    </w:tbl>
    <w:p w14:paraId="0BC9E4D5" w14:textId="77777777" w:rsidR="00E345F9" w:rsidRPr="007C3BAD" w:rsidRDefault="00E345F9" w:rsidP="00C07B4D">
      <w:pPr>
        <w:widowControl w:val="0"/>
        <w:autoSpaceDE w:val="0"/>
        <w:autoSpaceDN w:val="0"/>
        <w:adjustRightInd w:val="0"/>
        <w:spacing w:after="0" w:line="240" w:lineRule="auto"/>
        <w:jc w:val="both"/>
        <w:rPr>
          <w:rFonts w:ascii="Times New Roman" w:hAnsi="Times New Roman"/>
          <w:sz w:val="24"/>
          <w:szCs w:val="24"/>
        </w:rPr>
      </w:pPr>
    </w:p>
    <w:p w14:paraId="5B5C7746" w14:textId="77777777" w:rsidR="00E345F9" w:rsidRPr="007C3BAD" w:rsidRDefault="00E345F9">
      <w:pPr>
        <w:rPr>
          <w:rFonts w:ascii="Times New Roman" w:hAnsi="Times New Roman"/>
          <w:sz w:val="24"/>
          <w:szCs w:val="24"/>
        </w:rPr>
      </w:pPr>
      <w:r w:rsidRPr="007C3BAD">
        <w:rPr>
          <w:rFonts w:ascii="Times New Roman" w:hAnsi="Times New Roman"/>
          <w:sz w:val="24"/>
          <w:szCs w:val="24"/>
        </w:rPr>
        <w:br w:type="page"/>
      </w:r>
    </w:p>
    <w:p w14:paraId="0558A59B" w14:textId="77777777" w:rsidR="00E345F9" w:rsidRPr="007C3BAD" w:rsidRDefault="00E345F9" w:rsidP="00C07B4D">
      <w:pPr>
        <w:spacing w:after="0" w:line="240" w:lineRule="auto"/>
        <w:jc w:val="both"/>
        <w:rPr>
          <w:rFonts w:ascii="Times New Roman" w:hAnsi="Times New Roman"/>
          <w:sz w:val="24"/>
          <w:szCs w:val="24"/>
        </w:rPr>
      </w:pPr>
    </w:p>
    <w:p w14:paraId="34D5D160" w14:textId="77777777" w:rsidR="00E345F9" w:rsidRPr="007C3BAD" w:rsidRDefault="00E345F9" w:rsidP="00C07B4D">
      <w:pPr>
        <w:spacing w:after="0" w:line="240" w:lineRule="auto"/>
        <w:ind w:left="3060"/>
        <w:jc w:val="both"/>
        <w:rPr>
          <w:rFonts w:ascii="Times New Roman" w:hAnsi="Times New Roman"/>
          <w:b/>
          <w:sz w:val="24"/>
          <w:szCs w:val="24"/>
        </w:rPr>
      </w:pPr>
    </w:p>
    <w:tbl>
      <w:tblPr>
        <w:tblW w:w="950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00" w:firstRow="0" w:lastRow="0" w:firstColumn="0" w:lastColumn="0" w:noHBand="0" w:noVBand="0"/>
      </w:tblPr>
      <w:tblGrid>
        <w:gridCol w:w="2119"/>
        <w:gridCol w:w="4520"/>
        <w:gridCol w:w="2864"/>
      </w:tblGrid>
      <w:tr w:rsidR="007C3BAD" w:rsidRPr="007C3BAD" w14:paraId="42BB78BF" w14:textId="77777777" w:rsidTr="00B21568">
        <w:trPr>
          <w:trHeight w:val="368"/>
        </w:trPr>
        <w:tc>
          <w:tcPr>
            <w:tcW w:w="2119" w:type="dxa"/>
            <w:shd w:val="clear" w:color="auto" w:fill="auto"/>
            <w:vAlign w:val="bottom"/>
          </w:tcPr>
          <w:p w14:paraId="09CE0DD8" w14:textId="77777777" w:rsidR="00E345F9" w:rsidRPr="007C3BAD" w:rsidRDefault="00E345F9" w:rsidP="00612C27">
            <w:pPr>
              <w:spacing w:after="0" w:line="240" w:lineRule="auto"/>
              <w:rPr>
                <w:rFonts w:ascii="Times New Roman" w:hAnsi="Times New Roman"/>
                <w:b/>
                <w:sz w:val="24"/>
                <w:szCs w:val="24"/>
              </w:rPr>
            </w:pPr>
            <w:r w:rsidRPr="007C3BAD">
              <w:rPr>
                <w:b/>
                <w:sz w:val="24"/>
                <w:szCs w:val="24"/>
              </w:rPr>
              <w:br w:type="page"/>
            </w:r>
            <w:r w:rsidRPr="007C3BAD">
              <w:rPr>
                <w:b/>
                <w:sz w:val="24"/>
                <w:szCs w:val="24"/>
              </w:rPr>
              <w:br w:type="page"/>
            </w:r>
            <w:r w:rsidRPr="007C3BAD">
              <w:rPr>
                <w:rFonts w:ascii="Times New Roman" w:hAnsi="Times New Roman"/>
                <w:b/>
                <w:sz w:val="24"/>
                <w:szCs w:val="24"/>
              </w:rPr>
              <w:t>UCS357L</w:t>
            </w:r>
          </w:p>
        </w:tc>
        <w:tc>
          <w:tcPr>
            <w:tcW w:w="4520" w:type="dxa"/>
            <w:shd w:val="clear" w:color="auto" w:fill="auto"/>
            <w:vAlign w:val="center"/>
          </w:tcPr>
          <w:p w14:paraId="40F5D343" w14:textId="77777777" w:rsidR="00E345F9" w:rsidRPr="007C3BAD" w:rsidRDefault="00E345F9" w:rsidP="009923D3">
            <w:pPr>
              <w:spacing w:line="240" w:lineRule="auto"/>
              <w:jc w:val="both"/>
              <w:rPr>
                <w:rFonts w:ascii="Times New Roman" w:hAnsi="Times New Roman"/>
                <w:b/>
              </w:rPr>
            </w:pPr>
            <w:r w:rsidRPr="007C3BAD">
              <w:rPr>
                <w:rFonts w:ascii="Times New Roman" w:hAnsi="Times New Roman"/>
                <w:b/>
              </w:rPr>
              <w:t>Object Oriented Programming with Java Lab</w:t>
            </w:r>
          </w:p>
        </w:tc>
        <w:tc>
          <w:tcPr>
            <w:tcW w:w="2864" w:type="dxa"/>
            <w:shd w:val="clear" w:color="auto" w:fill="auto"/>
            <w:vAlign w:val="bottom"/>
          </w:tcPr>
          <w:p w14:paraId="31B6893B" w14:textId="77777777" w:rsidR="00E345F9" w:rsidRPr="007C3BAD" w:rsidRDefault="00E345F9" w:rsidP="009923D3">
            <w:pPr>
              <w:spacing w:after="0" w:line="240" w:lineRule="auto"/>
              <w:ind w:left="800"/>
              <w:jc w:val="center"/>
              <w:rPr>
                <w:rFonts w:ascii="Times New Roman" w:hAnsi="Times New Roman"/>
                <w:b/>
                <w:w w:val="98"/>
                <w:sz w:val="24"/>
                <w:szCs w:val="24"/>
              </w:rPr>
            </w:pPr>
            <w:r w:rsidRPr="007C3BAD">
              <w:rPr>
                <w:rFonts w:ascii="Times New Roman" w:hAnsi="Times New Roman"/>
                <w:b/>
                <w:w w:val="98"/>
                <w:sz w:val="24"/>
                <w:szCs w:val="24"/>
              </w:rPr>
              <w:t>1-CREDIT</w:t>
            </w:r>
          </w:p>
        </w:tc>
      </w:tr>
      <w:tr w:rsidR="007C3BAD" w:rsidRPr="007C3BAD" w14:paraId="5E71CB19" w14:textId="77777777" w:rsidTr="00B21568">
        <w:trPr>
          <w:trHeight w:val="269"/>
        </w:trPr>
        <w:tc>
          <w:tcPr>
            <w:tcW w:w="2119" w:type="dxa"/>
            <w:shd w:val="clear" w:color="auto" w:fill="auto"/>
            <w:vAlign w:val="bottom"/>
          </w:tcPr>
          <w:p w14:paraId="2D1408D6" w14:textId="77777777" w:rsidR="00E345F9" w:rsidRPr="007C3BAD" w:rsidRDefault="00E345F9" w:rsidP="009923D3">
            <w:pPr>
              <w:spacing w:after="0" w:line="240" w:lineRule="auto"/>
              <w:jc w:val="both"/>
              <w:rPr>
                <w:rFonts w:ascii="Times New Roman" w:hAnsi="Times New Roman"/>
                <w:b/>
              </w:rPr>
            </w:pPr>
            <w:r w:rsidRPr="007C3BAD">
              <w:rPr>
                <w:rFonts w:ascii="Times New Roman" w:hAnsi="Times New Roman"/>
                <w:b/>
              </w:rPr>
              <w:t>Hrs/Week :02</w:t>
            </w:r>
          </w:p>
        </w:tc>
        <w:tc>
          <w:tcPr>
            <w:tcW w:w="4520" w:type="dxa"/>
            <w:shd w:val="clear" w:color="auto" w:fill="auto"/>
            <w:vAlign w:val="bottom"/>
          </w:tcPr>
          <w:p w14:paraId="74A3BE39" w14:textId="77777777" w:rsidR="00E345F9" w:rsidRPr="007C3BAD" w:rsidRDefault="00E345F9" w:rsidP="009923D3">
            <w:pPr>
              <w:spacing w:after="0" w:line="240" w:lineRule="auto"/>
              <w:jc w:val="both"/>
              <w:rPr>
                <w:rFonts w:ascii="Times New Roman" w:hAnsi="Times New Roman"/>
              </w:rPr>
            </w:pPr>
          </w:p>
        </w:tc>
        <w:tc>
          <w:tcPr>
            <w:tcW w:w="2864" w:type="dxa"/>
            <w:shd w:val="clear" w:color="auto" w:fill="auto"/>
            <w:vAlign w:val="bottom"/>
          </w:tcPr>
          <w:p w14:paraId="48C591A9" w14:textId="77777777" w:rsidR="00E345F9" w:rsidRPr="007C3BAD" w:rsidRDefault="00E345F9" w:rsidP="009923D3">
            <w:pPr>
              <w:spacing w:after="0" w:line="240" w:lineRule="auto"/>
              <w:ind w:left="900"/>
              <w:jc w:val="both"/>
              <w:rPr>
                <w:rFonts w:ascii="Times New Roman" w:hAnsi="Times New Roman"/>
                <w:b/>
              </w:rPr>
            </w:pPr>
            <w:r w:rsidRPr="007C3BAD">
              <w:rPr>
                <w:rFonts w:ascii="Times New Roman" w:hAnsi="Times New Roman"/>
                <w:b/>
              </w:rPr>
              <w:t>CIE Marks:50</w:t>
            </w:r>
          </w:p>
        </w:tc>
      </w:tr>
      <w:tr w:rsidR="007C3BAD" w:rsidRPr="007C3BAD" w14:paraId="54ABAD25" w14:textId="77777777" w:rsidTr="00B21568">
        <w:trPr>
          <w:trHeight w:val="252"/>
        </w:trPr>
        <w:tc>
          <w:tcPr>
            <w:tcW w:w="2119" w:type="dxa"/>
            <w:shd w:val="clear" w:color="auto" w:fill="auto"/>
            <w:vAlign w:val="bottom"/>
          </w:tcPr>
          <w:p w14:paraId="4E895B98" w14:textId="77777777" w:rsidR="00E345F9" w:rsidRPr="007C3BAD" w:rsidRDefault="00E345F9" w:rsidP="009923D3">
            <w:pPr>
              <w:spacing w:after="0" w:line="240" w:lineRule="auto"/>
              <w:jc w:val="both"/>
              <w:rPr>
                <w:rFonts w:ascii="Times New Roman" w:hAnsi="Times New Roman"/>
                <w:b/>
              </w:rPr>
            </w:pPr>
            <w:r w:rsidRPr="007C3BAD">
              <w:rPr>
                <w:rFonts w:ascii="Times New Roman" w:hAnsi="Times New Roman"/>
                <w:b/>
              </w:rPr>
              <w:t>Exam Hrs:03</w:t>
            </w:r>
          </w:p>
        </w:tc>
        <w:tc>
          <w:tcPr>
            <w:tcW w:w="4520" w:type="dxa"/>
            <w:shd w:val="clear" w:color="auto" w:fill="auto"/>
            <w:vAlign w:val="bottom"/>
          </w:tcPr>
          <w:p w14:paraId="068BA413" w14:textId="77777777" w:rsidR="00E345F9" w:rsidRPr="007C3BAD" w:rsidRDefault="00E345F9" w:rsidP="009923D3">
            <w:pPr>
              <w:spacing w:after="0" w:line="240" w:lineRule="auto"/>
              <w:jc w:val="both"/>
              <w:rPr>
                <w:rFonts w:ascii="Times New Roman" w:hAnsi="Times New Roman"/>
              </w:rPr>
            </w:pPr>
          </w:p>
        </w:tc>
        <w:tc>
          <w:tcPr>
            <w:tcW w:w="2864" w:type="dxa"/>
            <w:shd w:val="clear" w:color="auto" w:fill="auto"/>
            <w:vAlign w:val="bottom"/>
          </w:tcPr>
          <w:p w14:paraId="362215D0" w14:textId="77777777" w:rsidR="00E345F9" w:rsidRPr="007C3BAD" w:rsidRDefault="00E345F9" w:rsidP="009923D3">
            <w:pPr>
              <w:spacing w:after="0" w:line="240" w:lineRule="auto"/>
              <w:ind w:left="900"/>
              <w:jc w:val="both"/>
              <w:rPr>
                <w:rFonts w:ascii="Times New Roman" w:hAnsi="Times New Roman"/>
                <w:b/>
              </w:rPr>
            </w:pPr>
            <w:r w:rsidRPr="007C3BAD">
              <w:rPr>
                <w:rFonts w:ascii="Times New Roman" w:hAnsi="Times New Roman"/>
                <w:b/>
              </w:rPr>
              <w:t>SEE Marks:50</w:t>
            </w:r>
          </w:p>
        </w:tc>
      </w:tr>
    </w:tbl>
    <w:p w14:paraId="591E4373" w14:textId="77777777" w:rsidR="00E345F9" w:rsidRPr="007C3BAD" w:rsidRDefault="00E345F9" w:rsidP="00C07B4D">
      <w:pPr>
        <w:widowControl w:val="0"/>
        <w:autoSpaceDE w:val="0"/>
        <w:autoSpaceDN w:val="0"/>
        <w:adjustRightInd w:val="0"/>
        <w:spacing w:after="0" w:line="240" w:lineRule="auto"/>
        <w:jc w:val="both"/>
        <w:rPr>
          <w:rFonts w:ascii="Times New Roman" w:hAnsi="Times New Roman"/>
        </w:rPr>
      </w:pPr>
    </w:p>
    <w:tbl>
      <w:tblPr>
        <w:tblW w:w="9498"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40"/>
        <w:gridCol w:w="8058"/>
      </w:tblGrid>
      <w:tr w:rsidR="007C3BAD" w:rsidRPr="007C3BAD" w14:paraId="0373EBAF" w14:textId="77777777" w:rsidTr="00B21568">
        <w:trPr>
          <w:trHeight w:val="77"/>
        </w:trPr>
        <w:tc>
          <w:tcPr>
            <w:tcW w:w="1440" w:type="dxa"/>
          </w:tcPr>
          <w:p w14:paraId="790E78E7" w14:textId="77777777" w:rsidR="00E345F9" w:rsidRPr="007C3BAD" w:rsidRDefault="00E345F9" w:rsidP="009923D3">
            <w:pPr>
              <w:spacing w:after="0" w:line="240" w:lineRule="auto"/>
              <w:jc w:val="both"/>
              <w:rPr>
                <w:rFonts w:ascii="Times New Roman" w:hAnsi="Times New Roman"/>
                <w:sz w:val="24"/>
                <w:szCs w:val="24"/>
              </w:rPr>
            </w:pPr>
          </w:p>
        </w:tc>
        <w:tc>
          <w:tcPr>
            <w:tcW w:w="8058" w:type="dxa"/>
          </w:tcPr>
          <w:p w14:paraId="3B4125DD" w14:textId="77777777" w:rsidR="00E345F9" w:rsidRPr="007C3BAD" w:rsidRDefault="00E345F9" w:rsidP="009923D3">
            <w:pPr>
              <w:widowControl w:val="0"/>
              <w:autoSpaceDE w:val="0"/>
              <w:autoSpaceDN w:val="0"/>
              <w:adjustRightInd w:val="0"/>
              <w:spacing w:after="0" w:line="240" w:lineRule="auto"/>
              <w:jc w:val="both"/>
              <w:rPr>
                <w:rFonts w:ascii="Times New Roman" w:hAnsi="Times New Roman"/>
                <w:b/>
                <w:sz w:val="24"/>
                <w:szCs w:val="24"/>
              </w:rPr>
            </w:pPr>
            <w:r w:rsidRPr="007C3BAD">
              <w:rPr>
                <w:rFonts w:ascii="Times New Roman" w:hAnsi="Times New Roman"/>
                <w:b/>
                <w:sz w:val="24"/>
                <w:szCs w:val="24"/>
              </w:rPr>
              <w:t>Course Outcomes</w:t>
            </w:r>
          </w:p>
          <w:p w14:paraId="4D565126" w14:textId="77777777" w:rsidR="00E345F9" w:rsidRPr="007C3BAD" w:rsidRDefault="00E345F9" w:rsidP="009923D3">
            <w:pPr>
              <w:widowControl w:val="0"/>
              <w:autoSpaceDE w:val="0"/>
              <w:autoSpaceDN w:val="0"/>
              <w:adjustRightInd w:val="0"/>
              <w:spacing w:after="0" w:line="240" w:lineRule="auto"/>
              <w:jc w:val="both"/>
              <w:rPr>
                <w:rFonts w:ascii="Times New Roman" w:hAnsi="Times New Roman"/>
                <w:sz w:val="24"/>
                <w:szCs w:val="24"/>
              </w:rPr>
            </w:pPr>
            <w:r w:rsidRPr="007C3BAD">
              <w:rPr>
                <w:rFonts w:ascii="Times New Roman" w:hAnsi="Times New Roman"/>
                <w:sz w:val="24"/>
                <w:szCs w:val="24"/>
              </w:rPr>
              <w:t>At the end of the course the student should be able to ,</w:t>
            </w:r>
          </w:p>
        </w:tc>
      </w:tr>
      <w:tr w:rsidR="007C3BAD" w:rsidRPr="007C3BAD" w14:paraId="731ECBBE" w14:textId="77777777" w:rsidTr="00B21568">
        <w:trPr>
          <w:trHeight w:val="77"/>
        </w:trPr>
        <w:tc>
          <w:tcPr>
            <w:tcW w:w="1440" w:type="dxa"/>
          </w:tcPr>
          <w:p w14:paraId="112559FD" w14:textId="77777777" w:rsidR="00E345F9" w:rsidRPr="007C3BAD" w:rsidRDefault="00E345F9" w:rsidP="009923D3">
            <w:pPr>
              <w:spacing w:after="0" w:line="240" w:lineRule="auto"/>
              <w:jc w:val="both"/>
              <w:rPr>
                <w:rFonts w:ascii="Times New Roman" w:hAnsi="Times New Roman"/>
                <w:sz w:val="24"/>
                <w:szCs w:val="24"/>
              </w:rPr>
            </w:pPr>
            <w:r w:rsidRPr="007C3BAD">
              <w:rPr>
                <w:rFonts w:ascii="Times New Roman" w:hAnsi="Times New Roman"/>
                <w:sz w:val="24"/>
                <w:szCs w:val="24"/>
              </w:rPr>
              <w:t>CO 1.</w:t>
            </w:r>
          </w:p>
        </w:tc>
        <w:tc>
          <w:tcPr>
            <w:tcW w:w="8058" w:type="dxa"/>
          </w:tcPr>
          <w:p w14:paraId="60FA0857" w14:textId="77777777" w:rsidR="00E345F9" w:rsidRPr="007C3BAD" w:rsidRDefault="00E345F9" w:rsidP="009923D3">
            <w:pPr>
              <w:spacing w:after="0" w:line="240" w:lineRule="auto"/>
              <w:jc w:val="both"/>
              <w:rPr>
                <w:rFonts w:ascii="Times New Roman" w:hAnsi="Times New Roman"/>
                <w:sz w:val="24"/>
                <w:szCs w:val="24"/>
              </w:rPr>
            </w:pPr>
            <w:r w:rsidRPr="007C3BAD">
              <w:rPr>
                <w:rFonts w:ascii="Times New Roman" w:hAnsi="Times New Roman"/>
                <w:sz w:val="24"/>
                <w:szCs w:val="24"/>
              </w:rPr>
              <w:t>Analyze the problem statement  and determine the requirements for solving problem.</w:t>
            </w:r>
          </w:p>
        </w:tc>
      </w:tr>
      <w:tr w:rsidR="007C3BAD" w:rsidRPr="007C3BAD" w14:paraId="38E54574" w14:textId="77777777" w:rsidTr="00B21568">
        <w:trPr>
          <w:trHeight w:val="77"/>
        </w:trPr>
        <w:tc>
          <w:tcPr>
            <w:tcW w:w="1440" w:type="dxa"/>
          </w:tcPr>
          <w:p w14:paraId="7F7B2591" w14:textId="77777777" w:rsidR="00E345F9" w:rsidRPr="007C3BAD" w:rsidRDefault="00E345F9" w:rsidP="009923D3">
            <w:pPr>
              <w:spacing w:after="0" w:line="240" w:lineRule="auto"/>
              <w:jc w:val="both"/>
              <w:rPr>
                <w:rFonts w:ascii="Times New Roman" w:hAnsi="Times New Roman"/>
                <w:sz w:val="24"/>
                <w:szCs w:val="24"/>
              </w:rPr>
            </w:pPr>
            <w:r w:rsidRPr="007C3BAD">
              <w:rPr>
                <w:rFonts w:ascii="Times New Roman" w:hAnsi="Times New Roman"/>
                <w:sz w:val="24"/>
                <w:szCs w:val="24"/>
              </w:rPr>
              <w:t>CO 2.</w:t>
            </w:r>
          </w:p>
        </w:tc>
        <w:tc>
          <w:tcPr>
            <w:tcW w:w="8058" w:type="dxa"/>
          </w:tcPr>
          <w:p w14:paraId="325D1B18" w14:textId="77777777" w:rsidR="00E345F9" w:rsidRPr="007C3BAD" w:rsidRDefault="00E345F9" w:rsidP="00935031">
            <w:pPr>
              <w:spacing w:after="0" w:line="240" w:lineRule="auto"/>
              <w:jc w:val="both"/>
              <w:rPr>
                <w:rFonts w:ascii="Times New Roman" w:hAnsi="Times New Roman"/>
                <w:sz w:val="24"/>
                <w:szCs w:val="24"/>
              </w:rPr>
            </w:pPr>
            <w:r w:rsidRPr="007C3BAD">
              <w:rPr>
                <w:rFonts w:ascii="Times New Roman" w:hAnsi="Times New Roman"/>
                <w:sz w:val="24"/>
                <w:szCs w:val="24"/>
              </w:rPr>
              <w:t>Design and develop effective solution for the problem given.</w:t>
            </w:r>
          </w:p>
        </w:tc>
      </w:tr>
      <w:tr w:rsidR="007C3BAD" w:rsidRPr="007C3BAD" w14:paraId="763C85EF" w14:textId="77777777" w:rsidTr="00B21568">
        <w:trPr>
          <w:trHeight w:val="77"/>
        </w:trPr>
        <w:tc>
          <w:tcPr>
            <w:tcW w:w="1440" w:type="dxa"/>
          </w:tcPr>
          <w:p w14:paraId="4EA655E5" w14:textId="77777777" w:rsidR="00E345F9" w:rsidRPr="007C3BAD" w:rsidRDefault="00E345F9" w:rsidP="009923D3">
            <w:pPr>
              <w:spacing w:after="0" w:line="240" w:lineRule="auto"/>
              <w:jc w:val="both"/>
              <w:rPr>
                <w:rFonts w:ascii="Times New Roman" w:hAnsi="Times New Roman"/>
                <w:sz w:val="24"/>
                <w:szCs w:val="24"/>
              </w:rPr>
            </w:pPr>
          </w:p>
        </w:tc>
        <w:tc>
          <w:tcPr>
            <w:tcW w:w="8058" w:type="dxa"/>
          </w:tcPr>
          <w:p w14:paraId="5E3A1B77" w14:textId="77777777" w:rsidR="00E345F9" w:rsidRPr="007C3BAD" w:rsidRDefault="00E345F9" w:rsidP="009923D3">
            <w:pPr>
              <w:spacing w:after="0" w:line="240" w:lineRule="auto"/>
              <w:jc w:val="both"/>
              <w:rPr>
                <w:rFonts w:ascii="Times New Roman" w:hAnsi="Times New Roman"/>
                <w:sz w:val="24"/>
                <w:szCs w:val="24"/>
              </w:rPr>
            </w:pPr>
          </w:p>
        </w:tc>
      </w:tr>
      <w:tr w:rsidR="007C3BAD" w:rsidRPr="007C3BAD" w14:paraId="02FF871E" w14:textId="77777777" w:rsidTr="00B21568">
        <w:trPr>
          <w:trHeight w:val="77"/>
        </w:trPr>
        <w:tc>
          <w:tcPr>
            <w:tcW w:w="1440" w:type="dxa"/>
          </w:tcPr>
          <w:p w14:paraId="0AEB1CA3" w14:textId="77777777" w:rsidR="00E345F9" w:rsidRPr="007C3BAD" w:rsidRDefault="00E345F9" w:rsidP="009923D3">
            <w:pPr>
              <w:spacing w:after="0" w:line="240" w:lineRule="auto"/>
              <w:jc w:val="both"/>
              <w:rPr>
                <w:rFonts w:ascii="Times New Roman" w:hAnsi="Times New Roman"/>
                <w:sz w:val="24"/>
                <w:szCs w:val="24"/>
              </w:rPr>
            </w:pPr>
          </w:p>
        </w:tc>
        <w:tc>
          <w:tcPr>
            <w:tcW w:w="8058" w:type="dxa"/>
          </w:tcPr>
          <w:p w14:paraId="78B64199" w14:textId="77777777" w:rsidR="00E345F9" w:rsidRPr="007C3BAD" w:rsidRDefault="00E345F9" w:rsidP="009923D3">
            <w:pPr>
              <w:spacing w:after="0" w:line="240" w:lineRule="auto"/>
              <w:jc w:val="both"/>
              <w:rPr>
                <w:rFonts w:ascii="Times New Roman" w:hAnsi="Times New Roman"/>
                <w:sz w:val="24"/>
                <w:szCs w:val="24"/>
              </w:rPr>
            </w:pPr>
          </w:p>
        </w:tc>
      </w:tr>
    </w:tbl>
    <w:p w14:paraId="1FEF392E" w14:textId="77777777" w:rsidR="00E345F9" w:rsidRPr="007C3BAD" w:rsidRDefault="00E345F9" w:rsidP="00372A59">
      <w:pPr>
        <w:pStyle w:val="ListParagraph"/>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468"/>
      </w:tblGrid>
      <w:tr w:rsidR="007C3BAD" w:rsidRPr="007C3BAD" w14:paraId="06FD258B" w14:textId="77777777" w:rsidTr="00B21568">
        <w:tc>
          <w:tcPr>
            <w:tcW w:w="9468" w:type="dxa"/>
          </w:tcPr>
          <w:p w14:paraId="377164CB" w14:textId="77777777" w:rsidR="00E345F9" w:rsidRPr="007C3BAD" w:rsidRDefault="00E345F9" w:rsidP="009159C9">
            <w:pPr>
              <w:pStyle w:val="ListParagraph"/>
              <w:numPr>
                <w:ilvl w:val="0"/>
                <w:numId w:val="16"/>
              </w:numPr>
              <w:spacing w:after="0" w:line="240" w:lineRule="auto"/>
            </w:pPr>
            <w:r w:rsidRPr="007C3BAD">
              <w:t xml:space="preserve">Develop simple applications  demonstrating the </w:t>
            </w:r>
          </w:p>
          <w:p w14:paraId="14348A61" w14:textId="77777777" w:rsidR="00E345F9" w:rsidRPr="007C3BAD" w:rsidRDefault="00E345F9" w:rsidP="009159C9">
            <w:pPr>
              <w:pStyle w:val="ListParagraph"/>
              <w:numPr>
                <w:ilvl w:val="0"/>
                <w:numId w:val="32"/>
              </w:numPr>
              <w:spacing w:after="0" w:line="240" w:lineRule="auto"/>
            </w:pPr>
            <w:r w:rsidRPr="007C3BAD">
              <w:t>Use of conditional statements</w:t>
            </w:r>
          </w:p>
          <w:p w14:paraId="3EAD5B6B" w14:textId="77777777" w:rsidR="00E345F9" w:rsidRPr="007C3BAD" w:rsidRDefault="00E345F9" w:rsidP="00634E62">
            <w:pPr>
              <w:pStyle w:val="ListParagraph"/>
              <w:spacing w:after="0" w:line="240" w:lineRule="auto"/>
            </w:pPr>
            <w:r w:rsidRPr="007C3BAD">
              <w:t>ii)  Use of loop statements</w:t>
            </w:r>
          </w:p>
          <w:p w14:paraId="1B98E9D8" w14:textId="77777777" w:rsidR="00E345F9" w:rsidRPr="007C3BAD" w:rsidRDefault="00E345F9" w:rsidP="00634E62">
            <w:pPr>
              <w:pStyle w:val="ListParagraph"/>
              <w:spacing w:after="0" w:line="240" w:lineRule="auto"/>
            </w:pPr>
            <w:r w:rsidRPr="007C3BAD">
              <w:t>iii) Reading &amp; printing different data types in java</w:t>
            </w:r>
          </w:p>
          <w:p w14:paraId="544FD25E" w14:textId="77777777" w:rsidR="00E345F9" w:rsidRPr="007C3BAD" w:rsidRDefault="00E345F9" w:rsidP="00634E62">
            <w:pPr>
              <w:pStyle w:val="ListParagraph"/>
              <w:spacing w:after="0" w:line="240" w:lineRule="auto"/>
            </w:pPr>
            <w:r w:rsidRPr="007C3BAD">
              <w:t>iv) operations on arrays(single &amp; multidimensional)</w:t>
            </w:r>
          </w:p>
          <w:p w14:paraId="15464441" w14:textId="77777777" w:rsidR="00E345F9" w:rsidRPr="007C3BAD" w:rsidRDefault="00E345F9" w:rsidP="00634E62">
            <w:pPr>
              <w:pStyle w:val="ListParagraph"/>
              <w:spacing w:after="0" w:line="240" w:lineRule="auto"/>
            </w:pPr>
          </w:p>
          <w:p w14:paraId="43B53EDD" w14:textId="77777777" w:rsidR="00E345F9" w:rsidRPr="007C3BAD" w:rsidRDefault="00E345F9" w:rsidP="009159C9">
            <w:pPr>
              <w:pStyle w:val="ListParagraph"/>
              <w:numPr>
                <w:ilvl w:val="0"/>
                <w:numId w:val="16"/>
              </w:numPr>
              <w:spacing w:after="0" w:line="240" w:lineRule="auto"/>
            </w:pPr>
            <w:r w:rsidRPr="007C3BAD">
              <w:t xml:space="preserve">Develop application demonstrating </w:t>
            </w:r>
          </w:p>
          <w:p w14:paraId="1B39888B" w14:textId="77777777" w:rsidR="00E345F9" w:rsidRPr="007C3BAD" w:rsidRDefault="00E345F9" w:rsidP="009159C9">
            <w:pPr>
              <w:pStyle w:val="ListParagraph"/>
              <w:numPr>
                <w:ilvl w:val="0"/>
                <w:numId w:val="17"/>
              </w:numPr>
              <w:spacing w:after="0" w:line="240" w:lineRule="auto"/>
            </w:pPr>
            <w:r w:rsidRPr="007C3BAD">
              <w:t>Inheritance</w:t>
            </w:r>
          </w:p>
          <w:p w14:paraId="0937F153" w14:textId="77777777" w:rsidR="00E345F9" w:rsidRPr="007C3BAD" w:rsidRDefault="00E345F9" w:rsidP="009159C9">
            <w:pPr>
              <w:pStyle w:val="ListParagraph"/>
              <w:numPr>
                <w:ilvl w:val="0"/>
                <w:numId w:val="17"/>
              </w:numPr>
              <w:spacing w:after="0" w:line="240" w:lineRule="auto"/>
            </w:pPr>
            <w:r w:rsidRPr="007C3BAD">
              <w:t xml:space="preserve"> Polymorphism</w:t>
            </w:r>
          </w:p>
          <w:p w14:paraId="4231B2CD" w14:textId="77777777" w:rsidR="00E345F9" w:rsidRPr="007C3BAD" w:rsidRDefault="00E345F9" w:rsidP="009159C9">
            <w:pPr>
              <w:pStyle w:val="ListParagraph"/>
              <w:numPr>
                <w:ilvl w:val="0"/>
                <w:numId w:val="17"/>
              </w:numPr>
              <w:spacing w:after="0" w:line="240" w:lineRule="auto"/>
            </w:pPr>
            <w:r w:rsidRPr="007C3BAD">
              <w:t>Packages</w:t>
            </w:r>
          </w:p>
          <w:p w14:paraId="07A53E6A" w14:textId="77777777" w:rsidR="00E345F9" w:rsidRPr="007C3BAD" w:rsidRDefault="00E345F9" w:rsidP="009159C9">
            <w:pPr>
              <w:pStyle w:val="ListParagraph"/>
              <w:numPr>
                <w:ilvl w:val="0"/>
                <w:numId w:val="17"/>
              </w:numPr>
              <w:spacing w:after="0" w:line="240" w:lineRule="auto"/>
            </w:pPr>
            <w:r w:rsidRPr="007C3BAD">
              <w:t>interfaces</w:t>
            </w:r>
          </w:p>
          <w:p w14:paraId="6958171C" w14:textId="77777777" w:rsidR="00E345F9" w:rsidRPr="007C3BAD" w:rsidRDefault="00E345F9" w:rsidP="00634E62">
            <w:pPr>
              <w:spacing w:after="0" w:line="240" w:lineRule="auto"/>
              <w:ind w:left="360"/>
            </w:pPr>
            <w:r w:rsidRPr="007C3BAD">
              <w:t>3. Develop applications demonstrating exception handling</w:t>
            </w:r>
          </w:p>
          <w:p w14:paraId="737B8C9F" w14:textId="77777777" w:rsidR="00E345F9" w:rsidRPr="007C3BAD" w:rsidRDefault="00E345F9" w:rsidP="00634E62">
            <w:pPr>
              <w:spacing w:after="0" w:line="240" w:lineRule="auto"/>
              <w:ind w:left="360"/>
            </w:pPr>
            <w:r w:rsidRPr="007C3BAD">
              <w:t>4. Develop applications demonstrating multithreading concept</w:t>
            </w:r>
          </w:p>
          <w:p w14:paraId="65CEAED7" w14:textId="77777777" w:rsidR="00E345F9" w:rsidRPr="007C3BAD" w:rsidRDefault="00E345F9" w:rsidP="00634E62">
            <w:pPr>
              <w:spacing w:after="0" w:line="240" w:lineRule="auto"/>
              <w:ind w:left="360"/>
            </w:pPr>
            <w:r w:rsidRPr="007C3BAD">
              <w:t xml:space="preserve">     i) Creating threads using extends &amp; runnable technique</w:t>
            </w:r>
          </w:p>
          <w:p w14:paraId="45164A58" w14:textId="77777777" w:rsidR="00E345F9" w:rsidRPr="007C3BAD" w:rsidRDefault="00E345F9" w:rsidP="00634E62">
            <w:pPr>
              <w:spacing w:after="0" w:line="240" w:lineRule="auto"/>
              <w:ind w:left="360"/>
            </w:pPr>
            <w:r w:rsidRPr="007C3BAD">
              <w:t xml:space="preserve">     ii) Synchronization</w:t>
            </w:r>
          </w:p>
          <w:p w14:paraId="032EDC74" w14:textId="77777777" w:rsidR="00E345F9" w:rsidRPr="007C3BAD" w:rsidRDefault="00E345F9" w:rsidP="00634E62">
            <w:pPr>
              <w:spacing w:after="0" w:line="240" w:lineRule="auto"/>
              <w:ind w:left="360"/>
            </w:pPr>
            <w:r w:rsidRPr="007C3BAD">
              <w:t xml:space="preserve">    iii) Interthread Communication</w:t>
            </w:r>
          </w:p>
          <w:p w14:paraId="37CBF062" w14:textId="77777777" w:rsidR="00E345F9" w:rsidRPr="007C3BAD" w:rsidRDefault="00E345F9" w:rsidP="00634E62">
            <w:pPr>
              <w:spacing w:after="0" w:line="240" w:lineRule="auto"/>
              <w:ind w:left="360"/>
            </w:pPr>
            <w:r w:rsidRPr="007C3BAD">
              <w:t>5. Develop application that demonstrates the use of</w:t>
            </w:r>
          </w:p>
          <w:p w14:paraId="25D1B9D2" w14:textId="77777777" w:rsidR="00E345F9" w:rsidRPr="007C3BAD" w:rsidRDefault="00E345F9" w:rsidP="00634E62">
            <w:pPr>
              <w:spacing w:after="0" w:line="240" w:lineRule="auto"/>
              <w:ind w:left="360"/>
            </w:pPr>
            <w:r w:rsidRPr="007C3BAD">
              <w:t xml:space="preserve">    i) String library functions</w:t>
            </w:r>
          </w:p>
          <w:p w14:paraId="79D26C13" w14:textId="77777777" w:rsidR="00E345F9" w:rsidRPr="007C3BAD" w:rsidRDefault="00E345F9" w:rsidP="00634E62">
            <w:pPr>
              <w:spacing w:after="0" w:line="240" w:lineRule="auto"/>
              <w:ind w:left="360"/>
            </w:pPr>
            <w:r w:rsidRPr="007C3BAD">
              <w:t xml:space="preserve"> 6. Develop applications  that allows manipulation of  collections </w:t>
            </w:r>
          </w:p>
          <w:p w14:paraId="18891D59" w14:textId="77777777" w:rsidR="00E345F9" w:rsidRPr="007C3BAD" w:rsidRDefault="00E345F9" w:rsidP="00634E62">
            <w:pPr>
              <w:spacing w:after="0" w:line="240" w:lineRule="auto"/>
              <w:ind w:left="360"/>
            </w:pPr>
            <w:r w:rsidRPr="007C3BAD">
              <w:t xml:space="preserve">   i) ArrayList ii)Linked List</w:t>
            </w:r>
          </w:p>
          <w:p w14:paraId="5F37B054" w14:textId="77777777" w:rsidR="00E345F9" w:rsidRPr="007C3BAD" w:rsidRDefault="00E345F9" w:rsidP="00634E62">
            <w:pPr>
              <w:spacing w:after="0" w:line="240" w:lineRule="auto"/>
              <w:ind w:left="360"/>
            </w:pPr>
            <w:r w:rsidRPr="007C3BAD">
              <w:t>7.Develop application that allows user  to create a file,display and manipulate file</w:t>
            </w:r>
          </w:p>
          <w:p w14:paraId="76746DEA" w14:textId="77777777" w:rsidR="00E345F9" w:rsidRPr="007C3BAD" w:rsidRDefault="00E345F9" w:rsidP="00634E62">
            <w:pPr>
              <w:spacing w:after="0" w:line="240" w:lineRule="auto"/>
              <w:ind w:left="360"/>
            </w:pPr>
            <w:r w:rsidRPr="007C3BAD">
              <w:t>i) using byte stream</w:t>
            </w:r>
          </w:p>
          <w:p w14:paraId="6BA99D52" w14:textId="77777777" w:rsidR="00E345F9" w:rsidRPr="007C3BAD" w:rsidRDefault="00E345F9" w:rsidP="00634E62">
            <w:pPr>
              <w:spacing w:after="0" w:line="240" w:lineRule="auto"/>
              <w:ind w:left="360"/>
            </w:pPr>
            <w:r w:rsidRPr="007C3BAD">
              <w:t>ii) character stream</w:t>
            </w:r>
          </w:p>
          <w:p w14:paraId="6505419B" w14:textId="77777777" w:rsidR="00E345F9" w:rsidRPr="007C3BAD" w:rsidRDefault="00E345F9" w:rsidP="009159C9">
            <w:pPr>
              <w:pStyle w:val="ListParagraph"/>
              <w:numPr>
                <w:ilvl w:val="0"/>
                <w:numId w:val="32"/>
              </w:numPr>
              <w:spacing w:after="0" w:line="240" w:lineRule="auto"/>
            </w:pPr>
            <w:r w:rsidRPr="007C3BAD">
              <w:t>using object stream</w:t>
            </w:r>
          </w:p>
          <w:p w14:paraId="15B2CA07" w14:textId="77777777" w:rsidR="00E345F9" w:rsidRPr="007C3BAD" w:rsidRDefault="00E345F9" w:rsidP="00634E62">
            <w:pPr>
              <w:pStyle w:val="ListParagraph"/>
              <w:spacing w:after="0" w:line="240" w:lineRule="auto"/>
              <w:ind w:left="0"/>
            </w:pPr>
          </w:p>
        </w:tc>
      </w:tr>
    </w:tbl>
    <w:p w14:paraId="38960569" w14:textId="77777777" w:rsidR="00E345F9" w:rsidRPr="007C3BAD" w:rsidRDefault="00E345F9" w:rsidP="00372A59">
      <w:pPr>
        <w:pStyle w:val="ListParagraph"/>
      </w:pPr>
    </w:p>
    <w:p w14:paraId="6E5A64A9" w14:textId="77777777" w:rsidR="00E345F9" w:rsidRPr="007C3BAD" w:rsidRDefault="00E345F9" w:rsidP="00372A59">
      <w:pPr>
        <w:pStyle w:val="ListParagraph"/>
      </w:pPr>
    </w:p>
    <w:p w14:paraId="1CD4873B" w14:textId="77777777" w:rsidR="00E345F9" w:rsidRPr="007C3BAD" w:rsidRDefault="00E345F9" w:rsidP="00372A59">
      <w:pPr>
        <w:pStyle w:val="ListParagraph"/>
      </w:pPr>
    </w:p>
    <w:p w14:paraId="2054A233" w14:textId="77777777" w:rsidR="00E345F9" w:rsidRPr="007C3BAD" w:rsidRDefault="00E345F9" w:rsidP="00372A59">
      <w:pPr>
        <w:pStyle w:val="ListParagraph"/>
      </w:pPr>
    </w:p>
    <w:p w14:paraId="69DF481B" w14:textId="77777777" w:rsidR="00E345F9" w:rsidRPr="007C3BAD" w:rsidRDefault="00E345F9" w:rsidP="00372A59">
      <w:pPr>
        <w:pStyle w:val="ListParagraph"/>
      </w:pPr>
    </w:p>
    <w:p w14:paraId="35DE1BE3" w14:textId="77777777" w:rsidR="00E345F9" w:rsidRPr="007C3BAD" w:rsidRDefault="00E345F9" w:rsidP="00372A59">
      <w:pPr>
        <w:pStyle w:val="ListParagraph"/>
      </w:pPr>
    </w:p>
    <w:p w14:paraId="24E09268" w14:textId="77777777" w:rsidR="00E345F9" w:rsidRPr="007C3BAD" w:rsidRDefault="00E345F9" w:rsidP="00C07B4D">
      <w:pPr>
        <w:ind w:left="360"/>
      </w:pPr>
    </w:p>
    <w:p w14:paraId="565D696F" w14:textId="77777777" w:rsidR="00E345F9" w:rsidRPr="007C3BAD" w:rsidRDefault="00E345F9" w:rsidP="005E3E1F">
      <w:pPr>
        <w:rPr>
          <w:b/>
          <w:bCs/>
          <w:sz w:val="28"/>
          <w:szCs w:val="28"/>
        </w:rPr>
      </w:pPr>
      <w:r w:rsidRPr="007C3BAD">
        <w:rPr>
          <w:rFonts w:ascii="Times New Roman" w:hAnsi="Times New Roman"/>
          <w:b/>
          <w:bCs/>
          <w:sz w:val="24"/>
          <w:szCs w:val="24"/>
        </w:rPr>
        <w:t>Programme: BE (COMPUTER SCIENCE AND ENGINEERING)</w:t>
      </w:r>
    </w:p>
    <w:p w14:paraId="58A2B65E" w14:textId="77777777" w:rsidR="00E345F9" w:rsidRPr="007C3BAD" w:rsidRDefault="00E345F9" w:rsidP="005E3E1F">
      <w:pPr>
        <w:rPr>
          <w:b/>
          <w:bCs/>
          <w:sz w:val="28"/>
          <w:szCs w:val="28"/>
        </w:rPr>
      </w:pPr>
      <w:r w:rsidRPr="007C3BAD">
        <w:rPr>
          <w:b/>
          <w:bCs/>
          <w:sz w:val="28"/>
          <w:szCs w:val="28"/>
        </w:rPr>
        <w:t>IV</w:t>
      </w:r>
      <w:r w:rsidRPr="007C3BAD">
        <w:rPr>
          <w:b/>
          <w:bCs/>
          <w:sz w:val="28"/>
          <w:szCs w:val="28"/>
          <w:vertAlign w:val="superscript"/>
        </w:rPr>
        <w:t>th</w:t>
      </w:r>
      <w:r w:rsidRPr="007C3BAD">
        <w:rPr>
          <w:b/>
          <w:bCs/>
          <w:sz w:val="28"/>
          <w:szCs w:val="28"/>
        </w:rPr>
        <w:t xml:space="preserve"> Semester </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26"/>
        <w:gridCol w:w="2145"/>
        <w:gridCol w:w="3639"/>
        <w:gridCol w:w="501"/>
        <w:gridCol w:w="308"/>
        <w:gridCol w:w="353"/>
        <w:gridCol w:w="319"/>
        <w:gridCol w:w="447"/>
        <w:gridCol w:w="475"/>
        <w:gridCol w:w="567"/>
      </w:tblGrid>
      <w:tr w:rsidR="007C3BAD" w:rsidRPr="007C3BAD" w14:paraId="17E743A2" w14:textId="77777777" w:rsidTr="00BC239A">
        <w:trPr>
          <w:trHeight w:val="20"/>
          <w:tblCellSpacing w:w="0" w:type="dxa"/>
          <w:jc w:val="center"/>
        </w:trPr>
        <w:tc>
          <w:tcPr>
            <w:tcW w:w="334" w:type="pct"/>
            <w:vMerge w:val="restart"/>
            <w:vAlign w:val="center"/>
          </w:tcPr>
          <w:p w14:paraId="753B1554" w14:textId="77777777" w:rsidR="00E345F9" w:rsidRPr="007C3BAD" w:rsidRDefault="00E345F9" w:rsidP="00D81824">
            <w:pPr>
              <w:spacing w:after="0" w:line="240" w:lineRule="auto"/>
              <w:jc w:val="center"/>
              <w:rPr>
                <w:rFonts w:ascii="Times New Roman" w:hAnsi="Times New Roman"/>
                <w:b/>
                <w:sz w:val="24"/>
                <w:szCs w:val="24"/>
              </w:rPr>
            </w:pPr>
            <w:r w:rsidRPr="007C3BAD">
              <w:rPr>
                <w:rFonts w:ascii="Times New Roman" w:hAnsi="Times New Roman"/>
                <w:b/>
                <w:bCs/>
                <w:sz w:val="24"/>
                <w:szCs w:val="24"/>
              </w:rPr>
              <w:t>Sl. No.</w:t>
            </w:r>
          </w:p>
        </w:tc>
        <w:tc>
          <w:tcPr>
            <w:tcW w:w="1144" w:type="pct"/>
            <w:vMerge w:val="restart"/>
            <w:vAlign w:val="center"/>
          </w:tcPr>
          <w:p w14:paraId="76AE27E8" w14:textId="77777777" w:rsidR="00E345F9" w:rsidRPr="007C3BAD" w:rsidRDefault="00E345F9" w:rsidP="00D81824">
            <w:pPr>
              <w:spacing w:after="0" w:line="240" w:lineRule="auto"/>
              <w:jc w:val="center"/>
              <w:rPr>
                <w:rFonts w:ascii="Times New Roman" w:hAnsi="Times New Roman"/>
                <w:b/>
                <w:sz w:val="24"/>
                <w:szCs w:val="24"/>
              </w:rPr>
            </w:pPr>
            <w:r w:rsidRPr="007C3BAD">
              <w:rPr>
                <w:rFonts w:ascii="Times New Roman" w:hAnsi="Times New Roman"/>
                <w:b/>
                <w:bCs/>
                <w:sz w:val="24"/>
                <w:szCs w:val="24"/>
              </w:rPr>
              <w:t>Subject Code</w:t>
            </w:r>
          </w:p>
        </w:tc>
        <w:tc>
          <w:tcPr>
            <w:tcW w:w="1940" w:type="pct"/>
            <w:vMerge w:val="restart"/>
            <w:vAlign w:val="center"/>
          </w:tcPr>
          <w:p w14:paraId="123DDACE" w14:textId="77777777" w:rsidR="00E345F9" w:rsidRPr="007C3BAD" w:rsidRDefault="00E345F9" w:rsidP="00D81824">
            <w:pPr>
              <w:spacing w:after="0" w:line="240" w:lineRule="auto"/>
              <w:jc w:val="center"/>
              <w:rPr>
                <w:rFonts w:ascii="Times New Roman" w:hAnsi="Times New Roman"/>
                <w:b/>
                <w:sz w:val="24"/>
                <w:szCs w:val="24"/>
              </w:rPr>
            </w:pPr>
            <w:r w:rsidRPr="007C3BAD">
              <w:rPr>
                <w:rFonts w:ascii="Times New Roman" w:hAnsi="Times New Roman"/>
                <w:b/>
                <w:bCs/>
                <w:sz w:val="24"/>
                <w:szCs w:val="24"/>
              </w:rPr>
              <w:t>Subjects</w:t>
            </w:r>
          </w:p>
        </w:tc>
        <w:tc>
          <w:tcPr>
            <w:tcW w:w="619" w:type="pct"/>
            <w:gridSpan w:val="3"/>
            <w:vAlign w:val="center"/>
          </w:tcPr>
          <w:p w14:paraId="69FFDD7C" w14:textId="77777777" w:rsidR="00E345F9" w:rsidRPr="007C3BAD" w:rsidRDefault="00E345F9" w:rsidP="00D81824">
            <w:pPr>
              <w:spacing w:after="0" w:line="240" w:lineRule="auto"/>
              <w:jc w:val="center"/>
              <w:rPr>
                <w:rFonts w:ascii="Times New Roman" w:hAnsi="Times New Roman"/>
                <w:b/>
                <w:sz w:val="24"/>
                <w:szCs w:val="24"/>
              </w:rPr>
            </w:pPr>
            <w:r w:rsidRPr="007C3BAD">
              <w:rPr>
                <w:rFonts w:ascii="Times New Roman" w:hAnsi="Times New Roman"/>
                <w:b/>
                <w:bCs/>
                <w:sz w:val="24"/>
                <w:szCs w:val="24"/>
              </w:rPr>
              <w:t>Hrs/Week</w:t>
            </w:r>
          </w:p>
        </w:tc>
        <w:tc>
          <w:tcPr>
            <w:tcW w:w="170" w:type="pct"/>
            <w:vMerge w:val="restart"/>
            <w:vAlign w:val="center"/>
          </w:tcPr>
          <w:p w14:paraId="17E0D749" w14:textId="77777777" w:rsidR="00E345F9" w:rsidRPr="007C3BAD" w:rsidRDefault="00E345F9" w:rsidP="00D81824">
            <w:pPr>
              <w:spacing w:after="0" w:line="240" w:lineRule="auto"/>
              <w:jc w:val="center"/>
              <w:rPr>
                <w:rFonts w:ascii="Times New Roman" w:hAnsi="Times New Roman"/>
                <w:b/>
                <w:sz w:val="24"/>
                <w:szCs w:val="24"/>
              </w:rPr>
            </w:pPr>
            <w:r w:rsidRPr="007C3BAD">
              <w:rPr>
                <w:rFonts w:ascii="Times New Roman" w:hAnsi="Times New Roman"/>
                <w:b/>
                <w:bCs/>
                <w:sz w:val="24"/>
                <w:szCs w:val="24"/>
              </w:rPr>
              <w:t>C</w:t>
            </w:r>
          </w:p>
        </w:tc>
        <w:tc>
          <w:tcPr>
            <w:tcW w:w="238" w:type="pct"/>
          </w:tcPr>
          <w:p w14:paraId="27AFBAF3" w14:textId="77777777" w:rsidR="00E345F9" w:rsidRPr="007C3BAD" w:rsidRDefault="00E345F9" w:rsidP="00D81824">
            <w:pPr>
              <w:spacing w:after="0" w:line="240" w:lineRule="auto"/>
              <w:jc w:val="center"/>
              <w:rPr>
                <w:rFonts w:ascii="Times New Roman" w:hAnsi="Times New Roman"/>
                <w:b/>
                <w:bCs/>
                <w:sz w:val="24"/>
                <w:szCs w:val="24"/>
              </w:rPr>
            </w:pPr>
          </w:p>
        </w:tc>
        <w:tc>
          <w:tcPr>
            <w:tcW w:w="253" w:type="pct"/>
          </w:tcPr>
          <w:p w14:paraId="1BA3D54B" w14:textId="77777777" w:rsidR="00E345F9" w:rsidRPr="007C3BAD" w:rsidRDefault="00E345F9" w:rsidP="00D81824">
            <w:pPr>
              <w:spacing w:after="0" w:line="240" w:lineRule="auto"/>
              <w:jc w:val="center"/>
              <w:rPr>
                <w:rFonts w:ascii="Times New Roman" w:hAnsi="Times New Roman"/>
                <w:b/>
                <w:bCs/>
                <w:sz w:val="24"/>
                <w:szCs w:val="24"/>
              </w:rPr>
            </w:pPr>
          </w:p>
        </w:tc>
        <w:tc>
          <w:tcPr>
            <w:tcW w:w="302" w:type="pct"/>
          </w:tcPr>
          <w:p w14:paraId="773A6FFD" w14:textId="77777777" w:rsidR="00E345F9" w:rsidRPr="007C3BAD" w:rsidRDefault="00E345F9" w:rsidP="00D81824">
            <w:pPr>
              <w:spacing w:after="0" w:line="240" w:lineRule="auto"/>
              <w:jc w:val="center"/>
              <w:rPr>
                <w:rFonts w:ascii="Times New Roman" w:hAnsi="Times New Roman"/>
                <w:b/>
                <w:bCs/>
                <w:sz w:val="24"/>
                <w:szCs w:val="24"/>
              </w:rPr>
            </w:pPr>
          </w:p>
        </w:tc>
      </w:tr>
      <w:tr w:rsidR="007C3BAD" w:rsidRPr="007C3BAD" w14:paraId="5E8AC114" w14:textId="77777777" w:rsidTr="00BC239A">
        <w:trPr>
          <w:trHeight w:val="20"/>
          <w:tblCellSpacing w:w="0" w:type="dxa"/>
          <w:jc w:val="center"/>
        </w:trPr>
        <w:tc>
          <w:tcPr>
            <w:tcW w:w="334" w:type="pct"/>
            <w:vMerge/>
            <w:vAlign w:val="center"/>
          </w:tcPr>
          <w:p w14:paraId="1E1A681C" w14:textId="77777777" w:rsidR="00E345F9" w:rsidRPr="007C3BAD" w:rsidRDefault="00E345F9" w:rsidP="00D81824">
            <w:pPr>
              <w:spacing w:after="0" w:line="240" w:lineRule="auto"/>
              <w:rPr>
                <w:rFonts w:ascii="Times New Roman" w:hAnsi="Times New Roman"/>
                <w:b/>
                <w:sz w:val="24"/>
                <w:szCs w:val="24"/>
              </w:rPr>
            </w:pPr>
          </w:p>
        </w:tc>
        <w:tc>
          <w:tcPr>
            <w:tcW w:w="1144" w:type="pct"/>
            <w:vMerge/>
            <w:vAlign w:val="center"/>
          </w:tcPr>
          <w:p w14:paraId="7618ADDF" w14:textId="77777777" w:rsidR="00E345F9" w:rsidRPr="007C3BAD" w:rsidRDefault="00E345F9" w:rsidP="00D81824">
            <w:pPr>
              <w:spacing w:after="0" w:line="240" w:lineRule="auto"/>
              <w:rPr>
                <w:rFonts w:ascii="Times New Roman" w:hAnsi="Times New Roman"/>
                <w:b/>
                <w:sz w:val="24"/>
                <w:szCs w:val="24"/>
              </w:rPr>
            </w:pPr>
          </w:p>
        </w:tc>
        <w:tc>
          <w:tcPr>
            <w:tcW w:w="1940" w:type="pct"/>
            <w:vMerge/>
            <w:vAlign w:val="center"/>
          </w:tcPr>
          <w:p w14:paraId="2BD32A97" w14:textId="77777777" w:rsidR="00E345F9" w:rsidRPr="007C3BAD" w:rsidRDefault="00E345F9" w:rsidP="00D81824">
            <w:pPr>
              <w:spacing w:after="0" w:line="240" w:lineRule="auto"/>
              <w:rPr>
                <w:rFonts w:ascii="Times New Roman" w:hAnsi="Times New Roman"/>
                <w:b/>
                <w:sz w:val="24"/>
                <w:szCs w:val="24"/>
              </w:rPr>
            </w:pPr>
          </w:p>
        </w:tc>
        <w:tc>
          <w:tcPr>
            <w:tcW w:w="267" w:type="pct"/>
            <w:vAlign w:val="center"/>
          </w:tcPr>
          <w:p w14:paraId="5F15AFF5" w14:textId="77777777" w:rsidR="00E345F9" w:rsidRPr="007C3BAD" w:rsidRDefault="00E345F9" w:rsidP="00D81824">
            <w:pPr>
              <w:spacing w:after="0" w:line="240" w:lineRule="auto"/>
              <w:jc w:val="center"/>
              <w:rPr>
                <w:rFonts w:ascii="Times New Roman" w:hAnsi="Times New Roman"/>
                <w:b/>
                <w:sz w:val="24"/>
                <w:szCs w:val="24"/>
              </w:rPr>
            </w:pPr>
            <w:r w:rsidRPr="007C3BAD">
              <w:rPr>
                <w:rFonts w:ascii="Times New Roman" w:hAnsi="Times New Roman"/>
                <w:b/>
                <w:bCs/>
                <w:sz w:val="24"/>
                <w:szCs w:val="24"/>
              </w:rPr>
              <w:t>L</w:t>
            </w:r>
          </w:p>
        </w:tc>
        <w:tc>
          <w:tcPr>
            <w:tcW w:w="164" w:type="pct"/>
            <w:vAlign w:val="center"/>
          </w:tcPr>
          <w:p w14:paraId="5E0C2052" w14:textId="77777777" w:rsidR="00E345F9" w:rsidRPr="007C3BAD" w:rsidRDefault="00E345F9" w:rsidP="00D81824">
            <w:pPr>
              <w:spacing w:after="0" w:line="240" w:lineRule="auto"/>
              <w:jc w:val="center"/>
              <w:rPr>
                <w:rFonts w:ascii="Times New Roman" w:hAnsi="Times New Roman"/>
                <w:b/>
                <w:sz w:val="24"/>
                <w:szCs w:val="24"/>
              </w:rPr>
            </w:pPr>
            <w:r w:rsidRPr="007C3BAD">
              <w:rPr>
                <w:rFonts w:ascii="Times New Roman" w:hAnsi="Times New Roman"/>
                <w:b/>
                <w:bCs/>
                <w:sz w:val="24"/>
                <w:szCs w:val="24"/>
              </w:rPr>
              <w:t>T</w:t>
            </w:r>
          </w:p>
        </w:tc>
        <w:tc>
          <w:tcPr>
            <w:tcW w:w="188" w:type="pct"/>
            <w:vAlign w:val="center"/>
          </w:tcPr>
          <w:p w14:paraId="1240CD39" w14:textId="77777777" w:rsidR="00E345F9" w:rsidRPr="007C3BAD" w:rsidRDefault="00E345F9" w:rsidP="00D81824">
            <w:pPr>
              <w:spacing w:after="0" w:line="240" w:lineRule="auto"/>
              <w:jc w:val="center"/>
              <w:rPr>
                <w:rFonts w:ascii="Times New Roman" w:hAnsi="Times New Roman"/>
                <w:b/>
                <w:sz w:val="24"/>
                <w:szCs w:val="24"/>
              </w:rPr>
            </w:pPr>
            <w:r w:rsidRPr="007C3BAD">
              <w:rPr>
                <w:rFonts w:ascii="Times New Roman" w:hAnsi="Times New Roman"/>
                <w:b/>
                <w:bCs/>
                <w:sz w:val="24"/>
                <w:szCs w:val="24"/>
              </w:rPr>
              <w:t>P</w:t>
            </w:r>
          </w:p>
        </w:tc>
        <w:tc>
          <w:tcPr>
            <w:tcW w:w="170" w:type="pct"/>
            <w:vMerge/>
            <w:vAlign w:val="center"/>
          </w:tcPr>
          <w:p w14:paraId="5B0DB89B" w14:textId="77777777" w:rsidR="00E345F9" w:rsidRPr="007C3BAD" w:rsidRDefault="00E345F9" w:rsidP="00D81824">
            <w:pPr>
              <w:spacing w:after="0" w:line="240" w:lineRule="auto"/>
              <w:rPr>
                <w:rFonts w:ascii="Times New Roman" w:hAnsi="Times New Roman"/>
                <w:b/>
                <w:sz w:val="24"/>
                <w:szCs w:val="24"/>
              </w:rPr>
            </w:pPr>
          </w:p>
        </w:tc>
        <w:tc>
          <w:tcPr>
            <w:tcW w:w="238" w:type="pct"/>
          </w:tcPr>
          <w:p w14:paraId="386FF54A" w14:textId="77777777" w:rsidR="00E345F9" w:rsidRPr="007C3BAD" w:rsidRDefault="00E345F9" w:rsidP="00D81824">
            <w:pPr>
              <w:spacing w:after="0" w:line="240" w:lineRule="auto"/>
              <w:rPr>
                <w:rFonts w:ascii="Times New Roman" w:hAnsi="Times New Roman"/>
                <w:b/>
                <w:sz w:val="24"/>
                <w:szCs w:val="24"/>
              </w:rPr>
            </w:pPr>
            <w:r w:rsidRPr="007C3BAD">
              <w:rPr>
                <w:rFonts w:ascii="Times New Roman" w:hAnsi="Times New Roman"/>
                <w:b/>
                <w:sz w:val="24"/>
                <w:szCs w:val="24"/>
              </w:rPr>
              <w:t>CIE</w:t>
            </w:r>
          </w:p>
        </w:tc>
        <w:tc>
          <w:tcPr>
            <w:tcW w:w="253" w:type="pct"/>
          </w:tcPr>
          <w:p w14:paraId="3A21EFB3" w14:textId="77777777" w:rsidR="00E345F9" w:rsidRPr="007C3BAD" w:rsidRDefault="00E345F9" w:rsidP="00D81824">
            <w:pPr>
              <w:spacing w:after="0" w:line="240" w:lineRule="auto"/>
              <w:rPr>
                <w:rFonts w:ascii="Times New Roman" w:hAnsi="Times New Roman"/>
                <w:b/>
                <w:sz w:val="24"/>
                <w:szCs w:val="24"/>
              </w:rPr>
            </w:pPr>
            <w:r w:rsidRPr="007C3BAD">
              <w:rPr>
                <w:rFonts w:ascii="Times New Roman" w:hAnsi="Times New Roman"/>
                <w:b/>
                <w:sz w:val="24"/>
                <w:szCs w:val="24"/>
              </w:rPr>
              <w:t>SEE</w:t>
            </w:r>
          </w:p>
        </w:tc>
        <w:tc>
          <w:tcPr>
            <w:tcW w:w="302" w:type="pct"/>
          </w:tcPr>
          <w:p w14:paraId="42F57B5F" w14:textId="77777777" w:rsidR="00E345F9" w:rsidRPr="007C3BAD" w:rsidRDefault="00E345F9" w:rsidP="00D81824">
            <w:pPr>
              <w:spacing w:after="0" w:line="240" w:lineRule="auto"/>
              <w:rPr>
                <w:rFonts w:ascii="Times New Roman" w:hAnsi="Times New Roman"/>
                <w:b/>
                <w:sz w:val="24"/>
                <w:szCs w:val="24"/>
              </w:rPr>
            </w:pPr>
            <w:r w:rsidRPr="007C3BAD">
              <w:rPr>
                <w:rFonts w:ascii="Times New Roman" w:hAnsi="Times New Roman"/>
                <w:b/>
                <w:sz w:val="24"/>
                <w:szCs w:val="24"/>
              </w:rPr>
              <w:t>Total</w:t>
            </w:r>
          </w:p>
        </w:tc>
      </w:tr>
      <w:tr w:rsidR="007C3BAD" w:rsidRPr="007C3BAD" w14:paraId="13929F29" w14:textId="77777777" w:rsidTr="00BC239A">
        <w:trPr>
          <w:trHeight w:val="504"/>
          <w:tblCellSpacing w:w="0" w:type="dxa"/>
          <w:jc w:val="center"/>
        </w:trPr>
        <w:tc>
          <w:tcPr>
            <w:tcW w:w="334" w:type="pct"/>
            <w:vAlign w:val="center"/>
          </w:tcPr>
          <w:p w14:paraId="0C1E06BE" w14:textId="77777777" w:rsidR="00C72242" w:rsidRPr="007C3BAD" w:rsidRDefault="00C72242" w:rsidP="009159C9">
            <w:pPr>
              <w:pStyle w:val="ListParagraph"/>
              <w:numPr>
                <w:ilvl w:val="0"/>
                <w:numId w:val="2"/>
              </w:numPr>
              <w:spacing w:after="0" w:line="240" w:lineRule="auto"/>
              <w:jc w:val="center"/>
              <w:rPr>
                <w:rFonts w:ascii="Times New Roman" w:hAnsi="Times New Roman"/>
                <w:sz w:val="24"/>
                <w:szCs w:val="24"/>
              </w:rPr>
            </w:pPr>
          </w:p>
        </w:tc>
        <w:tc>
          <w:tcPr>
            <w:tcW w:w="1144" w:type="pct"/>
            <w:vAlign w:val="center"/>
          </w:tcPr>
          <w:p w14:paraId="76F55EC4" w14:textId="77777777" w:rsidR="00C72242" w:rsidRPr="007C3BAD" w:rsidRDefault="00C72242" w:rsidP="00C72242">
            <w:pPr>
              <w:spacing w:after="0" w:line="240" w:lineRule="auto"/>
              <w:jc w:val="center"/>
              <w:rPr>
                <w:rFonts w:ascii="Times New Roman" w:hAnsi="Times New Roman"/>
                <w:sz w:val="24"/>
                <w:szCs w:val="24"/>
              </w:rPr>
            </w:pPr>
            <w:r w:rsidRPr="007C3BAD">
              <w:rPr>
                <w:rFonts w:ascii="Times New Roman" w:hAnsi="Times New Roman"/>
                <w:sz w:val="24"/>
                <w:szCs w:val="24"/>
              </w:rPr>
              <w:t xml:space="preserve">UMA436C </w:t>
            </w:r>
          </w:p>
        </w:tc>
        <w:tc>
          <w:tcPr>
            <w:tcW w:w="1940" w:type="pct"/>
            <w:vAlign w:val="bottom"/>
          </w:tcPr>
          <w:p w14:paraId="3E418ACD" w14:textId="77777777" w:rsidR="00C72242" w:rsidRPr="007C3BAD" w:rsidRDefault="00C72242" w:rsidP="00C72242">
            <w:pPr>
              <w:spacing w:after="0" w:line="240" w:lineRule="auto"/>
              <w:rPr>
                <w:rFonts w:ascii="Times New Roman" w:hAnsi="Times New Roman"/>
                <w:b/>
                <w:sz w:val="24"/>
                <w:szCs w:val="24"/>
              </w:rPr>
            </w:pPr>
            <w:r w:rsidRPr="007C3BAD">
              <w:rPr>
                <w:rFonts w:ascii="Times New Roman" w:hAnsi="Times New Roman"/>
                <w:sz w:val="24"/>
                <w:szCs w:val="24"/>
              </w:rPr>
              <w:t>Statistics and Probability Theory</w:t>
            </w:r>
          </w:p>
        </w:tc>
        <w:tc>
          <w:tcPr>
            <w:tcW w:w="267" w:type="pct"/>
            <w:vAlign w:val="center"/>
          </w:tcPr>
          <w:p w14:paraId="7376AF37" w14:textId="77777777" w:rsidR="00C72242" w:rsidRPr="007C3BAD" w:rsidRDefault="00C72242" w:rsidP="00D81824">
            <w:pPr>
              <w:spacing w:after="0" w:line="240" w:lineRule="auto"/>
              <w:jc w:val="center"/>
              <w:rPr>
                <w:rFonts w:ascii="Times New Roman" w:hAnsi="Times New Roman"/>
                <w:sz w:val="24"/>
                <w:szCs w:val="24"/>
              </w:rPr>
            </w:pPr>
            <w:r w:rsidRPr="007C3BAD">
              <w:rPr>
                <w:rFonts w:ascii="Times New Roman" w:hAnsi="Times New Roman"/>
                <w:sz w:val="24"/>
                <w:szCs w:val="24"/>
              </w:rPr>
              <w:t>3</w:t>
            </w:r>
          </w:p>
        </w:tc>
        <w:tc>
          <w:tcPr>
            <w:tcW w:w="164" w:type="pct"/>
            <w:vAlign w:val="center"/>
          </w:tcPr>
          <w:p w14:paraId="2B2CBB88" w14:textId="77777777" w:rsidR="00C72242" w:rsidRPr="007C3BAD" w:rsidRDefault="00C72242" w:rsidP="00D81824">
            <w:pPr>
              <w:spacing w:after="0" w:line="240" w:lineRule="auto"/>
              <w:jc w:val="center"/>
              <w:rPr>
                <w:rFonts w:ascii="Times New Roman" w:hAnsi="Times New Roman"/>
                <w:sz w:val="24"/>
                <w:szCs w:val="24"/>
              </w:rPr>
            </w:pPr>
            <w:r w:rsidRPr="007C3BAD">
              <w:rPr>
                <w:rFonts w:ascii="Times New Roman" w:hAnsi="Times New Roman"/>
                <w:sz w:val="24"/>
                <w:szCs w:val="24"/>
              </w:rPr>
              <w:t>0</w:t>
            </w:r>
          </w:p>
        </w:tc>
        <w:tc>
          <w:tcPr>
            <w:tcW w:w="188" w:type="pct"/>
            <w:vAlign w:val="center"/>
          </w:tcPr>
          <w:p w14:paraId="6E230F45" w14:textId="77777777" w:rsidR="00C72242" w:rsidRPr="007C3BAD" w:rsidRDefault="00C72242" w:rsidP="00D81824">
            <w:pPr>
              <w:spacing w:after="0" w:line="240" w:lineRule="auto"/>
              <w:jc w:val="center"/>
              <w:rPr>
                <w:rFonts w:ascii="Times New Roman" w:hAnsi="Times New Roman"/>
                <w:sz w:val="24"/>
                <w:szCs w:val="24"/>
              </w:rPr>
            </w:pPr>
            <w:r w:rsidRPr="007C3BAD">
              <w:rPr>
                <w:rFonts w:ascii="Times New Roman" w:hAnsi="Times New Roman"/>
                <w:sz w:val="24"/>
                <w:szCs w:val="24"/>
              </w:rPr>
              <w:t>0</w:t>
            </w:r>
          </w:p>
        </w:tc>
        <w:tc>
          <w:tcPr>
            <w:tcW w:w="170" w:type="pct"/>
            <w:vAlign w:val="center"/>
          </w:tcPr>
          <w:p w14:paraId="520DB31D" w14:textId="77777777" w:rsidR="00C72242" w:rsidRPr="007C3BAD" w:rsidRDefault="00C72242" w:rsidP="00D81824">
            <w:pPr>
              <w:spacing w:after="0" w:line="240" w:lineRule="auto"/>
              <w:jc w:val="center"/>
              <w:rPr>
                <w:rFonts w:ascii="Times New Roman" w:hAnsi="Times New Roman"/>
                <w:b/>
                <w:bCs/>
                <w:sz w:val="24"/>
                <w:szCs w:val="24"/>
              </w:rPr>
            </w:pPr>
            <w:r w:rsidRPr="007C3BAD">
              <w:rPr>
                <w:rFonts w:ascii="Times New Roman" w:hAnsi="Times New Roman"/>
                <w:b/>
                <w:bCs/>
                <w:sz w:val="24"/>
                <w:szCs w:val="24"/>
              </w:rPr>
              <w:t>3</w:t>
            </w:r>
          </w:p>
        </w:tc>
        <w:tc>
          <w:tcPr>
            <w:tcW w:w="238" w:type="pct"/>
          </w:tcPr>
          <w:p w14:paraId="729D52D9" w14:textId="77777777" w:rsidR="00C72242" w:rsidRPr="007C3BAD" w:rsidRDefault="00C72242" w:rsidP="00D81824">
            <w:pPr>
              <w:spacing w:after="0" w:line="240" w:lineRule="auto"/>
              <w:jc w:val="center"/>
              <w:rPr>
                <w:rFonts w:ascii="Times New Roman" w:hAnsi="Times New Roman"/>
                <w:sz w:val="24"/>
                <w:szCs w:val="24"/>
              </w:rPr>
            </w:pPr>
            <w:r w:rsidRPr="007C3BAD">
              <w:rPr>
                <w:rFonts w:ascii="Times New Roman" w:hAnsi="Times New Roman"/>
                <w:sz w:val="24"/>
                <w:szCs w:val="24"/>
              </w:rPr>
              <w:t>50</w:t>
            </w:r>
          </w:p>
        </w:tc>
        <w:tc>
          <w:tcPr>
            <w:tcW w:w="253" w:type="pct"/>
          </w:tcPr>
          <w:p w14:paraId="18803D94" w14:textId="77777777" w:rsidR="00C72242" w:rsidRPr="007C3BAD" w:rsidRDefault="00C72242" w:rsidP="00D81824">
            <w:pPr>
              <w:spacing w:after="0" w:line="240" w:lineRule="auto"/>
              <w:jc w:val="center"/>
              <w:rPr>
                <w:rFonts w:ascii="Times New Roman" w:hAnsi="Times New Roman"/>
                <w:sz w:val="24"/>
                <w:szCs w:val="24"/>
              </w:rPr>
            </w:pPr>
            <w:r w:rsidRPr="007C3BAD">
              <w:rPr>
                <w:rFonts w:ascii="Times New Roman" w:hAnsi="Times New Roman"/>
                <w:sz w:val="24"/>
                <w:szCs w:val="24"/>
              </w:rPr>
              <w:t>50</w:t>
            </w:r>
          </w:p>
        </w:tc>
        <w:tc>
          <w:tcPr>
            <w:tcW w:w="302" w:type="pct"/>
          </w:tcPr>
          <w:p w14:paraId="0AC71C3A" w14:textId="77777777" w:rsidR="00C72242" w:rsidRPr="007C3BAD" w:rsidRDefault="00C72242" w:rsidP="00D81824">
            <w:pPr>
              <w:spacing w:after="0" w:line="240" w:lineRule="auto"/>
              <w:jc w:val="center"/>
              <w:rPr>
                <w:rFonts w:ascii="Times New Roman" w:hAnsi="Times New Roman"/>
                <w:sz w:val="24"/>
                <w:szCs w:val="24"/>
              </w:rPr>
            </w:pPr>
            <w:r w:rsidRPr="007C3BAD">
              <w:rPr>
                <w:rFonts w:ascii="Times New Roman" w:hAnsi="Times New Roman"/>
                <w:sz w:val="24"/>
                <w:szCs w:val="24"/>
              </w:rPr>
              <w:t>100</w:t>
            </w:r>
          </w:p>
        </w:tc>
      </w:tr>
      <w:tr w:rsidR="007C3BAD" w:rsidRPr="007C3BAD" w14:paraId="0DC3A579" w14:textId="77777777" w:rsidTr="00BC239A">
        <w:trPr>
          <w:trHeight w:val="504"/>
          <w:tblCellSpacing w:w="0" w:type="dxa"/>
          <w:jc w:val="center"/>
        </w:trPr>
        <w:tc>
          <w:tcPr>
            <w:tcW w:w="334" w:type="pct"/>
            <w:vAlign w:val="center"/>
          </w:tcPr>
          <w:p w14:paraId="7AF0A34F" w14:textId="77777777" w:rsidR="00C72242" w:rsidRPr="007C3BAD" w:rsidRDefault="00C72242" w:rsidP="009159C9">
            <w:pPr>
              <w:pStyle w:val="ListParagraph"/>
              <w:numPr>
                <w:ilvl w:val="0"/>
                <w:numId w:val="2"/>
              </w:numPr>
              <w:spacing w:after="0" w:line="240" w:lineRule="auto"/>
              <w:jc w:val="center"/>
              <w:rPr>
                <w:rFonts w:ascii="Times New Roman" w:hAnsi="Times New Roman"/>
                <w:sz w:val="24"/>
                <w:szCs w:val="24"/>
              </w:rPr>
            </w:pPr>
          </w:p>
        </w:tc>
        <w:tc>
          <w:tcPr>
            <w:tcW w:w="1144" w:type="pct"/>
            <w:vAlign w:val="center"/>
          </w:tcPr>
          <w:p w14:paraId="7CB60F79" w14:textId="77777777" w:rsidR="00C72242" w:rsidRPr="007C3BAD" w:rsidRDefault="00C72242" w:rsidP="00D81824">
            <w:pPr>
              <w:spacing w:after="0" w:line="240" w:lineRule="auto"/>
              <w:jc w:val="center"/>
              <w:rPr>
                <w:rFonts w:ascii="Times New Roman" w:hAnsi="Times New Roman"/>
                <w:sz w:val="24"/>
                <w:szCs w:val="24"/>
              </w:rPr>
            </w:pPr>
            <w:r w:rsidRPr="007C3BAD">
              <w:rPr>
                <w:rFonts w:ascii="Times New Roman" w:hAnsi="Times New Roman"/>
                <w:sz w:val="24"/>
                <w:szCs w:val="24"/>
              </w:rPr>
              <w:t>UCS451C</w:t>
            </w:r>
          </w:p>
        </w:tc>
        <w:tc>
          <w:tcPr>
            <w:tcW w:w="1940" w:type="pct"/>
            <w:vAlign w:val="center"/>
          </w:tcPr>
          <w:p w14:paraId="6F7C85DF" w14:textId="77777777" w:rsidR="00C72242" w:rsidRPr="007C3BAD" w:rsidRDefault="00C72242" w:rsidP="00D81824">
            <w:pPr>
              <w:spacing w:after="0" w:line="240" w:lineRule="auto"/>
              <w:rPr>
                <w:rFonts w:ascii="Times New Roman" w:hAnsi="Times New Roman"/>
                <w:sz w:val="24"/>
                <w:szCs w:val="24"/>
              </w:rPr>
            </w:pPr>
            <w:r w:rsidRPr="007C3BAD">
              <w:rPr>
                <w:rFonts w:ascii="Times New Roman" w:hAnsi="Times New Roman"/>
                <w:sz w:val="24"/>
                <w:szCs w:val="24"/>
              </w:rPr>
              <w:t>Data Structures using C</w:t>
            </w:r>
          </w:p>
        </w:tc>
        <w:tc>
          <w:tcPr>
            <w:tcW w:w="267" w:type="pct"/>
            <w:vAlign w:val="center"/>
          </w:tcPr>
          <w:p w14:paraId="1728B207" w14:textId="77777777" w:rsidR="00C72242" w:rsidRPr="007C3BAD" w:rsidRDefault="00C72242" w:rsidP="00D81824">
            <w:pPr>
              <w:spacing w:after="0" w:line="240" w:lineRule="auto"/>
              <w:jc w:val="center"/>
              <w:rPr>
                <w:rFonts w:ascii="Times New Roman" w:hAnsi="Times New Roman"/>
                <w:sz w:val="24"/>
                <w:szCs w:val="24"/>
              </w:rPr>
            </w:pPr>
            <w:r w:rsidRPr="007C3BAD">
              <w:rPr>
                <w:rFonts w:ascii="Times New Roman" w:hAnsi="Times New Roman"/>
                <w:sz w:val="24"/>
                <w:szCs w:val="24"/>
              </w:rPr>
              <w:t>3</w:t>
            </w:r>
          </w:p>
        </w:tc>
        <w:tc>
          <w:tcPr>
            <w:tcW w:w="164" w:type="pct"/>
            <w:vAlign w:val="center"/>
          </w:tcPr>
          <w:p w14:paraId="0F426D52" w14:textId="77777777" w:rsidR="00C72242" w:rsidRPr="007C3BAD" w:rsidRDefault="00C72242" w:rsidP="00D81824">
            <w:pPr>
              <w:spacing w:after="0" w:line="240" w:lineRule="auto"/>
              <w:jc w:val="center"/>
              <w:rPr>
                <w:rFonts w:ascii="Times New Roman" w:hAnsi="Times New Roman"/>
                <w:sz w:val="24"/>
                <w:szCs w:val="24"/>
              </w:rPr>
            </w:pPr>
            <w:r w:rsidRPr="007C3BAD">
              <w:rPr>
                <w:rFonts w:ascii="Times New Roman" w:hAnsi="Times New Roman"/>
                <w:sz w:val="24"/>
                <w:szCs w:val="24"/>
              </w:rPr>
              <w:t>2</w:t>
            </w:r>
          </w:p>
        </w:tc>
        <w:tc>
          <w:tcPr>
            <w:tcW w:w="188" w:type="pct"/>
            <w:vAlign w:val="center"/>
          </w:tcPr>
          <w:p w14:paraId="02688DCD" w14:textId="77777777" w:rsidR="00C72242" w:rsidRPr="007C3BAD" w:rsidRDefault="00C72242" w:rsidP="00D81824">
            <w:pPr>
              <w:spacing w:after="0" w:line="240" w:lineRule="auto"/>
              <w:jc w:val="center"/>
              <w:rPr>
                <w:rFonts w:ascii="Times New Roman" w:hAnsi="Times New Roman"/>
                <w:sz w:val="24"/>
                <w:szCs w:val="24"/>
              </w:rPr>
            </w:pPr>
            <w:r w:rsidRPr="007C3BAD">
              <w:rPr>
                <w:rFonts w:ascii="Times New Roman" w:hAnsi="Times New Roman"/>
                <w:sz w:val="24"/>
                <w:szCs w:val="24"/>
              </w:rPr>
              <w:t>0</w:t>
            </w:r>
          </w:p>
        </w:tc>
        <w:tc>
          <w:tcPr>
            <w:tcW w:w="170" w:type="pct"/>
            <w:vAlign w:val="center"/>
          </w:tcPr>
          <w:p w14:paraId="0014AEFE" w14:textId="77777777" w:rsidR="00C72242" w:rsidRPr="007C3BAD" w:rsidRDefault="00C72242" w:rsidP="00D81824">
            <w:pPr>
              <w:spacing w:after="0" w:line="240" w:lineRule="auto"/>
              <w:jc w:val="center"/>
              <w:rPr>
                <w:rFonts w:ascii="Times New Roman" w:hAnsi="Times New Roman"/>
                <w:b/>
                <w:bCs/>
                <w:sz w:val="24"/>
                <w:szCs w:val="24"/>
              </w:rPr>
            </w:pPr>
            <w:r w:rsidRPr="007C3BAD">
              <w:rPr>
                <w:rFonts w:ascii="Times New Roman" w:hAnsi="Times New Roman"/>
                <w:b/>
                <w:bCs/>
                <w:sz w:val="24"/>
                <w:szCs w:val="24"/>
              </w:rPr>
              <w:t>4</w:t>
            </w:r>
          </w:p>
        </w:tc>
        <w:tc>
          <w:tcPr>
            <w:tcW w:w="238" w:type="pct"/>
          </w:tcPr>
          <w:p w14:paraId="3489FE9F" w14:textId="77777777" w:rsidR="00C72242" w:rsidRPr="007C3BAD" w:rsidRDefault="00C72242" w:rsidP="00D81824">
            <w:pPr>
              <w:spacing w:after="0" w:line="240" w:lineRule="auto"/>
              <w:jc w:val="center"/>
              <w:rPr>
                <w:rFonts w:ascii="Times New Roman" w:hAnsi="Times New Roman"/>
                <w:sz w:val="24"/>
                <w:szCs w:val="24"/>
              </w:rPr>
            </w:pPr>
            <w:r w:rsidRPr="007C3BAD">
              <w:rPr>
                <w:rFonts w:ascii="Times New Roman" w:hAnsi="Times New Roman"/>
                <w:sz w:val="24"/>
                <w:szCs w:val="24"/>
              </w:rPr>
              <w:t>50</w:t>
            </w:r>
          </w:p>
        </w:tc>
        <w:tc>
          <w:tcPr>
            <w:tcW w:w="253" w:type="pct"/>
          </w:tcPr>
          <w:p w14:paraId="2CF9FB04" w14:textId="77777777" w:rsidR="00C72242" w:rsidRPr="007C3BAD" w:rsidRDefault="00C72242" w:rsidP="00D81824">
            <w:pPr>
              <w:spacing w:after="0" w:line="240" w:lineRule="auto"/>
              <w:jc w:val="center"/>
              <w:rPr>
                <w:rFonts w:ascii="Times New Roman" w:hAnsi="Times New Roman"/>
                <w:sz w:val="24"/>
                <w:szCs w:val="24"/>
              </w:rPr>
            </w:pPr>
            <w:r w:rsidRPr="007C3BAD">
              <w:rPr>
                <w:rFonts w:ascii="Times New Roman" w:hAnsi="Times New Roman"/>
                <w:sz w:val="24"/>
                <w:szCs w:val="24"/>
              </w:rPr>
              <w:t>50</w:t>
            </w:r>
          </w:p>
        </w:tc>
        <w:tc>
          <w:tcPr>
            <w:tcW w:w="302" w:type="pct"/>
          </w:tcPr>
          <w:p w14:paraId="0D1F887C" w14:textId="77777777" w:rsidR="00C72242" w:rsidRPr="007C3BAD" w:rsidRDefault="00C72242" w:rsidP="00D81824">
            <w:pPr>
              <w:spacing w:after="0" w:line="240" w:lineRule="auto"/>
              <w:jc w:val="center"/>
              <w:rPr>
                <w:rFonts w:ascii="Times New Roman" w:hAnsi="Times New Roman"/>
                <w:sz w:val="24"/>
                <w:szCs w:val="24"/>
              </w:rPr>
            </w:pPr>
            <w:r w:rsidRPr="007C3BAD">
              <w:rPr>
                <w:rFonts w:ascii="Times New Roman" w:hAnsi="Times New Roman"/>
                <w:sz w:val="24"/>
                <w:szCs w:val="24"/>
              </w:rPr>
              <w:t>100</w:t>
            </w:r>
          </w:p>
        </w:tc>
      </w:tr>
      <w:tr w:rsidR="007C3BAD" w:rsidRPr="007C3BAD" w14:paraId="0CDF84E3" w14:textId="77777777" w:rsidTr="00BC239A">
        <w:trPr>
          <w:trHeight w:val="422"/>
          <w:tblCellSpacing w:w="0" w:type="dxa"/>
          <w:jc w:val="center"/>
        </w:trPr>
        <w:tc>
          <w:tcPr>
            <w:tcW w:w="334" w:type="pct"/>
            <w:vAlign w:val="center"/>
          </w:tcPr>
          <w:p w14:paraId="25AFD96E" w14:textId="77777777" w:rsidR="00C72242" w:rsidRPr="007C3BAD" w:rsidRDefault="00C72242" w:rsidP="009159C9">
            <w:pPr>
              <w:pStyle w:val="ListParagraph"/>
              <w:numPr>
                <w:ilvl w:val="0"/>
                <w:numId w:val="2"/>
              </w:numPr>
              <w:spacing w:after="0" w:line="240" w:lineRule="auto"/>
              <w:jc w:val="center"/>
              <w:rPr>
                <w:rFonts w:ascii="Times New Roman" w:hAnsi="Times New Roman"/>
                <w:sz w:val="24"/>
                <w:szCs w:val="24"/>
              </w:rPr>
            </w:pPr>
          </w:p>
        </w:tc>
        <w:tc>
          <w:tcPr>
            <w:tcW w:w="1144" w:type="pct"/>
          </w:tcPr>
          <w:p w14:paraId="66351136" w14:textId="77777777" w:rsidR="00C72242" w:rsidRPr="007C3BAD" w:rsidRDefault="00C72242" w:rsidP="00D81824">
            <w:pPr>
              <w:spacing w:after="0" w:line="240" w:lineRule="auto"/>
              <w:jc w:val="center"/>
              <w:rPr>
                <w:rFonts w:ascii="Times New Roman" w:hAnsi="Times New Roman"/>
                <w:sz w:val="24"/>
                <w:szCs w:val="24"/>
              </w:rPr>
            </w:pPr>
            <w:r w:rsidRPr="007C3BAD">
              <w:rPr>
                <w:rFonts w:ascii="Times New Roman" w:hAnsi="Times New Roman"/>
                <w:sz w:val="24"/>
                <w:szCs w:val="24"/>
              </w:rPr>
              <w:t>UCS452C</w:t>
            </w:r>
          </w:p>
        </w:tc>
        <w:tc>
          <w:tcPr>
            <w:tcW w:w="1940" w:type="pct"/>
          </w:tcPr>
          <w:p w14:paraId="1CE22850" w14:textId="77777777" w:rsidR="00C72242" w:rsidRPr="007C3BAD" w:rsidRDefault="00C72242" w:rsidP="00D81824">
            <w:pPr>
              <w:pStyle w:val="Default"/>
              <w:rPr>
                <w:rFonts w:ascii="Times New Roman" w:hAnsi="Times New Roman" w:cs="Times New Roman"/>
                <w:color w:val="auto"/>
              </w:rPr>
            </w:pPr>
            <w:r w:rsidRPr="007C3BAD">
              <w:rPr>
                <w:rFonts w:ascii="Times New Roman" w:hAnsi="Times New Roman" w:cs="Times New Roman"/>
                <w:color w:val="auto"/>
              </w:rPr>
              <w:t>Database Management Systems</w:t>
            </w:r>
          </w:p>
        </w:tc>
        <w:tc>
          <w:tcPr>
            <w:tcW w:w="267" w:type="pct"/>
            <w:vAlign w:val="center"/>
          </w:tcPr>
          <w:p w14:paraId="2B313F35" w14:textId="77777777" w:rsidR="00C72242" w:rsidRPr="007C3BAD" w:rsidRDefault="00C72242" w:rsidP="00D81824">
            <w:pPr>
              <w:spacing w:after="0" w:line="240" w:lineRule="auto"/>
              <w:jc w:val="center"/>
              <w:rPr>
                <w:rFonts w:ascii="Times New Roman" w:hAnsi="Times New Roman"/>
                <w:sz w:val="24"/>
                <w:szCs w:val="24"/>
              </w:rPr>
            </w:pPr>
            <w:r w:rsidRPr="007C3BAD">
              <w:rPr>
                <w:rFonts w:ascii="Times New Roman" w:hAnsi="Times New Roman"/>
                <w:sz w:val="24"/>
                <w:szCs w:val="24"/>
              </w:rPr>
              <w:t>4</w:t>
            </w:r>
          </w:p>
        </w:tc>
        <w:tc>
          <w:tcPr>
            <w:tcW w:w="164" w:type="pct"/>
            <w:vAlign w:val="center"/>
          </w:tcPr>
          <w:p w14:paraId="1B52AC4C" w14:textId="77777777" w:rsidR="00C72242" w:rsidRPr="007C3BAD" w:rsidRDefault="00C72242" w:rsidP="00D81824">
            <w:pPr>
              <w:spacing w:after="0" w:line="240" w:lineRule="auto"/>
              <w:jc w:val="center"/>
              <w:rPr>
                <w:rFonts w:ascii="Times New Roman" w:hAnsi="Times New Roman"/>
                <w:sz w:val="24"/>
                <w:szCs w:val="24"/>
              </w:rPr>
            </w:pPr>
            <w:r w:rsidRPr="007C3BAD">
              <w:rPr>
                <w:rFonts w:ascii="Times New Roman" w:hAnsi="Times New Roman"/>
                <w:sz w:val="24"/>
                <w:szCs w:val="24"/>
              </w:rPr>
              <w:t>0</w:t>
            </w:r>
          </w:p>
        </w:tc>
        <w:tc>
          <w:tcPr>
            <w:tcW w:w="188" w:type="pct"/>
            <w:vAlign w:val="center"/>
          </w:tcPr>
          <w:p w14:paraId="4DA8A37E" w14:textId="77777777" w:rsidR="00C72242" w:rsidRPr="007C3BAD" w:rsidRDefault="00C72242" w:rsidP="00D81824">
            <w:pPr>
              <w:spacing w:after="0" w:line="240" w:lineRule="auto"/>
              <w:jc w:val="center"/>
              <w:rPr>
                <w:rFonts w:ascii="Times New Roman" w:hAnsi="Times New Roman"/>
                <w:sz w:val="24"/>
                <w:szCs w:val="24"/>
              </w:rPr>
            </w:pPr>
            <w:r w:rsidRPr="007C3BAD">
              <w:rPr>
                <w:rFonts w:ascii="Times New Roman" w:hAnsi="Times New Roman"/>
                <w:sz w:val="24"/>
                <w:szCs w:val="24"/>
              </w:rPr>
              <w:t>0</w:t>
            </w:r>
          </w:p>
        </w:tc>
        <w:tc>
          <w:tcPr>
            <w:tcW w:w="170" w:type="pct"/>
            <w:vAlign w:val="center"/>
          </w:tcPr>
          <w:p w14:paraId="59950857" w14:textId="77777777" w:rsidR="00C72242" w:rsidRPr="007C3BAD" w:rsidRDefault="00C72242" w:rsidP="00D81824">
            <w:pPr>
              <w:spacing w:after="0" w:line="240" w:lineRule="auto"/>
              <w:jc w:val="center"/>
              <w:rPr>
                <w:rFonts w:ascii="Times New Roman" w:hAnsi="Times New Roman"/>
                <w:b/>
                <w:bCs/>
                <w:sz w:val="24"/>
                <w:szCs w:val="24"/>
              </w:rPr>
            </w:pPr>
            <w:r w:rsidRPr="007C3BAD">
              <w:rPr>
                <w:rFonts w:ascii="Times New Roman" w:hAnsi="Times New Roman"/>
                <w:b/>
                <w:bCs/>
                <w:sz w:val="24"/>
                <w:szCs w:val="24"/>
              </w:rPr>
              <w:t>4</w:t>
            </w:r>
          </w:p>
        </w:tc>
        <w:tc>
          <w:tcPr>
            <w:tcW w:w="238" w:type="pct"/>
          </w:tcPr>
          <w:p w14:paraId="456DDD34" w14:textId="77777777" w:rsidR="00C72242" w:rsidRPr="007C3BAD" w:rsidRDefault="00C72242" w:rsidP="00D81824">
            <w:pPr>
              <w:spacing w:after="0" w:line="240" w:lineRule="auto"/>
              <w:jc w:val="center"/>
              <w:rPr>
                <w:rFonts w:ascii="Times New Roman" w:hAnsi="Times New Roman"/>
                <w:sz w:val="24"/>
                <w:szCs w:val="24"/>
              </w:rPr>
            </w:pPr>
            <w:r w:rsidRPr="007C3BAD">
              <w:rPr>
                <w:rFonts w:ascii="Times New Roman" w:hAnsi="Times New Roman"/>
                <w:sz w:val="24"/>
                <w:szCs w:val="24"/>
              </w:rPr>
              <w:t>50</w:t>
            </w:r>
          </w:p>
        </w:tc>
        <w:tc>
          <w:tcPr>
            <w:tcW w:w="253" w:type="pct"/>
          </w:tcPr>
          <w:p w14:paraId="22CBE770" w14:textId="77777777" w:rsidR="00C72242" w:rsidRPr="007C3BAD" w:rsidRDefault="00C72242" w:rsidP="00D81824">
            <w:pPr>
              <w:spacing w:after="0" w:line="240" w:lineRule="auto"/>
              <w:jc w:val="center"/>
              <w:rPr>
                <w:rFonts w:ascii="Times New Roman" w:hAnsi="Times New Roman"/>
                <w:sz w:val="24"/>
                <w:szCs w:val="24"/>
              </w:rPr>
            </w:pPr>
            <w:r w:rsidRPr="007C3BAD">
              <w:rPr>
                <w:rFonts w:ascii="Times New Roman" w:hAnsi="Times New Roman"/>
                <w:sz w:val="24"/>
                <w:szCs w:val="24"/>
              </w:rPr>
              <w:t>50</w:t>
            </w:r>
          </w:p>
        </w:tc>
        <w:tc>
          <w:tcPr>
            <w:tcW w:w="302" w:type="pct"/>
          </w:tcPr>
          <w:p w14:paraId="037A7B79" w14:textId="77777777" w:rsidR="00C72242" w:rsidRPr="007C3BAD" w:rsidRDefault="00C72242" w:rsidP="00D81824">
            <w:pPr>
              <w:spacing w:after="0" w:line="240" w:lineRule="auto"/>
              <w:jc w:val="center"/>
              <w:rPr>
                <w:rFonts w:ascii="Times New Roman" w:hAnsi="Times New Roman"/>
                <w:sz w:val="24"/>
                <w:szCs w:val="24"/>
              </w:rPr>
            </w:pPr>
            <w:r w:rsidRPr="007C3BAD">
              <w:rPr>
                <w:rFonts w:ascii="Times New Roman" w:hAnsi="Times New Roman"/>
                <w:sz w:val="24"/>
                <w:szCs w:val="24"/>
              </w:rPr>
              <w:t>100</w:t>
            </w:r>
          </w:p>
        </w:tc>
      </w:tr>
      <w:tr w:rsidR="007C3BAD" w:rsidRPr="007C3BAD" w14:paraId="0F1571F8" w14:textId="77777777" w:rsidTr="00BC239A">
        <w:trPr>
          <w:trHeight w:val="504"/>
          <w:tblCellSpacing w:w="0" w:type="dxa"/>
          <w:jc w:val="center"/>
        </w:trPr>
        <w:tc>
          <w:tcPr>
            <w:tcW w:w="334" w:type="pct"/>
            <w:vAlign w:val="center"/>
          </w:tcPr>
          <w:p w14:paraId="75F9A738" w14:textId="77777777" w:rsidR="00C72242" w:rsidRPr="007C3BAD" w:rsidRDefault="00C72242" w:rsidP="009159C9">
            <w:pPr>
              <w:pStyle w:val="ListParagraph"/>
              <w:numPr>
                <w:ilvl w:val="0"/>
                <w:numId w:val="2"/>
              </w:numPr>
              <w:spacing w:after="0" w:line="240" w:lineRule="auto"/>
              <w:jc w:val="center"/>
              <w:rPr>
                <w:rFonts w:ascii="Times New Roman" w:hAnsi="Times New Roman"/>
                <w:sz w:val="24"/>
                <w:szCs w:val="24"/>
              </w:rPr>
            </w:pPr>
          </w:p>
        </w:tc>
        <w:tc>
          <w:tcPr>
            <w:tcW w:w="1144" w:type="pct"/>
          </w:tcPr>
          <w:p w14:paraId="0590F660" w14:textId="77777777" w:rsidR="00C72242" w:rsidRPr="007C3BAD" w:rsidRDefault="00C72242" w:rsidP="00D81824">
            <w:pPr>
              <w:spacing w:after="0" w:line="240" w:lineRule="auto"/>
              <w:jc w:val="center"/>
              <w:rPr>
                <w:rFonts w:ascii="Times New Roman" w:hAnsi="Times New Roman"/>
                <w:sz w:val="24"/>
                <w:szCs w:val="24"/>
              </w:rPr>
            </w:pPr>
            <w:r w:rsidRPr="007C3BAD">
              <w:rPr>
                <w:rFonts w:ascii="Times New Roman" w:hAnsi="Times New Roman"/>
                <w:sz w:val="24"/>
                <w:szCs w:val="24"/>
              </w:rPr>
              <w:t>UCS453C</w:t>
            </w:r>
          </w:p>
        </w:tc>
        <w:tc>
          <w:tcPr>
            <w:tcW w:w="1940" w:type="pct"/>
          </w:tcPr>
          <w:p w14:paraId="25486B10" w14:textId="77777777" w:rsidR="00C72242" w:rsidRPr="007C3BAD" w:rsidRDefault="00C72242" w:rsidP="00D81824">
            <w:pPr>
              <w:pStyle w:val="Default"/>
              <w:rPr>
                <w:rFonts w:ascii="Times New Roman" w:hAnsi="Times New Roman" w:cs="Times New Roman"/>
                <w:color w:val="auto"/>
              </w:rPr>
            </w:pPr>
            <w:r w:rsidRPr="007C3BAD">
              <w:rPr>
                <w:rFonts w:ascii="Times New Roman" w:hAnsi="Times New Roman" w:cs="Times New Roman"/>
                <w:color w:val="auto"/>
              </w:rPr>
              <w:t>Operating Systems</w:t>
            </w:r>
          </w:p>
        </w:tc>
        <w:tc>
          <w:tcPr>
            <w:tcW w:w="267" w:type="pct"/>
            <w:vAlign w:val="center"/>
          </w:tcPr>
          <w:p w14:paraId="66400267" w14:textId="77777777" w:rsidR="00C72242" w:rsidRPr="007C3BAD" w:rsidRDefault="00C72242" w:rsidP="00D81824">
            <w:pPr>
              <w:spacing w:after="0" w:line="240" w:lineRule="auto"/>
              <w:jc w:val="center"/>
              <w:rPr>
                <w:rFonts w:ascii="Times New Roman" w:hAnsi="Times New Roman"/>
                <w:sz w:val="24"/>
                <w:szCs w:val="24"/>
              </w:rPr>
            </w:pPr>
            <w:r w:rsidRPr="007C3BAD">
              <w:rPr>
                <w:rFonts w:ascii="Times New Roman" w:hAnsi="Times New Roman"/>
                <w:sz w:val="24"/>
                <w:szCs w:val="24"/>
              </w:rPr>
              <w:t>3</w:t>
            </w:r>
          </w:p>
        </w:tc>
        <w:tc>
          <w:tcPr>
            <w:tcW w:w="164" w:type="pct"/>
            <w:vAlign w:val="center"/>
          </w:tcPr>
          <w:p w14:paraId="40A90F19" w14:textId="77777777" w:rsidR="00C72242" w:rsidRPr="007C3BAD" w:rsidRDefault="00C72242" w:rsidP="00D81824">
            <w:pPr>
              <w:spacing w:after="0" w:line="240" w:lineRule="auto"/>
              <w:jc w:val="center"/>
              <w:rPr>
                <w:rFonts w:ascii="Times New Roman" w:hAnsi="Times New Roman"/>
                <w:sz w:val="24"/>
                <w:szCs w:val="24"/>
              </w:rPr>
            </w:pPr>
            <w:r w:rsidRPr="007C3BAD">
              <w:rPr>
                <w:rFonts w:ascii="Times New Roman" w:hAnsi="Times New Roman"/>
                <w:sz w:val="24"/>
                <w:szCs w:val="24"/>
              </w:rPr>
              <w:t>2</w:t>
            </w:r>
          </w:p>
        </w:tc>
        <w:tc>
          <w:tcPr>
            <w:tcW w:w="188" w:type="pct"/>
            <w:vAlign w:val="center"/>
          </w:tcPr>
          <w:p w14:paraId="30B4F837" w14:textId="77777777" w:rsidR="00C72242" w:rsidRPr="007C3BAD" w:rsidRDefault="00C72242" w:rsidP="00D81824">
            <w:pPr>
              <w:spacing w:after="0" w:line="240" w:lineRule="auto"/>
              <w:jc w:val="center"/>
              <w:rPr>
                <w:rFonts w:ascii="Times New Roman" w:hAnsi="Times New Roman"/>
                <w:sz w:val="24"/>
                <w:szCs w:val="24"/>
              </w:rPr>
            </w:pPr>
            <w:r w:rsidRPr="007C3BAD">
              <w:rPr>
                <w:rFonts w:ascii="Times New Roman" w:hAnsi="Times New Roman"/>
                <w:sz w:val="24"/>
                <w:szCs w:val="24"/>
              </w:rPr>
              <w:t>0</w:t>
            </w:r>
          </w:p>
        </w:tc>
        <w:tc>
          <w:tcPr>
            <w:tcW w:w="170" w:type="pct"/>
            <w:vAlign w:val="center"/>
          </w:tcPr>
          <w:p w14:paraId="29A3306C" w14:textId="77777777" w:rsidR="00C72242" w:rsidRPr="007C3BAD" w:rsidRDefault="00C72242" w:rsidP="00D81824">
            <w:pPr>
              <w:spacing w:after="0" w:line="240" w:lineRule="auto"/>
              <w:jc w:val="center"/>
              <w:rPr>
                <w:rFonts w:ascii="Times New Roman" w:hAnsi="Times New Roman"/>
                <w:b/>
                <w:bCs/>
                <w:sz w:val="24"/>
                <w:szCs w:val="24"/>
              </w:rPr>
            </w:pPr>
            <w:r w:rsidRPr="007C3BAD">
              <w:rPr>
                <w:rFonts w:ascii="Times New Roman" w:hAnsi="Times New Roman"/>
                <w:b/>
                <w:bCs/>
                <w:sz w:val="24"/>
                <w:szCs w:val="24"/>
              </w:rPr>
              <w:t>4</w:t>
            </w:r>
          </w:p>
        </w:tc>
        <w:tc>
          <w:tcPr>
            <w:tcW w:w="238" w:type="pct"/>
          </w:tcPr>
          <w:p w14:paraId="74855BEC" w14:textId="77777777" w:rsidR="00C72242" w:rsidRPr="007C3BAD" w:rsidRDefault="00C72242" w:rsidP="00D81824">
            <w:pPr>
              <w:spacing w:after="0" w:line="240" w:lineRule="auto"/>
              <w:jc w:val="center"/>
              <w:rPr>
                <w:rFonts w:ascii="Times New Roman" w:hAnsi="Times New Roman"/>
                <w:sz w:val="24"/>
                <w:szCs w:val="24"/>
              </w:rPr>
            </w:pPr>
            <w:r w:rsidRPr="007C3BAD">
              <w:rPr>
                <w:rFonts w:ascii="Times New Roman" w:hAnsi="Times New Roman"/>
                <w:sz w:val="24"/>
                <w:szCs w:val="24"/>
              </w:rPr>
              <w:t>50</w:t>
            </w:r>
          </w:p>
        </w:tc>
        <w:tc>
          <w:tcPr>
            <w:tcW w:w="253" w:type="pct"/>
          </w:tcPr>
          <w:p w14:paraId="3B2471E2" w14:textId="77777777" w:rsidR="00C72242" w:rsidRPr="007C3BAD" w:rsidRDefault="00C72242" w:rsidP="00D81824">
            <w:pPr>
              <w:spacing w:after="0" w:line="240" w:lineRule="auto"/>
              <w:jc w:val="center"/>
              <w:rPr>
                <w:rFonts w:ascii="Times New Roman" w:hAnsi="Times New Roman"/>
                <w:sz w:val="24"/>
                <w:szCs w:val="24"/>
              </w:rPr>
            </w:pPr>
            <w:r w:rsidRPr="007C3BAD">
              <w:rPr>
                <w:rFonts w:ascii="Times New Roman" w:hAnsi="Times New Roman"/>
                <w:sz w:val="24"/>
                <w:szCs w:val="24"/>
              </w:rPr>
              <w:t>50</w:t>
            </w:r>
          </w:p>
        </w:tc>
        <w:tc>
          <w:tcPr>
            <w:tcW w:w="302" w:type="pct"/>
          </w:tcPr>
          <w:p w14:paraId="0031BC67" w14:textId="77777777" w:rsidR="00C72242" w:rsidRPr="007C3BAD" w:rsidRDefault="00C72242" w:rsidP="00D81824">
            <w:pPr>
              <w:spacing w:after="0" w:line="240" w:lineRule="auto"/>
              <w:jc w:val="center"/>
              <w:rPr>
                <w:rFonts w:ascii="Times New Roman" w:hAnsi="Times New Roman"/>
                <w:sz w:val="24"/>
                <w:szCs w:val="24"/>
              </w:rPr>
            </w:pPr>
            <w:r w:rsidRPr="007C3BAD">
              <w:rPr>
                <w:rFonts w:ascii="Times New Roman" w:hAnsi="Times New Roman"/>
                <w:sz w:val="24"/>
                <w:szCs w:val="24"/>
              </w:rPr>
              <w:t>100</w:t>
            </w:r>
          </w:p>
        </w:tc>
      </w:tr>
      <w:tr w:rsidR="007C3BAD" w:rsidRPr="007C3BAD" w14:paraId="205B6C1C" w14:textId="77777777" w:rsidTr="00BC239A">
        <w:trPr>
          <w:trHeight w:val="504"/>
          <w:tblCellSpacing w:w="0" w:type="dxa"/>
          <w:jc w:val="center"/>
        </w:trPr>
        <w:tc>
          <w:tcPr>
            <w:tcW w:w="334" w:type="pct"/>
            <w:vAlign w:val="center"/>
          </w:tcPr>
          <w:p w14:paraId="44C1F390" w14:textId="77777777" w:rsidR="00C72242" w:rsidRPr="007C3BAD" w:rsidRDefault="00C72242" w:rsidP="009159C9">
            <w:pPr>
              <w:pStyle w:val="ListParagraph"/>
              <w:numPr>
                <w:ilvl w:val="0"/>
                <w:numId w:val="2"/>
              </w:numPr>
              <w:spacing w:after="0" w:line="240" w:lineRule="auto"/>
              <w:jc w:val="center"/>
              <w:rPr>
                <w:rFonts w:ascii="Times New Roman" w:hAnsi="Times New Roman"/>
                <w:sz w:val="24"/>
                <w:szCs w:val="24"/>
              </w:rPr>
            </w:pPr>
          </w:p>
        </w:tc>
        <w:tc>
          <w:tcPr>
            <w:tcW w:w="1144" w:type="pct"/>
          </w:tcPr>
          <w:p w14:paraId="5FA9B38F" w14:textId="77777777" w:rsidR="00C72242" w:rsidRPr="007C3BAD" w:rsidRDefault="00C72242" w:rsidP="00D81824">
            <w:pPr>
              <w:pStyle w:val="Default"/>
              <w:jc w:val="center"/>
              <w:rPr>
                <w:rFonts w:ascii="Times New Roman" w:hAnsi="Times New Roman" w:cs="Times New Roman"/>
                <w:color w:val="auto"/>
              </w:rPr>
            </w:pPr>
            <w:r w:rsidRPr="007C3BAD">
              <w:rPr>
                <w:rFonts w:ascii="Times New Roman" w:hAnsi="Times New Roman" w:cs="Times New Roman"/>
                <w:color w:val="auto"/>
              </w:rPr>
              <w:t>UCS454C</w:t>
            </w:r>
          </w:p>
        </w:tc>
        <w:tc>
          <w:tcPr>
            <w:tcW w:w="1940" w:type="pct"/>
          </w:tcPr>
          <w:p w14:paraId="0C5A559C" w14:textId="77777777" w:rsidR="00C72242" w:rsidRPr="007C3BAD" w:rsidRDefault="00C72242" w:rsidP="00D81824">
            <w:pPr>
              <w:pStyle w:val="Default"/>
              <w:rPr>
                <w:rFonts w:ascii="Times New Roman" w:hAnsi="Times New Roman" w:cs="Times New Roman"/>
                <w:color w:val="auto"/>
              </w:rPr>
            </w:pPr>
            <w:r w:rsidRPr="007C3BAD">
              <w:rPr>
                <w:rFonts w:ascii="Times New Roman" w:hAnsi="Times New Roman" w:cs="Times New Roman"/>
                <w:color w:val="auto"/>
              </w:rPr>
              <w:t xml:space="preserve">Microcontrollers </w:t>
            </w:r>
          </w:p>
        </w:tc>
        <w:tc>
          <w:tcPr>
            <w:tcW w:w="267" w:type="pct"/>
            <w:vAlign w:val="center"/>
          </w:tcPr>
          <w:p w14:paraId="0093014A" w14:textId="77777777" w:rsidR="00C72242" w:rsidRPr="007C3BAD" w:rsidRDefault="00C72242" w:rsidP="00D81824">
            <w:pPr>
              <w:spacing w:after="0" w:line="240" w:lineRule="auto"/>
              <w:jc w:val="center"/>
              <w:rPr>
                <w:rFonts w:ascii="Times New Roman" w:hAnsi="Times New Roman"/>
                <w:sz w:val="24"/>
                <w:szCs w:val="24"/>
              </w:rPr>
            </w:pPr>
            <w:r w:rsidRPr="007C3BAD">
              <w:rPr>
                <w:rFonts w:ascii="Times New Roman" w:hAnsi="Times New Roman"/>
                <w:sz w:val="24"/>
                <w:szCs w:val="24"/>
              </w:rPr>
              <w:t>3</w:t>
            </w:r>
          </w:p>
        </w:tc>
        <w:tc>
          <w:tcPr>
            <w:tcW w:w="164" w:type="pct"/>
            <w:vAlign w:val="center"/>
          </w:tcPr>
          <w:p w14:paraId="22A52F87" w14:textId="77777777" w:rsidR="00C72242" w:rsidRPr="007C3BAD" w:rsidRDefault="00C72242" w:rsidP="00D81824">
            <w:pPr>
              <w:spacing w:after="0" w:line="240" w:lineRule="auto"/>
              <w:jc w:val="center"/>
              <w:rPr>
                <w:rFonts w:ascii="Times New Roman" w:hAnsi="Times New Roman"/>
                <w:sz w:val="24"/>
                <w:szCs w:val="24"/>
              </w:rPr>
            </w:pPr>
            <w:r w:rsidRPr="007C3BAD">
              <w:rPr>
                <w:rFonts w:ascii="Times New Roman" w:hAnsi="Times New Roman"/>
                <w:sz w:val="24"/>
                <w:szCs w:val="24"/>
              </w:rPr>
              <w:t>0</w:t>
            </w:r>
          </w:p>
        </w:tc>
        <w:tc>
          <w:tcPr>
            <w:tcW w:w="188" w:type="pct"/>
            <w:vAlign w:val="center"/>
          </w:tcPr>
          <w:p w14:paraId="361D1800" w14:textId="77777777" w:rsidR="00C72242" w:rsidRPr="007C3BAD" w:rsidRDefault="00C72242" w:rsidP="00D81824">
            <w:pPr>
              <w:spacing w:after="0" w:line="240" w:lineRule="auto"/>
              <w:jc w:val="center"/>
              <w:rPr>
                <w:rFonts w:ascii="Times New Roman" w:hAnsi="Times New Roman"/>
                <w:sz w:val="24"/>
                <w:szCs w:val="24"/>
              </w:rPr>
            </w:pPr>
            <w:r w:rsidRPr="007C3BAD">
              <w:rPr>
                <w:rFonts w:ascii="Times New Roman" w:hAnsi="Times New Roman"/>
                <w:sz w:val="24"/>
                <w:szCs w:val="24"/>
              </w:rPr>
              <w:t>0</w:t>
            </w:r>
          </w:p>
        </w:tc>
        <w:tc>
          <w:tcPr>
            <w:tcW w:w="170" w:type="pct"/>
            <w:vAlign w:val="center"/>
          </w:tcPr>
          <w:p w14:paraId="152E81B2" w14:textId="77777777" w:rsidR="00C72242" w:rsidRPr="007C3BAD" w:rsidRDefault="00C72242" w:rsidP="00D81824">
            <w:pPr>
              <w:spacing w:after="0" w:line="240" w:lineRule="auto"/>
              <w:jc w:val="center"/>
              <w:rPr>
                <w:rFonts w:ascii="Times New Roman" w:hAnsi="Times New Roman"/>
                <w:b/>
                <w:bCs/>
                <w:sz w:val="24"/>
                <w:szCs w:val="24"/>
              </w:rPr>
            </w:pPr>
            <w:r w:rsidRPr="007C3BAD">
              <w:rPr>
                <w:rFonts w:ascii="Times New Roman" w:hAnsi="Times New Roman"/>
                <w:b/>
                <w:bCs/>
                <w:sz w:val="24"/>
                <w:szCs w:val="24"/>
              </w:rPr>
              <w:t>3</w:t>
            </w:r>
          </w:p>
        </w:tc>
        <w:tc>
          <w:tcPr>
            <w:tcW w:w="238" w:type="pct"/>
          </w:tcPr>
          <w:p w14:paraId="3432429C" w14:textId="77777777" w:rsidR="00C72242" w:rsidRPr="007C3BAD" w:rsidRDefault="00C72242" w:rsidP="00D81824">
            <w:pPr>
              <w:spacing w:after="0" w:line="240" w:lineRule="auto"/>
              <w:jc w:val="center"/>
              <w:rPr>
                <w:rFonts w:ascii="Times New Roman" w:hAnsi="Times New Roman"/>
                <w:sz w:val="24"/>
                <w:szCs w:val="24"/>
              </w:rPr>
            </w:pPr>
            <w:r w:rsidRPr="007C3BAD">
              <w:rPr>
                <w:rFonts w:ascii="Times New Roman" w:hAnsi="Times New Roman"/>
                <w:sz w:val="24"/>
                <w:szCs w:val="24"/>
              </w:rPr>
              <w:t>50</w:t>
            </w:r>
          </w:p>
        </w:tc>
        <w:tc>
          <w:tcPr>
            <w:tcW w:w="253" w:type="pct"/>
          </w:tcPr>
          <w:p w14:paraId="07323650" w14:textId="77777777" w:rsidR="00C72242" w:rsidRPr="007C3BAD" w:rsidRDefault="00C72242" w:rsidP="00D81824">
            <w:pPr>
              <w:spacing w:after="0" w:line="240" w:lineRule="auto"/>
              <w:jc w:val="center"/>
              <w:rPr>
                <w:rFonts w:ascii="Times New Roman" w:hAnsi="Times New Roman"/>
                <w:sz w:val="24"/>
                <w:szCs w:val="24"/>
              </w:rPr>
            </w:pPr>
            <w:r w:rsidRPr="007C3BAD">
              <w:rPr>
                <w:rFonts w:ascii="Times New Roman" w:hAnsi="Times New Roman"/>
                <w:sz w:val="24"/>
                <w:szCs w:val="24"/>
              </w:rPr>
              <w:t>50</w:t>
            </w:r>
          </w:p>
        </w:tc>
        <w:tc>
          <w:tcPr>
            <w:tcW w:w="302" w:type="pct"/>
          </w:tcPr>
          <w:p w14:paraId="2C5A5429" w14:textId="77777777" w:rsidR="00C72242" w:rsidRPr="007C3BAD" w:rsidRDefault="00C72242" w:rsidP="00D81824">
            <w:pPr>
              <w:spacing w:after="0" w:line="240" w:lineRule="auto"/>
              <w:jc w:val="center"/>
              <w:rPr>
                <w:rFonts w:ascii="Times New Roman" w:hAnsi="Times New Roman"/>
                <w:sz w:val="24"/>
                <w:szCs w:val="24"/>
              </w:rPr>
            </w:pPr>
            <w:r w:rsidRPr="007C3BAD">
              <w:rPr>
                <w:rFonts w:ascii="Times New Roman" w:hAnsi="Times New Roman"/>
                <w:sz w:val="24"/>
                <w:szCs w:val="24"/>
              </w:rPr>
              <w:t>100</w:t>
            </w:r>
          </w:p>
        </w:tc>
      </w:tr>
      <w:tr w:rsidR="007C3BAD" w:rsidRPr="007C3BAD" w14:paraId="6400116D" w14:textId="77777777" w:rsidTr="00BC239A">
        <w:trPr>
          <w:trHeight w:val="504"/>
          <w:tblCellSpacing w:w="0" w:type="dxa"/>
          <w:jc w:val="center"/>
        </w:trPr>
        <w:tc>
          <w:tcPr>
            <w:tcW w:w="334" w:type="pct"/>
            <w:vAlign w:val="center"/>
          </w:tcPr>
          <w:p w14:paraId="6E4F1F06" w14:textId="77777777" w:rsidR="00C72242" w:rsidRPr="007C3BAD" w:rsidRDefault="00C72242" w:rsidP="009159C9">
            <w:pPr>
              <w:pStyle w:val="Heading1"/>
              <w:numPr>
                <w:ilvl w:val="0"/>
                <w:numId w:val="2"/>
              </w:numPr>
              <w:jc w:val="center"/>
              <w:rPr>
                <w:b w:val="0"/>
              </w:rPr>
            </w:pPr>
          </w:p>
        </w:tc>
        <w:tc>
          <w:tcPr>
            <w:tcW w:w="1144" w:type="pct"/>
            <w:vAlign w:val="center"/>
          </w:tcPr>
          <w:p w14:paraId="6C661380" w14:textId="77777777" w:rsidR="00C72242" w:rsidRPr="007C3BAD" w:rsidRDefault="00C72242" w:rsidP="00D81824">
            <w:pPr>
              <w:spacing w:after="0" w:line="240" w:lineRule="auto"/>
              <w:jc w:val="center"/>
              <w:rPr>
                <w:rFonts w:ascii="Times New Roman" w:hAnsi="Times New Roman"/>
                <w:sz w:val="24"/>
                <w:szCs w:val="24"/>
              </w:rPr>
            </w:pPr>
            <w:r w:rsidRPr="007C3BAD">
              <w:rPr>
                <w:rFonts w:ascii="Times New Roman" w:hAnsi="Times New Roman"/>
                <w:sz w:val="24"/>
                <w:szCs w:val="24"/>
              </w:rPr>
              <w:t>UCS455L</w:t>
            </w:r>
          </w:p>
        </w:tc>
        <w:tc>
          <w:tcPr>
            <w:tcW w:w="1940" w:type="pct"/>
            <w:vAlign w:val="center"/>
          </w:tcPr>
          <w:p w14:paraId="23070C1D" w14:textId="77777777" w:rsidR="00C72242" w:rsidRPr="007C3BAD" w:rsidRDefault="00C72242" w:rsidP="00D81824">
            <w:pPr>
              <w:spacing w:after="0" w:line="240" w:lineRule="auto"/>
              <w:rPr>
                <w:rFonts w:ascii="Times New Roman" w:hAnsi="Times New Roman"/>
                <w:sz w:val="24"/>
                <w:szCs w:val="24"/>
              </w:rPr>
            </w:pPr>
            <w:r w:rsidRPr="007C3BAD">
              <w:rPr>
                <w:rFonts w:ascii="Times New Roman" w:hAnsi="Times New Roman"/>
                <w:sz w:val="24"/>
                <w:szCs w:val="24"/>
              </w:rPr>
              <w:t>Data Structures using C Lab</w:t>
            </w:r>
            <w:r w:rsidRPr="007C3BAD">
              <w:rPr>
                <w:rFonts w:ascii="Times New Roman" w:hAnsi="Times New Roman"/>
                <w:sz w:val="24"/>
                <w:szCs w:val="24"/>
              </w:rPr>
              <w:tab/>
            </w:r>
          </w:p>
        </w:tc>
        <w:tc>
          <w:tcPr>
            <w:tcW w:w="267" w:type="pct"/>
            <w:vAlign w:val="center"/>
          </w:tcPr>
          <w:p w14:paraId="60687CB0" w14:textId="77777777" w:rsidR="00C72242" w:rsidRPr="007C3BAD" w:rsidRDefault="00C72242" w:rsidP="00D81824">
            <w:pPr>
              <w:pStyle w:val="Heading1"/>
              <w:jc w:val="center"/>
              <w:rPr>
                <w:b w:val="0"/>
              </w:rPr>
            </w:pPr>
            <w:r w:rsidRPr="007C3BAD">
              <w:rPr>
                <w:b w:val="0"/>
              </w:rPr>
              <w:t>0</w:t>
            </w:r>
          </w:p>
        </w:tc>
        <w:tc>
          <w:tcPr>
            <w:tcW w:w="164" w:type="pct"/>
            <w:vAlign w:val="center"/>
          </w:tcPr>
          <w:p w14:paraId="23846912" w14:textId="77777777" w:rsidR="00C72242" w:rsidRPr="007C3BAD" w:rsidRDefault="00C72242" w:rsidP="00D81824">
            <w:pPr>
              <w:pStyle w:val="Heading1"/>
              <w:jc w:val="center"/>
              <w:rPr>
                <w:b w:val="0"/>
              </w:rPr>
            </w:pPr>
            <w:r w:rsidRPr="007C3BAD">
              <w:rPr>
                <w:b w:val="0"/>
              </w:rPr>
              <w:t>0</w:t>
            </w:r>
          </w:p>
        </w:tc>
        <w:tc>
          <w:tcPr>
            <w:tcW w:w="188" w:type="pct"/>
            <w:vAlign w:val="center"/>
          </w:tcPr>
          <w:p w14:paraId="29BF980E" w14:textId="77777777" w:rsidR="00C72242" w:rsidRPr="007C3BAD" w:rsidRDefault="00C72242" w:rsidP="00D81824">
            <w:pPr>
              <w:pStyle w:val="Heading1"/>
              <w:jc w:val="center"/>
              <w:rPr>
                <w:b w:val="0"/>
              </w:rPr>
            </w:pPr>
            <w:r w:rsidRPr="007C3BAD">
              <w:rPr>
                <w:b w:val="0"/>
              </w:rPr>
              <w:t>2</w:t>
            </w:r>
          </w:p>
        </w:tc>
        <w:tc>
          <w:tcPr>
            <w:tcW w:w="170" w:type="pct"/>
            <w:vAlign w:val="center"/>
          </w:tcPr>
          <w:p w14:paraId="363913A0" w14:textId="77777777" w:rsidR="00C72242" w:rsidRPr="007C3BAD" w:rsidRDefault="00C72242" w:rsidP="00D81824">
            <w:pPr>
              <w:pStyle w:val="Heading1"/>
              <w:jc w:val="center"/>
            </w:pPr>
            <w:r w:rsidRPr="007C3BAD">
              <w:t>1</w:t>
            </w:r>
          </w:p>
        </w:tc>
        <w:tc>
          <w:tcPr>
            <w:tcW w:w="238" w:type="pct"/>
          </w:tcPr>
          <w:p w14:paraId="46B29FFD" w14:textId="77777777" w:rsidR="00C72242" w:rsidRPr="007C3BAD" w:rsidRDefault="00C72242" w:rsidP="00D81824">
            <w:pPr>
              <w:spacing w:after="0" w:line="240" w:lineRule="auto"/>
              <w:jc w:val="center"/>
              <w:rPr>
                <w:rFonts w:ascii="Times New Roman" w:hAnsi="Times New Roman"/>
                <w:sz w:val="24"/>
                <w:szCs w:val="24"/>
              </w:rPr>
            </w:pPr>
            <w:r w:rsidRPr="007C3BAD">
              <w:rPr>
                <w:rFonts w:ascii="Times New Roman" w:hAnsi="Times New Roman"/>
                <w:sz w:val="24"/>
                <w:szCs w:val="24"/>
              </w:rPr>
              <w:t>50</w:t>
            </w:r>
          </w:p>
        </w:tc>
        <w:tc>
          <w:tcPr>
            <w:tcW w:w="253" w:type="pct"/>
          </w:tcPr>
          <w:p w14:paraId="4DB095F6" w14:textId="77777777" w:rsidR="00C72242" w:rsidRPr="007C3BAD" w:rsidRDefault="00C72242" w:rsidP="00D81824">
            <w:pPr>
              <w:spacing w:after="0" w:line="240" w:lineRule="auto"/>
              <w:jc w:val="center"/>
              <w:rPr>
                <w:rFonts w:ascii="Times New Roman" w:hAnsi="Times New Roman"/>
                <w:sz w:val="24"/>
                <w:szCs w:val="24"/>
              </w:rPr>
            </w:pPr>
            <w:r w:rsidRPr="007C3BAD">
              <w:rPr>
                <w:rFonts w:ascii="Times New Roman" w:hAnsi="Times New Roman"/>
                <w:sz w:val="24"/>
                <w:szCs w:val="24"/>
              </w:rPr>
              <w:t>50</w:t>
            </w:r>
          </w:p>
        </w:tc>
        <w:tc>
          <w:tcPr>
            <w:tcW w:w="302" w:type="pct"/>
          </w:tcPr>
          <w:p w14:paraId="0A75CB2C" w14:textId="77777777" w:rsidR="00C72242" w:rsidRPr="007C3BAD" w:rsidRDefault="00C72242" w:rsidP="00D81824">
            <w:pPr>
              <w:spacing w:after="0" w:line="240" w:lineRule="auto"/>
              <w:jc w:val="center"/>
              <w:rPr>
                <w:rFonts w:ascii="Times New Roman" w:hAnsi="Times New Roman"/>
                <w:sz w:val="24"/>
                <w:szCs w:val="24"/>
              </w:rPr>
            </w:pPr>
            <w:r w:rsidRPr="007C3BAD">
              <w:rPr>
                <w:rFonts w:ascii="Times New Roman" w:hAnsi="Times New Roman"/>
                <w:sz w:val="24"/>
                <w:szCs w:val="24"/>
              </w:rPr>
              <w:t>100</w:t>
            </w:r>
          </w:p>
        </w:tc>
      </w:tr>
      <w:tr w:rsidR="007C3BAD" w:rsidRPr="007C3BAD" w14:paraId="2ADF4E82" w14:textId="77777777" w:rsidTr="00BC239A">
        <w:trPr>
          <w:trHeight w:val="504"/>
          <w:tblCellSpacing w:w="0" w:type="dxa"/>
          <w:jc w:val="center"/>
        </w:trPr>
        <w:tc>
          <w:tcPr>
            <w:tcW w:w="334" w:type="pct"/>
            <w:vAlign w:val="center"/>
          </w:tcPr>
          <w:p w14:paraId="71A97682" w14:textId="77777777" w:rsidR="00C72242" w:rsidRPr="007C3BAD" w:rsidRDefault="00C72242" w:rsidP="009159C9">
            <w:pPr>
              <w:pStyle w:val="ListParagraph"/>
              <w:numPr>
                <w:ilvl w:val="0"/>
                <w:numId w:val="2"/>
              </w:numPr>
              <w:spacing w:after="0" w:line="240" w:lineRule="auto"/>
              <w:jc w:val="center"/>
              <w:rPr>
                <w:rFonts w:ascii="Times New Roman" w:hAnsi="Times New Roman"/>
                <w:sz w:val="24"/>
                <w:szCs w:val="24"/>
              </w:rPr>
            </w:pPr>
          </w:p>
        </w:tc>
        <w:tc>
          <w:tcPr>
            <w:tcW w:w="1144" w:type="pct"/>
          </w:tcPr>
          <w:p w14:paraId="0D34595B" w14:textId="77777777" w:rsidR="00C72242" w:rsidRPr="007C3BAD" w:rsidRDefault="00C72242" w:rsidP="00D81824">
            <w:pPr>
              <w:pStyle w:val="Default"/>
              <w:jc w:val="center"/>
              <w:rPr>
                <w:rFonts w:ascii="Times New Roman" w:hAnsi="Times New Roman" w:cs="Times New Roman"/>
                <w:color w:val="auto"/>
              </w:rPr>
            </w:pPr>
            <w:r w:rsidRPr="007C3BAD">
              <w:rPr>
                <w:rFonts w:ascii="Times New Roman" w:hAnsi="Times New Roman" w:cs="Times New Roman"/>
                <w:color w:val="auto"/>
              </w:rPr>
              <w:t>UCS456L</w:t>
            </w:r>
          </w:p>
        </w:tc>
        <w:tc>
          <w:tcPr>
            <w:tcW w:w="1940" w:type="pct"/>
          </w:tcPr>
          <w:p w14:paraId="2C54C2EA" w14:textId="77777777" w:rsidR="00C72242" w:rsidRPr="007C3BAD" w:rsidRDefault="00C72242" w:rsidP="00D81824">
            <w:pPr>
              <w:pStyle w:val="Default"/>
              <w:rPr>
                <w:rFonts w:ascii="Times New Roman" w:hAnsi="Times New Roman" w:cs="Times New Roman"/>
                <w:color w:val="auto"/>
              </w:rPr>
            </w:pPr>
            <w:r w:rsidRPr="007C3BAD">
              <w:rPr>
                <w:rFonts w:ascii="Times New Roman" w:hAnsi="Times New Roman" w:cs="Times New Roman"/>
                <w:color w:val="auto"/>
              </w:rPr>
              <w:t>Microcontrollers Lab</w:t>
            </w:r>
          </w:p>
        </w:tc>
        <w:tc>
          <w:tcPr>
            <w:tcW w:w="267" w:type="pct"/>
            <w:vAlign w:val="center"/>
          </w:tcPr>
          <w:p w14:paraId="4AC65017" w14:textId="77777777" w:rsidR="00C72242" w:rsidRPr="007C3BAD" w:rsidRDefault="00C72242" w:rsidP="00D81824">
            <w:pPr>
              <w:spacing w:after="0" w:line="240" w:lineRule="auto"/>
              <w:jc w:val="center"/>
              <w:rPr>
                <w:rFonts w:ascii="Times New Roman" w:hAnsi="Times New Roman"/>
                <w:sz w:val="24"/>
                <w:szCs w:val="24"/>
              </w:rPr>
            </w:pPr>
            <w:r w:rsidRPr="007C3BAD">
              <w:rPr>
                <w:rFonts w:ascii="Times New Roman" w:hAnsi="Times New Roman"/>
                <w:sz w:val="24"/>
                <w:szCs w:val="24"/>
              </w:rPr>
              <w:t>0</w:t>
            </w:r>
          </w:p>
        </w:tc>
        <w:tc>
          <w:tcPr>
            <w:tcW w:w="164" w:type="pct"/>
            <w:vAlign w:val="center"/>
          </w:tcPr>
          <w:p w14:paraId="34FB6E54" w14:textId="77777777" w:rsidR="00C72242" w:rsidRPr="007C3BAD" w:rsidRDefault="00C72242" w:rsidP="00D81824">
            <w:pPr>
              <w:spacing w:after="0" w:line="240" w:lineRule="auto"/>
              <w:jc w:val="center"/>
              <w:rPr>
                <w:rFonts w:ascii="Times New Roman" w:hAnsi="Times New Roman"/>
                <w:sz w:val="24"/>
                <w:szCs w:val="24"/>
              </w:rPr>
            </w:pPr>
            <w:r w:rsidRPr="007C3BAD">
              <w:rPr>
                <w:rFonts w:ascii="Times New Roman" w:hAnsi="Times New Roman"/>
                <w:sz w:val="24"/>
                <w:szCs w:val="24"/>
              </w:rPr>
              <w:t>0</w:t>
            </w:r>
          </w:p>
        </w:tc>
        <w:tc>
          <w:tcPr>
            <w:tcW w:w="188" w:type="pct"/>
            <w:vAlign w:val="center"/>
          </w:tcPr>
          <w:p w14:paraId="2CC45C8A" w14:textId="77777777" w:rsidR="00C72242" w:rsidRPr="007C3BAD" w:rsidRDefault="00C72242" w:rsidP="00D81824">
            <w:pPr>
              <w:spacing w:after="0" w:line="240" w:lineRule="auto"/>
              <w:jc w:val="center"/>
              <w:rPr>
                <w:rFonts w:ascii="Times New Roman" w:hAnsi="Times New Roman"/>
                <w:sz w:val="24"/>
                <w:szCs w:val="24"/>
              </w:rPr>
            </w:pPr>
            <w:r w:rsidRPr="007C3BAD">
              <w:rPr>
                <w:rFonts w:ascii="Times New Roman" w:hAnsi="Times New Roman"/>
                <w:sz w:val="24"/>
                <w:szCs w:val="24"/>
              </w:rPr>
              <w:t>2</w:t>
            </w:r>
          </w:p>
        </w:tc>
        <w:tc>
          <w:tcPr>
            <w:tcW w:w="170" w:type="pct"/>
            <w:vAlign w:val="center"/>
          </w:tcPr>
          <w:p w14:paraId="041EF3AD" w14:textId="77777777" w:rsidR="00C72242" w:rsidRPr="007C3BAD" w:rsidRDefault="00C72242" w:rsidP="00D81824">
            <w:pPr>
              <w:spacing w:after="0" w:line="240" w:lineRule="auto"/>
              <w:jc w:val="center"/>
              <w:rPr>
                <w:rFonts w:ascii="Times New Roman" w:hAnsi="Times New Roman"/>
                <w:b/>
                <w:bCs/>
                <w:sz w:val="24"/>
                <w:szCs w:val="24"/>
              </w:rPr>
            </w:pPr>
            <w:r w:rsidRPr="007C3BAD">
              <w:rPr>
                <w:rFonts w:ascii="Times New Roman" w:hAnsi="Times New Roman"/>
                <w:b/>
                <w:bCs/>
                <w:sz w:val="24"/>
                <w:szCs w:val="24"/>
              </w:rPr>
              <w:t>1</w:t>
            </w:r>
          </w:p>
        </w:tc>
        <w:tc>
          <w:tcPr>
            <w:tcW w:w="238" w:type="pct"/>
          </w:tcPr>
          <w:p w14:paraId="3276E9A6" w14:textId="77777777" w:rsidR="00C72242" w:rsidRPr="007C3BAD" w:rsidRDefault="00C72242" w:rsidP="00D81824">
            <w:pPr>
              <w:spacing w:after="0" w:line="240" w:lineRule="auto"/>
              <w:jc w:val="center"/>
              <w:rPr>
                <w:rFonts w:ascii="Times New Roman" w:hAnsi="Times New Roman"/>
                <w:sz w:val="24"/>
                <w:szCs w:val="24"/>
              </w:rPr>
            </w:pPr>
            <w:r w:rsidRPr="007C3BAD">
              <w:rPr>
                <w:rFonts w:ascii="Times New Roman" w:hAnsi="Times New Roman"/>
                <w:sz w:val="24"/>
                <w:szCs w:val="24"/>
              </w:rPr>
              <w:t>50</w:t>
            </w:r>
          </w:p>
        </w:tc>
        <w:tc>
          <w:tcPr>
            <w:tcW w:w="253" w:type="pct"/>
          </w:tcPr>
          <w:p w14:paraId="16EE48D1" w14:textId="77777777" w:rsidR="00C72242" w:rsidRPr="007C3BAD" w:rsidRDefault="00C72242" w:rsidP="00D81824">
            <w:pPr>
              <w:spacing w:after="0" w:line="240" w:lineRule="auto"/>
              <w:jc w:val="center"/>
              <w:rPr>
                <w:rFonts w:ascii="Times New Roman" w:hAnsi="Times New Roman"/>
                <w:sz w:val="24"/>
                <w:szCs w:val="24"/>
              </w:rPr>
            </w:pPr>
            <w:r w:rsidRPr="007C3BAD">
              <w:rPr>
                <w:rFonts w:ascii="Times New Roman" w:hAnsi="Times New Roman"/>
                <w:sz w:val="24"/>
                <w:szCs w:val="24"/>
              </w:rPr>
              <w:t>50</w:t>
            </w:r>
          </w:p>
        </w:tc>
        <w:tc>
          <w:tcPr>
            <w:tcW w:w="302" w:type="pct"/>
          </w:tcPr>
          <w:p w14:paraId="4E6C46A7" w14:textId="77777777" w:rsidR="00C72242" w:rsidRPr="007C3BAD" w:rsidRDefault="00C72242" w:rsidP="00D81824">
            <w:pPr>
              <w:spacing w:after="0" w:line="240" w:lineRule="auto"/>
              <w:jc w:val="center"/>
              <w:rPr>
                <w:rFonts w:ascii="Times New Roman" w:hAnsi="Times New Roman"/>
                <w:sz w:val="24"/>
                <w:szCs w:val="24"/>
              </w:rPr>
            </w:pPr>
            <w:r w:rsidRPr="007C3BAD">
              <w:rPr>
                <w:rFonts w:ascii="Times New Roman" w:hAnsi="Times New Roman"/>
                <w:sz w:val="24"/>
                <w:szCs w:val="24"/>
              </w:rPr>
              <w:t>100</w:t>
            </w:r>
          </w:p>
        </w:tc>
      </w:tr>
      <w:tr w:rsidR="007C3BAD" w:rsidRPr="007C3BAD" w14:paraId="2D257272" w14:textId="77777777" w:rsidTr="00BC239A">
        <w:trPr>
          <w:trHeight w:val="504"/>
          <w:tblCellSpacing w:w="0" w:type="dxa"/>
          <w:jc w:val="center"/>
        </w:trPr>
        <w:tc>
          <w:tcPr>
            <w:tcW w:w="334" w:type="pct"/>
            <w:vAlign w:val="center"/>
          </w:tcPr>
          <w:p w14:paraId="53D3A2E6" w14:textId="77777777" w:rsidR="00C72242" w:rsidRPr="007C3BAD" w:rsidRDefault="00C72242" w:rsidP="009159C9">
            <w:pPr>
              <w:pStyle w:val="ListParagraph"/>
              <w:numPr>
                <w:ilvl w:val="0"/>
                <w:numId w:val="2"/>
              </w:numPr>
              <w:spacing w:after="0" w:line="240" w:lineRule="auto"/>
              <w:jc w:val="center"/>
              <w:rPr>
                <w:rFonts w:ascii="Times New Roman" w:hAnsi="Times New Roman"/>
                <w:sz w:val="24"/>
                <w:szCs w:val="24"/>
              </w:rPr>
            </w:pPr>
          </w:p>
        </w:tc>
        <w:tc>
          <w:tcPr>
            <w:tcW w:w="1144" w:type="pct"/>
          </w:tcPr>
          <w:p w14:paraId="791D2AF1" w14:textId="77777777" w:rsidR="00C72242" w:rsidRPr="007C3BAD" w:rsidRDefault="00C72242" w:rsidP="00D81824">
            <w:pPr>
              <w:pStyle w:val="Default"/>
              <w:jc w:val="center"/>
              <w:rPr>
                <w:rFonts w:ascii="Times New Roman" w:hAnsi="Times New Roman" w:cs="Times New Roman"/>
                <w:color w:val="auto"/>
              </w:rPr>
            </w:pPr>
            <w:r w:rsidRPr="007C3BAD">
              <w:rPr>
                <w:rFonts w:ascii="Times New Roman" w:hAnsi="Times New Roman" w:cs="Times New Roman"/>
                <w:color w:val="auto"/>
              </w:rPr>
              <w:t>UCS457L</w:t>
            </w:r>
          </w:p>
        </w:tc>
        <w:tc>
          <w:tcPr>
            <w:tcW w:w="1940" w:type="pct"/>
          </w:tcPr>
          <w:p w14:paraId="6F055423" w14:textId="77777777" w:rsidR="00C72242" w:rsidRPr="007C3BAD" w:rsidRDefault="00C72242" w:rsidP="00D81824">
            <w:pPr>
              <w:pStyle w:val="Default"/>
              <w:rPr>
                <w:rFonts w:ascii="Times New Roman" w:hAnsi="Times New Roman" w:cs="Times New Roman"/>
                <w:color w:val="auto"/>
              </w:rPr>
            </w:pPr>
            <w:r w:rsidRPr="007C3BAD">
              <w:rPr>
                <w:rFonts w:ascii="Times New Roman" w:hAnsi="Times New Roman" w:cs="Times New Roman"/>
                <w:color w:val="auto"/>
              </w:rPr>
              <w:t xml:space="preserve">Database Management Systems Lab </w:t>
            </w:r>
          </w:p>
        </w:tc>
        <w:tc>
          <w:tcPr>
            <w:tcW w:w="267" w:type="pct"/>
            <w:vAlign w:val="center"/>
          </w:tcPr>
          <w:p w14:paraId="3A79B4D5" w14:textId="77777777" w:rsidR="00C72242" w:rsidRPr="007C3BAD" w:rsidRDefault="00C72242" w:rsidP="00D81824">
            <w:pPr>
              <w:spacing w:after="0" w:line="240" w:lineRule="auto"/>
              <w:jc w:val="center"/>
              <w:rPr>
                <w:rFonts w:ascii="Times New Roman" w:hAnsi="Times New Roman"/>
                <w:sz w:val="24"/>
                <w:szCs w:val="24"/>
              </w:rPr>
            </w:pPr>
            <w:r w:rsidRPr="007C3BAD">
              <w:rPr>
                <w:rFonts w:ascii="Times New Roman" w:hAnsi="Times New Roman"/>
                <w:sz w:val="24"/>
                <w:szCs w:val="24"/>
              </w:rPr>
              <w:t>0</w:t>
            </w:r>
          </w:p>
        </w:tc>
        <w:tc>
          <w:tcPr>
            <w:tcW w:w="164" w:type="pct"/>
            <w:vAlign w:val="center"/>
          </w:tcPr>
          <w:p w14:paraId="6A1B1B6E" w14:textId="77777777" w:rsidR="00C72242" w:rsidRPr="007C3BAD" w:rsidRDefault="00C72242" w:rsidP="00D81824">
            <w:pPr>
              <w:spacing w:after="0" w:line="240" w:lineRule="auto"/>
              <w:jc w:val="center"/>
              <w:rPr>
                <w:rFonts w:ascii="Times New Roman" w:hAnsi="Times New Roman"/>
                <w:sz w:val="24"/>
                <w:szCs w:val="24"/>
              </w:rPr>
            </w:pPr>
            <w:r w:rsidRPr="007C3BAD">
              <w:rPr>
                <w:rFonts w:ascii="Times New Roman" w:hAnsi="Times New Roman"/>
                <w:sz w:val="24"/>
                <w:szCs w:val="24"/>
              </w:rPr>
              <w:t>0</w:t>
            </w:r>
          </w:p>
        </w:tc>
        <w:tc>
          <w:tcPr>
            <w:tcW w:w="188" w:type="pct"/>
            <w:vAlign w:val="center"/>
          </w:tcPr>
          <w:p w14:paraId="2CF832D0" w14:textId="77777777" w:rsidR="00C72242" w:rsidRPr="007C3BAD" w:rsidRDefault="00C72242" w:rsidP="00D81824">
            <w:pPr>
              <w:spacing w:after="0" w:line="240" w:lineRule="auto"/>
              <w:jc w:val="center"/>
              <w:rPr>
                <w:rFonts w:ascii="Times New Roman" w:hAnsi="Times New Roman"/>
                <w:sz w:val="24"/>
                <w:szCs w:val="24"/>
              </w:rPr>
            </w:pPr>
            <w:r w:rsidRPr="007C3BAD">
              <w:rPr>
                <w:rFonts w:ascii="Times New Roman" w:hAnsi="Times New Roman"/>
                <w:sz w:val="24"/>
                <w:szCs w:val="24"/>
              </w:rPr>
              <w:t>2</w:t>
            </w:r>
          </w:p>
        </w:tc>
        <w:tc>
          <w:tcPr>
            <w:tcW w:w="170" w:type="pct"/>
            <w:vAlign w:val="center"/>
          </w:tcPr>
          <w:p w14:paraId="48C225F6" w14:textId="77777777" w:rsidR="00C72242" w:rsidRPr="007C3BAD" w:rsidRDefault="00C72242" w:rsidP="00D81824">
            <w:pPr>
              <w:spacing w:after="0" w:line="240" w:lineRule="auto"/>
              <w:jc w:val="center"/>
              <w:rPr>
                <w:rFonts w:ascii="Times New Roman" w:hAnsi="Times New Roman"/>
                <w:b/>
                <w:bCs/>
                <w:sz w:val="24"/>
                <w:szCs w:val="24"/>
              </w:rPr>
            </w:pPr>
            <w:r w:rsidRPr="007C3BAD">
              <w:rPr>
                <w:rFonts w:ascii="Times New Roman" w:hAnsi="Times New Roman"/>
                <w:b/>
                <w:bCs/>
                <w:sz w:val="24"/>
                <w:szCs w:val="24"/>
              </w:rPr>
              <w:t>1</w:t>
            </w:r>
          </w:p>
        </w:tc>
        <w:tc>
          <w:tcPr>
            <w:tcW w:w="238" w:type="pct"/>
          </w:tcPr>
          <w:p w14:paraId="5B372462" w14:textId="77777777" w:rsidR="00C72242" w:rsidRPr="007C3BAD" w:rsidRDefault="00C72242" w:rsidP="00D81824">
            <w:pPr>
              <w:spacing w:after="0" w:line="240" w:lineRule="auto"/>
              <w:jc w:val="center"/>
              <w:rPr>
                <w:rFonts w:ascii="Times New Roman" w:hAnsi="Times New Roman"/>
                <w:sz w:val="24"/>
                <w:szCs w:val="24"/>
              </w:rPr>
            </w:pPr>
            <w:r w:rsidRPr="007C3BAD">
              <w:rPr>
                <w:rFonts w:ascii="Times New Roman" w:hAnsi="Times New Roman"/>
                <w:sz w:val="24"/>
                <w:szCs w:val="24"/>
              </w:rPr>
              <w:t>50</w:t>
            </w:r>
          </w:p>
        </w:tc>
        <w:tc>
          <w:tcPr>
            <w:tcW w:w="253" w:type="pct"/>
          </w:tcPr>
          <w:p w14:paraId="6D7BB185" w14:textId="77777777" w:rsidR="00C72242" w:rsidRPr="007C3BAD" w:rsidRDefault="00C72242" w:rsidP="00D81824">
            <w:pPr>
              <w:spacing w:after="0" w:line="240" w:lineRule="auto"/>
              <w:jc w:val="center"/>
              <w:rPr>
                <w:rFonts w:ascii="Times New Roman" w:hAnsi="Times New Roman"/>
                <w:sz w:val="24"/>
                <w:szCs w:val="24"/>
              </w:rPr>
            </w:pPr>
            <w:r w:rsidRPr="007C3BAD">
              <w:rPr>
                <w:rFonts w:ascii="Times New Roman" w:hAnsi="Times New Roman"/>
                <w:sz w:val="24"/>
                <w:szCs w:val="24"/>
              </w:rPr>
              <w:t>50</w:t>
            </w:r>
          </w:p>
        </w:tc>
        <w:tc>
          <w:tcPr>
            <w:tcW w:w="302" w:type="pct"/>
          </w:tcPr>
          <w:p w14:paraId="3D562710" w14:textId="77777777" w:rsidR="00C72242" w:rsidRPr="007C3BAD" w:rsidRDefault="00C72242" w:rsidP="00D81824">
            <w:pPr>
              <w:spacing w:after="0" w:line="240" w:lineRule="auto"/>
              <w:jc w:val="center"/>
              <w:rPr>
                <w:rFonts w:ascii="Times New Roman" w:hAnsi="Times New Roman"/>
                <w:sz w:val="24"/>
                <w:szCs w:val="24"/>
              </w:rPr>
            </w:pPr>
            <w:r w:rsidRPr="007C3BAD">
              <w:rPr>
                <w:rFonts w:ascii="Times New Roman" w:hAnsi="Times New Roman"/>
                <w:sz w:val="24"/>
                <w:szCs w:val="24"/>
              </w:rPr>
              <w:t>100</w:t>
            </w:r>
          </w:p>
        </w:tc>
      </w:tr>
      <w:tr w:rsidR="007C3BAD" w:rsidRPr="007C3BAD" w14:paraId="6C31630D" w14:textId="77777777" w:rsidTr="00BC239A">
        <w:trPr>
          <w:trHeight w:val="504"/>
          <w:tblCellSpacing w:w="0" w:type="dxa"/>
          <w:jc w:val="center"/>
        </w:trPr>
        <w:tc>
          <w:tcPr>
            <w:tcW w:w="334" w:type="pct"/>
            <w:vAlign w:val="center"/>
          </w:tcPr>
          <w:p w14:paraId="10A44CE5" w14:textId="77777777" w:rsidR="00C72242" w:rsidRPr="007C3BAD" w:rsidRDefault="00C72242" w:rsidP="009159C9">
            <w:pPr>
              <w:pStyle w:val="ListParagraph"/>
              <w:numPr>
                <w:ilvl w:val="0"/>
                <w:numId w:val="2"/>
              </w:numPr>
              <w:spacing w:after="0" w:line="240" w:lineRule="auto"/>
              <w:jc w:val="center"/>
              <w:rPr>
                <w:rFonts w:ascii="Times New Roman" w:hAnsi="Times New Roman"/>
                <w:sz w:val="24"/>
                <w:szCs w:val="24"/>
              </w:rPr>
            </w:pPr>
          </w:p>
        </w:tc>
        <w:tc>
          <w:tcPr>
            <w:tcW w:w="1144" w:type="pct"/>
            <w:vAlign w:val="bottom"/>
          </w:tcPr>
          <w:p w14:paraId="0A2699A1" w14:textId="77777777" w:rsidR="00C72242" w:rsidRPr="007C3BAD" w:rsidRDefault="00C72242" w:rsidP="00D81824">
            <w:pPr>
              <w:spacing w:after="0" w:line="240" w:lineRule="auto"/>
              <w:jc w:val="center"/>
              <w:rPr>
                <w:rFonts w:ascii="Times New Roman" w:hAnsi="Times New Roman"/>
                <w:sz w:val="24"/>
                <w:szCs w:val="24"/>
              </w:rPr>
            </w:pPr>
            <w:r w:rsidRPr="007C3BAD">
              <w:rPr>
                <w:rFonts w:ascii="Times New Roman" w:hAnsi="Times New Roman"/>
                <w:sz w:val="24"/>
                <w:szCs w:val="24"/>
              </w:rPr>
              <w:br w:type="page"/>
              <w:t>UHS001N</w:t>
            </w:r>
          </w:p>
        </w:tc>
        <w:tc>
          <w:tcPr>
            <w:tcW w:w="1940" w:type="pct"/>
            <w:vAlign w:val="bottom"/>
          </w:tcPr>
          <w:p w14:paraId="05E05DF4" w14:textId="77777777" w:rsidR="00C72242" w:rsidRPr="007C3BAD" w:rsidRDefault="00C72242" w:rsidP="00D81824">
            <w:pPr>
              <w:spacing w:after="0"/>
              <w:rPr>
                <w:rFonts w:ascii="Times New Roman" w:hAnsi="Times New Roman"/>
                <w:sz w:val="24"/>
                <w:szCs w:val="24"/>
              </w:rPr>
            </w:pPr>
            <w:r w:rsidRPr="007C3BAD">
              <w:rPr>
                <w:rFonts w:ascii="Times New Roman" w:hAnsi="Times New Roman"/>
                <w:sz w:val="24"/>
                <w:szCs w:val="24"/>
              </w:rPr>
              <w:t>Fundamentals Of Quantitative Aptitude And Soft Skills</w:t>
            </w:r>
          </w:p>
        </w:tc>
        <w:tc>
          <w:tcPr>
            <w:tcW w:w="267" w:type="pct"/>
            <w:vAlign w:val="center"/>
          </w:tcPr>
          <w:p w14:paraId="0B81106B" w14:textId="77777777" w:rsidR="00C72242" w:rsidRPr="007C3BAD" w:rsidRDefault="00C72242" w:rsidP="00D81824">
            <w:pPr>
              <w:spacing w:after="0" w:line="240" w:lineRule="auto"/>
              <w:jc w:val="center"/>
              <w:rPr>
                <w:rFonts w:ascii="Times New Roman" w:hAnsi="Times New Roman"/>
                <w:sz w:val="24"/>
                <w:szCs w:val="24"/>
              </w:rPr>
            </w:pPr>
            <w:r w:rsidRPr="007C3BAD">
              <w:rPr>
                <w:rFonts w:ascii="Times New Roman" w:hAnsi="Times New Roman"/>
                <w:sz w:val="24"/>
                <w:szCs w:val="24"/>
              </w:rPr>
              <w:t>0</w:t>
            </w:r>
          </w:p>
        </w:tc>
        <w:tc>
          <w:tcPr>
            <w:tcW w:w="164" w:type="pct"/>
            <w:vAlign w:val="center"/>
          </w:tcPr>
          <w:p w14:paraId="715F83E1" w14:textId="77777777" w:rsidR="00C72242" w:rsidRPr="007C3BAD" w:rsidRDefault="00C72242" w:rsidP="00D81824">
            <w:pPr>
              <w:spacing w:after="0" w:line="240" w:lineRule="auto"/>
              <w:jc w:val="center"/>
              <w:rPr>
                <w:rFonts w:ascii="Times New Roman" w:hAnsi="Times New Roman"/>
                <w:sz w:val="24"/>
                <w:szCs w:val="24"/>
              </w:rPr>
            </w:pPr>
            <w:r w:rsidRPr="007C3BAD">
              <w:rPr>
                <w:rFonts w:ascii="Times New Roman" w:hAnsi="Times New Roman"/>
                <w:sz w:val="24"/>
                <w:szCs w:val="24"/>
              </w:rPr>
              <w:t>2</w:t>
            </w:r>
          </w:p>
        </w:tc>
        <w:tc>
          <w:tcPr>
            <w:tcW w:w="188" w:type="pct"/>
            <w:vAlign w:val="center"/>
          </w:tcPr>
          <w:p w14:paraId="7853329D" w14:textId="77777777" w:rsidR="00C72242" w:rsidRPr="007C3BAD" w:rsidRDefault="00C72242" w:rsidP="00D81824">
            <w:pPr>
              <w:spacing w:after="0" w:line="240" w:lineRule="auto"/>
              <w:jc w:val="center"/>
              <w:rPr>
                <w:rFonts w:ascii="Times New Roman" w:hAnsi="Times New Roman"/>
                <w:sz w:val="24"/>
                <w:szCs w:val="24"/>
              </w:rPr>
            </w:pPr>
            <w:r w:rsidRPr="007C3BAD">
              <w:rPr>
                <w:rFonts w:ascii="Times New Roman" w:hAnsi="Times New Roman"/>
                <w:sz w:val="24"/>
                <w:szCs w:val="24"/>
              </w:rPr>
              <w:t>0</w:t>
            </w:r>
          </w:p>
        </w:tc>
        <w:tc>
          <w:tcPr>
            <w:tcW w:w="170" w:type="pct"/>
            <w:vAlign w:val="center"/>
          </w:tcPr>
          <w:p w14:paraId="2AC9B62F" w14:textId="77777777" w:rsidR="00C72242" w:rsidRPr="007C3BAD" w:rsidRDefault="00C72242" w:rsidP="00D81824">
            <w:pPr>
              <w:spacing w:after="0" w:line="240" w:lineRule="auto"/>
              <w:jc w:val="center"/>
              <w:rPr>
                <w:rFonts w:ascii="Times New Roman" w:hAnsi="Times New Roman"/>
                <w:b/>
                <w:bCs/>
                <w:sz w:val="24"/>
                <w:szCs w:val="24"/>
              </w:rPr>
            </w:pPr>
            <w:r w:rsidRPr="007C3BAD">
              <w:rPr>
                <w:rFonts w:ascii="Times New Roman" w:hAnsi="Times New Roman"/>
                <w:b/>
                <w:bCs/>
                <w:sz w:val="24"/>
                <w:szCs w:val="24"/>
              </w:rPr>
              <w:t>1</w:t>
            </w:r>
          </w:p>
        </w:tc>
        <w:tc>
          <w:tcPr>
            <w:tcW w:w="238" w:type="pct"/>
          </w:tcPr>
          <w:p w14:paraId="175EFA60" w14:textId="77777777" w:rsidR="00C72242" w:rsidRPr="007C3BAD" w:rsidRDefault="00C72242" w:rsidP="00D81824">
            <w:pPr>
              <w:spacing w:after="0" w:line="240" w:lineRule="auto"/>
              <w:jc w:val="center"/>
              <w:rPr>
                <w:rFonts w:ascii="Times New Roman" w:hAnsi="Times New Roman"/>
                <w:sz w:val="24"/>
                <w:szCs w:val="24"/>
              </w:rPr>
            </w:pPr>
            <w:r w:rsidRPr="007C3BAD">
              <w:rPr>
                <w:rFonts w:ascii="Times New Roman" w:hAnsi="Times New Roman"/>
                <w:sz w:val="24"/>
                <w:szCs w:val="24"/>
              </w:rPr>
              <w:t>50</w:t>
            </w:r>
          </w:p>
        </w:tc>
        <w:tc>
          <w:tcPr>
            <w:tcW w:w="253" w:type="pct"/>
          </w:tcPr>
          <w:p w14:paraId="31B7EB6D" w14:textId="77777777" w:rsidR="00C72242" w:rsidRPr="007C3BAD" w:rsidRDefault="00C72242" w:rsidP="00D81824">
            <w:pPr>
              <w:spacing w:after="0" w:line="240" w:lineRule="auto"/>
              <w:jc w:val="center"/>
              <w:rPr>
                <w:rFonts w:ascii="Times New Roman" w:hAnsi="Times New Roman"/>
                <w:sz w:val="24"/>
                <w:szCs w:val="24"/>
              </w:rPr>
            </w:pPr>
            <w:r w:rsidRPr="007C3BAD">
              <w:rPr>
                <w:rFonts w:ascii="Times New Roman" w:hAnsi="Times New Roman"/>
                <w:sz w:val="24"/>
                <w:szCs w:val="24"/>
              </w:rPr>
              <w:t>50</w:t>
            </w:r>
          </w:p>
        </w:tc>
        <w:tc>
          <w:tcPr>
            <w:tcW w:w="302" w:type="pct"/>
          </w:tcPr>
          <w:p w14:paraId="77CF7110" w14:textId="77777777" w:rsidR="00C72242" w:rsidRPr="007C3BAD" w:rsidRDefault="00C72242" w:rsidP="00D81824">
            <w:pPr>
              <w:spacing w:after="0" w:line="240" w:lineRule="auto"/>
              <w:jc w:val="center"/>
              <w:rPr>
                <w:rFonts w:ascii="Times New Roman" w:hAnsi="Times New Roman"/>
                <w:sz w:val="24"/>
                <w:szCs w:val="24"/>
              </w:rPr>
            </w:pPr>
            <w:r w:rsidRPr="007C3BAD">
              <w:rPr>
                <w:rFonts w:ascii="Times New Roman" w:hAnsi="Times New Roman"/>
                <w:sz w:val="24"/>
                <w:szCs w:val="24"/>
              </w:rPr>
              <w:t>100</w:t>
            </w:r>
          </w:p>
        </w:tc>
      </w:tr>
      <w:tr w:rsidR="007C3BAD" w:rsidRPr="007C3BAD" w14:paraId="7A0FD892" w14:textId="77777777" w:rsidTr="00BC239A">
        <w:trPr>
          <w:trHeight w:val="504"/>
          <w:tblCellSpacing w:w="0" w:type="dxa"/>
          <w:jc w:val="center"/>
        </w:trPr>
        <w:tc>
          <w:tcPr>
            <w:tcW w:w="334" w:type="pct"/>
            <w:vAlign w:val="center"/>
          </w:tcPr>
          <w:p w14:paraId="3DB1EDD2" w14:textId="77777777" w:rsidR="00C72242" w:rsidRPr="007C3BAD" w:rsidRDefault="00C72242" w:rsidP="009159C9">
            <w:pPr>
              <w:pStyle w:val="ListParagraph"/>
              <w:numPr>
                <w:ilvl w:val="0"/>
                <w:numId w:val="2"/>
              </w:numPr>
              <w:spacing w:after="0" w:line="240" w:lineRule="auto"/>
              <w:jc w:val="center"/>
              <w:rPr>
                <w:rFonts w:ascii="Times New Roman" w:hAnsi="Times New Roman"/>
                <w:sz w:val="24"/>
                <w:szCs w:val="24"/>
              </w:rPr>
            </w:pPr>
          </w:p>
        </w:tc>
        <w:tc>
          <w:tcPr>
            <w:tcW w:w="1144" w:type="pct"/>
            <w:vAlign w:val="bottom"/>
          </w:tcPr>
          <w:p w14:paraId="6DFD741E" w14:textId="77777777" w:rsidR="00C72242" w:rsidRPr="007C3BAD" w:rsidRDefault="00C72242" w:rsidP="00D81824">
            <w:pPr>
              <w:spacing w:after="0" w:line="240" w:lineRule="auto"/>
              <w:jc w:val="center"/>
              <w:rPr>
                <w:rFonts w:ascii="Times New Roman" w:hAnsi="Times New Roman"/>
                <w:sz w:val="24"/>
                <w:szCs w:val="24"/>
              </w:rPr>
            </w:pPr>
            <w:r w:rsidRPr="007C3BAD">
              <w:rPr>
                <w:rFonts w:ascii="Times New Roman" w:hAnsi="Times New Roman"/>
                <w:sz w:val="24"/>
                <w:szCs w:val="24"/>
              </w:rPr>
              <w:t>UMA430M**</w:t>
            </w:r>
          </w:p>
        </w:tc>
        <w:tc>
          <w:tcPr>
            <w:tcW w:w="1940" w:type="pct"/>
            <w:vAlign w:val="bottom"/>
          </w:tcPr>
          <w:p w14:paraId="2F5C9324" w14:textId="77777777" w:rsidR="00C72242" w:rsidRPr="007C3BAD" w:rsidRDefault="00C72242" w:rsidP="00D81824">
            <w:pPr>
              <w:spacing w:after="0"/>
              <w:rPr>
                <w:rFonts w:ascii="Times New Roman" w:hAnsi="Times New Roman"/>
                <w:sz w:val="24"/>
                <w:szCs w:val="24"/>
              </w:rPr>
            </w:pPr>
            <w:r w:rsidRPr="007C3BAD">
              <w:rPr>
                <w:rFonts w:ascii="Times New Roman" w:hAnsi="Times New Roman"/>
                <w:sz w:val="24"/>
                <w:szCs w:val="24"/>
              </w:rPr>
              <w:t>Bridge course Maths –II**</w:t>
            </w:r>
          </w:p>
        </w:tc>
        <w:tc>
          <w:tcPr>
            <w:tcW w:w="267" w:type="pct"/>
            <w:vAlign w:val="center"/>
          </w:tcPr>
          <w:p w14:paraId="0D85A9D1" w14:textId="77777777" w:rsidR="00C72242" w:rsidRPr="007C3BAD" w:rsidRDefault="00C72242" w:rsidP="00D81824">
            <w:pPr>
              <w:spacing w:after="0" w:line="240" w:lineRule="auto"/>
              <w:jc w:val="center"/>
              <w:rPr>
                <w:rFonts w:ascii="Times New Roman" w:hAnsi="Times New Roman"/>
                <w:sz w:val="24"/>
                <w:szCs w:val="24"/>
              </w:rPr>
            </w:pPr>
            <w:r w:rsidRPr="007C3BAD">
              <w:rPr>
                <w:rFonts w:ascii="Times New Roman" w:hAnsi="Times New Roman"/>
                <w:sz w:val="24"/>
                <w:szCs w:val="24"/>
              </w:rPr>
              <w:t>3**</w:t>
            </w:r>
          </w:p>
        </w:tc>
        <w:tc>
          <w:tcPr>
            <w:tcW w:w="164" w:type="pct"/>
            <w:vAlign w:val="center"/>
          </w:tcPr>
          <w:p w14:paraId="5BD07351" w14:textId="77777777" w:rsidR="00C72242" w:rsidRPr="007C3BAD" w:rsidRDefault="00C72242" w:rsidP="00D81824">
            <w:pPr>
              <w:spacing w:after="0" w:line="240" w:lineRule="auto"/>
              <w:jc w:val="center"/>
              <w:rPr>
                <w:rFonts w:ascii="Times New Roman" w:hAnsi="Times New Roman"/>
                <w:sz w:val="24"/>
                <w:szCs w:val="24"/>
              </w:rPr>
            </w:pPr>
            <w:r w:rsidRPr="007C3BAD">
              <w:rPr>
                <w:rFonts w:ascii="Times New Roman" w:hAnsi="Times New Roman"/>
                <w:sz w:val="24"/>
                <w:szCs w:val="24"/>
              </w:rPr>
              <w:t>0</w:t>
            </w:r>
          </w:p>
        </w:tc>
        <w:tc>
          <w:tcPr>
            <w:tcW w:w="188" w:type="pct"/>
            <w:vAlign w:val="center"/>
          </w:tcPr>
          <w:p w14:paraId="66E4D3B3" w14:textId="77777777" w:rsidR="00C72242" w:rsidRPr="007C3BAD" w:rsidRDefault="00C72242" w:rsidP="00D81824">
            <w:pPr>
              <w:spacing w:after="0" w:line="240" w:lineRule="auto"/>
              <w:jc w:val="center"/>
              <w:rPr>
                <w:rFonts w:ascii="Times New Roman" w:hAnsi="Times New Roman"/>
                <w:sz w:val="24"/>
                <w:szCs w:val="24"/>
              </w:rPr>
            </w:pPr>
            <w:r w:rsidRPr="007C3BAD">
              <w:rPr>
                <w:rFonts w:ascii="Times New Roman" w:hAnsi="Times New Roman"/>
                <w:sz w:val="24"/>
                <w:szCs w:val="24"/>
              </w:rPr>
              <w:t>0</w:t>
            </w:r>
          </w:p>
        </w:tc>
        <w:tc>
          <w:tcPr>
            <w:tcW w:w="170" w:type="pct"/>
            <w:vAlign w:val="center"/>
          </w:tcPr>
          <w:p w14:paraId="739A5BBB" w14:textId="77777777" w:rsidR="00C72242" w:rsidRPr="007C3BAD" w:rsidRDefault="00C72242" w:rsidP="00D81824">
            <w:pPr>
              <w:spacing w:after="0" w:line="240" w:lineRule="auto"/>
              <w:jc w:val="center"/>
              <w:rPr>
                <w:rFonts w:ascii="Times New Roman" w:hAnsi="Times New Roman"/>
                <w:b/>
                <w:bCs/>
                <w:sz w:val="24"/>
                <w:szCs w:val="24"/>
              </w:rPr>
            </w:pPr>
            <w:r w:rsidRPr="007C3BAD">
              <w:rPr>
                <w:rFonts w:ascii="Times New Roman" w:hAnsi="Times New Roman"/>
                <w:b/>
                <w:bCs/>
                <w:sz w:val="24"/>
                <w:szCs w:val="24"/>
              </w:rPr>
              <w:t>0</w:t>
            </w:r>
          </w:p>
        </w:tc>
        <w:tc>
          <w:tcPr>
            <w:tcW w:w="238" w:type="pct"/>
          </w:tcPr>
          <w:p w14:paraId="03BE0FBF" w14:textId="77777777" w:rsidR="00C72242" w:rsidRPr="007C3BAD" w:rsidRDefault="00C72242" w:rsidP="00D81824">
            <w:pPr>
              <w:spacing w:after="0" w:line="240" w:lineRule="auto"/>
              <w:jc w:val="center"/>
              <w:rPr>
                <w:rFonts w:ascii="Times New Roman" w:hAnsi="Times New Roman"/>
                <w:sz w:val="24"/>
                <w:szCs w:val="24"/>
              </w:rPr>
            </w:pPr>
            <w:r w:rsidRPr="007C3BAD">
              <w:rPr>
                <w:rFonts w:ascii="Times New Roman" w:hAnsi="Times New Roman"/>
                <w:sz w:val="24"/>
                <w:szCs w:val="24"/>
              </w:rPr>
              <w:t>50</w:t>
            </w:r>
          </w:p>
        </w:tc>
        <w:tc>
          <w:tcPr>
            <w:tcW w:w="253" w:type="pct"/>
          </w:tcPr>
          <w:p w14:paraId="2D6EBAC6" w14:textId="77777777" w:rsidR="00C72242" w:rsidRPr="007C3BAD" w:rsidRDefault="00C72242" w:rsidP="00D81824">
            <w:pPr>
              <w:spacing w:after="0" w:line="240" w:lineRule="auto"/>
              <w:jc w:val="center"/>
              <w:rPr>
                <w:rFonts w:ascii="Times New Roman" w:hAnsi="Times New Roman"/>
                <w:sz w:val="24"/>
                <w:szCs w:val="24"/>
              </w:rPr>
            </w:pPr>
            <w:r w:rsidRPr="007C3BAD">
              <w:rPr>
                <w:rFonts w:ascii="Times New Roman" w:hAnsi="Times New Roman"/>
                <w:sz w:val="24"/>
                <w:szCs w:val="24"/>
              </w:rPr>
              <w:t>50</w:t>
            </w:r>
          </w:p>
        </w:tc>
        <w:tc>
          <w:tcPr>
            <w:tcW w:w="302" w:type="pct"/>
          </w:tcPr>
          <w:p w14:paraId="0C00141A" w14:textId="77777777" w:rsidR="00C72242" w:rsidRPr="007C3BAD" w:rsidRDefault="00C72242" w:rsidP="00D81824">
            <w:pPr>
              <w:spacing w:after="0" w:line="240" w:lineRule="auto"/>
              <w:jc w:val="center"/>
              <w:rPr>
                <w:rFonts w:ascii="Times New Roman" w:hAnsi="Times New Roman"/>
                <w:sz w:val="24"/>
                <w:szCs w:val="24"/>
              </w:rPr>
            </w:pPr>
            <w:r w:rsidRPr="007C3BAD">
              <w:rPr>
                <w:rFonts w:ascii="Times New Roman" w:hAnsi="Times New Roman"/>
                <w:sz w:val="24"/>
                <w:szCs w:val="24"/>
              </w:rPr>
              <w:t>100</w:t>
            </w:r>
          </w:p>
        </w:tc>
      </w:tr>
      <w:tr w:rsidR="007C3BAD" w:rsidRPr="007C3BAD" w14:paraId="774F91A1" w14:textId="77777777" w:rsidTr="00BC239A">
        <w:trPr>
          <w:trHeight w:val="504"/>
          <w:tblCellSpacing w:w="0" w:type="dxa"/>
          <w:jc w:val="center"/>
        </w:trPr>
        <w:tc>
          <w:tcPr>
            <w:tcW w:w="334" w:type="pct"/>
            <w:vAlign w:val="center"/>
          </w:tcPr>
          <w:p w14:paraId="4CF462E8" w14:textId="77777777" w:rsidR="00C72242" w:rsidRPr="007C3BAD" w:rsidRDefault="00C72242" w:rsidP="009159C9">
            <w:pPr>
              <w:pStyle w:val="ListParagraph"/>
              <w:numPr>
                <w:ilvl w:val="0"/>
                <w:numId w:val="2"/>
              </w:numPr>
              <w:spacing w:after="0" w:line="240" w:lineRule="auto"/>
              <w:jc w:val="center"/>
              <w:rPr>
                <w:rFonts w:ascii="Times New Roman" w:hAnsi="Times New Roman"/>
                <w:sz w:val="24"/>
                <w:szCs w:val="24"/>
              </w:rPr>
            </w:pPr>
          </w:p>
        </w:tc>
        <w:tc>
          <w:tcPr>
            <w:tcW w:w="1144" w:type="pct"/>
          </w:tcPr>
          <w:p w14:paraId="56834083" w14:textId="77777777" w:rsidR="00C72242" w:rsidRPr="007C3BAD" w:rsidRDefault="00C72242" w:rsidP="00D81824">
            <w:pPr>
              <w:pStyle w:val="TableParagraph"/>
              <w:ind w:left="207" w:right="172"/>
              <w:rPr>
                <w:sz w:val="24"/>
                <w:szCs w:val="24"/>
                <w:lang w:bidi="kn-IN"/>
              </w:rPr>
            </w:pPr>
            <w:r w:rsidRPr="007C3BAD">
              <w:rPr>
                <w:sz w:val="24"/>
                <w:szCs w:val="24"/>
                <w:lang w:bidi="kn-IN"/>
              </w:rPr>
              <w:t>UHS126M**</w:t>
            </w:r>
          </w:p>
        </w:tc>
        <w:tc>
          <w:tcPr>
            <w:tcW w:w="1940" w:type="pct"/>
          </w:tcPr>
          <w:p w14:paraId="044EC074" w14:textId="77777777" w:rsidR="00C72242" w:rsidRPr="007C3BAD" w:rsidRDefault="00C72242" w:rsidP="00D81824">
            <w:pPr>
              <w:pStyle w:val="TableParagraph"/>
              <w:ind w:left="41"/>
              <w:jc w:val="left"/>
              <w:rPr>
                <w:sz w:val="24"/>
                <w:szCs w:val="24"/>
                <w:lang w:bidi="kn-IN"/>
              </w:rPr>
            </w:pPr>
            <w:r w:rsidRPr="007C3BAD">
              <w:rPr>
                <w:sz w:val="24"/>
                <w:szCs w:val="24"/>
                <w:lang w:bidi="kn-IN"/>
              </w:rPr>
              <w:t>Constitution of India**</w:t>
            </w:r>
          </w:p>
        </w:tc>
        <w:tc>
          <w:tcPr>
            <w:tcW w:w="267" w:type="pct"/>
            <w:vAlign w:val="center"/>
          </w:tcPr>
          <w:p w14:paraId="5C39D3F7" w14:textId="77777777" w:rsidR="00C72242" w:rsidRPr="007C3BAD" w:rsidRDefault="00C72242" w:rsidP="00D81824">
            <w:pPr>
              <w:spacing w:after="0" w:line="240" w:lineRule="auto"/>
              <w:jc w:val="center"/>
              <w:rPr>
                <w:rFonts w:ascii="Times New Roman" w:hAnsi="Times New Roman"/>
                <w:sz w:val="24"/>
                <w:szCs w:val="24"/>
              </w:rPr>
            </w:pPr>
            <w:r w:rsidRPr="007C3BAD">
              <w:rPr>
                <w:rFonts w:ascii="Times New Roman" w:hAnsi="Times New Roman"/>
                <w:sz w:val="24"/>
                <w:szCs w:val="24"/>
              </w:rPr>
              <w:t>2**</w:t>
            </w:r>
          </w:p>
        </w:tc>
        <w:tc>
          <w:tcPr>
            <w:tcW w:w="164" w:type="pct"/>
            <w:vAlign w:val="center"/>
          </w:tcPr>
          <w:p w14:paraId="3185A2EB" w14:textId="77777777" w:rsidR="00C72242" w:rsidRPr="007C3BAD" w:rsidRDefault="00C72242" w:rsidP="00D81824">
            <w:pPr>
              <w:spacing w:after="0" w:line="240" w:lineRule="auto"/>
              <w:jc w:val="center"/>
              <w:rPr>
                <w:rFonts w:ascii="Times New Roman" w:hAnsi="Times New Roman"/>
                <w:sz w:val="24"/>
                <w:szCs w:val="24"/>
              </w:rPr>
            </w:pPr>
            <w:r w:rsidRPr="007C3BAD">
              <w:rPr>
                <w:rFonts w:ascii="Times New Roman" w:hAnsi="Times New Roman"/>
                <w:sz w:val="24"/>
                <w:szCs w:val="24"/>
              </w:rPr>
              <w:t>0</w:t>
            </w:r>
          </w:p>
        </w:tc>
        <w:tc>
          <w:tcPr>
            <w:tcW w:w="188" w:type="pct"/>
            <w:vAlign w:val="center"/>
          </w:tcPr>
          <w:p w14:paraId="6EC7D255" w14:textId="77777777" w:rsidR="00C72242" w:rsidRPr="007C3BAD" w:rsidRDefault="00C72242" w:rsidP="00D81824">
            <w:pPr>
              <w:spacing w:after="0" w:line="240" w:lineRule="auto"/>
              <w:jc w:val="center"/>
              <w:rPr>
                <w:rFonts w:ascii="Times New Roman" w:hAnsi="Times New Roman"/>
                <w:sz w:val="24"/>
                <w:szCs w:val="24"/>
              </w:rPr>
            </w:pPr>
            <w:r w:rsidRPr="007C3BAD">
              <w:rPr>
                <w:rFonts w:ascii="Times New Roman" w:hAnsi="Times New Roman"/>
                <w:sz w:val="24"/>
                <w:szCs w:val="24"/>
              </w:rPr>
              <w:t>0</w:t>
            </w:r>
          </w:p>
        </w:tc>
        <w:tc>
          <w:tcPr>
            <w:tcW w:w="170" w:type="pct"/>
            <w:vAlign w:val="center"/>
          </w:tcPr>
          <w:p w14:paraId="02DCF33B" w14:textId="77777777" w:rsidR="00C72242" w:rsidRPr="007C3BAD" w:rsidRDefault="00C72242" w:rsidP="00D81824">
            <w:pPr>
              <w:spacing w:after="0" w:line="240" w:lineRule="auto"/>
              <w:jc w:val="center"/>
              <w:rPr>
                <w:rFonts w:ascii="Times New Roman" w:hAnsi="Times New Roman"/>
                <w:b/>
                <w:bCs/>
                <w:sz w:val="24"/>
                <w:szCs w:val="24"/>
              </w:rPr>
            </w:pPr>
            <w:r w:rsidRPr="007C3BAD">
              <w:rPr>
                <w:rFonts w:ascii="Times New Roman" w:hAnsi="Times New Roman"/>
                <w:b/>
                <w:bCs/>
                <w:sz w:val="24"/>
                <w:szCs w:val="24"/>
              </w:rPr>
              <w:t>0</w:t>
            </w:r>
          </w:p>
        </w:tc>
        <w:tc>
          <w:tcPr>
            <w:tcW w:w="238" w:type="pct"/>
          </w:tcPr>
          <w:p w14:paraId="716BC4B8" w14:textId="77777777" w:rsidR="00C72242" w:rsidRPr="007C3BAD" w:rsidRDefault="00C72242" w:rsidP="00D81824">
            <w:pPr>
              <w:spacing w:after="0" w:line="240" w:lineRule="auto"/>
              <w:jc w:val="center"/>
              <w:rPr>
                <w:rFonts w:ascii="Times New Roman" w:hAnsi="Times New Roman"/>
                <w:sz w:val="24"/>
                <w:szCs w:val="24"/>
              </w:rPr>
            </w:pPr>
            <w:r w:rsidRPr="007C3BAD">
              <w:rPr>
                <w:rFonts w:ascii="Times New Roman" w:hAnsi="Times New Roman"/>
                <w:sz w:val="24"/>
                <w:szCs w:val="24"/>
              </w:rPr>
              <w:t>50</w:t>
            </w:r>
          </w:p>
        </w:tc>
        <w:tc>
          <w:tcPr>
            <w:tcW w:w="253" w:type="pct"/>
          </w:tcPr>
          <w:p w14:paraId="4E66C014" w14:textId="77777777" w:rsidR="00C72242" w:rsidRPr="007C3BAD" w:rsidRDefault="00C72242" w:rsidP="00D81824">
            <w:pPr>
              <w:spacing w:after="0" w:line="240" w:lineRule="auto"/>
              <w:jc w:val="center"/>
              <w:rPr>
                <w:rFonts w:ascii="Times New Roman" w:hAnsi="Times New Roman"/>
                <w:sz w:val="24"/>
                <w:szCs w:val="24"/>
              </w:rPr>
            </w:pPr>
            <w:r w:rsidRPr="007C3BAD">
              <w:rPr>
                <w:rFonts w:ascii="Times New Roman" w:hAnsi="Times New Roman"/>
                <w:sz w:val="24"/>
                <w:szCs w:val="24"/>
              </w:rPr>
              <w:t>50</w:t>
            </w:r>
          </w:p>
        </w:tc>
        <w:tc>
          <w:tcPr>
            <w:tcW w:w="302" w:type="pct"/>
          </w:tcPr>
          <w:p w14:paraId="56E3AC23" w14:textId="77777777" w:rsidR="00C72242" w:rsidRPr="007C3BAD" w:rsidRDefault="00C72242" w:rsidP="00D81824">
            <w:pPr>
              <w:spacing w:after="0" w:line="240" w:lineRule="auto"/>
              <w:jc w:val="center"/>
              <w:rPr>
                <w:rFonts w:ascii="Times New Roman" w:hAnsi="Times New Roman"/>
                <w:sz w:val="24"/>
                <w:szCs w:val="24"/>
              </w:rPr>
            </w:pPr>
            <w:r w:rsidRPr="007C3BAD">
              <w:rPr>
                <w:rFonts w:ascii="Times New Roman" w:hAnsi="Times New Roman"/>
                <w:sz w:val="24"/>
                <w:szCs w:val="24"/>
              </w:rPr>
              <w:t>100</w:t>
            </w:r>
          </w:p>
        </w:tc>
      </w:tr>
      <w:tr w:rsidR="007C3BAD" w:rsidRPr="007C3BAD" w14:paraId="6131330F" w14:textId="77777777" w:rsidTr="00BC239A">
        <w:trPr>
          <w:trHeight w:val="504"/>
          <w:tblCellSpacing w:w="0" w:type="dxa"/>
          <w:jc w:val="center"/>
        </w:trPr>
        <w:tc>
          <w:tcPr>
            <w:tcW w:w="334" w:type="pct"/>
            <w:vAlign w:val="center"/>
          </w:tcPr>
          <w:p w14:paraId="4292C24D" w14:textId="77777777" w:rsidR="00BC239A" w:rsidRPr="007C3BAD" w:rsidRDefault="00BC239A" w:rsidP="009159C9">
            <w:pPr>
              <w:pStyle w:val="ListParagraph"/>
              <w:numPr>
                <w:ilvl w:val="0"/>
                <w:numId w:val="2"/>
              </w:numPr>
              <w:spacing w:after="0" w:line="240" w:lineRule="auto"/>
              <w:jc w:val="center"/>
              <w:rPr>
                <w:rFonts w:ascii="Times New Roman" w:hAnsi="Times New Roman"/>
                <w:sz w:val="24"/>
                <w:szCs w:val="24"/>
              </w:rPr>
            </w:pPr>
          </w:p>
        </w:tc>
        <w:tc>
          <w:tcPr>
            <w:tcW w:w="1144" w:type="pct"/>
          </w:tcPr>
          <w:p w14:paraId="1334E4B5" w14:textId="77777777" w:rsidR="00BC239A" w:rsidRPr="007C3BAD" w:rsidRDefault="00BC239A" w:rsidP="000D31A1">
            <w:pPr>
              <w:pStyle w:val="TableParagraph"/>
              <w:ind w:left="207" w:right="172"/>
              <w:rPr>
                <w:sz w:val="24"/>
                <w:szCs w:val="24"/>
                <w:lang w:bidi="kn-IN"/>
              </w:rPr>
            </w:pPr>
          </w:p>
        </w:tc>
        <w:tc>
          <w:tcPr>
            <w:tcW w:w="1940" w:type="pct"/>
          </w:tcPr>
          <w:p w14:paraId="6F36BA55" w14:textId="77777777" w:rsidR="00BC239A" w:rsidRPr="007C3BAD" w:rsidRDefault="00BC239A" w:rsidP="000D31A1">
            <w:pPr>
              <w:rPr>
                <w:sz w:val="24"/>
                <w:szCs w:val="24"/>
              </w:rPr>
            </w:pPr>
          </w:p>
        </w:tc>
        <w:tc>
          <w:tcPr>
            <w:tcW w:w="267" w:type="pct"/>
            <w:vAlign w:val="center"/>
          </w:tcPr>
          <w:p w14:paraId="21975321" w14:textId="77777777" w:rsidR="00BC239A" w:rsidRPr="007C3BAD" w:rsidRDefault="00BC239A" w:rsidP="00183431">
            <w:pPr>
              <w:spacing w:after="0" w:line="240" w:lineRule="auto"/>
              <w:jc w:val="center"/>
              <w:rPr>
                <w:rFonts w:ascii="Times New Roman" w:hAnsi="Times New Roman" w:cs="Times New Roman"/>
                <w:sz w:val="24"/>
                <w:szCs w:val="24"/>
              </w:rPr>
            </w:pPr>
          </w:p>
        </w:tc>
        <w:tc>
          <w:tcPr>
            <w:tcW w:w="164" w:type="pct"/>
            <w:vAlign w:val="center"/>
          </w:tcPr>
          <w:p w14:paraId="455CE364" w14:textId="77777777" w:rsidR="00BC239A" w:rsidRPr="007C3BAD" w:rsidRDefault="00BC239A" w:rsidP="00183431">
            <w:pPr>
              <w:spacing w:after="0" w:line="240" w:lineRule="auto"/>
              <w:jc w:val="center"/>
              <w:rPr>
                <w:rFonts w:ascii="Times New Roman" w:hAnsi="Times New Roman" w:cs="Times New Roman"/>
                <w:sz w:val="24"/>
                <w:szCs w:val="24"/>
              </w:rPr>
            </w:pPr>
          </w:p>
        </w:tc>
        <w:tc>
          <w:tcPr>
            <w:tcW w:w="188" w:type="pct"/>
            <w:vAlign w:val="center"/>
          </w:tcPr>
          <w:p w14:paraId="178C5B55" w14:textId="77777777" w:rsidR="00BC239A" w:rsidRPr="007C3BAD" w:rsidRDefault="00BC239A" w:rsidP="00183431">
            <w:pPr>
              <w:spacing w:after="0" w:line="240" w:lineRule="auto"/>
              <w:jc w:val="center"/>
              <w:rPr>
                <w:rFonts w:ascii="Times New Roman" w:hAnsi="Times New Roman" w:cs="Times New Roman"/>
                <w:sz w:val="24"/>
                <w:szCs w:val="24"/>
              </w:rPr>
            </w:pPr>
          </w:p>
        </w:tc>
        <w:tc>
          <w:tcPr>
            <w:tcW w:w="170" w:type="pct"/>
            <w:vAlign w:val="center"/>
          </w:tcPr>
          <w:p w14:paraId="7E9883D9" w14:textId="77777777" w:rsidR="00BC239A" w:rsidRPr="007C3BAD" w:rsidRDefault="00BC239A" w:rsidP="00183431">
            <w:pPr>
              <w:spacing w:after="0" w:line="240" w:lineRule="auto"/>
              <w:jc w:val="center"/>
              <w:rPr>
                <w:rFonts w:ascii="Times New Roman" w:hAnsi="Times New Roman" w:cs="Times New Roman"/>
                <w:b/>
                <w:bCs/>
                <w:sz w:val="24"/>
                <w:szCs w:val="24"/>
              </w:rPr>
            </w:pPr>
          </w:p>
        </w:tc>
        <w:tc>
          <w:tcPr>
            <w:tcW w:w="238" w:type="pct"/>
          </w:tcPr>
          <w:p w14:paraId="3C070FF9" w14:textId="77777777" w:rsidR="00BC239A" w:rsidRPr="007C3BAD" w:rsidRDefault="00BC239A" w:rsidP="00183431">
            <w:pPr>
              <w:spacing w:after="0" w:line="240" w:lineRule="auto"/>
              <w:jc w:val="center"/>
              <w:rPr>
                <w:rFonts w:ascii="Times New Roman" w:hAnsi="Times New Roman" w:cs="Times New Roman"/>
                <w:sz w:val="24"/>
                <w:szCs w:val="24"/>
              </w:rPr>
            </w:pPr>
          </w:p>
        </w:tc>
        <w:tc>
          <w:tcPr>
            <w:tcW w:w="253" w:type="pct"/>
          </w:tcPr>
          <w:p w14:paraId="75FC8BE9" w14:textId="77777777" w:rsidR="00BC239A" w:rsidRPr="007C3BAD" w:rsidRDefault="00BC239A" w:rsidP="00183431">
            <w:pPr>
              <w:spacing w:after="0" w:line="240" w:lineRule="auto"/>
              <w:jc w:val="center"/>
              <w:rPr>
                <w:rFonts w:ascii="Times New Roman" w:hAnsi="Times New Roman" w:cs="Times New Roman"/>
                <w:sz w:val="24"/>
                <w:szCs w:val="24"/>
              </w:rPr>
            </w:pPr>
          </w:p>
        </w:tc>
        <w:tc>
          <w:tcPr>
            <w:tcW w:w="302" w:type="pct"/>
          </w:tcPr>
          <w:p w14:paraId="74905C48" w14:textId="77777777" w:rsidR="00BC239A" w:rsidRPr="007C3BAD" w:rsidRDefault="00BC239A" w:rsidP="00183431">
            <w:pPr>
              <w:spacing w:after="0" w:line="240" w:lineRule="auto"/>
              <w:jc w:val="center"/>
              <w:rPr>
                <w:rFonts w:ascii="Times New Roman" w:hAnsi="Times New Roman" w:cs="Times New Roman"/>
                <w:sz w:val="24"/>
                <w:szCs w:val="24"/>
              </w:rPr>
            </w:pPr>
          </w:p>
        </w:tc>
      </w:tr>
      <w:tr w:rsidR="007C3BAD" w:rsidRPr="007C3BAD" w14:paraId="4608EDE8" w14:textId="77777777" w:rsidTr="00BC239A">
        <w:trPr>
          <w:trHeight w:val="504"/>
          <w:tblCellSpacing w:w="0" w:type="dxa"/>
          <w:jc w:val="center"/>
        </w:trPr>
        <w:tc>
          <w:tcPr>
            <w:tcW w:w="334" w:type="pct"/>
            <w:vAlign w:val="center"/>
          </w:tcPr>
          <w:p w14:paraId="3780BEDC" w14:textId="77777777" w:rsidR="00FE254A" w:rsidRPr="007C3BAD" w:rsidRDefault="00FE254A" w:rsidP="00D81824">
            <w:pPr>
              <w:spacing w:after="0" w:line="240" w:lineRule="auto"/>
              <w:jc w:val="center"/>
              <w:rPr>
                <w:rFonts w:ascii="Times New Roman" w:hAnsi="Times New Roman"/>
                <w:sz w:val="24"/>
                <w:szCs w:val="24"/>
              </w:rPr>
            </w:pPr>
          </w:p>
        </w:tc>
        <w:tc>
          <w:tcPr>
            <w:tcW w:w="1144" w:type="pct"/>
            <w:vAlign w:val="center"/>
          </w:tcPr>
          <w:p w14:paraId="6126D3CA" w14:textId="77777777" w:rsidR="00FE254A" w:rsidRPr="007C3BAD" w:rsidRDefault="00FE254A" w:rsidP="00D81824">
            <w:pPr>
              <w:spacing w:after="0" w:line="240" w:lineRule="auto"/>
              <w:rPr>
                <w:rFonts w:ascii="Times New Roman" w:hAnsi="Times New Roman"/>
                <w:sz w:val="24"/>
                <w:szCs w:val="24"/>
              </w:rPr>
            </w:pPr>
          </w:p>
        </w:tc>
        <w:tc>
          <w:tcPr>
            <w:tcW w:w="1940" w:type="pct"/>
            <w:vAlign w:val="center"/>
          </w:tcPr>
          <w:p w14:paraId="2997CC5E" w14:textId="77777777" w:rsidR="00FE254A" w:rsidRPr="007C3BAD" w:rsidRDefault="00FE254A" w:rsidP="00D81824">
            <w:pPr>
              <w:spacing w:after="0" w:line="240" w:lineRule="auto"/>
              <w:rPr>
                <w:rFonts w:ascii="Times New Roman" w:hAnsi="Times New Roman"/>
                <w:sz w:val="24"/>
                <w:szCs w:val="24"/>
              </w:rPr>
            </w:pPr>
          </w:p>
        </w:tc>
        <w:tc>
          <w:tcPr>
            <w:tcW w:w="267" w:type="pct"/>
            <w:vAlign w:val="center"/>
          </w:tcPr>
          <w:p w14:paraId="3F87FFC6" w14:textId="77777777" w:rsidR="00FE254A" w:rsidRPr="007C3BAD" w:rsidRDefault="00FE254A" w:rsidP="00D81824">
            <w:pPr>
              <w:spacing w:after="0" w:line="240" w:lineRule="auto"/>
              <w:jc w:val="center"/>
              <w:rPr>
                <w:rFonts w:ascii="Times New Roman" w:hAnsi="Times New Roman"/>
                <w:b/>
                <w:sz w:val="24"/>
                <w:szCs w:val="24"/>
              </w:rPr>
            </w:pPr>
            <w:r w:rsidRPr="007C3BAD">
              <w:rPr>
                <w:rFonts w:ascii="Times New Roman" w:hAnsi="Times New Roman"/>
                <w:b/>
                <w:sz w:val="24"/>
                <w:szCs w:val="24"/>
              </w:rPr>
              <w:t>16**</w:t>
            </w:r>
          </w:p>
        </w:tc>
        <w:tc>
          <w:tcPr>
            <w:tcW w:w="164" w:type="pct"/>
            <w:vAlign w:val="center"/>
          </w:tcPr>
          <w:p w14:paraId="5F6C2FA9" w14:textId="77777777" w:rsidR="00FE254A" w:rsidRPr="007C3BAD" w:rsidRDefault="00FE254A" w:rsidP="00D81824">
            <w:pPr>
              <w:spacing w:after="0" w:line="240" w:lineRule="auto"/>
              <w:jc w:val="center"/>
              <w:rPr>
                <w:rFonts w:ascii="Times New Roman" w:hAnsi="Times New Roman"/>
                <w:b/>
                <w:sz w:val="24"/>
                <w:szCs w:val="24"/>
              </w:rPr>
            </w:pPr>
            <w:r w:rsidRPr="007C3BAD">
              <w:rPr>
                <w:rFonts w:ascii="Times New Roman" w:hAnsi="Times New Roman"/>
                <w:b/>
                <w:sz w:val="24"/>
                <w:szCs w:val="24"/>
              </w:rPr>
              <w:t>6</w:t>
            </w:r>
          </w:p>
        </w:tc>
        <w:tc>
          <w:tcPr>
            <w:tcW w:w="188" w:type="pct"/>
            <w:vAlign w:val="center"/>
          </w:tcPr>
          <w:p w14:paraId="546D5357" w14:textId="77777777" w:rsidR="00FE254A" w:rsidRPr="007C3BAD" w:rsidRDefault="00FE254A" w:rsidP="00D81824">
            <w:pPr>
              <w:spacing w:after="0" w:line="240" w:lineRule="auto"/>
              <w:jc w:val="center"/>
              <w:rPr>
                <w:rFonts w:ascii="Times New Roman" w:hAnsi="Times New Roman"/>
                <w:b/>
                <w:sz w:val="24"/>
                <w:szCs w:val="24"/>
              </w:rPr>
            </w:pPr>
            <w:r w:rsidRPr="007C3BAD">
              <w:rPr>
                <w:rFonts w:ascii="Times New Roman" w:hAnsi="Times New Roman"/>
                <w:b/>
                <w:sz w:val="24"/>
                <w:szCs w:val="24"/>
              </w:rPr>
              <w:t>6</w:t>
            </w:r>
          </w:p>
        </w:tc>
        <w:tc>
          <w:tcPr>
            <w:tcW w:w="170" w:type="pct"/>
            <w:vAlign w:val="center"/>
          </w:tcPr>
          <w:p w14:paraId="01230E7F" w14:textId="77777777" w:rsidR="00FE254A" w:rsidRPr="007C3BAD" w:rsidRDefault="00FE254A" w:rsidP="00812AD3">
            <w:pPr>
              <w:spacing w:after="0" w:line="240" w:lineRule="auto"/>
              <w:jc w:val="center"/>
              <w:rPr>
                <w:rFonts w:ascii="Times New Roman" w:hAnsi="Times New Roman"/>
                <w:b/>
                <w:bCs/>
                <w:sz w:val="24"/>
                <w:szCs w:val="24"/>
              </w:rPr>
            </w:pPr>
            <w:r w:rsidRPr="007C3BAD">
              <w:rPr>
                <w:rFonts w:ascii="Times New Roman" w:hAnsi="Times New Roman"/>
                <w:b/>
                <w:bCs/>
                <w:sz w:val="24"/>
                <w:szCs w:val="24"/>
              </w:rPr>
              <w:t>2</w:t>
            </w:r>
            <w:r w:rsidR="00812AD3" w:rsidRPr="007C3BAD">
              <w:rPr>
                <w:rFonts w:ascii="Times New Roman" w:hAnsi="Times New Roman"/>
                <w:b/>
                <w:bCs/>
                <w:sz w:val="24"/>
                <w:szCs w:val="24"/>
              </w:rPr>
              <w:t>2</w:t>
            </w:r>
          </w:p>
        </w:tc>
        <w:tc>
          <w:tcPr>
            <w:tcW w:w="238" w:type="pct"/>
          </w:tcPr>
          <w:p w14:paraId="38EFC21A" w14:textId="77777777" w:rsidR="00FE254A" w:rsidRPr="007C3BAD" w:rsidRDefault="0086031F" w:rsidP="00D81824">
            <w:pPr>
              <w:spacing w:after="0" w:line="240" w:lineRule="auto"/>
              <w:jc w:val="center"/>
              <w:rPr>
                <w:rFonts w:ascii="Times New Roman" w:hAnsi="Times New Roman"/>
                <w:b/>
                <w:sz w:val="24"/>
                <w:szCs w:val="24"/>
              </w:rPr>
            </w:pPr>
            <w:r w:rsidRPr="007C3BAD">
              <w:rPr>
                <w:rFonts w:ascii="Times New Roman" w:hAnsi="Times New Roman"/>
                <w:b/>
                <w:sz w:val="24"/>
                <w:szCs w:val="24"/>
              </w:rPr>
              <w:t>600</w:t>
            </w:r>
          </w:p>
        </w:tc>
        <w:tc>
          <w:tcPr>
            <w:tcW w:w="253" w:type="pct"/>
          </w:tcPr>
          <w:p w14:paraId="60F6407A" w14:textId="77777777" w:rsidR="00FE254A" w:rsidRPr="007C3BAD" w:rsidRDefault="0086031F" w:rsidP="00D81824">
            <w:pPr>
              <w:spacing w:after="0" w:line="240" w:lineRule="auto"/>
              <w:jc w:val="center"/>
              <w:rPr>
                <w:rFonts w:ascii="Times New Roman" w:hAnsi="Times New Roman"/>
                <w:b/>
                <w:sz w:val="24"/>
                <w:szCs w:val="24"/>
              </w:rPr>
            </w:pPr>
            <w:r w:rsidRPr="007C3BAD">
              <w:rPr>
                <w:rFonts w:ascii="Times New Roman" w:hAnsi="Times New Roman"/>
                <w:b/>
                <w:sz w:val="24"/>
                <w:szCs w:val="24"/>
              </w:rPr>
              <w:t>600</w:t>
            </w:r>
          </w:p>
        </w:tc>
        <w:tc>
          <w:tcPr>
            <w:tcW w:w="302" w:type="pct"/>
          </w:tcPr>
          <w:p w14:paraId="6214763D" w14:textId="77777777" w:rsidR="00FE254A" w:rsidRPr="007C3BAD" w:rsidRDefault="0086031F" w:rsidP="00D81824">
            <w:pPr>
              <w:spacing w:after="0" w:line="240" w:lineRule="auto"/>
              <w:jc w:val="center"/>
              <w:rPr>
                <w:rFonts w:ascii="Times New Roman" w:hAnsi="Times New Roman"/>
                <w:b/>
                <w:sz w:val="24"/>
                <w:szCs w:val="24"/>
              </w:rPr>
            </w:pPr>
            <w:r w:rsidRPr="007C3BAD">
              <w:rPr>
                <w:rFonts w:ascii="Times New Roman" w:hAnsi="Times New Roman"/>
                <w:b/>
                <w:sz w:val="24"/>
                <w:szCs w:val="24"/>
              </w:rPr>
              <w:t>12</w:t>
            </w:r>
            <w:r w:rsidR="00FE254A" w:rsidRPr="007C3BAD">
              <w:rPr>
                <w:rFonts w:ascii="Times New Roman" w:hAnsi="Times New Roman"/>
                <w:b/>
                <w:sz w:val="24"/>
                <w:szCs w:val="24"/>
              </w:rPr>
              <w:t>00</w:t>
            </w:r>
          </w:p>
        </w:tc>
      </w:tr>
    </w:tbl>
    <w:p w14:paraId="5F9BBEC3" w14:textId="77777777" w:rsidR="00E345F9" w:rsidRPr="007C3BAD" w:rsidRDefault="00447F07" w:rsidP="00AE55A3">
      <w:pPr>
        <w:spacing w:line="240" w:lineRule="auto"/>
        <w:jc w:val="both"/>
        <w:rPr>
          <w:rFonts w:ascii="Times New Roman" w:hAnsi="Times New Roman"/>
          <w:bCs/>
        </w:rPr>
      </w:pPr>
      <w:r w:rsidRPr="007C3BAD">
        <w:rPr>
          <w:rFonts w:ascii="Times New Roman" w:hAnsi="Times New Roman"/>
          <w:bCs/>
          <w:sz w:val="24"/>
          <w:szCs w:val="24"/>
        </w:rPr>
        <w:pict w14:anchorId="5574994C">
          <v:rect id="_x0000_s1026" style="position:absolute;left:0;text-align:left;margin-left:475.55pt;margin-top:-299.9pt;width:1pt;height:1pt;z-index:-251656192;mso-position-horizontal-relative:text;mso-position-vertical-relative:text" o:allowincell="f" o:userdrawn="t" fillcolor="black" strokecolor="none"/>
        </w:pict>
      </w:r>
      <w:r w:rsidRPr="007C3BAD">
        <w:rPr>
          <w:rFonts w:ascii="Times New Roman" w:hAnsi="Times New Roman"/>
          <w:bCs/>
          <w:sz w:val="24"/>
          <w:szCs w:val="24"/>
        </w:rPr>
        <w:pict w14:anchorId="7529CF73">
          <v:rect id="_x0000_s1027" style="position:absolute;left:0;text-align:left;margin-left:33.85pt;margin-top:-259.45pt;width:1pt;height:.95pt;z-index:-251655168;mso-position-horizontal-relative:text;mso-position-vertical-relative:text" o:allowincell="f" o:userdrawn="t" fillcolor="black" strokecolor="none"/>
        </w:pict>
      </w:r>
      <w:r w:rsidRPr="007C3BAD">
        <w:rPr>
          <w:rFonts w:ascii="Times New Roman" w:hAnsi="Times New Roman"/>
          <w:bCs/>
          <w:sz w:val="24"/>
          <w:szCs w:val="24"/>
        </w:rPr>
        <w:pict w14:anchorId="60085C9F">
          <v:rect id="_x0000_s1028" style="position:absolute;left:0;text-align:left;margin-left:33.85pt;margin-top:-233.3pt;width:1pt;height:1pt;z-index:-251654144;mso-position-horizontal-relative:text;mso-position-vertical-relative:text" o:allowincell="f" o:userdrawn="t" fillcolor="black" strokecolor="none"/>
        </w:pict>
      </w:r>
      <w:r w:rsidRPr="007C3BAD">
        <w:rPr>
          <w:rFonts w:ascii="Times New Roman" w:hAnsi="Times New Roman"/>
          <w:bCs/>
          <w:sz w:val="24"/>
          <w:szCs w:val="24"/>
        </w:rPr>
        <w:pict w14:anchorId="3BD624B1">
          <v:rect id="_x0000_s1029" style="position:absolute;left:0;text-align:left;margin-left:33.85pt;margin-top:-180.85pt;width:1pt;height:.95pt;z-index:-251653120;mso-position-horizontal-relative:text;mso-position-vertical-relative:text" o:allowincell="f" o:userdrawn="t" fillcolor="black" strokecolor="none"/>
        </w:pict>
      </w:r>
      <w:r w:rsidRPr="007C3BAD">
        <w:rPr>
          <w:rFonts w:ascii="Times New Roman" w:hAnsi="Times New Roman"/>
          <w:bCs/>
          <w:sz w:val="24"/>
          <w:szCs w:val="24"/>
        </w:rPr>
        <w:pict w14:anchorId="214A677B">
          <v:rect id="_x0000_s1030" style="position:absolute;left:0;text-align:left;margin-left:107.6pt;margin-top:-180.85pt;width:.95pt;height:.95pt;z-index:-251652096;mso-position-horizontal-relative:text;mso-position-vertical-relative:text" o:allowincell="f" o:userdrawn="t" fillcolor="black" strokecolor="none"/>
        </w:pict>
      </w:r>
      <w:r w:rsidRPr="007C3BAD">
        <w:rPr>
          <w:rFonts w:ascii="Times New Roman" w:hAnsi="Times New Roman"/>
          <w:bCs/>
          <w:sz w:val="24"/>
          <w:szCs w:val="24"/>
        </w:rPr>
        <w:pict w14:anchorId="3E70909B">
          <v:rect id="_x0000_s1031" style="position:absolute;left:0;text-align:left;margin-left:33.85pt;margin-top:-125.15pt;width:1pt;height:1pt;z-index:-251651072;mso-position-horizontal-relative:text;mso-position-vertical-relative:text" o:allowincell="f" o:userdrawn="t" fillcolor="black" strokecolor="none"/>
        </w:pict>
      </w:r>
      <w:r w:rsidRPr="007C3BAD">
        <w:rPr>
          <w:rFonts w:ascii="Times New Roman" w:hAnsi="Times New Roman"/>
          <w:bCs/>
          <w:sz w:val="24"/>
          <w:szCs w:val="24"/>
        </w:rPr>
        <w:pict w14:anchorId="7F68699D">
          <v:rect id="_x0000_s1032" style="position:absolute;left:0;text-align:left;margin-left:33.85pt;margin-top:-69.45pt;width:1pt;height:.95pt;z-index:-251650048;mso-position-horizontal-relative:text;mso-position-vertical-relative:text" o:allowincell="f" o:userdrawn="t" fillcolor="black" strokecolor="none"/>
        </w:pict>
      </w:r>
      <w:r w:rsidR="003813E6" w:rsidRPr="007C3BAD">
        <w:rPr>
          <w:rFonts w:ascii="Times New Roman" w:hAnsi="Times New Roman"/>
          <w:bCs/>
        </w:rPr>
        <w:t>Bridge course</w:t>
      </w:r>
      <w:r w:rsidR="00E345F9" w:rsidRPr="007C3BAD">
        <w:rPr>
          <w:rFonts w:ascii="Times New Roman" w:hAnsi="Times New Roman"/>
          <w:bCs/>
        </w:rPr>
        <w:t xml:space="preserve"> Maths II is mandatory subject only for students having Diploma and admitted to 4</w:t>
      </w:r>
      <w:r w:rsidR="00E345F9" w:rsidRPr="007C3BAD">
        <w:rPr>
          <w:rFonts w:ascii="Times New Roman" w:hAnsi="Times New Roman"/>
          <w:bCs/>
          <w:sz w:val="25"/>
          <w:vertAlign w:val="superscript"/>
        </w:rPr>
        <w:t>th</w:t>
      </w:r>
      <w:r w:rsidR="00E345F9" w:rsidRPr="007C3BAD">
        <w:rPr>
          <w:rFonts w:ascii="Times New Roman" w:hAnsi="Times New Roman"/>
          <w:bCs/>
        </w:rPr>
        <w:t xml:space="preserve"> Semester through lateral entry scheme. Passing the subject is compulsory; however marks will not be considered for awarding grade/class. A PP/NP grade will be awarded for passing /not passing the subject.</w:t>
      </w:r>
    </w:p>
    <w:p w14:paraId="74F224BD" w14:textId="77777777" w:rsidR="00E345F9" w:rsidRPr="007C3BAD" w:rsidRDefault="00E345F9" w:rsidP="009159C9">
      <w:pPr>
        <w:numPr>
          <w:ilvl w:val="0"/>
          <w:numId w:val="34"/>
        </w:numPr>
        <w:tabs>
          <w:tab w:val="left" w:pos="261"/>
        </w:tabs>
        <w:spacing w:after="0" w:line="240" w:lineRule="auto"/>
        <w:jc w:val="both"/>
        <w:rPr>
          <w:rFonts w:ascii="Times New Roman" w:hAnsi="Times New Roman"/>
          <w:bCs/>
        </w:rPr>
      </w:pPr>
      <w:r w:rsidRPr="007C3BAD">
        <w:rPr>
          <w:rFonts w:ascii="Times New Roman" w:hAnsi="Times New Roman"/>
          <w:bCs/>
        </w:rPr>
        <w:t>The total lecture hours for students having Diploma and admitted to 4</w:t>
      </w:r>
      <w:r w:rsidRPr="007C3BAD">
        <w:rPr>
          <w:rFonts w:ascii="Times New Roman" w:hAnsi="Times New Roman"/>
          <w:bCs/>
          <w:sz w:val="25"/>
          <w:vertAlign w:val="superscript"/>
        </w:rPr>
        <w:t>th</w:t>
      </w:r>
      <w:r w:rsidRPr="007C3BAD">
        <w:rPr>
          <w:rFonts w:ascii="Times New Roman" w:hAnsi="Times New Roman"/>
          <w:bCs/>
        </w:rPr>
        <w:t xml:space="preserve"> Semester through lateral scheme is 26 hours.</w:t>
      </w:r>
    </w:p>
    <w:p w14:paraId="08786811" w14:textId="77777777" w:rsidR="00E345F9" w:rsidRPr="007C3BAD" w:rsidRDefault="00E345F9" w:rsidP="00AE55A3">
      <w:pPr>
        <w:spacing w:line="240" w:lineRule="auto"/>
        <w:rPr>
          <w:rFonts w:ascii="Times New Roman" w:hAnsi="Times New Roman"/>
          <w:bCs/>
          <w:sz w:val="24"/>
        </w:rPr>
      </w:pPr>
      <w:r w:rsidRPr="007C3BAD">
        <w:rPr>
          <w:rFonts w:ascii="Times New Roman" w:hAnsi="Times New Roman"/>
          <w:bCs/>
          <w:sz w:val="24"/>
        </w:rPr>
        <w:t>Note: Diploma lateral entry students have to additionally register for CIP.</w:t>
      </w:r>
    </w:p>
    <w:p w14:paraId="0E3CFBF7" w14:textId="77777777" w:rsidR="00E345F9" w:rsidRPr="007C3BAD" w:rsidRDefault="00E345F9" w:rsidP="00C22F75">
      <w:pPr>
        <w:spacing w:line="360" w:lineRule="auto"/>
        <w:jc w:val="center"/>
        <w:rPr>
          <w:b/>
          <w:bCs/>
          <w:sz w:val="28"/>
        </w:rPr>
      </w:pPr>
    </w:p>
    <w:p w14:paraId="549AF784" w14:textId="77777777" w:rsidR="00E345F9" w:rsidRPr="007C3BAD" w:rsidRDefault="00E345F9">
      <w:r w:rsidRPr="007C3BAD">
        <w:br w:type="page"/>
      </w:r>
    </w:p>
    <w:tbl>
      <w:tblPr>
        <w:tblW w:w="91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00" w:firstRow="0" w:lastRow="0" w:firstColumn="0" w:lastColumn="0" w:noHBand="0" w:noVBand="0"/>
      </w:tblPr>
      <w:tblGrid>
        <w:gridCol w:w="2119"/>
        <w:gridCol w:w="4520"/>
        <w:gridCol w:w="2481"/>
      </w:tblGrid>
      <w:tr w:rsidR="007C3BAD" w:rsidRPr="007C3BAD" w14:paraId="59ABE947" w14:textId="77777777" w:rsidTr="006F41A8">
        <w:trPr>
          <w:trHeight w:val="368"/>
        </w:trPr>
        <w:tc>
          <w:tcPr>
            <w:tcW w:w="2119" w:type="dxa"/>
            <w:shd w:val="clear" w:color="auto" w:fill="auto"/>
            <w:vAlign w:val="bottom"/>
          </w:tcPr>
          <w:p w14:paraId="5816530D" w14:textId="77777777" w:rsidR="007A2DD6" w:rsidRPr="007C3BAD" w:rsidRDefault="007A2DD6" w:rsidP="006F41A8">
            <w:pPr>
              <w:spacing w:after="0" w:line="240" w:lineRule="auto"/>
              <w:rPr>
                <w:rFonts w:ascii="Times New Roman" w:hAnsi="Times New Roman"/>
                <w:b/>
              </w:rPr>
            </w:pPr>
            <w:r w:rsidRPr="007C3BAD">
              <w:rPr>
                <w:b/>
                <w:bCs/>
              </w:rPr>
              <w:lastRenderedPageBreak/>
              <w:br w:type="page"/>
            </w:r>
            <w:r w:rsidRPr="007C3BAD">
              <w:rPr>
                <w:b/>
                <w:bCs/>
              </w:rPr>
              <w:br w:type="page"/>
            </w:r>
            <w:r w:rsidRPr="007C3BAD">
              <w:br w:type="page"/>
            </w:r>
            <w:r w:rsidRPr="007C3BAD">
              <w:br w:type="page"/>
            </w:r>
            <w:r w:rsidRPr="007C3BAD">
              <w:rPr>
                <w:rFonts w:ascii="Times New Roman" w:hAnsi="Times New Roman"/>
                <w:b/>
              </w:rPr>
              <w:t>UCS436C</w:t>
            </w:r>
          </w:p>
        </w:tc>
        <w:tc>
          <w:tcPr>
            <w:tcW w:w="4520" w:type="dxa"/>
            <w:shd w:val="clear" w:color="auto" w:fill="auto"/>
            <w:vAlign w:val="bottom"/>
          </w:tcPr>
          <w:p w14:paraId="6B7CFA3A" w14:textId="77777777" w:rsidR="007A2DD6" w:rsidRPr="007C3BAD" w:rsidRDefault="007A2DD6" w:rsidP="007A2DD6">
            <w:pPr>
              <w:spacing w:after="0" w:line="240" w:lineRule="auto"/>
              <w:ind w:left="760"/>
              <w:rPr>
                <w:rFonts w:ascii="Times New Roman" w:hAnsi="Times New Roman"/>
                <w:b/>
                <w:sz w:val="24"/>
                <w:szCs w:val="24"/>
              </w:rPr>
            </w:pPr>
            <w:r w:rsidRPr="007C3BAD">
              <w:rPr>
                <w:rFonts w:ascii="Times New Roman" w:hAnsi="Times New Roman" w:cs="Times New Roman"/>
                <w:b/>
                <w:sz w:val="24"/>
                <w:szCs w:val="24"/>
              </w:rPr>
              <w:t>Statistics and Probability Theory</w:t>
            </w:r>
          </w:p>
        </w:tc>
        <w:tc>
          <w:tcPr>
            <w:tcW w:w="2481" w:type="dxa"/>
            <w:shd w:val="clear" w:color="auto" w:fill="auto"/>
            <w:vAlign w:val="bottom"/>
          </w:tcPr>
          <w:p w14:paraId="3498817A" w14:textId="77777777" w:rsidR="007A2DD6" w:rsidRPr="007C3BAD" w:rsidRDefault="007A2DD6" w:rsidP="006F41A8">
            <w:pPr>
              <w:spacing w:after="0" w:line="240" w:lineRule="auto"/>
              <w:ind w:left="800"/>
              <w:jc w:val="center"/>
              <w:rPr>
                <w:rFonts w:ascii="Times New Roman" w:hAnsi="Times New Roman"/>
                <w:b/>
                <w:w w:val="98"/>
              </w:rPr>
            </w:pPr>
          </w:p>
        </w:tc>
      </w:tr>
      <w:tr w:rsidR="007C3BAD" w:rsidRPr="007C3BAD" w14:paraId="4B93766C" w14:textId="77777777" w:rsidTr="006F41A8">
        <w:trPr>
          <w:trHeight w:val="269"/>
        </w:trPr>
        <w:tc>
          <w:tcPr>
            <w:tcW w:w="2119" w:type="dxa"/>
            <w:shd w:val="clear" w:color="auto" w:fill="auto"/>
            <w:vAlign w:val="bottom"/>
          </w:tcPr>
          <w:p w14:paraId="33213F55" w14:textId="77777777" w:rsidR="007A2DD6" w:rsidRPr="007C3BAD" w:rsidRDefault="007A2DD6" w:rsidP="007A2DD6">
            <w:pPr>
              <w:spacing w:after="0" w:line="240" w:lineRule="auto"/>
              <w:jc w:val="both"/>
              <w:rPr>
                <w:rFonts w:ascii="Times New Roman" w:hAnsi="Times New Roman"/>
                <w:b/>
              </w:rPr>
            </w:pPr>
            <w:r w:rsidRPr="007C3BAD">
              <w:rPr>
                <w:rFonts w:ascii="Times New Roman" w:hAnsi="Times New Roman"/>
                <w:b/>
              </w:rPr>
              <w:t>Hrs/Week :</w:t>
            </w:r>
            <w:r w:rsidRPr="007C3BAD">
              <w:rPr>
                <w:rFonts w:ascii="Times New Roman" w:hAnsi="Times New Roman"/>
                <w:b/>
                <w:sz w:val="24"/>
              </w:rPr>
              <w:t xml:space="preserve"> 03</w:t>
            </w:r>
          </w:p>
        </w:tc>
        <w:tc>
          <w:tcPr>
            <w:tcW w:w="4520" w:type="dxa"/>
            <w:shd w:val="clear" w:color="auto" w:fill="auto"/>
            <w:vAlign w:val="bottom"/>
          </w:tcPr>
          <w:p w14:paraId="1D8760FE" w14:textId="77777777" w:rsidR="007A2DD6" w:rsidRPr="007C3BAD" w:rsidRDefault="007A2DD6" w:rsidP="006F41A8">
            <w:pPr>
              <w:spacing w:after="0" w:line="240" w:lineRule="auto"/>
              <w:jc w:val="both"/>
              <w:rPr>
                <w:rFonts w:ascii="Times New Roman" w:hAnsi="Times New Roman"/>
                <w:sz w:val="24"/>
                <w:szCs w:val="24"/>
              </w:rPr>
            </w:pPr>
            <w:r w:rsidRPr="007C3BAD">
              <w:rPr>
                <w:rFonts w:ascii="Times New Roman" w:hAnsi="Times New Roman"/>
                <w:b/>
                <w:sz w:val="24"/>
                <w:szCs w:val="24"/>
              </w:rPr>
              <w:t xml:space="preserve">                                L:T:P:3:2:0  </w:t>
            </w:r>
          </w:p>
        </w:tc>
        <w:tc>
          <w:tcPr>
            <w:tcW w:w="2481" w:type="dxa"/>
            <w:shd w:val="clear" w:color="auto" w:fill="auto"/>
            <w:vAlign w:val="bottom"/>
          </w:tcPr>
          <w:p w14:paraId="6DA0C431" w14:textId="77777777" w:rsidR="007A2DD6" w:rsidRPr="007C3BAD" w:rsidRDefault="007A2DD6" w:rsidP="006F41A8">
            <w:pPr>
              <w:spacing w:after="0" w:line="240" w:lineRule="auto"/>
              <w:ind w:left="900"/>
              <w:jc w:val="both"/>
              <w:rPr>
                <w:rFonts w:ascii="Times New Roman" w:hAnsi="Times New Roman"/>
                <w:b/>
              </w:rPr>
            </w:pPr>
            <w:r w:rsidRPr="007C3BAD">
              <w:rPr>
                <w:rFonts w:ascii="Times New Roman" w:hAnsi="Times New Roman"/>
                <w:b/>
              </w:rPr>
              <w:t>CIE Marks:50</w:t>
            </w:r>
          </w:p>
        </w:tc>
      </w:tr>
      <w:tr w:rsidR="007A2DD6" w:rsidRPr="007C3BAD" w14:paraId="581DC830" w14:textId="77777777" w:rsidTr="006F41A8">
        <w:trPr>
          <w:trHeight w:val="252"/>
        </w:trPr>
        <w:tc>
          <w:tcPr>
            <w:tcW w:w="2119" w:type="dxa"/>
            <w:shd w:val="clear" w:color="auto" w:fill="auto"/>
            <w:vAlign w:val="bottom"/>
          </w:tcPr>
          <w:p w14:paraId="7332F95A" w14:textId="77777777" w:rsidR="007A2DD6" w:rsidRPr="007C3BAD" w:rsidRDefault="007A2DD6" w:rsidP="006F41A8">
            <w:pPr>
              <w:spacing w:after="0" w:line="240" w:lineRule="auto"/>
              <w:jc w:val="both"/>
              <w:rPr>
                <w:rFonts w:ascii="Times New Roman" w:hAnsi="Times New Roman"/>
                <w:b/>
              </w:rPr>
            </w:pPr>
            <w:r w:rsidRPr="007C3BAD">
              <w:rPr>
                <w:rFonts w:ascii="Times New Roman" w:hAnsi="Times New Roman"/>
                <w:b/>
              </w:rPr>
              <w:t>Total Hrs:</w:t>
            </w:r>
            <w:r w:rsidRPr="007C3BAD">
              <w:rPr>
                <w:rFonts w:ascii="Times New Roman" w:hAnsi="Times New Roman"/>
                <w:b/>
                <w:sz w:val="24"/>
              </w:rPr>
              <w:t xml:space="preserve"> 40</w:t>
            </w:r>
          </w:p>
        </w:tc>
        <w:tc>
          <w:tcPr>
            <w:tcW w:w="4520" w:type="dxa"/>
            <w:shd w:val="clear" w:color="auto" w:fill="auto"/>
            <w:vAlign w:val="bottom"/>
          </w:tcPr>
          <w:p w14:paraId="0594F606" w14:textId="77777777" w:rsidR="007A2DD6" w:rsidRPr="007C3BAD" w:rsidRDefault="007A2DD6" w:rsidP="006F41A8">
            <w:pPr>
              <w:spacing w:after="0" w:line="240" w:lineRule="auto"/>
              <w:jc w:val="both"/>
              <w:rPr>
                <w:rFonts w:ascii="Times New Roman" w:hAnsi="Times New Roman"/>
              </w:rPr>
            </w:pPr>
          </w:p>
        </w:tc>
        <w:tc>
          <w:tcPr>
            <w:tcW w:w="2481" w:type="dxa"/>
            <w:shd w:val="clear" w:color="auto" w:fill="auto"/>
            <w:vAlign w:val="bottom"/>
          </w:tcPr>
          <w:p w14:paraId="3EAEEF44" w14:textId="77777777" w:rsidR="007A2DD6" w:rsidRPr="007C3BAD" w:rsidRDefault="007A2DD6" w:rsidP="006F41A8">
            <w:pPr>
              <w:spacing w:after="0" w:line="240" w:lineRule="auto"/>
              <w:ind w:left="900"/>
              <w:jc w:val="both"/>
              <w:rPr>
                <w:rFonts w:ascii="Times New Roman" w:hAnsi="Times New Roman"/>
                <w:b/>
              </w:rPr>
            </w:pPr>
            <w:r w:rsidRPr="007C3BAD">
              <w:rPr>
                <w:rFonts w:ascii="Times New Roman" w:hAnsi="Times New Roman"/>
                <w:b/>
              </w:rPr>
              <w:t>SEE Marks:50</w:t>
            </w:r>
          </w:p>
        </w:tc>
      </w:tr>
    </w:tbl>
    <w:p w14:paraId="0995B408" w14:textId="77777777" w:rsidR="007A2DD6" w:rsidRPr="007C3BAD" w:rsidRDefault="007A2DD6" w:rsidP="007A2DD6">
      <w:pPr>
        <w:spacing w:after="0" w:line="240" w:lineRule="auto"/>
        <w:jc w:val="center"/>
        <w:rPr>
          <w:rFonts w:ascii="Times New Roman" w:hAnsi="Times New Roman" w:cs="Times New Roman"/>
          <w:sz w:val="24"/>
          <w:szCs w:val="24"/>
        </w:rPr>
      </w:pPr>
    </w:p>
    <w:p w14:paraId="4F283B2C" w14:textId="77777777" w:rsidR="007A2DD6" w:rsidRPr="007C3BAD" w:rsidRDefault="007A2DD6" w:rsidP="007A2DD6">
      <w:pPr>
        <w:spacing w:after="0"/>
        <w:jc w:val="both"/>
        <w:rPr>
          <w:rFonts w:ascii="Times New Roman" w:hAnsi="Times New Roman" w:cs="Times New Roman"/>
          <w:b/>
          <w:sz w:val="24"/>
          <w:szCs w:val="24"/>
        </w:rPr>
      </w:pPr>
      <w:r w:rsidRPr="007C3BAD">
        <w:rPr>
          <w:rFonts w:ascii="Times New Roman" w:hAnsi="Times New Roman" w:cs="Times New Roman"/>
          <w:b/>
          <w:sz w:val="24"/>
          <w:szCs w:val="24"/>
        </w:rPr>
        <w:t>Course Objectives:</w:t>
      </w:r>
    </w:p>
    <w:p w14:paraId="5572DD87" w14:textId="77777777" w:rsidR="007A2DD6" w:rsidRPr="007C3BAD" w:rsidRDefault="007A2DD6" w:rsidP="007A2DD6">
      <w:pPr>
        <w:spacing w:after="0"/>
        <w:jc w:val="both"/>
        <w:rPr>
          <w:rFonts w:ascii="Times New Roman" w:hAnsi="Times New Roman" w:cs="Times New Roman"/>
          <w:sz w:val="24"/>
          <w:szCs w:val="24"/>
        </w:rPr>
      </w:pPr>
      <w:r w:rsidRPr="007C3BAD">
        <w:rPr>
          <w:rFonts w:ascii="Times New Roman" w:hAnsi="Times New Roman" w:cs="Times New Roman"/>
          <w:sz w:val="24"/>
          <w:szCs w:val="24"/>
        </w:rPr>
        <w:t xml:space="preserve">To enable the students to apply the knowledge of Mathematics in various Engineering fields by making them  </w:t>
      </w:r>
    </w:p>
    <w:p w14:paraId="32A95604" w14:textId="77777777" w:rsidR="007A2DD6" w:rsidRPr="007C3BAD" w:rsidRDefault="007A2DD6" w:rsidP="007A2DD6">
      <w:pPr>
        <w:spacing w:after="0"/>
        <w:jc w:val="both"/>
        <w:rPr>
          <w:rFonts w:ascii="Times New Roman" w:hAnsi="Times New Roman" w:cs="Times New Roman"/>
          <w:sz w:val="24"/>
          <w:szCs w:val="24"/>
        </w:rPr>
      </w:pPr>
    </w:p>
    <w:p w14:paraId="2555A65B" w14:textId="77777777" w:rsidR="007A2DD6" w:rsidRPr="007C3BAD" w:rsidRDefault="00991E74" w:rsidP="00037838">
      <w:pPr>
        <w:pStyle w:val="ListParagraph"/>
        <w:numPr>
          <w:ilvl w:val="0"/>
          <w:numId w:val="68"/>
        </w:numPr>
        <w:spacing w:after="0"/>
        <w:jc w:val="both"/>
        <w:rPr>
          <w:rFonts w:ascii="Times New Roman" w:hAnsi="Times New Roman"/>
          <w:sz w:val="24"/>
          <w:szCs w:val="24"/>
        </w:rPr>
      </w:pPr>
      <w:r w:rsidRPr="007C3BAD">
        <w:rPr>
          <w:rFonts w:ascii="Times New Roman" w:hAnsi="Times New Roman"/>
          <w:sz w:val="24"/>
          <w:szCs w:val="24"/>
        </w:rPr>
        <w:t>To</w:t>
      </w:r>
      <w:r w:rsidR="007A2DD6" w:rsidRPr="007C3BAD">
        <w:rPr>
          <w:rFonts w:ascii="Times New Roman" w:hAnsi="Times New Roman"/>
          <w:sz w:val="24"/>
          <w:szCs w:val="24"/>
        </w:rPr>
        <w:t xml:space="preserve"> form a specific relation for the given group of data using least square sense method.</w:t>
      </w:r>
    </w:p>
    <w:p w14:paraId="61DBAECC" w14:textId="77777777" w:rsidR="007A2DD6" w:rsidRPr="007C3BAD" w:rsidRDefault="00991E74" w:rsidP="00037838">
      <w:pPr>
        <w:pStyle w:val="ListParagraph"/>
        <w:numPr>
          <w:ilvl w:val="0"/>
          <w:numId w:val="68"/>
        </w:numPr>
        <w:spacing w:after="0"/>
        <w:jc w:val="both"/>
        <w:rPr>
          <w:rFonts w:ascii="Times New Roman" w:hAnsi="Times New Roman"/>
          <w:sz w:val="24"/>
          <w:szCs w:val="24"/>
        </w:rPr>
      </w:pPr>
      <w:r w:rsidRPr="007C3BAD">
        <w:rPr>
          <w:rFonts w:ascii="Times New Roman" w:hAnsi="Times New Roman"/>
          <w:sz w:val="24"/>
          <w:szCs w:val="24"/>
        </w:rPr>
        <w:t>To</w:t>
      </w:r>
      <w:r w:rsidR="007A2DD6" w:rsidRPr="007C3BAD">
        <w:rPr>
          <w:rFonts w:ascii="Times New Roman" w:hAnsi="Times New Roman"/>
          <w:sz w:val="24"/>
          <w:szCs w:val="24"/>
        </w:rPr>
        <w:t xml:space="preserve"> specify probability is an area of study which involves predicting the relative likely hood of various outcomes.</w:t>
      </w:r>
    </w:p>
    <w:p w14:paraId="43CDBBB9" w14:textId="77777777" w:rsidR="007A2DD6" w:rsidRPr="007C3BAD" w:rsidRDefault="007A2DD6" w:rsidP="007A2DD6">
      <w:pPr>
        <w:spacing w:after="0"/>
        <w:jc w:val="both"/>
        <w:rPr>
          <w:rFonts w:ascii="Times New Roman" w:hAnsi="Times New Roman" w:cs="Times New Roman"/>
          <w:b/>
          <w:sz w:val="24"/>
          <w:szCs w:val="24"/>
        </w:rPr>
      </w:pPr>
    </w:p>
    <w:p w14:paraId="46A78C76" w14:textId="77777777" w:rsidR="007A2DD6" w:rsidRPr="007C3BAD" w:rsidRDefault="007A2DD6" w:rsidP="007A2DD6">
      <w:pPr>
        <w:spacing w:after="0"/>
        <w:jc w:val="both"/>
        <w:rPr>
          <w:rFonts w:ascii="Times New Roman" w:hAnsi="Times New Roman" w:cs="Times New Roman"/>
          <w:sz w:val="24"/>
          <w:szCs w:val="24"/>
        </w:rPr>
      </w:pPr>
      <w:r w:rsidRPr="007C3BAD">
        <w:rPr>
          <w:rFonts w:ascii="Times New Roman" w:hAnsi="Times New Roman" w:cs="Times New Roman"/>
          <w:b/>
          <w:sz w:val="24"/>
          <w:szCs w:val="24"/>
        </w:rPr>
        <w:t>Course outcomes</w:t>
      </w:r>
      <w:r w:rsidRPr="007C3BAD">
        <w:rPr>
          <w:rFonts w:ascii="Times New Roman" w:hAnsi="Times New Roman" w:cs="Times New Roman"/>
          <w:sz w:val="24"/>
          <w:szCs w:val="24"/>
        </w:rPr>
        <w:t xml:space="preserve">: </w:t>
      </w:r>
    </w:p>
    <w:p w14:paraId="24C4660F" w14:textId="77777777" w:rsidR="007A2DD6" w:rsidRPr="007C3BAD" w:rsidRDefault="007A2DD6" w:rsidP="007A2DD6">
      <w:pPr>
        <w:spacing w:after="0"/>
        <w:jc w:val="both"/>
        <w:rPr>
          <w:rFonts w:ascii="Times New Roman" w:hAnsi="Times New Roman" w:cs="Times New Roman"/>
          <w:sz w:val="24"/>
          <w:szCs w:val="24"/>
        </w:rPr>
      </w:pPr>
      <w:r w:rsidRPr="007C3BAD">
        <w:rPr>
          <w:rFonts w:ascii="Times New Roman" w:hAnsi="Times New Roman" w:cs="Times New Roman"/>
          <w:sz w:val="24"/>
          <w:szCs w:val="24"/>
        </w:rPr>
        <w:t xml:space="preserve">On completion of this course, students are able  </w:t>
      </w:r>
    </w:p>
    <w:p w14:paraId="1D8C031A" w14:textId="77777777" w:rsidR="007A2DD6" w:rsidRPr="007C3BAD" w:rsidRDefault="007A2DD6" w:rsidP="007A2DD6">
      <w:pPr>
        <w:jc w:val="both"/>
        <w:rPr>
          <w:rFonts w:ascii="Times New Roman" w:hAnsi="Times New Roman"/>
          <w:sz w:val="24"/>
          <w:szCs w:val="24"/>
        </w:rPr>
      </w:pPr>
      <w:r w:rsidRPr="007C3BAD">
        <w:rPr>
          <w:rFonts w:ascii="Times New Roman" w:hAnsi="Times New Roman"/>
          <w:sz w:val="24"/>
          <w:szCs w:val="24"/>
        </w:rPr>
        <w:t>CO1:</w:t>
      </w:r>
      <w:r w:rsidRPr="007C3BAD">
        <w:rPr>
          <w:rFonts w:ascii="Times New Roman" w:hAnsi="Times New Roman"/>
          <w:sz w:val="24"/>
          <w:szCs w:val="24"/>
        </w:rPr>
        <w:tab/>
        <w:t xml:space="preserve">to apply the least square sense method to construct the specific relation for the given </w:t>
      </w:r>
      <w:r w:rsidRPr="007C3BAD">
        <w:rPr>
          <w:rFonts w:ascii="Times New Roman" w:hAnsi="Times New Roman"/>
          <w:sz w:val="24"/>
          <w:szCs w:val="24"/>
        </w:rPr>
        <w:tab/>
        <w:t xml:space="preserve">group of data. </w:t>
      </w:r>
    </w:p>
    <w:p w14:paraId="1F5FB205" w14:textId="77777777" w:rsidR="007A2DD6" w:rsidRPr="007C3BAD" w:rsidRDefault="007A2DD6" w:rsidP="007A2DD6">
      <w:pPr>
        <w:ind w:left="720" w:hanging="720"/>
        <w:jc w:val="both"/>
        <w:rPr>
          <w:rFonts w:ascii="Times New Roman" w:hAnsi="Times New Roman"/>
          <w:sz w:val="24"/>
          <w:szCs w:val="24"/>
        </w:rPr>
      </w:pPr>
      <w:r w:rsidRPr="007C3BAD">
        <w:rPr>
          <w:rFonts w:ascii="Times New Roman" w:hAnsi="Times New Roman"/>
          <w:sz w:val="24"/>
          <w:szCs w:val="24"/>
        </w:rPr>
        <w:t>CO2:</w:t>
      </w:r>
      <w:r w:rsidRPr="007C3BAD">
        <w:rPr>
          <w:rFonts w:ascii="Times New Roman" w:hAnsi="Times New Roman"/>
          <w:sz w:val="24"/>
          <w:szCs w:val="24"/>
        </w:rPr>
        <w:tab/>
        <w:t>to apply the concept of probability to find the physical significance of various distribution phenomena.</w:t>
      </w:r>
    </w:p>
    <w:p w14:paraId="353D3EC9" w14:textId="77777777" w:rsidR="007A2DD6" w:rsidRPr="007C3BAD" w:rsidRDefault="007A2DD6" w:rsidP="007A2DD6">
      <w:pPr>
        <w:ind w:left="720" w:hanging="720"/>
        <w:jc w:val="both"/>
        <w:rPr>
          <w:rFonts w:ascii="Times New Roman" w:hAnsi="Times New Roman"/>
          <w:sz w:val="24"/>
          <w:szCs w:val="24"/>
        </w:rPr>
      </w:pPr>
      <w:r w:rsidRPr="007C3BAD">
        <w:rPr>
          <w:rFonts w:ascii="Times New Roman" w:hAnsi="Times New Roman"/>
          <w:sz w:val="24"/>
          <w:szCs w:val="24"/>
        </w:rPr>
        <w:t xml:space="preserve">CO3: </w:t>
      </w:r>
      <w:r w:rsidRPr="007C3BAD">
        <w:rPr>
          <w:rFonts w:ascii="Times New Roman" w:hAnsi="Times New Roman"/>
          <w:sz w:val="24"/>
          <w:szCs w:val="24"/>
        </w:rPr>
        <w:tab/>
        <w:t>to apply the concept of probability to perform engineering duties in planning and designing, engines, machines and other mechanically functioning.</w:t>
      </w:r>
    </w:p>
    <w:p w14:paraId="099E7E1D" w14:textId="77777777" w:rsidR="007A2DD6" w:rsidRPr="007C3BAD" w:rsidRDefault="007A2DD6" w:rsidP="007A2DD6">
      <w:pPr>
        <w:ind w:left="720" w:hanging="720"/>
        <w:jc w:val="both"/>
        <w:rPr>
          <w:rFonts w:ascii="Times New Roman" w:hAnsi="Times New Roman"/>
          <w:sz w:val="24"/>
          <w:szCs w:val="24"/>
        </w:rPr>
      </w:pPr>
      <w:r w:rsidRPr="007C3BAD">
        <w:rPr>
          <w:rFonts w:ascii="Times New Roman" w:hAnsi="Times New Roman"/>
          <w:sz w:val="24"/>
          <w:szCs w:val="24"/>
        </w:rPr>
        <w:t xml:space="preserve">CO4:  </w:t>
      </w:r>
      <w:r w:rsidRPr="007C3BAD">
        <w:rPr>
          <w:rFonts w:ascii="Times New Roman" w:hAnsi="Times New Roman"/>
          <w:sz w:val="24"/>
          <w:szCs w:val="24"/>
        </w:rPr>
        <w:tab/>
        <w:t>to apply the concept of probability to study the performance of Mechanical systems.</w:t>
      </w:r>
    </w:p>
    <w:p w14:paraId="2058D0E4" w14:textId="77777777" w:rsidR="007A2DD6" w:rsidRPr="007C3BAD" w:rsidRDefault="007A2DD6" w:rsidP="007A2DD6">
      <w:pPr>
        <w:ind w:left="720" w:hanging="720"/>
        <w:jc w:val="both"/>
        <w:rPr>
          <w:rFonts w:ascii="Times New Roman" w:hAnsi="Times New Roman"/>
          <w:sz w:val="24"/>
          <w:szCs w:val="24"/>
        </w:rPr>
      </w:pPr>
      <w:r w:rsidRPr="007C3BAD">
        <w:rPr>
          <w:rFonts w:ascii="Times New Roman" w:hAnsi="Times New Roman"/>
          <w:sz w:val="24"/>
          <w:szCs w:val="24"/>
        </w:rPr>
        <w:t xml:space="preserve">CO5: </w:t>
      </w:r>
      <w:r w:rsidRPr="007C3BAD">
        <w:rPr>
          <w:rFonts w:ascii="Times New Roman" w:hAnsi="Times New Roman"/>
          <w:sz w:val="24"/>
          <w:szCs w:val="24"/>
        </w:rPr>
        <w:tab/>
        <w:t xml:space="preserve"> to apply the concept of Markov Chain for commercial and industry purpose.</w:t>
      </w:r>
    </w:p>
    <w:p w14:paraId="0A5270B5" w14:textId="77777777" w:rsidR="007A2DD6" w:rsidRPr="007C3BAD" w:rsidRDefault="007A2DD6" w:rsidP="007A2DD6">
      <w:pPr>
        <w:spacing w:after="0" w:line="240" w:lineRule="auto"/>
        <w:jc w:val="center"/>
        <w:rPr>
          <w:rFonts w:ascii="Times New Roman" w:hAnsi="Times New Roman" w:cs="Times New Roman"/>
          <w:sz w:val="32"/>
          <w:szCs w:val="32"/>
        </w:rPr>
      </w:pPr>
    </w:p>
    <w:p w14:paraId="17BA73DF" w14:textId="77777777" w:rsidR="007A2DD6" w:rsidRPr="007C3BAD" w:rsidRDefault="007A2DD6" w:rsidP="007A2DD6">
      <w:pPr>
        <w:spacing w:after="0" w:line="240" w:lineRule="auto"/>
        <w:jc w:val="center"/>
        <w:rPr>
          <w:rFonts w:ascii="Times New Roman" w:hAnsi="Times New Roman" w:cs="Times New Roman"/>
          <w:b/>
          <w:sz w:val="24"/>
          <w:szCs w:val="24"/>
        </w:rPr>
      </w:pPr>
      <w:r w:rsidRPr="007C3BAD">
        <w:rPr>
          <w:rFonts w:ascii="Times New Roman" w:hAnsi="Times New Roman" w:cs="Times New Roman"/>
          <w:b/>
          <w:sz w:val="24"/>
          <w:szCs w:val="24"/>
        </w:rPr>
        <w:t>UNIT-I</w:t>
      </w:r>
    </w:p>
    <w:p w14:paraId="66FBFA9D" w14:textId="77777777" w:rsidR="007A2DD6" w:rsidRPr="007C3BAD" w:rsidRDefault="007A2DD6" w:rsidP="007A2DD6">
      <w:pPr>
        <w:pStyle w:val="NoSpacing"/>
        <w:tabs>
          <w:tab w:val="left" w:pos="8160"/>
          <w:tab w:val="left" w:pos="8280"/>
        </w:tabs>
        <w:spacing w:line="276" w:lineRule="auto"/>
        <w:ind w:right="-514"/>
        <w:jc w:val="both"/>
        <w:rPr>
          <w:b/>
        </w:rPr>
      </w:pPr>
      <w:r w:rsidRPr="007C3BAD">
        <w:rPr>
          <w:b/>
        </w:rPr>
        <w:t xml:space="preserve">Statistics:                                                                                                                           </w:t>
      </w:r>
      <w:r w:rsidRPr="007C3BAD">
        <w:rPr>
          <w:b/>
          <w:bCs/>
        </w:rPr>
        <w:t>10 Hours</w:t>
      </w:r>
      <w:r w:rsidRPr="007C3BAD">
        <w:rPr>
          <w:b/>
        </w:rPr>
        <w:tab/>
      </w:r>
    </w:p>
    <w:p w14:paraId="6BCA599C" w14:textId="77777777" w:rsidR="007A2DD6" w:rsidRPr="007C3BAD" w:rsidRDefault="007A2DD6" w:rsidP="007A2DD6">
      <w:pPr>
        <w:spacing w:after="0"/>
        <w:jc w:val="both"/>
        <w:rPr>
          <w:rFonts w:ascii="Times New Roman" w:hAnsi="Times New Roman" w:cs="Times New Roman"/>
          <w:position w:val="-10"/>
          <w:sz w:val="28"/>
          <w:szCs w:val="28"/>
        </w:rPr>
      </w:pPr>
      <w:r w:rsidRPr="007C3BAD">
        <w:rPr>
          <w:rFonts w:ascii="Times New Roman" w:hAnsi="Times New Roman" w:cs="Times New Roman"/>
          <w:sz w:val="24"/>
          <w:szCs w:val="24"/>
        </w:rPr>
        <w:t xml:space="preserve">Curve fitting by the method of least squares </w:t>
      </w:r>
      <w:r w:rsidRPr="007C3BAD">
        <w:rPr>
          <w:rFonts w:ascii="Times New Roman" w:hAnsi="Times New Roman" w:cs="Times New Roman"/>
          <w:sz w:val="28"/>
          <w:szCs w:val="28"/>
        </w:rPr>
        <w:t>:</w:t>
      </w:r>
      <w:r w:rsidRPr="007C3BAD">
        <w:rPr>
          <w:rFonts w:ascii="Times New Roman" w:hAnsi="Times New Roman" w:cs="Times New Roman"/>
          <w:position w:val="-10"/>
          <w:sz w:val="28"/>
          <w:szCs w:val="28"/>
        </w:rPr>
        <w:object w:dxaOrig="3620" w:dyaOrig="360" w14:anchorId="63A8AE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2.25pt;height:18.75pt" o:ole="">
            <v:imagedata r:id="rId7" o:title=""/>
          </v:shape>
          <o:OLEObject Type="Embed" ProgID="Equation.DSMT4" ShapeID="_x0000_i1025" DrawAspect="Content" ObjectID="_1710930308" r:id="rId8"/>
        </w:object>
      </w:r>
      <w:r w:rsidRPr="007C3BAD">
        <w:rPr>
          <w:rFonts w:ascii="Times New Roman" w:hAnsi="Times New Roman" w:cs="Times New Roman"/>
          <w:position w:val="-10"/>
          <w:sz w:val="28"/>
          <w:szCs w:val="28"/>
        </w:rPr>
        <w:t>.</w:t>
      </w:r>
    </w:p>
    <w:p w14:paraId="4CDCAA2F" w14:textId="77777777" w:rsidR="007A2DD6" w:rsidRPr="007C3BAD" w:rsidRDefault="007A2DD6" w:rsidP="007A2DD6">
      <w:pPr>
        <w:spacing w:after="0"/>
        <w:jc w:val="both"/>
        <w:rPr>
          <w:rFonts w:ascii="Times New Roman" w:hAnsi="Times New Roman" w:cs="Times New Roman"/>
          <w:sz w:val="24"/>
          <w:szCs w:val="24"/>
        </w:rPr>
      </w:pPr>
      <w:r w:rsidRPr="007C3BAD">
        <w:rPr>
          <w:rFonts w:ascii="Times New Roman" w:hAnsi="Times New Roman" w:cs="Times New Roman"/>
          <w:sz w:val="24"/>
          <w:szCs w:val="24"/>
        </w:rPr>
        <w:t>Correlation , expression for the rank correlation coefficient and regression.</w:t>
      </w:r>
    </w:p>
    <w:p w14:paraId="4879B84C" w14:textId="77777777" w:rsidR="007A2DD6" w:rsidRPr="007C3BAD" w:rsidRDefault="007A2DD6" w:rsidP="007A2DD6">
      <w:pPr>
        <w:spacing w:after="0" w:line="240" w:lineRule="auto"/>
        <w:jc w:val="center"/>
        <w:rPr>
          <w:rFonts w:ascii="Times New Roman" w:hAnsi="Times New Roman" w:cs="Times New Roman"/>
          <w:sz w:val="32"/>
          <w:szCs w:val="32"/>
        </w:rPr>
      </w:pPr>
    </w:p>
    <w:p w14:paraId="00A012AE" w14:textId="77777777" w:rsidR="007A2DD6" w:rsidRPr="007C3BAD" w:rsidRDefault="007A2DD6" w:rsidP="007A2DD6">
      <w:pPr>
        <w:spacing w:after="0" w:line="240" w:lineRule="auto"/>
        <w:jc w:val="center"/>
        <w:rPr>
          <w:rFonts w:ascii="Times New Roman" w:hAnsi="Times New Roman" w:cs="Times New Roman"/>
          <w:b/>
          <w:sz w:val="24"/>
          <w:szCs w:val="24"/>
        </w:rPr>
      </w:pPr>
      <w:r w:rsidRPr="007C3BAD">
        <w:rPr>
          <w:rFonts w:ascii="Times New Roman" w:hAnsi="Times New Roman" w:cs="Times New Roman"/>
          <w:b/>
          <w:sz w:val="24"/>
          <w:szCs w:val="24"/>
        </w:rPr>
        <w:t>UNIT –II</w:t>
      </w:r>
    </w:p>
    <w:p w14:paraId="17F9533D" w14:textId="77777777" w:rsidR="007A2DD6" w:rsidRPr="007C3BAD" w:rsidRDefault="007A2DD6" w:rsidP="007A2DD6">
      <w:pPr>
        <w:spacing w:after="0" w:line="240" w:lineRule="auto"/>
        <w:jc w:val="both"/>
        <w:rPr>
          <w:rFonts w:ascii="Times New Roman" w:hAnsi="Times New Roman" w:cs="Times New Roman"/>
          <w:b/>
          <w:sz w:val="24"/>
          <w:szCs w:val="24"/>
        </w:rPr>
      </w:pPr>
      <w:r w:rsidRPr="007C3BAD">
        <w:rPr>
          <w:rFonts w:ascii="Times New Roman" w:hAnsi="Times New Roman" w:cs="Times New Roman"/>
          <w:b/>
          <w:sz w:val="24"/>
          <w:szCs w:val="24"/>
        </w:rPr>
        <w:t xml:space="preserve">Probability: </w:t>
      </w:r>
      <w:r w:rsidRPr="007C3BAD">
        <w:rPr>
          <w:rFonts w:ascii="Times New Roman" w:hAnsi="Times New Roman" w:cs="Times New Roman"/>
          <w:b/>
          <w:sz w:val="24"/>
          <w:szCs w:val="24"/>
        </w:rPr>
        <w:tab/>
      </w:r>
      <w:r w:rsidRPr="007C3BAD">
        <w:rPr>
          <w:rFonts w:ascii="Times New Roman" w:hAnsi="Times New Roman" w:cs="Times New Roman"/>
          <w:b/>
          <w:sz w:val="24"/>
          <w:szCs w:val="24"/>
        </w:rPr>
        <w:tab/>
      </w:r>
      <w:r w:rsidRPr="007C3BAD">
        <w:rPr>
          <w:rFonts w:ascii="Times New Roman" w:hAnsi="Times New Roman" w:cs="Times New Roman"/>
          <w:b/>
          <w:sz w:val="24"/>
          <w:szCs w:val="24"/>
        </w:rPr>
        <w:tab/>
      </w:r>
      <w:r w:rsidRPr="007C3BAD">
        <w:rPr>
          <w:rFonts w:ascii="Times New Roman" w:hAnsi="Times New Roman" w:cs="Times New Roman"/>
          <w:b/>
          <w:sz w:val="24"/>
          <w:szCs w:val="24"/>
        </w:rPr>
        <w:tab/>
      </w:r>
      <w:r w:rsidRPr="007C3BAD">
        <w:rPr>
          <w:rFonts w:ascii="Times New Roman" w:hAnsi="Times New Roman" w:cs="Times New Roman"/>
          <w:b/>
          <w:sz w:val="24"/>
          <w:szCs w:val="24"/>
        </w:rPr>
        <w:tab/>
      </w:r>
      <w:r w:rsidRPr="007C3BAD">
        <w:rPr>
          <w:rFonts w:ascii="Times New Roman" w:hAnsi="Times New Roman" w:cs="Times New Roman"/>
          <w:b/>
          <w:sz w:val="24"/>
          <w:szCs w:val="24"/>
        </w:rPr>
        <w:tab/>
      </w:r>
      <w:r w:rsidRPr="007C3BAD">
        <w:rPr>
          <w:rFonts w:ascii="Times New Roman" w:hAnsi="Times New Roman" w:cs="Times New Roman"/>
          <w:b/>
          <w:sz w:val="24"/>
          <w:szCs w:val="24"/>
        </w:rPr>
        <w:tab/>
      </w:r>
      <w:r w:rsidRPr="007C3BAD">
        <w:rPr>
          <w:rFonts w:ascii="Times New Roman" w:hAnsi="Times New Roman" w:cs="Times New Roman"/>
          <w:b/>
          <w:sz w:val="24"/>
          <w:szCs w:val="24"/>
        </w:rPr>
        <w:tab/>
      </w:r>
      <w:r w:rsidRPr="007C3BAD">
        <w:rPr>
          <w:rFonts w:ascii="Times New Roman" w:hAnsi="Times New Roman" w:cs="Times New Roman"/>
          <w:b/>
          <w:sz w:val="24"/>
          <w:szCs w:val="24"/>
        </w:rPr>
        <w:tab/>
      </w:r>
      <w:r w:rsidRPr="007C3BAD">
        <w:rPr>
          <w:rFonts w:ascii="Times New Roman" w:hAnsi="Times New Roman" w:cs="Times New Roman"/>
          <w:b/>
          <w:sz w:val="24"/>
          <w:szCs w:val="24"/>
        </w:rPr>
        <w:tab/>
        <w:t>10 Hours</w:t>
      </w:r>
    </w:p>
    <w:p w14:paraId="52FAFD36" w14:textId="77777777" w:rsidR="007A2DD6" w:rsidRPr="007C3BAD" w:rsidRDefault="007A2DD6" w:rsidP="007A2DD6">
      <w:pPr>
        <w:spacing w:after="0" w:line="240" w:lineRule="auto"/>
        <w:jc w:val="both"/>
        <w:rPr>
          <w:rFonts w:ascii="Times New Roman" w:hAnsi="Times New Roman" w:cs="Times New Roman"/>
          <w:b/>
          <w:sz w:val="24"/>
          <w:szCs w:val="24"/>
        </w:rPr>
      </w:pPr>
    </w:p>
    <w:p w14:paraId="01D0F2D9" w14:textId="77777777" w:rsidR="007A2DD6" w:rsidRPr="007C3BAD" w:rsidRDefault="007A2DD6" w:rsidP="007A2DD6">
      <w:pPr>
        <w:spacing w:after="0"/>
        <w:jc w:val="both"/>
        <w:rPr>
          <w:rFonts w:ascii="Times New Roman" w:hAnsi="Times New Roman" w:cs="Times New Roman"/>
          <w:sz w:val="24"/>
          <w:szCs w:val="24"/>
        </w:rPr>
      </w:pPr>
      <w:r w:rsidRPr="007C3BAD">
        <w:rPr>
          <w:rFonts w:ascii="Times New Roman" w:hAnsi="Times New Roman" w:cs="Times New Roman"/>
          <w:sz w:val="24"/>
          <w:szCs w:val="24"/>
        </w:rPr>
        <w:t>Probability: Addition rule, conditional probability, multiplication rule, Baye’s rule. Discrete and continuous random variables-Probability density function, cumulative distribution function.</w:t>
      </w:r>
    </w:p>
    <w:p w14:paraId="4801321E" w14:textId="77777777" w:rsidR="007A2DD6" w:rsidRPr="007C3BAD" w:rsidRDefault="007A2DD6" w:rsidP="007A2DD6">
      <w:pPr>
        <w:spacing w:after="0" w:line="240" w:lineRule="auto"/>
        <w:jc w:val="center"/>
        <w:rPr>
          <w:rFonts w:ascii="Times New Roman" w:hAnsi="Times New Roman" w:cs="Times New Roman"/>
          <w:b/>
          <w:sz w:val="24"/>
          <w:szCs w:val="24"/>
        </w:rPr>
      </w:pPr>
    </w:p>
    <w:p w14:paraId="70EC8715" w14:textId="77777777" w:rsidR="007A2DD6" w:rsidRPr="007C3BAD" w:rsidRDefault="007A2DD6" w:rsidP="007A2DD6">
      <w:pPr>
        <w:spacing w:after="0" w:line="240" w:lineRule="auto"/>
        <w:jc w:val="center"/>
        <w:rPr>
          <w:rFonts w:ascii="Times New Roman" w:hAnsi="Times New Roman" w:cs="Times New Roman"/>
          <w:b/>
          <w:sz w:val="24"/>
          <w:szCs w:val="24"/>
        </w:rPr>
      </w:pPr>
    </w:p>
    <w:p w14:paraId="3D072DD6" w14:textId="77777777" w:rsidR="00991E74" w:rsidRPr="007C3BAD" w:rsidRDefault="00991E74" w:rsidP="007A2DD6">
      <w:pPr>
        <w:spacing w:after="0" w:line="240" w:lineRule="auto"/>
        <w:jc w:val="center"/>
        <w:rPr>
          <w:rFonts w:ascii="Times New Roman" w:hAnsi="Times New Roman" w:cs="Times New Roman"/>
          <w:b/>
          <w:sz w:val="24"/>
          <w:szCs w:val="24"/>
        </w:rPr>
      </w:pPr>
    </w:p>
    <w:p w14:paraId="5776324C" w14:textId="77777777" w:rsidR="00991E74" w:rsidRPr="007C3BAD" w:rsidRDefault="00991E74" w:rsidP="007A2DD6">
      <w:pPr>
        <w:spacing w:after="0" w:line="240" w:lineRule="auto"/>
        <w:jc w:val="center"/>
        <w:rPr>
          <w:rFonts w:ascii="Times New Roman" w:hAnsi="Times New Roman" w:cs="Times New Roman"/>
          <w:b/>
          <w:sz w:val="24"/>
          <w:szCs w:val="24"/>
        </w:rPr>
      </w:pPr>
    </w:p>
    <w:p w14:paraId="6C74795B" w14:textId="77777777" w:rsidR="007A2DD6" w:rsidRPr="007C3BAD" w:rsidRDefault="007A2DD6" w:rsidP="007A2DD6">
      <w:pPr>
        <w:spacing w:after="0" w:line="240" w:lineRule="auto"/>
        <w:jc w:val="center"/>
        <w:rPr>
          <w:rFonts w:ascii="Times New Roman" w:hAnsi="Times New Roman" w:cs="Times New Roman"/>
          <w:b/>
          <w:sz w:val="24"/>
          <w:szCs w:val="24"/>
        </w:rPr>
      </w:pPr>
    </w:p>
    <w:p w14:paraId="4B60798A" w14:textId="77777777" w:rsidR="007A2DD6" w:rsidRPr="007C3BAD" w:rsidRDefault="007A2DD6" w:rsidP="007A2DD6">
      <w:pPr>
        <w:spacing w:after="0" w:line="240" w:lineRule="auto"/>
        <w:jc w:val="center"/>
        <w:rPr>
          <w:rFonts w:ascii="Times New Roman" w:hAnsi="Times New Roman" w:cs="Times New Roman"/>
          <w:b/>
          <w:sz w:val="24"/>
          <w:szCs w:val="24"/>
        </w:rPr>
      </w:pPr>
      <w:r w:rsidRPr="007C3BAD">
        <w:rPr>
          <w:rFonts w:ascii="Times New Roman" w:hAnsi="Times New Roman" w:cs="Times New Roman"/>
          <w:b/>
          <w:sz w:val="24"/>
          <w:szCs w:val="24"/>
        </w:rPr>
        <w:lastRenderedPageBreak/>
        <w:t>UNIT –III</w:t>
      </w:r>
    </w:p>
    <w:p w14:paraId="4F23891C" w14:textId="77777777" w:rsidR="007A2DD6" w:rsidRPr="007C3BAD" w:rsidRDefault="007A2DD6" w:rsidP="007A2DD6">
      <w:pPr>
        <w:spacing w:after="0" w:line="240" w:lineRule="auto"/>
        <w:jc w:val="center"/>
        <w:rPr>
          <w:rFonts w:ascii="Times New Roman" w:hAnsi="Times New Roman" w:cs="Times New Roman"/>
          <w:b/>
          <w:sz w:val="24"/>
          <w:szCs w:val="24"/>
        </w:rPr>
      </w:pPr>
    </w:p>
    <w:p w14:paraId="214FD92E" w14:textId="77777777" w:rsidR="007A2DD6" w:rsidRPr="007C3BAD" w:rsidRDefault="007A2DD6" w:rsidP="007A2DD6">
      <w:pPr>
        <w:spacing w:after="0" w:line="240" w:lineRule="auto"/>
        <w:rPr>
          <w:rFonts w:ascii="Times New Roman" w:hAnsi="Times New Roman" w:cs="Times New Roman"/>
          <w:sz w:val="24"/>
          <w:szCs w:val="24"/>
        </w:rPr>
      </w:pPr>
      <w:r w:rsidRPr="007C3BAD">
        <w:rPr>
          <w:rFonts w:ascii="Times New Roman" w:hAnsi="Times New Roman" w:cs="Times New Roman"/>
          <w:b/>
          <w:sz w:val="24"/>
          <w:szCs w:val="24"/>
        </w:rPr>
        <w:t xml:space="preserve">Probability distributions:    </w:t>
      </w:r>
      <w:r w:rsidRPr="007C3BAD">
        <w:rPr>
          <w:rFonts w:ascii="Times New Roman" w:hAnsi="Times New Roman" w:cs="Times New Roman"/>
          <w:b/>
          <w:sz w:val="24"/>
          <w:szCs w:val="24"/>
        </w:rPr>
        <w:tab/>
      </w:r>
      <w:r w:rsidRPr="007C3BAD">
        <w:rPr>
          <w:rFonts w:ascii="Times New Roman" w:hAnsi="Times New Roman" w:cs="Times New Roman"/>
          <w:b/>
          <w:sz w:val="24"/>
          <w:szCs w:val="24"/>
        </w:rPr>
        <w:tab/>
      </w:r>
      <w:r w:rsidRPr="007C3BAD">
        <w:rPr>
          <w:rFonts w:ascii="Times New Roman" w:hAnsi="Times New Roman" w:cs="Times New Roman"/>
          <w:b/>
          <w:sz w:val="24"/>
          <w:szCs w:val="24"/>
        </w:rPr>
        <w:tab/>
      </w:r>
      <w:r w:rsidRPr="007C3BAD">
        <w:rPr>
          <w:rFonts w:ascii="Times New Roman" w:hAnsi="Times New Roman" w:cs="Times New Roman"/>
          <w:b/>
          <w:sz w:val="24"/>
          <w:szCs w:val="24"/>
        </w:rPr>
        <w:tab/>
      </w:r>
      <w:r w:rsidRPr="007C3BAD">
        <w:rPr>
          <w:rFonts w:ascii="Times New Roman" w:hAnsi="Times New Roman" w:cs="Times New Roman"/>
          <w:b/>
          <w:sz w:val="24"/>
          <w:szCs w:val="24"/>
        </w:rPr>
        <w:tab/>
      </w:r>
      <w:r w:rsidRPr="007C3BAD">
        <w:rPr>
          <w:rFonts w:ascii="Times New Roman" w:hAnsi="Times New Roman" w:cs="Times New Roman"/>
          <w:b/>
          <w:sz w:val="24"/>
          <w:szCs w:val="24"/>
        </w:rPr>
        <w:tab/>
      </w:r>
      <w:r w:rsidRPr="007C3BAD">
        <w:rPr>
          <w:rFonts w:ascii="Times New Roman" w:hAnsi="Times New Roman" w:cs="Times New Roman"/>
          <w:b/>
          <w:sz w:val="24"/>
          <w:szCs w:val="24"/>
        </w:rPr>
        <w:tab/>
      </w:r>
      <w:r w:rsidRPr="007C3BAD">
        <w:rPr>
          <w:rFonts w:ascii="Times New Roman" w:hAnsi="Times New Roman" w:cs="Times New Roman"/>
          <w:b/>
          <w:sz w:val="24"/>
          <w:szCs w:val="24"/>
        </w:rPr>
        <w:tab/>
        <w:t xml:space="preserve"> 10 Hours</w:t>
      </w:r>
    </w:p>
    <w:p w14:paraId="0F4B83AB" w14:textId="77777777" w:rsidR="007A2DD6" w:rsidRPr="007C3BAD" w:rsidRDefault="007A2DD6" w:rsidP="007A2DD6">
      <w:pPr>
        <w:spacing w:after="0"/>
        <w:jc w:val="both"/>
        <w:rPr>
          <w:rFonts w:ascii="Times New Roman" w:hAnsi="Times New Roman" w:cs="Times New Roman"/>
          <w:sz w:val="24"/>
          <w:szCs w:val="24"/>
        </w:rPr>
      </w:pPr>
      <w:r w:rsidRPr="007C3BAD">
        <w:rPr>
          <w:rFonts w:ascii="Times New Roman" w:hAnsi="Times New Roman" w:cs="Times New Roman"/>
          <w:sz w:val="24"/>
          <w:szCs w:val="24"/>
        </w:rPr>
        <w:t xml:space="preserve">Binomial distribution, Poisson distribution and Normal distribution. Concept of joint probability, Joint distributions - discrete and continuous random variables, Independent random variables, problems on expectation and variance.  </w:t>
      </w:r>
    </w:p>
    <w:p w14:paraId="5F06F54F" w14:textId="77777777" w:rsidR="007A2DD6" w:rsidRPr="007C3BAD" w:rsidRDefault="007A2DD6" w:rsidP="007A2DD6">
      <w:pPr>
        <w:spacing w:after="0" w:line="240" w:lineRule="auto"/>
        <w:jc w:val="center"/>
        <w:rPr>
          <w:rFonts w:ascii="Times New Roman" w:hAnsi="Times New Roman" w:cs="Times New Roman"/>
          <w:b/>
          <w:sz w:val="24"/>
          <w:szCs w:val="24"/>
        </w:rPr>
      </w:pPr>
    </w:p>
    <w:p w14:paraId="28FDCEC3" w14:textId="77777777" w:rsidR="007A2DD6" w:rsidRPr="007C3BAD" w:rsidRDefault="007A2DD6" w:rsidP="007A2DD6">
      <w:pPr>
        <w:spacing w:after="0" w:line="240" w:lineRule="auto"/>
        <w:jc w:val="center"/>
        <w:rPr>
          <w:rFonts w:ascii="Times New Roman" w:hAnsi="Times New Roman" w:cs="Times New Roman"/>
          <w:b/>
          <w:sz w:val="24"/>
          <w:szCs w:val="24"/>
        </w:rPr>
      </w:pPr>
      <w:r w:rsidRPr="007C3BAD">
        <w:rPr>
          <w:rFonts w:ascii="Times New Roman" w:hAnsi="Times New Roman" w:cs="Times New Roman"/>
          <w:b/>
          <w:sz w:val="24"/>
          <w:szCs w:val="24"/>
        </w:rPr>
        <w:t>UNIT –IV</w:t>
      </w:r>
    </w:p>
    <w:p w14:paraId="2BF1DA5E" w14:textId="77777777" w:rsidR="007A2DD6" w:rsidRPr="007C3BAD" w:rsidRDefault="007A2DD6" w:rsidP="007A2DD6">
      <w:pPr>
        <w:spacing w:after="0"/>
        <w:jc w:val="both"/>
        <w:rPr>
          <w:rFonts w:ascii="Times New Roman" w:hAnsi="Times New Roman" w:cs="Times New Roman"/>
          <w:b/>
          <w:sz w:val="24"/>
          <w:szCs w:val="24"/>
        </w:rPr>
      </w:pPr>
      <w:r w:rsidRPr="007C3BAD">
        <w:rPr>
          <w:rFonts w:ascii="Times New Roman" w:hAnsi="Times New Roman" w:cs="Times New Roman"/>
          <w:b/>
          <w:sz w:val="24"/>
          <w:szCs w:val="24"/>
        </w:rPr>
        <w:t xml:space="preserve">Markov chains:  </w:t>
      </w:r>
      <w:r w:rsidRPr="007C3BAD">
        <w:rPr>
          <w:rFonts w:ascii="Times New Roman" w:hAnsi="Times New Roman" w:cs="Times New Roman"/>
          <w:b/>
          <w:sz w:val="24"/>
          <w:szCs w:val="24"/>
        </w:rPr>
        <w:tab/>
      </w:r>
      <w:r w:rsidRPr="007C3BAD">
        <w:rPr>
          <w:rFonts w:ascii="Times New Roman" w:hAnsi="Times New Roman" w:cs="Times New Roman"/>
          <w:b/>
          <w:sz w:val="24"/>
          <w:szCs w:val="24"/>
        </w:rPr>
        <w:tab/>
      </w:r>
      <w:r w:rsidRPr="007C3BAD">
        <w:rPr>
          <w:rFonts w:ascii="Times New Roman" w:hAnsi="Times New Roman" w:cs="Times New Roman"/>
          <w:b/>
          <w:sz w:val="24"/>
          <w:szCs w:val="24"/>
        </w:rPr>
        <w:tab/>
      </w:r>
      <w:r w:rsidRPr="007C3BAD">
        <w:rPr>
          <w:rFonts w:ascii="Times New Roman" w:hAnsi="Times New Roman" w:cs="Times New Roman"/>
          <w:b/>
          <w:sz w:val="24"/>
          <w:szCs w:val="24"/>
        </w:rPr>
        <w:tab/>
      </w:r>
      <w:r w:rsidRPr="007C3BAD">
        <w:rPr>
          <w:rFonts w:ascii="Times New Roman" w:hAnsi="Times New Roman" w:cs="Times New Roman"/>
          <w:b/>
          <w:sz w:val="24"/>
          <w:szCs w:val="24"/>
        </w:rPr>
        <w:tab/>
      </w:r>
      <w:r w:rsidRPr="007C3BAD">
        <w:rPr>
          <w:rFonts w:ascii="Times New Roman" w:hAnsi="Times New Roman" w:cs="Times New Roman"/>
          <w:b/>
          <w:sz w:val="24"/>
          <w:szCs w:val="24"/>
        </w:rPr>
        <w:tab/>
      </w:r>
      <w:r w:rsidRPr="007C3BAD">
        <w:rPr>
          <w:rFonts w:ascii="Times New Roman" w:hAnsi="Times New Roman" w:cs="Times New Roman"/>
          <w:b/>
          <w:sz w:val="24"/>
          <w:szCs w:val="24"/>
        </w:rPr>
        <w:tab/>
      </w:r>
      <w:r w:rsidRPr="007C3BAD">
        <w:rPr>
          <w:rFonts w:ascii="Times New Roman" w:hAnsi="Times New Roman" w:cs="Times New Roman"/>
          <w:b/>
          <w:sz w:val="24"/>
          <w:szCs w:val="24"/>
        </w:rPr>
        <w:tab/>
      </w:r>
      <w:r w:rsidRPr="007C3BAD">
        <w:rPr>
          <w:rFonts w:ascii="Times New Roman" w:hAnsi="Times New Roman" w:cs="Times New Roman"/>
          <w:b/>
          <w:sz w:val="24"/>
          <w:szCs w:val="24"/>
        </w:rPr>
        <w:tab/>
        <w:t xml:space="preserve"> 10 Hours</w:t>
      </w:r>
    </w:p>
    <w:p w14:paraId="78532595" w14:textId="77777777" w:rsidR="007A2DD6" w:rsidRPr="007C3BAD" w:rsidRDefault="007A2DD6" w:rsidP="007A2DD6">
      <w:pPr>
        <w:spacing w:after="0"/>
        <w:jc w:val="both"/>
        <w:rPr>
          <w:rFonts w:ascii="Times New Roman" w:hAnsi="Times New Roman" w:cs="Times New Roman"/>
          <w:sz w:val="24"/>
          <w:szCs w:val="24"/>
        </w:rPr>
      </w:pPr>
      <w:r w:rsidRPr="007C3BAD">
        <w:rPr>
          <w:rFonts w:ascii="Times New Roman" w:hAnsi="Times New Roman" w:cs="Times New Roman"/>
          <w:sz w:val="24"/>
          <w:szCs w:val="24"/>
        </w:rPr>
        <w:t>Markov chains: Introduction, Probability vectors, Stochastic Matrices, Fixed Points and Regular stochastic Matrices, Markov chains, higher transition probabilities, stationary distribution of regular Markov chains and absorbing states.</w:t>
      </w:r>
    </w:p>
    <w:p w14:paraId="28D5B260" w14:textId="77777777" w:rsidR="007A2DD6" w:rsidRPr="007C3BAD" w:rsidRDefault="007A2DD6" w:rsidP="007A2DD6">
      <w:pPr>
        <w:spacing w:after="0"/>
        <w:jc w:val="both"/>
        <w:rPr>
          <w:rFonts w:ascii="Times New Roman" w:hAnsi="Times New Roman" w:cs="Times New Roman"/>
          <w:sz w:val="24"/>
          <w:szCs w:val="24"/>
        </w:rPr>
      </w:pPr>
    </w:p>
    <w:p w14:paraId="2928E06C" w14:textId="77777777" w:rsidR="007A2DD6" w:rsidRPr="007C3BAD" w:rsidRDefault="007A2DD6" w:rsidP="007A2DD6">
      <w:pPr>
        <w:pStyle w:val="NoSpacing"/>
        <w:spacing w:line="276" w:lineRule="auto"/>
        <w:ind w:left="6480" w:firstLine="720"/>
        <w:jc w:val="both"/>
        <w:rPr>
          <w:b/>
        </w:rPr>
      </w:pPr>
      <w:r w:rsidRPr="007C3BAD">
        <w:rPr>
          <w:b/>
        </w:rPr>
        <w:t>Total: 40 Hours</w:t>
      </w:r>
    </w:p>
    <w:p w14:paraId="20365705" w14:textId="77777777" w:rsidR="007A2DD6" w:rsidRPr="007C3BAD" w:rsidRDefault="007A2DD6" w:rsidP="007A2DD6">
      <w:pPr>
        <w:spacing w:after="0"/>
        <w:jc w:val="both"/>
        <w:rPr>
          <w:rFonts w:ascii="Times New Roman" w:hAnsi="Times New Roman" w:cs="Times New Roman"/>
          <w:b/>
          <w:sz w:val="24"/>
          <w:szCs w:val="24"/>
        </w:rPr>
      </w:pPr>
      <w:r w:rsidRPr="007C3BAD">
        <w:rPr>
          <w:rFonts w:ascii="Times New Roman" w:hAnsi="Times New Roman" w:cs="Times New Roman"/>
          <w:b/>
          <w:sz w:val="24"/>
          <w:szCs w:val="24"/>
        </w:rPr>
        <w:t>Resources:</w:t>
      </w:r>
    </w:p>
    <w:p w14:paraId="5FB50EBD" w14:textId="77777777" w:rsidR="007A2DD6" w:rsidRPr="007C3BAD" w:rsidRDefault="007A2DD6" w:rsidP="00037838">
      <w:pPr>
        <w:pStyle w:val="ListParagraph"/>
        <w:numPr>
          <w:ilvl w:val="0"/>
          <w:numId w:val="69"/>
        </w:numPr>
        <w:spacing w:after="0"/>
        <w:jc w:val="both"/>
        <w:rPr>
          <w:rFonts w:ascii="Times New Roman" w:hAnsi="Times New Roman"/>
          <w:sz w:val="24"/>
          <w:szCs w:val="24"/>
        </w:rPr>
      </w:pPr>
      <w:r w:rsidRPr="007C3BAD">
        <w:rPr>
          <w:rFonts w:ascii="Times New Roman" w:hAnsi="Times New Roman"/>
          <w:sz w:val="24"/>
          <w:szCs w:val="24"/>
        </w:rPr>
        <w:t>Higher Engineering Mathematics by Dr. B.S. Grewal, Khanna Publishers, New Delhi.</w:t>
      </w:r>
    </w:p>
    <w:p w14:paraId="40036424" w14:textId="77777777" w:rsidR="007A2DD6" w:rsidRPr="007C3BAD" w:rsidRDefault="007A2DD6" w:rsidP="00037838">
      <w:pPr>
        <w:pStyle w:val="ListParagraph"/>
        <w:numPr>
          <w:ilvl w:val="0"/>
          <w:numId w:val="69"/>
        </w:numPr>
        <w:spacing w:after="0"/>
        <w:jc w:val="both"/>
        <w:rPr>
          <w:rFonts w:ascii="Times New Roman" w:hAnsi="Times New Roman"/>
          <w:sz w:val="24"/>
          <w:szCs w:val="24"/>
        </w:rPr>
      </w:pPr>
      <w:r w:rsidRPr="007C3BAD">
        <w:rPr>
          <w:rFonts w:ascii="Times New Roman" w:hAnsi="Times New Roman"/>
          <w:sz w:val="24"/>
          <w:szCs w:val="24"/>
        </w:rPr>
        <w:t>Theory and problems of probability by Seymour Lipschutz (Schaum’s Series).</w:t>
      </w:r>
    </w:p>
    <w:p w14:paraId="5D25A01A" w14:textId="77777777" w:rsidR="007A2DD6" w:rsidRPr="007C3BAD" w:rsidRDefault="007A2DD6" w:rsidP="00037838">
      <w:pPr>
        <w:pStyle w:val="ListParagraph"/>
        <w:numPr>
          <w:ilvl w:val="0"/>
          <w:numId w:val="69"/>
        </w:numPr>
        <w:spacing w:after="0"/>
        <w:jc w:val="both"/>
        <w:rPr>
          <w:rFonts w:ascii="Times New Roman" w:hAnsi="Times New Roman"/>
          <w:sz w:val="24"/>
          <w:szCs w:val="24"/>
        </w:rPr>
      </w:pPr>
      <w:r w:rsidRPr="007C3BAD">
        <w:rPr>
          <w:rFonts w:ascii="Times New Roman" w:hAnsi="Times New Roman"/>
          <w:sz w:val="24"/>
          <w:szCs w:val="24"/>
        </w:rPr>
        <w:t>Advanced Engineering Mathematics by H. K. Dass</w:t>
      </w:r>
    </w:p>
    <w:p w14:paraId="077BFC49" w14:textId="77777777" w:rsidR="007A2DD6" w:rsidRPr="007C3BAD" w:rsidRDefault="007A2DD6" w:rsidP="00037838">
      <w:pPr>
        <w:pStyle w:val="ListParagraph"/>
        <w:numPr>
          <w:ilvl w:val="0"/>
          <w:numId w:val="69"/>
        </w:numPr>
        <w:spacing w:after="0"/>
        <w:jc w:val="both"/>
        <w:rPr>
          <w:rFonts w:ascii="Times New Roman" w:hAnsi="Times New Roman"/>
          <w:sz w:val="24"/>
          <w:szCs w:val="24"/>
        </w:rPr>
      </w:pPr>
      <w:r w:rsidRPr="007C3BAD">
        <w:rPr>
          <w:rFonts w:ascii="Times New Roman" w:hAnsi="Times New Roman"/>
          <w:sz w:val="24"/>
          <w:szCs w:val="24"/>
        </w:rPr>
        <w:t>Advanced Engineering Mathematics by E Kreyszig        ( John Wiley &amp; Sons)</w:t>
      </w:r>
    </w:p>
    <w:p w14:paraId="3A8A3325" w14:textId="77777777" w:rsidR="007A2DD6" w:rsidRPr="007C3BAD" w:rsidRDefault="007A2DD6" w:rsidP="00037838">
      <w:pPr>
        <w:pStyle w:val="ListParagraph"/>
        <w:numPr>
          <w:ilvl w:val="0"/>
          <w:numId w:val="69"/>
        </w:numPr>
        <w:spacing w:after="0"/>
        <w:jc w:val="both"/>
        <w:rPr>
          <w:rFonts w:ascii="Times New Roman" w:hAnsi="Times New Roman"/>
          <w:sz w:val="24"/>
          <w:szCs w:val="24"/>
        </w:rPr>
      </w:pPr>
      <w:r w:rsidRPr="007C3BAD">
        <w:rPr>
          <w:rFonts w:ascii="Times New Roman" w:hAnsi="Times New Roman"/>
          <w:sz w:val="24"/>
          <w:szCs w:val="24"/>
        </w:rPr>
        <w:t>Probability and stochastic processes by Roy D. Yates and David J. Goodman, wiley India pvt.ltd 2</w:t>
      </w:r>
      <w:r w:rsidRPr="007C3BAD">
        <w:rPr>
          <w:rFonts w:ascii="Times New Roman" w:hAnsi="Times New Roman"/>
          <w:sz w:val="24"/>
          <w:szCs w:val="24"/>
          <w:vertAlign w:val="superscript"/>
        </w:rPr>
        <w:t>nd</w:t>
      </w:r>
      <w:r w:rsidRPr="007C3BAD">
        <w:rPr>
          <w:rFonts w:ascii="Times New Roman" w:hAnsi="Times New Roman"/>
          <w:sz w:val="24"/>
          <w:szCs w:val="24"/>
        </w:rPr>
        <w:t xml:space="preserve"> edition 2012.</w:t>
      </w:r>
    </w:p>
    <w:p w14:paraId="62D8D5E0" w14:textId="77777777" w:rsidR="007A2DD6" w:rsidRPr="007C3BAD" w:rsidRDefault="007A2DD6" w:rsidP="00037838">
      <w:pPr>
        <w:pStyle w:val="ListParagraph"/>
        <w:numPr>
          <w:ilvl w:val="0"/>
          <w:numId w:val="69"/>
        </w:numPr>
        <w:spacing w:after="0"/>
        <w:jc w:val="both"/>
        <w:rPr>
          <w:rFonts w:ascii="Times New Roman" w:hAnsi="Times New Roman"/>
          <w:sz w:val="24"/>
          <w:szCs w:val="24"/>
        </w:rPr>
      </w:pPr>
      <w:r w:rsidRPr="007C3BAD">
        <w:rPr>
          <w:rFonts w:ascii="Times New Roman" w:hAnsi="Times New Roman"/>
          <w:sz w:val="24"/>
          <w:szCs w:val="24"/>
        </w:rPr>
        <w:t>Advanced Engineering Mathematics by Peter V. O’Neil.</w:t>
      </w:r>
    </w:p>
    <w:p w14:paraId="3391DE7F" w14:textId="77777777" w:rsidR="007A2DD6" w:rsidRPr="007C3BAD" w:rsidRDefault="007A2DD6" w:rsidP="007A2DD6">
      <w:pPr>
        <w:pStyle w:val="ListParagraph"/>
        <w:spacing w:after="0"/>
        <w:ind w:left="1080"/>
        <w:jc w:val="both"/>
        <w:rPr>
          <w:rFonts w:ascii="Times New Roman" w:hAnsi="Times New Roman"/>
          <w:sz w:val="24"/>
          <w:szCs w:val="24"/>
        </w:rPr>
      </w:pPr>
    </w:p>
    <w:p w14:paraId="7E118C18" w14:textId="77777777" w:rsidR="007A2DD6" w:rsidRPr="007C3BAD" w:rsidRDefault="007A2DD6" w:rsidP="007A2DD6">
      <w:pPr>
        <w:spacing w:after="0"/>
        <w:jc w:val="both"/>
        <w:rPr>
          <w:rFonts w:ascii="Times New Roman" w:hAnsi="Times New Roman" w:cs="Times New Roman"/>
          <w:sz w:val="24"/>
          <w:szCs w:val="24"/>
        </w:rPr>
      </w:pPr>
      <w:r w:rsidRPr="007C3BAD">
        <w:rPr>
          <w:rFonts w:ascii="Times New Roman" w:hAnsi="Times New Roman" w:cs="Times New Roman"/>
          <w:b/>
          <w:sz w:val="24"/>
          <w:szCs w:val="24"/>
        </w:rPr>
        <w:t>Question paper pattern for SEE</w:t>
      </w:r>
      <w:r w:rsidRPr="007C3BAD">
        <w:rPr>
          <w:rFonts w:ascii="Times New Roman" w:hAnsi="Times New Roman" w:cs="Times New Roman"/>
          <w:sz w:val="24"/>
          <w:szCs w:val="24"/>
        </w:rPr>
        <w:t>:</w:t>
      </w:r>
    </w:p>
    <w:p w14:paraId="02386C62" w14:textId="77777777" w:rsidR="007A2DD6" w:rsidRPr="007C3BAD" w:rsidRDefault="007A2DD6" w:rsidP="007A2DD6">
      <w:pPr>
        <w:spacing w:after="0"/>
        <w:jc w:val="both"/>
        <w:rPr>
          <w:rFonts w:ascii="Times New Roman" w:hAnsi="Times New Roman" w:cs="Times New Roman"/>
          <w:sz w:val="24"/>
          <w:szCs w:val="24"/>
        </w:rPr>
      </w:pPr>
    </w:p>
    <w:p w14:paraId="49A2A239" w14:textId="77777777" w:rsidR="007A2DD6" w:rsidRPr="007C3BAD" w:rsidRDefault="007A2DD6" w:rsidP="00037838">
      <w:pPr>
        <w:pStyle w:val="ListParagraph"/>
        <w:numPr>
          <w:ilvl w:val="0"/>
          <w:numId w:val="70"/>
        </w:numPr>
        <w:spacing w:after="0"/>
        <w:jc w:val="both"/>
        <w:rPr>
          <w:rFonts w:ascii="Times New Roman" w:hAnsi="Times New Roman"/>
          <w:sz w:val="24"/>
          <w:szCs w:val="24"/>
        </w:rPr>
      </w:pPr>
      <w:r w:rsidRPr="007C3BAD">
        <w:rPr>
          <w:rFonts w:ascii="Times New Roman" w:hAnsi="Times New Roman"/>
          <w:sz w:val="24"/>
          <w:szCs w:val="24"/>
        </w:rPr>
        <w:t xml:space="preserve">Total of eight questions with two from each unit to be set uniformly covering the entire syllabus.   </w:t>
      </w:r>
    </w:p>
    <w:p w14:paraId="7F364E81" w14:textId="77777777" w:rsidR="007A2DD6" w:rsidRPr="007C3BAD" w:rsidRDefault="007A2DD6" w:rsidP="00037838">
      <w:pPr>
        <w:pStyle w:val="ListParagraph"/>
        <w:numPr>
          <w:ilvl w:val="0"/>
          <w:numId w:val="70"/>
        </w:numPr>
        <w:spacing w:after="0"/>
        <w:jc w:val="both"/>
        <w:rPr>
          <w:rFonts w:ascii="Times New Roman" w:hAnsi="Times New Roman"/>
          <w:sz w:val="24"/>
          <w:szCs w:val="24"/>
        </w:rPr>
      </w:pPr>
      <w:r w:rsidRPr="007C3BAD">
        <w:rPr>
          <w:rFonts w:ascii="Times New Roman" w:hAnsi="Times New Roman"/>
          <w:sz w:val="24"/>
          <w:szCs w:val="24"/>
        </w:rPr>
        <w:t xml:space="preserve">Each question should not have more than four subdivisions.  </w:t>
      </w:r>
    </w:p>
    <w:p w14:paraId="616EADFC" w14:textId="77777777" w:rsidR="007A2DD6" w:rsidRPr="007C3BAD" w:rsidRDefault="007A2DD6" w:rsidP="00037838">
      <w:pPr>
        <w:pStyle w:val="ListParagraph"/>
        <w:numPr>
          <w:ilvl w:val="0"/>
          <w:numId w:val="70"/>
        </w:numPr>
        <w:spacing w:after="0"/>
        <w:jc w:val="both"/>
        <w:rPr>
          <w:rFonts w:ascii="Times New Roman" w:hAnsi="Times New Roman"/>
          <w:sz w:val="24"/>
          <w:szCs w:val="24"/>
        </w:rPr>
      </w:pPr>
      <w:r w:rsidRPr="007C3BAD">
        <w:rPr>
          <w:rFonts w:ascii="Times New Roman" w:hAnsi="Times New Roman"/>
          <w:sz w:val="24"/>
          <w:szCs w:val="24"/>
        </w:rPr>
        <w:t xml:space="preserve">Any five full questions are to be answered choosing at least one from each unit.      </w:t>
      </w:r>
    </w:p>
    <w:p w14:paraId="6E1597F4" w14:textId="77777777" w:rsidR="007A2DD6" w:rsidRPr="007C3BAD" w:rsidRDefault="007A2DD6" w:rsidP="007A2DD6">
      <w:pPr>
        <w:spacing w:after="0"/>
        <w:jc w:val="both"/>
        <w:rPr>
          <w:rFonts w:ascii="Times New Roman" w:hAnsi="Times New Roman"/>
          <w:sz w:val="24"/>
          <w:szCs w:val="24"/>
        </w:rPr>
      </w:pPr>
      <w:r w:rsidRPr="007C3BAD">
        <w:rPr>
          <w:rFonts w:ascii="Times New Roman" w:hAnsi="Times New Roman"/>
          <w:b/>
          <w:sz w:val="24"/>
          <w:szCs w:val="24"/>
        </w:rPr>
        <w:t>Assignment Test for 5 Marks:</w:t>
      </w:r>
      <w:r w:rsidRPr="007C3BAD">
        <w:rPr>
          <w:rFonts w:ascii="Times New Roman" w:hAnsi="Times New Roman"/>
          <w:sz w:val="24"/>
          <w:szCs w:val="24"/>
        </w:rPr>
        <w:t xml:space="preserve"> Ten objective type questions can be prepared from entire </w:t>
      </w:r>
    </w:p>
    <w:p w14:paraId="4D734BB3" w14:textId="77777777" w:rsidR="007A2DD6" w:rsidRPr="007C3BAD" w:rsidRDefault="007A2DD6" w:rsidP="007A2DD6">
      <w:pPr>
        <w:spacing w:after="0"/>
        <w:jc w:val="both"/>
        <w:rPr>
          <w:rFonts w:ascii="Times New Roman" w:hAnsi="Times New Roman"/>
          <w:sz w:val="24"/>
          <w:szCs w:val="24"/>
        </w:rPr>
      </w:pPr>
      <w:r w:rsidRPr="007C3BAD">
        <w:rPr>
          <w:rFonts w:ascii="Times New Roman" w:hAnsi="Times New Roman"/>
          <w:sz w:val="24"/>
          <w:szCs w:val="24"/>
        </w:rPr>
        <w:t xml:space="preserve">                      syllabus.</w:t>
      </w:r>
    </w:p>
    <w:p w14:paraId="5B2BE6C5" w14:textId="77777777" w:rsidR="007A2DD6" w:rsidRPr="007C3BAD" w:rsidRDefault="007A2DD6"/>
    <w:p w14:paraId="3E40FE1D" w14:textId="77777777" w:rsidR="007A2DD6" w:rsidRPr="007C3BAD" w:rsidRDefault="007A2DD6"/>
    <w:p w14:paraId="5E61839D" w14:textId="77777777" w:rsidR="007A2DD6" w:rsidRPr="007C3BAD" w:rsidRDefault="007A2DD6"/>
    <w:p w14:paraId="5E02F925" w14:textId="77777777" w:rsidR="007A2DD6" w:rsidRPr="007C3BAD" w:rsidRDefault="007A2DD6"/>
    <w:p w14:paraId="331CFBD9" w14:textId="77777777" w:rsidR="007A2DD6" w:rsidRPr="007C3BAD" w:rsidRDefault="007A2DD6"/>
    <w:p w14:paraId="79F693E3" w14:textId="77777777" w:rsidR="007A2DD6" w:rsidRPr="007C3BAD" w:rsidRDefault="007A2DD6"/>
    <w:p w14:paraId="0394666D" w14:textId="77777777" w:rsidR="007A2DD6" w:rsidRPr="007C3BAD" w:rsidRDefault="007A2DD6"/>
    <w:tbl>
      <w:tblPr>
        <w:tblW w:w="950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00" w:firstRow="0" w:lastRow="0" w:firstColumn="0" w:lastColumn="0" w:noHBand="0" w:noVBand="0"/>
      </w:tblPr>
      <w:tblGrid>
        <w:gridCol w:w="2119"/>
        <w:gridCol w:w="4520"/>
        <w:gridCol w:w="2864"/>
      </w:tblGrid>
      <w:tr w:rsidR="007C3BAD" w:rsidRPr="007C3BAD" w14:paraId="4A036EAD" w14:textId="77777777" w:rsidTr="00B21568">
        <w:trPr>
          <w:trHeight w:val="368"/>
        </w:trPr>
        <w:tc>
          <w:tcPr>
            <w:tcW w:w="2119" w:type="dxa"/>
            <w:shd w:val="clear" w:color="auto" w:fill="auto"/>
            <w:vAlign w:val="bottom"/>
          </w:tcPr>
          <w:p w14:paraId="6F2A19EB" w14:textId="77777777" w:rsidR="00E345F9" w:rsidRPr="007C3BAD" w:rsidRDefault="00E345F9" w:rsidP="00F754F8">
            <w:pPr>
              <w:spacing w:after="0" w:line="240" w:lineRule="auto"/>
              <w:rPr>
                <w:rFonts w:ascii="Times New Roman" w:hAnsi="Times New Roman"/>
                <w:b/>
              </w:rPr>
            </w:pPr>
            <w:r w:rsidRPr="007C3BAD">
              <w:rPr>
                <w:b/>
                <w:bCs/>
              </w:rPr>
              <w:lastRenderedPageBreak/>
              <w:br w:type="page"/>
            </w:r>
            <w:r w:rsidRPr="007C3BAD">
              <w:rPr>
                <w:b/>
                <w:bCs/>
              </w:rPr>
              <w:br w:type="page"/>
            </w:r>
            <w:r w:rsidRPr="007C3BAD">
              <w:br w:type="page"/>
            </w:r>
            <w:r w:rsidRPr="007C3BAD">
              <w:br w:type="page"/>
            </w:r>
            <w:r w:rsidRPr="007C3BAD">
              <w:rPr>
                <w:rFonts w:ascii="Times New Roman" w:hAnsi="Times New Roman"/>
                <w:b/>
              </w:rPr>
              <w:t>UCS451C</w:t>
            </w:r>
          </w:p>
        </w:tc>
        <w:tc>
          <w:tcPr>
            <w:tcW w:w="4520" w:type="dxa"/>
            <w:shd w:val="clear" w:color="auto" w:fill="auto"/>
            <w:vAlign w:val="bottom"/>
          </w:tcPr>
          <w:p w14:paraId="3D3140A9" w14:textId="77777777" w:rsidR="00E345F9" w:rsidRPr="007C3BAD" w:rsidRDefault="00E345F9" w:rsidP="00456842">
            <w:pPr>
              <w:spacing w:after="0" w:line="240" w:lineRule="auto"/>
              <w:ind w:left="760"/>
              <w:jc w:val="center"/>
              <w:rPr>
                <w:rFonts w:ascii="Times New Roman" w:hAnsi="Times New Roman"/>
                <w:b/>
              </w:rPr>
            </w:pPr>
            <w:r w:rsidRPr="007C3BAD">
              <w:rPr>
                <w:rFonts w:ascii="Times New Roman" w:hAnsi="Times New Roman"/>
                <w:b/>
              </w:rPr>
              <w:t>DATA STRUCTURE USING C</w:t>
            </w:r>
          </w:p>
        </w:tc>
        <w:tc>
          <w:tcPr>
            <w:tcW w:w="2864" w:type="dxa"/>
            <w:shd w:val="clear" w:color="auto" w:fill="auto"/>
            <w:vAlign w:val="bottom"/>
          </w:tcPr>
          <w:p w14:paraId="258A69A4" w14:textId="77777777" w:rsidR="00E345F9" w:rsidRPr="007C3BAD" w:rsidRDefault="00E345F9" w:rsidP="00456842">
            <w:pPr>
              <w:spacing w:after="0" w:line="240" w:lineRule="auto"/>
              <w:ind w:left="800"/>
              <w:jc w:val="center"/>
              <w:rPr>
                <w:rFonts w:ascii="Times New Roman" w:hAnsi="Times New Roman"/>
                <w:b/>
                <w:w w:val="98"/>
              </w:rPr>
            </w:pPr>
            <w:r w:rsidRPr="007C3BAD">
              <w:rPr>
                <w:rFonts w:ascii="Times New Roman" w:hAnsi="Times New Roman"/>
                <w:b/>
                <w:w w:val="98"/>
              </w:rPr>
              <w:t>4-CREDITS</w:t>
            </w:r>
          </w:p>
        </w:tc>
      </w:tr>
      <w:tr w:rsidR="007C3BAD" w:rsidRPr="007C3BAD" w14:paraId="2E56A5A8" w14:textId="77777777" w:rsidTr="00B21568">
        <w:trPr>
          <w:trHeight w:val="269"/>
        </w:trPr>
        <w:tc>
          <w:tcPr>
            <w:tcW w:w="2119" w:type="dxa"/>
            <w:shd w:val="clear" w:color="auto" w:fill="auto"/>
            <w:vAlign w:val="bottom"/>
          </w:tcPr>
          <w:p w14:paraId="00B9C23C" w14:textId="77777777" w:rsidR="00E345F9" w:rsidRPr="007C3BAD" w:rsidRDefault="00E345F9" w:rsidP="00456842">
            <w:pPr>
              <w:spacing w:after="0" w:line="240" w:lineRule="auto"/>
              <w:jc w:val="both"/>
              <w:rPr>
                <w:rFonts w:ascii="Times New Roman" w:hAnsi="Times New Roman"/>
                <w:b/>
              </w:rPr>
            </w:pPr>
            <w:r w:rsidRPr="007C3BAD">
              <w:rPr>
                <w:rFonts w:ascii="Times New Roman" w:hAnsi="Times New Roman"/>
                <w:b/>
              </w:rPr>
              <w:t>Hrs/Week :</w:t>
            </w:r>
            <w:r w:rsidRPr="007C3BAD">
              <w:rPr>
                <w:rFonts w:ascii="Times New Roman" w:hAnsi="Times New Roman"/>
                <w:b/>
                <w:sz w:val="24"/>
              </w:rPr>
              <w:t xml:space="preserve"> (03+02)</w:t>
            </w:r>
          </w:p>
        </w:tc>
        <w:tc>
          <w:tcPr>
            <w:tcW w:w="4520" w:type="dxa"/>
            <w:shd w:val="clear" w:color="auto" w:fill="auto"/>
            <w:vAlign w:val="bottom"/>
          </w:tcPr>
          <w:p w14:paraId="715D3409" w14:textId="77777777" w:rsidR="00E345F9" w:rsidRPr="007C3BAD" w:rsidRDefault="00E345F9" w:rsidP="00456842">
            <w:pPr>
              <w:spacing w:after="0" w:line="240" w:lineRule="auto"/>
              <w:jc w:val="both"/>
              <w:rPr>
                <w:rFonts w:ascii="Times New Roman" w:hAnsi="Times New Roman"/>
              </w:rPr>
            </w:pPr>
            <w:r w:rsidRPr="007C3BAD">
              <w:rPr>
                <w:rFonts w:ascii="Times New Roman" w:hAnsi="Times New Roman"/>
                <w:b/>
                <w:sz w:val="24"/>
              </w:rPr>
              <w:t xml:space="preserve">                                L:T:P:3:2:0  </w:t>
            </w:r>
          </w:p>
        </w:tc>
        <w:tc>
          <w:tcPr>
            <w:tcW w:w="2864" w:type="dxa"/>
            <w:shd w:val="clear" w:color="auto" w:fill="auto"/>
            <w:vAlign w:val="bottom"/>
          </w:tcPr>
          <w:p w14:paraId="1FA23EF9" w14:textId="77777777" w:rsidR="00E345F9" w:rsidRPr="007C3BAD" w:rsidRDefault="00E345F9" w:rsidP="00456842">
            <w:pPr>
              <w:spacing w:after="0" w:line="240" w:lineRule="auto"/>
              <w:ind w:left="900"/>
              <w:jc w:val="both"/>
              <w:rPr>
                <w:rFonts w:ascii="Times New Roman" w:hAnsi="Times New Roman"/>
                <w:b/>
              </w:rPr>
            </w:pPr>
            <w:r w:rsidRPr="007C3BAD">
              <w:rPr>
                <w:rFonts w:ascii="Times New Roman" w:hAnsi="Times New Roman"/>
                <w:b/>
              </w:rPr>
              <w:t>CIE Marks:50</w:t>
            </w:r>
          </w:p>
        </w:tc>
      </w:tr>
      <w:tr w:rsidR="007C3BAD" w:rsidRPr="007C3BAD" w14:paraId="78515A58" w14:textId="77777777" w:rsidTr="00B21568">
        <w:trPr>
          <w:trHeight w:val="252"/>
        </w:trPr>
        <w:tc>
          <w:tcPr>
            <w:tcW w:w="2119" w:type="dxa"/>
            <w:shd w:val="clear" w:color="auto" w:fill="auto"/>
            <w:vAlign w:val="bottom"/>
          </w:tcPr>
          <w:p w14:paraId="4D1DF7A5" w14:textId="77777777" w:rsidR="00E345F9" w:rsidRPr="007C3BAD" w:rsidRDefault="00E345F9" w:rsidP="00456842">
            <w:pPr>
              <w:spacing w:after="0" w:line="240" w:lineRule="auto"/>
              <w:jc w:val="both"/>
              <w:rPr>
                <w:rFonts w:ascii="Times New Roman" w:hAnsi="Times New Roman"/>
                <w:b/>
              </w:rPr>
            </w:pPr>
            <w:r w:rsidRPr="007C3BAD">
              <w:rPr>
                <w:rFonts w:ascii="Times New Roman" w:hAnsi="Times New Roman"/>
                <w:b/>
              </w:rPr>
              <w:t>Total Hrs:</w:t>
            </w:r>
            <w:r w:rsidRPr="007C3BAD">
              <w:rPr>
                <w:rFonts w:ascii="Times New Roman" w:hAnsi="Times New Roman"/>
                <w:b/>
                <w:sz w:val="24"/>
              </w:rPr>
              <w:t xml:space="preserve"> 52</w:t>
            </w:r>
          </w:p>
        </w:tc>
        <w:tc>
          <w:tcPr>
            <w:tcW w:w="4520" w:type="dxa"/>
            <w:shd w:val="clear" w:color="auto" w:fill="auto"/>
            <w:vAlign w:val="bottom"/>
          </w:tcPr>
          <w:p w14:paraId="11B25813" w14:textId="77777777" w:rsidR="00E345F9" w:rsidRPr="007C3BAD" w:rsidRDefault="00E345F9" w:rsidP="00456842">
            <w:pPr>
              <w:spacing w:after="0" w:line="240" w:lineRule="auto"/>
              <w:jc w:val="both"/>
              <w:rPr>
                <w:rFonts w:ascii="Times New Roman" w:hAnsi="Times New Roman"/>
              </w:rPr>
            </w:pPr>
          </w:p>
        </w:tc>
        <w:tc>
          <w:tcPr>
            <w:tcW w:w="2864" w:type="dxa"/>
            <w:shd w:val="clear" w:color="auto" w:fill="auto"/>
            <w:vAlign w:val="bottom"/>
          </w:tcPr>
          <w:p w14:paraId="01E9904C" w14:textId="77777777" w:rsidR="00E345F9" w:rsidRPr="007C3BAD" w:rsidRDefault="00E345F9" w:rsidP="00456842">
            <w:pPr>
              <w:spacing w:after="0" w:line="240" w:lineRule="auto"/>
              <w:ind w:left="900"/>
              <w:jc w:val="both"/>
              <w:rPr>
                <w:rFonts w:ascii="Times New Roman" w:hAnsi="Times New Roman"/>
                <w:b/>
              </w:rPr>
            </w:pPr>
            <w:r w:rsidRPr="007C3BAD">
              <w:rPr>
                <w:rFonts w:ascii="Times New Roman" w:hAnsi="Times New Roman"/>
                <w:b/>
              </w:rPr>
              <w:t>SEE Marks:50</w:t>
            </w:r>
          </w:p>
        </w:tc>
      </w:tr>
    </w:tbl>
    <w:p w14:paraId="6403DEA6" w14:textId="77777777" w:rsidR="00E345F9" w:rsidRPr="007C3BAD" w:rsidRDefault="00E345F9" w:rsidP="00024117">
      <w:pPr>
        <w:widowControl w:val="0"/>
        <w:autoSpaceDE w:val="0"/>
        <w:autoSpaceDN w:val="0"/>
        <w:adjustRightInd w:val="0"/>
        <w:spacing w:after="0" w:line="240" w:lineRule="auto"/>
        <w:jc w:val="both"/>
        <w:rPr>
          <w:rFonts w:ascii="Times New Roman" w:hAnsi="Times New Roman"/>
        </w:rPr>
      </w:pPr>
    </w:p>
    <w:tbl>
      <w:tblPr>
        <w:tblW w:w="9498"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40"/>
        <w:gridCol w:w="8058"/>
      </w:tblGrid>
      <w:tr w:rsidR="007C3BAD" w:rsidRPr="007C3BAD" w14:paraId="13489CBB" w14:textId="77777777" w:rsidTr="00B21568">
        <w:trPr>
          <w:trHeight w:val="77"/>
        </w:trPr>
        <w:tc>
          <w:tcPr>
            <w:tcW w:w="1440" w:type="dxa"/>
          </w:tcPr>
          <w:p w14:paraId="038180D1" w14:textId="77777777" w:rsidR="00E345F9" w:rsidRPr="007C3BAD" w:rsidRDefault="00E345F9" w:rsidP="00456842">
            <w:pPr>
              <w:spacing w:after="0" w:line="240" w:lineRule="auto"/>
              <w:jc w:val="both"/>
              <w:rPr>
                <w:rFonts w:ascii="Times New Roman" w:hAnsi="Times New Roman"/>
                <w:sz w:val="24"/>
                <w:szCs w:val="24"/>
              </w:rPr>
            </w:pPr>
          </w:p>
        </w:tc>
        <w:tc>
          <w:tcPr>
            <w:tcW w:w="8058" w:type="dxa"/>
          </w:tcPr>
          <w:p w14:paraId="1A3784BB" w14:textId="77777777" w:rsidR="00E345F9" w:rsidRPr="007C3BAD" w:rsidRDefault="00E345F9" w:rsidP="00456842">
            <w:pPr>
              <w:widowControl w:val="0"/>
              <w:autoSpaceDE w:val="0"/>
              <w:autoSpaceDN w:val="0"/>
              <w:adjustRightInd w:val="0"/>
              <w:spacing w:after="0" w:line="240" w:lineRule="auto"/>
              <w:jc w:val="both"/>
              <w:rPr>
                <w:rFonts w:ascii="Times New Roman" w:hAnsi="Times New Roman"/>
                <w:b/>
                <w:sz w:val="24"/>
                <w:szCs w:val="24"/>
              </w:rPr>
            </w:pPr>
            <w:r w:rsidRPr="007C3BAD">
              <w:rPr>
                <w:rFonts w:ascii="Times New Roman" w:hAnsi="Times New Roman"/>
                <w:b/>
                <w:sz w:val="24"/>
                <w:szCs w:val="24"/>
              </w:rPr>
              <w:t>Course Outcomes</w:t>
            </w:r>
          </w:p>
          <w:p w14:paraId="5EEBB341" w14:textId="77777777" w:rsidR="00E345F9" w:rsidRPr="007C3BAD" w:rsidRDefault="00E345F9" w:rsidP="00456842">
            <w:pPr>
              <w:widowControl w:val="0"/>
              <w:autoSpaceDE w:val="0"/>
              <w:autoSpaceDN w:val="0"/>
              <w:adjustRightInd w:val="0"/>
              <w:spacing w:after="0" w:line="240" w:lineRule="auto"/>
              <w:jc w:val="both"/>
              <w:rPr>
                <w:rFonts w:ascii="Times New Roman" w:hAnsi="Times New Roman"/>
                <w:sz w:val="24"/>
                <w:szCs w:val="24"/>
              </w:rPr>
            </w:pPr>
            <w:r w:rsidRPr="007C3BAD">
              <w:rPr>
                <w:rFonts w:ascii="Times New Roman" w:hAnsi="Times New Roman"/>
                <w:sz w:val="24"/>
                <w:szCs w:val="24"/>
              </w:rPr>
              <w:t>At the end of the course the student should be able to ,</w:t>
            </w:r>
          </w:p>
        </w:tc>
      </w:tr>
      <w:tr w:rsidR="007C3BAD" w:rsidRPr="007C3BAD" w14:paraId="3023BF34" w14:textId="77777777" w:rsidTr="00B21568">
        <w:trPr>
          <w:trHeight w:val="77"/>
        </w:trPr>
        <w:tc>
          <w:tcPr>
            <w:tcW w:w="1440" w:type="dxa"/>
          </w:tcPr>
          <w:p w14:paraId="63B17CC9" w14:textId="77777777" w:rsidR="00E345F9" w:rsidRPr="007C3BAD" w:rsidRDefault="00E345F9" w:rsidP="00456842">
            <w:pPr>
              <w:spacing w:after="0" w:line="240" w:lineRule="auto"/>
              <w:jc w:val="both"/>
              <w:rPr>
                <w:rFonts w:ascii="Times New Roman" w:hAnsi="Times New Roman"/>
                <w:sz w:val="24"/>
                <w:szCs w:val="24"/>
              </w:rPr>
            </w:pPr>
            <w:r w:rsidRPr="007C3BAD">
              <w:rPr>
                <w:rFonts w:ascii="Times New Roman" w:hAnsi="Times New Roman"/>
                <w:sz w:val="24"/>
                <w:szCs w:val="24"/>
              </w:rPr>
              <w:t>CO1.</w:t>
            </w:r>
          </w:p>
        </w:tc>
        <w:tc>
          <w:tcPr>
            <w:tcW w:w="8058" w:type="dxa"/>
          </w:tcPr>
          <w:p w14:paraId="2B0D1678" w14:textId="77777777" w:rsidR="00E345F9" w:rsidRPr="007C3BAD" w:rsidRDefault="00E345F9" w:rsidP="00456842">
            <w:pPr>
              <w:spacing w:after="0" w:line="240" w:lineRule="auto"/>
              <w:jc w:val="both"/>
              <w:rPr>
                <w:rFonts w:ascii="Times New Roman" w:hAnsi="Times New Roman"/>
                <w:sz w:val="24"/>
                <w:szCs w:val="24"/>
              </w:rPr>
            </w:pPr>
            <w:r w:rsidRPr="007C3BAD">
              <w:rPr>
                <w:rFonts w:ascii="Times New Roman" w:hAnsi="Times New Roman"/>
                <w:sz w:val="24"/>
                <w:szCs w:val="24"/>
              </w:rPr>
              <w:t>Explain  linear and nonlinear data structures concepts, searching and sorting techniques.</w:t>
            </w:r>
          </w:p>
        </w:tc>
      </w:tr>
      <w:tr w:rsidR="007C3BAD" w:rsidRPr="007C3BAD" w14:paraId="420F7E05" w14:textId="77777777" w:rsidTr="00B21568">
        <w:trPr>
          <w:trHeight w:val="77"/>
        </w:trPr>
        <w:tc>
          <w:tcPr>
            <w:tcW w:w="1440" w:type="dxa"/>
          </w:tcPr>
          <w:p w14:paraId="666AFDE9" w14:textId="77777777" w:rsidR="00E345F9" w:rsidRPr="007C3BAD" w:rsidRDefault="00E345F9" w:rsidP="00456842">
            <w:pPr>
              <w:spacing w:after="0" w:line="240" w:lineRule="auto"/>
              <w:jc w:val="both"/>
              <w:rPr>
                <w:rFonts w:ascii="Times New Roman" w:hAnsi="Times New Roman"/>
                <w:sz w:val="24"/>
                <w:szCs w:val="24"/>
              </w:rPr>
            </w:pPr>
            <w:r w:rsidRPr="007C3BAD">
              <w:rPr>
                <w:rFonts w:ascii="Times New Roman" w:hAnsi="Times New Roman"/>
                <w:sz w:val="24"/>
                <w:szCs w:val="24"/>
              </w:rPr>
              <w:t>CO2.</w:t>
            </w:r>
          </w:p>
        </w:tc>
        <w:tc>
          <w:tcPr>
            <w:tcW w:w="8058" w:type="dxa"/>
          </w:tcPr>
          <w:p w14:paraId="319BD38C" w14:textId="77777777" w:rsidR="00E345F9" w:rsidRPr="007C3BAD" w:rsidRDefault="00E345F9" w:rsidP="00456842">
            <w:pPr>
              <w:spacing w:after="0" w:line="240" w:lineRule="auto"/>
              <w:jc w:val="both"/>
              <w:rPr>
                <w:rFonts w:ascii="Times New Roman" w:hAnsi="Times New Roman"/>
                <w:sz w:val="24"/>
                <w:szCs w:val="24"/>
              </w:rPr>
            </w:pPr>
            <w:r w:rsidRPr="007C3BAD">
              <w:rPr>
                <w:rFonts w:ascii="Times New Roman" w:hAnsi="Times New Roman"/>
                <w:sz w:val="24"/>
                <w:szCs w:val="24"/>
              </w:rPr>
              <w:t>Analyze  and implement different data structures, searching and sorting techniques.</w:t>
            </w:r>
          </w:p>
        </w:tc>
      </w:tr>
      <w:tr w:rsidR="007C3BAD" w:rsidRPr="007C3BAD" w14:paraId="77E53461" w14:textId="77777777" w:rsidTr="00B21568">
        <w:trPr>
          <w:trHeight w:val="77"/>
        </w:trPr>
        <w:tc>
          <w:tcPr>
            <w:tcW w:w="1440" w:type="dxa"/>
          </w:tcPr>
          <w:p w14:paraId="67626FB0" w14:textId="77777777" w:rsidR="00E345F9" w:rsidRPr="007C3BAD" w:rsidRDefault="00E345F9" w:rsidP="00456842">
            <w:pPr>
              <w:spacing w:after="0" w:line="240" w:lineRule="auto"/>
              <w:jc w:val="both"/>
              <w:rPr>
                <w:rFonts w:ascii="Times New Roman" w:hAnsi="Times New Roman"/>
                <w:sz w:val="24"/>
                <w:szCs w:val="24"/>
              </w:rPr>
            </w:pPr>
            <w:r w:rsidRPr="007C3BAD">
              <w:rPr>
                <w:rFonts w:ascii="Times New Roman" w:hAnsi="Times New Roman"/>
                <w:sz w:val="24"/>
                <w:szCs w:val="24"/>
              </w:rPr>
              <w:t>CO3.</w:t>
            </w:r>
          </w:p>
        </w:tc>
        <w:tc>
          <w:tcPr>
            <w:tcW w:w="8058" w:type="dxa"/>
          </w:tcPr>
          <w:p w14:paraId="4663A607" w14:textId="77777777" w:rsidR="00E345F9" w:rsidRPr="007C3BAD" w:rsidRDefault="00E345F9" w:rsidP="00456842">
            <w:pPr>
              <w:spacing w:after="0" w:line="240" w:lineRule="auto"/>
              <w:jc w:val="both"/>
              <w:rPr>
                <w:rFonts w:ascii="Times New Roman" w:hAnsi="Times New Roman"/>
                <w:sz w:val="24"/>
                <w:szCs w:val="24"/>
              </w:rPr>
            </w:pPr>
            <w:r w:rsidRPr="007C3BAD">
              <w:rPr>
                <w:rFonts w:ascii="Times New Roman" w:hAnsi="Times New Roman"/>
                <w:sz w:val="24"/>
                <w:szCs w:val="24"/>
              </w:rPr>
              <w:t>Develop solutions for the given problem by using  relevant data structures.</w:t>
            </w:r>
          </w:p>
        </w:tc>
      </w:tr>
    </w:tbl>
    <w:p w14:paraId="2F176546" w14:textId="77777777" w:rsidR="00E345F9" w:rsidRPr="007C3BAD" w:rsidRDefault="00E345F9" w:rsidP="00024117"/>
    <w:tbl>
      <w:tblPr>
        <w:tblW w:w="0" w:type="auto"/>
        <w:jc w:val="righ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448"/>
      </w:tblGrid>
      <w:tr w:rsidR="007C3BAD" w:rsidRPr="007C3BAD" w14:paraId="5EB43D42" w14:textId="77777777" w:rsidTr="00B21568">
        <w:trPr>
          <w:jc w:val="right"/>
        </w:trPr>
        <w:tc>
          <w:tcPr>
            <w:tcW w:w="9448" w:type="dxa"/>
          </w:tcPr>
          <w:p w14:paraId="2F9507F8" w14:textId="77777777" w:rsidR="00E345F9" w:rsidRPr="007C3BAD" w:rsidRDefault="00E345F9" w:rsidP="00634E62">
            <w:pPr>
              <w:spacing w:after="0" w:line="240" w:lineRule="auto"/>
            </w:pPr>
            <w:r w:rsidRPr="007C3BAD">
              <w:t xml:space="preserve">                                                                         Unit I (13 Hours) </w:t>
            </w:r>
          </w:p>
          <w:p w14:paraId="035F9142" w14:textId="77777777" w:rsidR="00E345F9" w:rsidRPr="007C3BAD" w:rsidRDefault="00E345F9" w:rsidP="00634E62">
            <w:pPr>
              <w:spacing w:after="0" w:line="240" w:lineRule="auto"/>
            </w:pPr>
          </w:p>
          <w:p w14:paraId="0454547E" w14:textId="77777777" w:rsidR="00E345F9" w:rsidRPr="007C3BAD" w:rsidRDefault="00E345F9" w:rsidP="00634E62">
            <w:pPr>
              <w:spacing w:after="0" w:line="309" w:lineRule="auto"/>
              <w:jc w:val="both"/>
              <w:rPr>
                <w:rFonts w:ascii="Times New Roman" w:hAnsi="Times New Roman"/>
                <w:sz w:val="24"/>
              </w:rPr>
            </w:pPr>
            <w:r w:rsidRPr="007C3BAD">
              <w:rPr>
                <w:rFonts w:ascii="Times New Roman" w:hAnsi="Times New Roman"/>
                <w:b/>
                <w:sz w:val="24"/>
              </w:rPr>
              <w:t>Introduction to Data Structures : Basic concepts :</w:t>
            </w:r>
            <w:r w:rsidRPr="007C3BAD">
              <w:rPr>
                <w:rFonts w:ascii="Times New Roman" w:hAnsi="Times New Roman"/>
                <w:sz w:val="24"/>
              </w:rPr>
              <w:t xml:space="preserve">Abstract data type: Atomic and composite data, Data type, Data structure, Abstract data type, Model for an abstract data type: ADT operations, ADT data structures, Pointer to void, </w:t>
            </w:r>
            <w:r w:rsidRPr="007C3BAD">
              <w:rPr>
                <w:rFonts w:ascii="Times New Roman" w:hAnsi="Times New Roman"/>
                <w:b/>
                <w:sz w:val="24"/>
              </w:rPr>
              <w:t>Pointer to Function</w:t>
            </w:r>
            <w:r w:rsidRPr="007C3BAD">
              <w:rPr>
                <w:rFonts w:ascii="Times New Roman" w:hAnsi="Times New Roman"/>
                <w:sz w:val="24"/>
              </w:rPr>
              <w:t>: Defining pointers to functions, Using pointers to functions.</w:t>
            </w:r>
          </w:p>
          <w:p w14:paraId="323A0C23" w14:textId="77777777" w:rsidR="00E345F9" w:rsidRPr="007C3BAD" w:rsidRDefault="00E345F9" w:rsidP="00634E62">
            <w:pPr>
              <w:spacing w:after="0" w:line="309" w:lineRule="auto"/>
              <w:jc w:val="both"/>
              <w:rPr>
                <w:rFonts w:ascii="Times New Roman" w:hAnsi="Times New Roman"/>
                <w:sz w:val="24"/>
              </w:rPr>
            </w:pPr>
            <w:r w:rsidRPr="007C3BAD">
              <w:rPr>
                <w:rFonts w:ascii="Times New Roman" w:hAnsi="Times New Roman"/>
                <w:b/>
                <w:sz w:val="24"/>
              </w:rPr>
              <w:t>Stacks</w:t>
            </w:r>
            <w:r w:rsidRPr="007C3BAD">
              <w:rPr>
                <w:rFonts w:ascii="Times New Roman" w:hAnsi="Times New Roman"/>
                <w:sz w:val="24"/>
              </w:rPr>
              <w:t xml:space="preserve">: </w:t>
            </w:r>
            <w:r w:rsidRPr="007C3BAD">
              <w:rPr>
                <w:rFonts w:ascii="Times New Roman" w:hAnsi="Times New Roman"/>
                <w:b/>
                <w:sz w:val="24"/>
              </w:rPr>
              <w:t>Basic stack operations</w:t>
            </w:r>
            <w:r w:rsidRPr="007C3BAD">
              <w:rPr>
                <w:rFonts w:ascii="Times New Roman" w:hAnsi="Times New Roman"/>
                <w:sz w:val="24"/>
              </w:rPr>
              <w:t xml:space="preserve">: Push, Pop, Stack top, </w:t>
            </w:r>
            <w:r w:rsidRPr="007C3BAD">
              <w:rPr>
                <w:rFonts w:ascii="Times New Roman" w:hAnsi="Times New Roman"/>
                <w:b/>
                <w:sz w:val="24"/>
              </w:rPr>
              <w:t>Stack linked list</w:t>
            </w:r>
            <w:r w:rsidRPr="007C3BAD">
              <w:rPr>
                <w:rFonts w:ascii="Times New Roman" w:hAnsi="Times New Roman"/>
                <w:sz w:val="24"/>
              </w:rPr>
              <w:t xml:space="preserve">:Implementation, Data structure, Stack head, Stack data node, Stack algorithms, Create Stack, Push Stack, Stack top, Empty Stack, Full Stack, Stack count, Destroy Stack, </w:t>
            </w:r>
            <w:r w:rsidRPr="007C3BAD">
              <w:rPr>
                <w:rFonts w:ascii="Times New Roman" w:hAnsi="Times New Roman"/>
                <w:b/>
                <w:sz w:val="24"/>
              </w:rPr>
              <w:t>C language implantations</w:t>
            </w:r>
            <w:r w:rsidRPr="007C3BAD">
              <w:rPr>
                <w:rFonts w:ascii="Times New Roman" w:hAnsi="Times New Roman"/>
                <w:sz w:val="24"/>
              </w:rPr>
              <w:t xml:space="preserve">: Insert data, Push Stack , Print Stack, Pop character, </w:t>
            </w:r>
            <w:r w:rsidRPr="007C3BAD">
              <w:rPr>
                <w:rFonts w:ascii="Times New Roman" w:hAnsi="Times New Roman"/>
                <w:b/>
                <w:sz w:val="24"/>
              </w:rPr>
              <w:t>Stack ADT</w:t>
            </w:r>
            <w:r w:rsidRPr="007C3BAD">
              <w:rPr>
                <w:rFonts w:ascii="Times New Roman" w:hAnsi="Times New Roman"/>
                <w:sz w:val="24"/>
              </w:rPr>
              <w:t xml:space="preserve">: Data structure, ADT Implementations, Stack structure, Create stack, Push stack, Pop stack, Stack top, Empty stack, Stack count, Destroy stack, </w:t>
            </w:r>
            <w:r w:rsidRPr="007C3BAD">
              <w:rPr>
                <w:rFonts w:ascii="Times New Roman" w:hAnsi="Times New Roman"/>
                <w:b/>
                <w:sz w:val="24"/>
              </w:rPr>
              <w:t>Stack applications</w:t>
            </w:r>
            <w:r w:rsidRPr="007C3BAD">
              <w:rPr>
                <w:rFonts w:ascii="Times New Roman" w:hAnsi="Times New Roman"/>
                <w:sz w:val="24"/>
              </w:rPr>
              <w:t>: Reversing data, Reverse a list, Convert decimal to binary, Infix to postfix transformation, Evaluating postfix expressions, Stack Implementation using array.</w:t>
            </w:r>
          </w:p>
          <w:p w14:paraId="77F0748D" w14:textId="77777777" w:rsidR="00E345F9" w:rsidRPr="007C3BAD" w:rsidRDefault="00E345F9" w:rsidP="00634E62">
            <w:pPr>
              <w:spacing w:after="0" w:line="240" w:lineRule="auto"/>
            </w:pPr>
          </w:p>
        </w:tc>
      </w:tr>
      <w:tr w:rsidR="007C3BAD" w:rsidRPr="007C3BAD" w14:paraId="2474E7EF" w14:textId="77777777" w:rsidTr="00B21568">
        <w:trPr>
          <w:jc w:val="right"/>
        </w:trPr>
        <w:tc>
          <w:tcPr>
            <w:tcW w:w="9448" w:type="dxa"/>
          </w:tcPr>
          <w:p w14:paraId="439EE684" w14:textId="77777777" w:rsidR="00E345F9" w:rsidRPr="007C3BAD" w:rsidRDefault="00E345F9" w:rsidP="00634E62">
            <w:pPr>
              <w:spacing w:after="0" w:line="240" w:lineRule="auto"/>
              <w:jc w:val="center"/>
            </w:pPr>
            <w:r w:rsidRPr="007C3BAD">
              <w:t>Unit II    (13 Hours)</w:t>
            </w:r>
          </w:p>
          <w:p w14:paraId="41FE321D" w14:textId="77777777" w:rsidR="00E345F9" w:rsidRPr="007C3BAD" w:rsidRDefault="00E345F9" w:rsidP="00634E62">
            <w:pPr>
              <w:spacing w:after="0" w:line="240" w:lineRule="auto"/>
            </w:pPr>
          </w:p>
          <w:p w14:paraId="4FD56C68" w14:textId="77777777" w:rsidR="00E345F9" w:rsidRPr="007C3BAD" w:rsidRDefault="00E345F9" w:rsidP="00634E62">
            <w:pPr>
              <w:spacing w:after="0" w:line="307" w:lineRule="auto"/>
              <w:jc w:val="both"/>
              <w:rPr>
                <w:rFonts w:ascii="Times New Roman" w:hAnsi="Times New Roman"/>
                <w:sz w:val="24"/>
              </w:rPr>
            </w:pPr>
            <w:r w:rsidRPr="007C3BAD">
              <w:rPr>
                <w:rFonts w:ascii="Times New Roman" w:hAnsi="Times New Roman"/>
                <w:b/>
                <w:sz w:val="24"/>
              </w:rPr>
              <w:t>Queues</w:t>
            </w:r>
            <w:r w:rsidRPr="007C3BAD">
              <w:rPr>
                <w:rFonts w:ascii="Times New Roman" w:hAnsi="Times New Roman"/>
                <w:sz w:val="24"/>
              </w:rPr>
              <w:t xml:space="preserve">: </w:t>
            </w:r>
            <w:r w:rsidRPr="007C3BAD">
              <w:rPr>
                <w:rFonts w:ascii="Times New Roman" w:hAnsi="Times New Roman"/>
                <w:b/>
                <w:sz w:val="24"/>
              </w:rPr>
              <w:t>Queue Operations</w:t>
            </w:r>
            <w:r w:rsidRPr="007C3BAD">
              <w:rPr>
                <w:rFonts w:ascii="Times New Roman" w:hAnsi="Times New Roman"/>
                <w:sz w:val="24"/>
              </w:rPr>
              <w:t xml:space="preserve">: Enqueue, Dequeue, Queue front, Queue rear, Queue example, </w:t>
            </w:r>
            <w:r w:rsidRPr="007C3BAD">
              <w:rPr>
                <w:rFonts w:ascii="Times New Roman" w:hAnsi="Times New Roman"/>
                <w:b/>
                <w:sz w:val="24"/>
              </w:rPr>
              <w:t>Queue Linked list design</w:t>
            </w:r>
            <w:r w:rsidRPr="007C3BAD">
              <w:rPr>
                <w:rFonts w:ascii="Times New Roman" w:hAnsi="Times New Roman"/>
                <w:sz w:val="24"/>
              </w:rPr>
              <w:t xml:space="preserve">: Data structure, Queue head, Queue data node, Queue algorithms, Create queue, Enqueue, Dequeue, Retrieving queue data, Empty queue, Full queue, Queue count, Destroy queue, </w:t>
            </w:r>
            <w:r w:rsidRPr="007C3BAD">
              <w:rPr>
                <w:rFonts w:ascii="Times New Roman" w:hAnsi="Times New Roman"/>
                <w:b/>
                <w:sz w:val="24"/>
              </w:rPr>
              <w:t>Queue ADT</w:t>
            </w:r>
            <w:r w:rsidRPr="007C3BAD">
              <w:rPr>
                <w:rFonts w:ascii="Times New Roman" w:hAnsi="Times New Roman"/>
                <w:sz w:val="24"/>
              </w:rPr>
              <w:t>: Queue structure, Queue ADT algorithms, Queue  Implementation using array, Queue Applications.</w:t>
            </w:r>
          </w:p>
          <w:p w14:paraId="49ACC4DF" w14:textId="77777777" w:rsidR="00E345F9" w:rsidRPr="007C3BAD" w:rsidRDefault="00E345F9" w:rsidP="00634E62">
            <w:pPr>
              <w:spacing w:after="0" w:line="307" w:lineRule="auto"/>
              <w:jc w:val="both"/>
              <w:rPr>
                <w:rFonts w:ascii="Times New Roman" w:hAnsi="Times New Roman"/>
                <w:sz w:val="24"/>
              </w:rPr>
            </w:pPr>
            <w:r w:rsidRPr="007C3BAD">
              <w:rPr>
                <w:rFonts w:ascii="Times New Roman" w:hAnsi="Times New Roman"/>
                <w:b/>
                <w:sz w:val="24"/>
              </w:rPr>
              <w:t xml:space="preserve">Sorting </w:t>
            </w:r>
            <w:r w:rsidRPr="007C3BAD">
              <w:rPr>
                <w:rFonts w:ascii="Times New Roman" w:hAnsi="Times New Roman"/>
                <w:sz w:val="24"/>
              </w:rPr>
              <w:t>:Selection, Insertion, exchange and quick sorts</w:t>
            </w:r>
          </w:p>
          <w:p w14:paraId="040978DB" w14:textId="77777777" w:rsidR="00E345F9" w:rsidRPr="007C3BAD" w:rsidRDefault="00E345F9" w:rsidP="00634E62">
            <w:pPr>
              <w:spacing w:after="0" w:line="240" w:lineRule="auto"/>
            </w:pPr>
            <w:r w:rsidRPr="007C3BAD">
              <w:rPr>
                <w:rFonts w:ascii="Times New Roman" w:hAnsi="Times New Roman"/>
                <w:b/>
                <w:sz w:val="24"/>
              </w:rPr>
              <w:t>Searching</w:t>
            </w:r>
            <w:r w:rsidRPr="007C3BAD">
              <w:rPr>
                <w:rFonts w:ascii="Times New Roman" w:hAnsi="Times New Roman"/>
                <w:sz w:val="24"/>
              </w:rPr>
              <w:t>: Sequential, binary search, hashed list searches</w:t>
            </w:r>
          </w:p>
          <w:p w14:paraId="7A6E14DD" w14:textId="77777777" w:rsidR="00E345F9" w:rsidRPr="007C3BAD" w:rsidRDefault="00E345F9" w:rsidP="00634E62">
            <w:pPr>
              <w:spacing w:after="0" w:line="240" w:lineRule="auto"/>
            </w:pPr>
          </w:p>
          <w:p w14:paraId="6C236209" w14:textId="77777777" w:rsidR="00E345F9" w:rsidRPr="007C3BAD" w:rsidRDefault="00E345F9" w:rsidP="00634E62">
            <w:pPr>
              <w:spacing w:after="0" w:line="240" w:lineRule="auto"/>
            </w:pPr>
          </w:p>
        </w:tc>
      </w:tr>
      <w:tr w:rsidR="007C3BAD" w:rsidRPr="007C3BAD" w14:paraId="2ECBAFAC" w14:textId="77777777" w:rsidTr="00B21568">
        <w:trPr>
          <w:jc w:val="right"/>
        </w:trPr>
        <w:tc>
          <w:tcPr>
            <w:tcW w:w="9448" w:type="dxa"/>
          </w:tcPr>
          <w:p w14:paraId="33F28E9F" w14:textId="77777777" w:rsidR="00E345F9" w:rsidRPr="007C3BAD" w:rsidRDefault="00E345F9" w:rsidP="00634E62">
            <w:pPr>
              <w:spacing w:after="0" w:line="240" w:lineRule="auto"/>
            </w:pPr>
            <w:r w:rsidRPr="007C3BAD">
              <w:t xml:space="preserve">                                                                           Unit III (13 Hours)</w:t>
            </w:r>
          </w:p>
          <w:p w14:paraId="7B563895" w14:textId="77777777" w:rsidR="00E345F9" w:rsidRPr="007C3BAD" w:rsidRDefault="00E345F9" w:rsidP="00634E62">
            <w:pPr>
              <w:spacing w:after="0" w:line="309" w:lineRule="auto"/>
              <w:jc w:val="both"/>
              <w:rPr>
                <w:rFonts w:ascii="Times New Roman" w:hAnsi="Times New Roman"/>
                <w:sz w:val="24"/>
              </w:rPr>
            </w:pPr>
            <w:r w:rsidRPr="007C3BAD">
              <w:rPr>
                <w:rFonts w:ascii="Times New Roman" w:hAnsi="Times New Roman"/>
                <w:b/>
                <w:sz w:val="24"/>
              </w:rPr>
              <w:t>General Linear lists: Basic operations</w:t>
            </w:r>
            <w:r w:rsidRPr="007C3BAD">
              <w:rPr>
                <w:rFonts w:ascii="Times New Roman" w:hAnsi="Times New Roman"/>
                <w:sz w:val="24"/>
              </w:rPr>
              <w:t xml:space="preserve">, Insertion, Deletion, Retrieval, Traversal, </w:t>
            </w:r>
            <w:r w:rsidRPr="007C3BAD">
              <w:rPr>
                <w:rFonts w:ascii="Times New Roman" w:hAnsi="Times New Roman"/>
                <w:b/>
                <w:sz w:val="24"/>
              </w:rPr>
              <w:lastRenderedPageBreak/>
              <w:t xml:space="preserve">Implementation: </w:t>
            </w:r>
            <w:r w:rsidRPr="007C3BAD">
              <w:rPr>
                <w:rFonts w:ascii="Times New Roman" w:hAnsi="Times New Roman"/>
                <w:sz w:val="24"/>
              </w:rPr>
              <w:t xml:space="preserve">Data structure, Head node, Data node, Algorithms, Create list, Insert node, Delete node, List search, Retrieve node, Empty list, Full list, List count, Traverse list, Destroy list, </w:t>
            </w:r>
            <w:r w:rsidRPr="007C3BAD">
              <w:rPr>
                <w:rFonts w:ascii="Times New Roman" w:hAnsi="Times New Roman"/>
                <w:b/>
                <w:sz w:val="24"/>
              </w:rPr>
              <w:t>List ADT</w:t>
            </w:r>
            <w:r w:rsidRPr="007C3BAD">
              <w:rPr>
                <w:rFonts w:ascii="Times New Roman" w:hAnsi="Times New Roman"/>
                <w:sz w:val="24"/>
              </w:rPr>
              <w:t xml:space="preserve">: ADT functions, Create list, Add node, Internal insertion function, Remove node, Internal delete function, Search list, Internal search function, Retrieve node, Empty list Full list, List count, Traverse, Destroy list, </w:t>
            </w:r>
          </w:p>
          <w:p w14:paraId="35C5AFA1" w14:textId="77777777" w:rsidR="00E345F9" w:rsidRPr="007C3BAD" w:rsidRDefault="00E345F9" w:rsidP="00634E62">
            <w:pPr>
              <w:spacing w:after="0" w:line="309" w:lineRule="auto"/>
              <w:jc w:val="both"/>
              <w:rPr>
                <w:rFonts w:ascii="Times New Roman" w:hAnsi="Times New Roman"/>
              </w:rPr>
            </w:pPr>
            <w:r w:rsidRPr="007C3BAD">
              <w:rPr>
                <w:rFonts w:ascii="Times New Roman" w:hAnsi="Times New Roman"/>
                <w:b/>
                <w:sz w:val="24"/>
              </w:rPr>
              <w:t>Circular linked lists and Doubly linked lists</w:t>
            </w:r>
            <w:r w:rsidRPr="007C3BAD">
              <w:rPr>
                <w:rFonts w:ascii="Times New Roman" w:hAnsi="Times New Roman"/>
                <w:sz w:val="24"/>
              </w:rPr>
              <w:t>: Create list, add node, delete node, retrieve node, search list.</w:t>
            </w:r>
          </w:p>
          <w:p w14:paraId="7BEF84EF" w14:textId="77777777" w:rsidR="00E345F9" w:rsidRPr="007C3BAD" w:rsidRDefault="00E345F9" w:rsidP="00634E62">
            <w:pPr>
              <w:spacing w:after="0" w:line="240" w:lineRule="auto"/>
            </w:pPr>
          </w:p>
        </w:tc>
      </w:tr>
      <w:tr w:rsidR="007C3BAD" w:rsidRPr="007C3BAD" w14:paraId="49248FB9" w14:textId="77777777" w:rsidTr="00B21568">
        <w:trPr>
          <w:jc w:val="right"/>
        </w:trPr>
        <w:tc>
          <w:tcPr>
            <w:tcW w:w="9448" w:type="dxa"/>
          </w:tcPr>
          <w:p w14:paraId="571F3439" w14:textId="77777777" w:rsidR="00E345F9" w:rsidRPr="007C3BAD" w:rsidRDefault="00E345F9" w:rsidP="00634E62">
            <w:pPr>
              <w:spacing w:after="0" w:line="240" w:lineRule="auto"/>
            </w:pPr>
            <w:r w:rsidRPr="007C3BAD">
              <w:lastRenderedPageBreak/>
              <w:t xml:space="preserve">                                                                           Unit IV ( 13 Hours)</w:t>
            </w:r>
          </w:p>
          <w:p w14:paraId="63234745" w14:textId="77777777" w:rsidR="00E345F9" w:rsidRPr="007C3BAD" w:rsidRDefault="00E345F9" w:rsidP="00634E62">
            <w:pPr>
              <w:spacing w:after="0" w:line="309" w:lineRule="auto"/>
              <w:jc w:val="both"/>
              <w:rPr>
                <w:rFonts w:ascii="Times New Roman" w:hAnsi="Times New Roman"/>
                <w:sz w:val="24"/>
              </w:rPr>
            </w:pPr>
            <w:r w:rsidRPr="007C3BAD">
              <w:rPr>
                <w:rFonts w:ascii="Times New Roman" w:hAnsi="Times New Roman"/>
                <w:b/>
                <w:sz w:val="24"/>
              </w:rPr>
              <w:t>Non-Linear lists: Trees: Basic tree concepts</w:t>
            </w:r>
            <w:r w:rsidRPr="007C3BAD">
              <w:rPr>
                <w:rFonts w:ascii="Times New Roman" w:hAnsi="Times New Roman"/>
                <w:sz w:val="24"/>
              </w:rPr>
              <w:t xml:space="preserve">: Terminology, User representation, </w:t>
            </w:r>
            <w:r w:rsidRPr="007C3BAD">
              <w:rPr>
                <w:rFonts w:ascii="Times New Roman" w:hAnsi="Times New Roman"/>
                <w:b/>
                <w:sz w:val="24"/>
              </w:rPr>
              <w:t>Binary trees</w:t>
            </w:r>
            <w:r w:rsidRPr="007C3BAD">
              <w:rPr>
                <w:rFonts w:ascii="Times New Roman" w:hAnsi="Times New Roman"/>
                <w:sz w:val="24"/>
              </w:rPr>
              <w:t xml:space="preserve">: Properties, Height of binary trees, Balance, Complete and Nearly complete binary trees, </w:t>
            </w:r>
            <w:r w:rsidRPr="007C3BAD">
              <w:rPr>
                <w:rFonts w:ascii="Times New Roman" w:hAnsi="Times New Roman"/>
                <w:b/>
                <w:sz w:val="24"/>
              </w:rPr>
              <w:t>Binary tree traversals:</w:t>
            </w:r>
            <w:r w:rsidRPr="007C3BAD">
              <w:rPr>
                <w:rFonts w:ascii="Times New Roman" w:hAnsi="Times New Roman"/>
                <w:sz w:val="24"/>
              </w:rPr>
              <w:t xml:space="preserve"> Depth-first traversals, Breadth-first traversals, </w:t>
            </w:r>
            <w:r w:rsidRPr="007C3BAD">
              <w:rPr>
                <w:rFonts w:ascii="Times New Roman" w:hAnsi="Times New Roman"/>
                <w:b/>
                <w:sz w:val="24"/>
              </w:rPr>
              <w:t>Expression Trees</w:t>
            </w:r>
            <w:r w:rsidRPr="007C3BAD">
              <w:rPr>
                <w:rFonts w:ascii="Times New Roman" w:hAnsi="Times New Roman"/>
                <w:sz w:val="24"/>
              </w:rPr>
              <w:t xml:space="preserve">:Infix traversal, Postfix traversal, Prefix traversal, </w:t>
            </w:r>
            <w:r w:rsidRPr="007C3BAD">
              <w:rPr>
                <w:rFonts w:ascii="Times New Roman" w:hAnsi="Times New Roman"/>
                <w:b/>
                <w:sz w:val="24"/>
              </w:rPr>
              <w:t>Huffman code, General trees, Binary search trees</w:t>
            </w:r>
            <w:r w:rsidRPr="007C3BAD">
              <w:rPr>
                <w:rFonts w:ascii="Times New Roman" w:hAnsi="Times New Roman"/>
                <w:sz w:val="24"/>
              </w:rPr>
              <w:t xml:space="preserve">: Basic concepts, </w:t>
            </w:r>
            <w:r w:rsidRPr="007C3BAD">
              <w:rPr>
                <w:rFonts w:ascii="Times New Roman" w:hAnsi="Times New Roman"/>
                <w:b/>
                <w:sz w:val="24"/>
              </w:rPr>
              <w:t>BST operations</w:t>
            </w:r>
            <w:r w:rsidRPr="007C3BAD">
              <w:rPr>
                <w:rFonts w:ascii="Times New Roman" w:hAnsi="Times New Roman"/>
                <w:sz w:val="24"/>
              </w:rPr>
              <w:t xml:space="preserve">: Traversals, Searches, Insertion Find the smallest and largest node, BST search, Insertion, Deletion, </w:t>
            </w:r>
            <w:r w:rsidRPr="007C3BAD">
              <w:rPr>
                <w:rFonts w:ascii="Times New Roman" w:hAnsi="Times New Roman"/>
                <w:b/>
                <w:sz w:val="24"/>
              </w:rPr>
              <w:t>Binary search tree ADT</w:t>
            </w:r>
            <w:r w:rsidRPr="007C3BAD">
              <w:rPr>
                <w:rFonts w:ascii="Times New Roman" w:hAnsi="Times New Roman"/>
                <w:sz w:val="24"/>
              </w:rPr>
              <w:t>, Data structure, Head and node structure, Algorithms, Create a BST, Insert a BST, Internal insert function, Delete a BST, Internal delete function, Retrieve a BST, Internal retrieve function, Traverse a BST, Internal traverse function, Empty a BST, Full BST, BST count, Destroy a BST, Internal destroy function.</w:t>
            </w:r>
          </w:p>
          <w:p w14:paraId="5B7216BA" w14:textId="77777777" w:rsidR="00E345F9" w:rsidRPr="007C3BAD" w:rsidRDefault="00E345F9" w:rsidP="00634E62">
            <w:pPr>
              <w:spacing w:after="0" w:line="309" w:lineRule="auto"/>
              <w:jc w:val="both"/>
              <w:rPr>
                <w:rFonts w:ascii="Times New Roman" w:hAnsi="Times New Roman"/>
                <w:sz w:val="24"/>
              </w:rPr>
            </w:pPr>
            <w:r w:rsidRPr="007C3BAD">
              <w:rPr>
                <w:rFonts w:ascii="Times New Roman" w:hAnsi="Times New Roman"/>
                <w:b/>
                <w:sz w:val="24"/>
              </w:rPr>
              <w:t>Graphs: Basic concepts</w:t>
            </w:r>
            <w:r w:rsidRPr="007C3BAD">
              <w:rPr>
                <w:rFonts w:ascii="Times New Roman" w:hAnsi="Times New Roman"/>
                <w:sz w:val="24"/>
              </w:rPr>
              <w:t xml:space="preserve">, </w:t>
            </w:r>
            <w:r w:rsidRPr="007C3BAD">
              <w:rPr>
                <w:rFonts w:ascii="Times New Roman" w:hAnsi="Times New Roman"/>
                <w:b/>
                <w:sz w:val="24"/>
              </w:rPr>
              <w:t>Operations</w:t>
            </w:r>
            <w:r w:rsidRPr="007C3BAD">
              <w:rPr>
                <w:rFonts w:ascii="Times New Roman" w:hAnsi="Times New Roman"/>
                <w:sz w:val="24"/>
              </w:rPr>
              <w:t xml:space="preserve">: Insert vertex, Delete vertex, Add edge, Delete edge, Find vertex, </w:t>
            </w:r>
            <w:r w:rsidRPr="007C3BAD">
              <w:rPr>
                <w:rFonts w:ascii="Times New Roman" w:hAnsi="Times New Roman"/>
                <w:b/>
                <w:sz w:val="24"/>
              </w:rPr>
              <w:t>Graph storage structures</w:t>
            </w:r>
            <w:r w:rsidRPr="007C3BAD">
              <w:rPr>
                <w:rFonts w:ascii="Times New Roman" w:hAnsi="Times New Roman"/>
                <w:sz w:val="24"/>
              </w:rPr>
              <w:t>: Adjacency matrix, Adjacency list.</w:t>
            </w:r>
          </w:p>
          <w:p w14:paraId="42DED6A8" w14:textId="77777777" w:rsidR="00E345F9" w:rsidRPr="007C3BAD" w:rsidRDefault="00E345F9" w:rsidP="00634E62">
            <w:pPr>
              <w:spacing w:after="0" w:line="240" w:lineRule="auto"/>
            </w:pPr>
          </w:p>
          <w:p w14:paraId="79DDB2E2" w14:textId="77777777" w:rsidR="00E345F9" w:rsidRPr="007C3BAD" w:rsidRDefault="00E345F9" w:rsidP="00634E62">
            <w:pPr>
              <w:spacing w:after="0" w:line="240" w:lineRule="auto"/>
            </w:pPr>
          </w:p>
        </w:tc>
      </w:tr>
      <w:tr w:rsidR="007C3BAD" w:rsidRPr="007C3BAD" w14:paraId="217C8CF8" w14:textId="77777777" w:rsidTr="00B21568">
        <w:trPr>
          <w:jc w:val="right"/>
        </w:trPr>
        <w:tc>
          <w:tcPr>
            <w:tcW w:w="9448" w:type="dxa"/>
          </w:tcPr>
          <w:p w14:paraId="1AAA7D5B" w14:textId="77777777" w:rsidR="00E345F9" w:rsidRPr="007C3BAD" w:rsidRDefault="00E345F9" w:rsidP="00634E62">
            <w:pPr>
              <w:spacing w:after="0" w:line="240" w:lineRule="auto"/>
            </w:pPr>
          </w:p>
          <w:p w14:paraId="1997DB09" w14:textId="77777777" w:rsidR="00E345F9" w:rsidRPr="007C3BAD" w:rsidRDefault="00E345F9" w:rsidP="00634E62">
            <w:pPr>
              <w:spacing w:after="0" w:line="240" w:lineRule="auto"/>
              <w:jc w:val="both"/>
              <w:rPr>
                <w:rFonts w:ascii="Times New Roman" w:hAnsi="Times New Roman"/>
                <w:b/>
                <w:sz w:val="24"/>
                <w:szCs w:val="24"/>
              </w:rPr>
            </w:pPr>
            <w:r w:rsidRPr="007C3BAD">
              <w:rPr>
                <w:rFonts w:ascii="Times New Roman" w:hAnsi="Times New Roman"/>
                <w:b/>
                <w:sz w:val="24"/>
                <w:szCs w:val="24"/>
              </w:rPr>
              <w:t>Text Book:</w:t>
            </w:r>
          </w:p>
          <w:p w14:paraId="71BAACFA" w14:textId="77777777" w:rsidR="00E345F9" w:rsidRPr="007C3BAD" w:rsidRDefault="00E345F9" w:rsidP="00634E62">
            <w:pPr>
              <w:spacing w:after="0" w:line="240" w:lineRule="auto"/>
              <w:jc w:val="both"/>
              <w:rPr>
                <w:rFonts w:ascii="Times New Roman" w:hAnsi="Times New Roman"/>
                <w:b/>
                <w:sz w:val="24"/>
                <w:szCs w:val="24"/>
              </w:rPr>
            </w:pPr>
          </w:p>
          <w:p w14:paraId="218AE251" w14:textId="77777777" w:rsidR="00E345F9" w:rsidRPr="007C3BAD" w:rsidRDefault="00E345F9" w:rsidP="009159C9">
            <w:pPr>
              <w:pStyle w:val="ListParagraph"/>
              <w:numPr>
                <w:ilvl w:val="0"/>
                <w:numId w:val="18"/>
              </w:numPr>
              <w:tabs>
                <w:tab w:val="left" w:pos="708"/>
              </w:tabs>
              <w:spacing w:after="0" w:line="240" w:lineRule="auto"/>
              <w:jc w:val="both"/>
              <w:rPr>
                <w:rFonts w:ascii="Symbol" w:eastAsia="Symbol" w:hAnsi="Symbol"/>
                <w:sz w:val="24"/>
              </w:rPr>
            </w:pPr>
            <w:r w:rsidRPr="007C3BAD">
              <w:rPr>
                <w:rFonts w:ascii="Times New Roman" w:hAnsi="Times New Roman"/>
                <w:sz w:val="24"/>
              </w:rPr>
              <w:t xml:space="preserve">Behrouz A. Forouzan and Richard F. Gilberg, 2nd Edition, Cengage Learning Publisher, 2005. </w:t>
            </w:r>
            <w:r w:rsidRPr="007C3BAD">
              <w:rPr>
                <w:rFonts w:ascii="Times New Roman" w:hAnsi="Times New Roman"/>
                <w:b/>
                <w:sz w:val="24"/>
              </w:rPr>
              <w:t>Data Structure A Pseudocode Approach with C</w:t>
            </w:r>
            <w:r w:rsidRPr="007C3BAD">
              <w:rPr>
                <w:rFonts w:ascii="Times New Roman" w:hAnsi="Times New Roman"/>
                <w:sz w:val="24"/>
              </w:rPr>
              <w:t>, (Chapter 1(1.2,1.3,1.5), 2,3,4 (4.1-4.4), 5, 6(6.1-6.3 )7(7.1-7.3), 11(11.1-11.3),12(12.2-12.4)13(13.1-13.3)Appendix F.</w:t>
            </w:r>
          </w:p>
          <w:p w14:paraId="6818FBB0" w14:textId="77777777" w:rsidR="00E345F9" w:rsidRPr="007C3BAD" w:rsidRDefault="00E345F9" w:rsidP="00634E62">
            <w:pPr>
              <w:pStyle w:val="ListParagraph"/>
              <w:spacing w:after="0" w:line="240" w:lineRule="auto"/>
              <w:ind w:left="360" w:right="20"/>
              <w:jc w:val="both"/>
            </w:pPr>
          </w:p>
        </w:tc>
      </w:tr>
      <w:tr w:rsidR="007C3BAD" w:rsidRPr="007C3BAD" w14:paraId="732521ED" w14:textId="77777777" w:rsidTr="00B21568">
        <w:trPr>
          <w:jc w:val="right"/>
        </w:trPr>
        <w:tc>
          <w:tcPr>
            <w:tcW w:w="9448" w:type="dxa"/>
          </w:tcPr>
          <w:p w14:paraId="4238CD80" w14:textId="77777777" w:rsidR="00E345F9" w:rsidRPr="007C3BAD" w:rsidRDefault="00E345F9" w:rsidP="00634E62">
            <w:pPr>
              <w:spacing w:after="0" w:line="240" w:lineRule="auto"/>
              <w:jc w:val="both"/>
              <w:rPr>
                <w:rFonts w:ascii="Times New Roman" w:hAnsi="Times New Roman"/>
                <w:sz w:val="24"/>
                <w:szCs w:val="24"/>
              </w:rPr>
            </w:pPr>
          </w:p>
          <w:p w14:paraId="18308550" w14:textId="77777777" w:rsidR="00E345F9" w:rsidRPr="007C3BAD" w:rsidRDefault="00E345F9" w:rsidP="00634E62">
            <w:pPr>
              <w:spacing w:after="0" w:line="240" w:lineRule="auto"/>
              <w:jc w:val="both"/>
              <w:rPr>
                <w:rFonts w:ascii="Times New Roman" w:hAnsi="Times New Roman"/>
                <w:b/>
                <w:sz w:val="24"/>
                <w:szCs w:val="24"/>
              </w:rPr>
            </w:pPr>
            <w:r w:rsidRPr="007C3BAD">
              <w:rPr>
                <w:rFonts w:ascii="Times New Roman" w:hAnsi="Times New Roman"/>
                <w:b/>
                <w:sz w:val="24"/>
                <w:szCs w:val="24"/>
              </w:rPr>
              <w:t>Reference Books:</w:t>
            </w:r>
          </w:p>
          <w:p w14:paraId="1877116D" w14:textId="77777777" w:rsidR="00E345F9" w:rsidRPr="007C3BAD" w:rsidRDefault="00E345F9" w:rsidP="009159C9">
            <w:pPr>
              <w:pStyle w:val="ListParagraph"/>
              <w:numPr>
                <w:ilvl w:val="0"/>
                <w:numId w:val="19"/>
              </w:numPr>
              <w:spacing w:after="0" w:line="240" w:lineRule="auto"/>
              <w:jc w:val="both"/>
              <w:rPr>
                <w:rFonts w:ascii="Times New Roman" w:hAnsi="Times New Roman"/>
                <w:sz w:val="24"/>
                <w:szCs w:val="24"/>
              </w:rPr>
            </w:pPr>
            <w:r w:rsidRPr="007C3BAD">
              <w:rPr>
                <w:rFonts w:ascii="Times New Roman" w:hAnsi="Times New Roman"/>
                <w:b/>
                <w:sz w:val="24"/>
                <w:szCs w:val="24"/>
              </w:rPr>
              <w:t xml:space="preserve">Data Structures Using C, </w:t>
            </w:r>
            <w:r w:rsidRPr="007C3BAD">
              <w:rPr>
                <w:rFonts w:ascii="Times New Roman" w:hAnsi="Times New Roman"/>
                <w:sz w:val="24"/>
                <w:szCs w:val="24"/>
              </w:rPr>
              <w:t>Aaron M. Tenanbaum , Yedidyah Langsam, Moshe J Augenstein Pearson Education</w:t>
            </w:r>
          </w:p>
          <w:p w14:paraId="2AE44164" w14:textId="77777777" w:rsidR="00E345F9" w:rsidRPr="007C3BAD" w:rsidRDefault="00E345F9" w:rsidP="009159C9">
            <w:pPr>
              <w:pStyle w:val="ListParagraph"/>
              <w:numPr>
                <w:ilvl w:val="0"/>
                <w:numId w:val="19"/>
              </w:numPr>
              <w:spacing w:after="0" w:line="240" w:lineRule="auto"/>
              <w:jc w:val="both"/>
              <w:rPr>
                <w:rFonts w:ascii="Times New Roman" w:hAnsi="Times New Roman"/>
                <w:b/>
                <w:sz w:val="24"/>
                <w:szCs w:val="24"/>
              </w:rPr>
            </w:pPr>
            <w:r w:rsidRPr="007C3BAD">
              <w:rPr>
                <w:rFonts w:ascii="Times New Roman" w:hAnsi="Times New Roman"/>
                <w:sz w:val="24"/>
                <w:szCs w:val="24"/>
              </w:rPr>
              <w:t xml:space="preserve">Data </w:t>
            </w:r>
            <w:r w:rsidRPr="007C3BAD">
              <w:rPr>
                <w:rFonts w:ascii="Times New Roman" w:hAnsi="Times New Roman"/>
                <w:b/>
                <w:sz w:val="24"/>
                <w:szCs w:val="24"/>
              </w:rPr>
              <w:t xml:space="preserve">Structures and Program Design in C, </w:t>
            </w:r>
            <w:r w:rsidRPr="007C3BAD">
              <w:rPr>
                <w:rFonts w:ascii="Times New Roman" w:hAnsi="Times New Roman"/>
                <w:sz w:val="24"/>
                <w:szCs w:val="24"/>
              </w:rPr>
              <w:t>Robert Kruse, Bruce Leung, C. L. Tondo , Shashi Mogalla, 2</w:t>
            </w:r>
            <w:r w:rsidRPr="007C3BAD">
              <w:rPr>
                <w:rFonts w:ascii="Times New Roman" w:hAnsi="Times New Roman"/>
                <w:sz w:val="24"/>
                <w:szCs w:val="24"/>
                <w:vertAlign w:val="superscript"/>
              </w:rPr>
              <w:t>nd</w:t>
            </w:r>
            <w:r w:rsidRPr="007C3BAD">
              <w:rPr>
                <w:rFonts w:ascii="Times New Roman" w:hAnsi="Times New Roman"/>
                <w:sz w:val="24"/>
                <w:szCs w:val="24"/>
              </w:rPr>
              <w:t xml:space="preserve"> Edition, Pearson Education</w:t>
            </w:r>
          </w:p>
          <w:p w14:paraId="11AD550D" w14:textId="77777777" w:rsidR="00E345F9" w:rsidRPr="007C3BAD" w:rsidRDefault="00E345F9" w:rsidP="009159C9">
            <w:pPr>
              <w:pStyle w:val="ListParagraph"/>
              <w:numPr>
                <w:ilvl w:val="0"/>
                <w:numId w:val="19"/>
              </w:numPr>
              <w:spacing w:after="0" w:line="240" w:lineRule="auto"/>
              <w:jc w:val="both"/>
              <w:rPr>
                <w:rFonts w:ascii="Times New Roman" w:hAnsi="Times New Roman"/>
                <w:b/>
                <w:sz w:val="24"/>
                <w:szCs w:val="24"/>
              </w:rPr>
            </w:pPr>
            <w:r w:rsidRPr="007C3BAD">
              <w:rPr>
                <w:rFonts w:ascii="Times New Roman" w:hAnsi="Times New Roman"/>
                <w:b/>
                <w:sz w:val="24"/>
                <w:szCs w:val="24"/>
              </w:rPr>
              <w:t>Data Structures with C ,Seymour Lipschutz, Schaum’s outlines, MGH Education</w:t>
            </w:r>
          </w:p>
          <w:p w14:paraId="41A47E48" w14:textId="77777777" w:rsidR="00E345F9" w:rsidRPr="007C3BAD" w:rsidRDefault="00E345F9" w:rsidP="009159C9">
            <w:pPr>
              <w:pStyle w:val="ListParagraph"/>
              <w:numPr>
                <w:ilvl w:val="0"/>
                <w:numId w:val="19"/>
              </w:numPr>
              <w:spacing w:after="0" w:line="240" w:lineRule="auto"/>
              <w:ind w:right="20"/>
              <w:jc w:val="both"/>
              <w:rPr>
                <w:rFonts w:ascii="Times New Roman" w:hAnsi="Times New Roman"/>
                <w:sz w:val="24"/>
                <w:szCs w:val="24"/>
              </w:rPr>
            </w:pPr>
            <w:r w:rsidRPr="007C3BAD">
              <w:rPr>
                <w:rFonts w:ascii="Times New Roman" w:hAnsi="Times New Roman"/>
                <w:b/>
                <w:sz w:val="24"/>
                <w:szCs w:val="24"/>
              </w:rPr>
              <w:t>Data Structures Through C ,Yeshwant Kanetkar ,BPB publications</w:t>
            </w:r>
          </w:p>
          <w:p w14:paraId="5E8D7096" w14:textId="77777777" w:rsidR="00E345F9" w:rsidRPr="007C3BAD" w:rsidRDefault="00E345F9" w:rsidP="00634E62">
            <w:pPr>
              <w:spacing w:after="0" w:line="240" w:lineRule="auto"/>
            </w:pPr>
          </w:p>
        </w:tc>
      </w:tr>
    </w:tbl>
    <w:p w14:paraId="5B2ACDDC" w14:textId="77777777" w:rsidR="0065261F" w:rsidRPr="007C3BAD" w:rsidRDefault="0065261F">
      <w:r w:rsidRPr="007C3BAD">
        <w:br w:type="page"/>
      </w:r>
    </w:p>
    <w:tbl>
      <w:tblPr>
        <w:tblW w:w="9640" w:type="dxa"/>
        <w:jc w:val="righ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00" w:firstRow="0" w:lastRow="0" w:firstColumn="0" w:lastColumn="0" w:noHBand="0" w:noVBand="0"/>
      </w:tblPr>
      <w:tblGrid>
        <w:gridCol w:w="2056"/>
        <w:gridCol w:w="4520"/>
        <w:gridCol w:w="3064"/>
      </w:tblGrid>
      <w:tr w:rsidR="007C3BAD" w:rsidRPr="007C3BAD" w14:paraId="5BE0A39B" w14:textId="77777777" w:rsidTr="008A572C">
        <w:trPr>
          <w:trHeight w:val="368"/>
          <w:jc w:val="right"/>
        </w:trPr>
        <w:tc>
          <w:tcPr>
            <w:tcW w:w="2056" w:type="dxa"/>
            <w:shd w:val="clear" w:color="auto" w:fill="auto"/>
            <w:vAlign w:val="bottom"/>
          </w:tcPr>
          <w:p w14:paraId="72936F77" w14:textId="174F6037" w:rsidR="00E345F9" w:rsidRPr="007C3BAD" w:rsidRDefault="00E345F9" w:rsidP="00F754F8">
            <w:pPr>
              <w:spacing w:after="0" w:line="240" w:lineRule="auto"/>
              <w:rPr>
                <w:rFonts w:ascii="Times New Roman" w:hAnsi="Times New Roman"/>
                <w:b/>
              </w:rPr>
            </w:pPr>
            <w:r w:rsidRPr="007C3BAD">
              <w:lastRenderedPageBreak/>
              <w:br w:type="page"/>
            </w:r>
            <w:r w:rsidRPr="007C3BAD">
              <w:br w:type="page"/>
            </w:r>
            <w:r w:rsidRPr="007C3BAD">
              <w:rPr>
                <w:rFonts w:ascii="Times New Roman" w:hAnsi="Times New Roman"/>
                <w:b/>
              </w:rPr>
              <w:t>UCS452C</w:t>
            </w:r>
          </w:p>
        </w:tc>
        <w:tc>
          <w:tcPr>
            <w:tcW w:w="4520" w:type="dxa"/>
            <w:shd w:val="clear" w:color="auto" w:fill="auto"/>
            <w:vAlign w:val="bottom"/>
          </w:tcPr>
          <w:p w14:paraId="1D281780" w14:textId="77777777" w:rsidR="00E345F9" w:rsidRPr="007C3BAD" w:rsidRDefault="00E345F9" w:rsidP="009923D3">
            <w:pPr>
              <w:spacing w:after="0" w:line="240" w:lineRule="auto"/>
              <w:ind w:left="20"/>
              <w:jc w:val="center"/>
              <w:rPr>
                <w:rFonts w:ascii="Times New Roman" w:hAnsi="Times New Roman"/>
                <w:b/>
              </w:rPr>
            </w:pPr>
            <w:r w:rsidRPr="007C3BAD">
              <w:rPr>
                <w:rFonts w:ascii="Times New Roman" w:hAnsi="Times New Roman"/>
                <w:b/>
              </w:rPr>
              <w:t xml:space="preserve">DATABASE MANAGEMENT   SYSTEMS </w:t>
            </w:r>
          </w:p>
        </w:tc>
        <w:tc>
          <w:tcPr>
            <w:tcW w:w="3064" w:type="dxa"/>
            <w:shd w:val="clear" w:color="auto" w:fill="auto"/>
            <w:vAlign w:val="bottom"/>
          </w:tcPr>
          <w:p w14:paraId="261A594D" w14:textId="77777777" w:rsidR="00E345F9" w:rsidRPr="007C3BAD" w:rsidRDefault="00E345F9" w:rsidP="009923D3">
            <w:pPr>
              <w:spacing w:after="0" w:line="240" w:lineRule="auto"/>
              <w:ind w:left="800"/>
              <w:jc w:val="center"/>
              <w:rPr>
                <w:rFonts w:ascii="Times New Roman" w:hAnsi="Times New Roman"/>
                <w:b/>
                <w:w w:val="98"/>
              </w:rPr>
            </w:pPr>
            <w:r w:rsidRPr="007C3BAD">
              <w:rPr>
                <w:rFonts w:ascii="Times New Roman" w:hAnsi="Times New Roman"/>
                <w:b/>
                <w:w w:val="98"/>
              </w:rPr>
              <w:t>4-CREDITS</w:t>
            </w:r>
          </w:p>
        </w:tc>
      </w:tr>
      <w:tr w:rsidR="007C3BAD" w:rsidRPr="007C3BAD" w14:paraId="3B58CB29" w14:textId="77777777" w:rsidTr="008A572C">
        <w:trPr>
          <w:trHeight w:val="269"/>
          <w:jc w:val="right"/>
        </w:trPr>
        <w:tc>
          <w:tcPr>
            <w:tcW w:w="2056" w:type="dxa"/>
            <w:shd w:val="clear" w:color="auto" w:fill="auto"/>
            <w:vAlign w:val="bottom"/>
          </w:tcPr>
          <w:p w14:paraId="53F159D5" w14:textId="77777777" w:rsidR="00E345F9" w:rsidRPr="007C3BAD" w:rsidRDefault="00E345F9" w:rsidP="009923D3">
            <w:pPr>
              <w:spacing w:after="0" w:line="240" w:lineRule="auto"/>
              <w:jc w:val="both"/>
              <w:rPr>
                <w:rFonts w:ascii="Times New Roman" w:hAnsi="Times New Roman"/>
                <w:b/>
              </w:rPr>
            </w:pPr>
            <w:r w:rsidRPr="007C3BAD">
              <w:rPr>
                <w:rFonts w:ascii="Times New Roman" w:hAnsi="Times New Roman"/>
                <w:b/>
              </w:rPr>
              <w:t>Hrs/Week :04</w:t>
            </w:r>
          </w:p>
        </w:tc>
        <w:tc>
          <w:tcPr>
            <w:tcW w:w="4520" w:type="dxa"/>
            <w:shd w:val="clear" w:color="auto" w:fill="auto"/>
            <w:vAlign w:val="bottom"/>
          </w:tcPr>
          <w:p w14:paraId="6D102920" w14:textId="77777777" w:rsidR="00E345F9" w:rsidRPr="007C3BAD" w:rsidRDefault="00E345F9" w:rsidP="009923D3">
            <w:pPr>
              <w:spacing w:after="0" w:line="240" w:lineRule="auto"/>
              <w:jc w:val="both"/>
              <w:rPr>
                <w:rFonts w:ascii="Times New Roman" w:hAnsi="Times New Roman"/>
              </w:rPr>
            </w:pPr>
          </w:p>
        </w:tc>
        <w:tc>
          <w:tcPr>
            <w:tcW w:w="3064" w:type="dxa"/>
            <w:shd w:val="clear" w:color="auto" w:fill="auto"/>
            <w:vAlign w:val="bottom"/>
          </w:tcPr>
          <w:p w14:paraId="2006AE48" w14:textId="77777777" w:rsidR="00E345F9" w:rsidRPr="007C3BAD" w:rsidRDefault="00E345F9" w:rsidP="009923D3">
            <w:pPr>
              <w:spacing w:after="0" w:line="240" w:lineRule="auto"/>
              <w:ind w:left="900"/>
              <w:jc w:val="both"/>
              <w:rPr>
                <w:rFonts w:ascii="Times New Roman" w:hAnsi="Times New Roman"/>
                <w:b/>
              </w:rPr>
            </w:pPr>
            <w:r w:rsidRPr="007C3BAD">
              <w:rPr>
                <w:rFonts w:ascii="Times New Roman" w:hAnsi="Times New Roman"/>
                <w:b/>
              </w:rPr>
              <w:t>CIE Marks:50</w:t>
            </w:r>
          </w:p>
        </w:tc>
      </w:tr>
      <w:tr w:rsidR="007C3BAD" w:rsidRPr="007C3BAD" w14:paraId="5A8D4DD2" w14:textId="77777777" w:rsidTr="008A572C">
        <w:trPr>
          <w:trHeight w:val="252"/>
          <w:jc w:val="right"/>
        </w:trPr>
        <w:tc>
          <w:tcPr>
            <w:tcW w:w="2056" w:type="dxa"/>
            <w:shd w:val="clear" w:color="auto" w:fill="auto"/>
            <w:vAlign w:val="bottom"/>
          </w:tcPr>
          <w:p w14:paraId="5876B6EA" w14:textId="77777777" w:rsidR="00E345F9" w:rsidRPr="007C3BAD" w:rsidRDefault="00E345F9" w:rsidP="009923D3">
            <w:pPr>
              <w:spacing w:after="0" w:line="240" w:lineRule="auto"/>
              <w:jc w:val="both"/>
              <w:rPr>
                <w:rFonts w:ascii="Times New Roman" w:hAnsi="Times New Roman"/>
                <w:b/>
              </w:rPr>
            </w:pPr>
            <w:r w:rsidRPr="007C3BAD">
              <w:rPr>
                <w:rFonts w:ascii="Times New Roman" w:hAnsi="Times New Roman"/>
                <w:b/>
              </w:rPr>
              <w:t>Total Hrs: 48</w:t>
            </w:r>
          </w:p>
        </w:tc>
        <w:tc>
          <w:tcPr>
            <w:tcW w:w="4520" w:type="dxa"/>
            <w:shd w:val="clear" w:color="auto" w:fill="auto"/>
            <w:vAlign w:val="bottom"/>
          </w:tcPr>
          <w:p w14:paraId="5D5412BC" w14:textId="77777777" w:rsidR="00E345F9" w:rsidRPr="007C3BAD" w:rsidRDefault="00E345F9" w:rsidP="009923D3">
            <w:pPr>
              <w:spacing w:after="0" w:line="240" w:lineRule="auto"/>
              <w:jc w:val="both"/>
              <w:rPr>
                <w:rFonts w:ascii="Times New Roman" w:hAnsi="Times New Roman"/>
              </w:rPr>
            </w:pPr>
          </w:p>
        </w:tc>
        <w:tc>
          <w:tcPr>
            <w:tcW w:w="3064" w:type="dxa"/>
            <w:shd w:val="clear" w:color="auto" w:fill="auto"/>
            <w:vAlign w:val="bottom"/>
          </w:tcPr>
          <w:p w14:paraId="7D5FAD6E" w14:textId="77777777" w:rsidR="00E345F9" w:rsidRPr="007C3BAD" w:rsidRDefault="00E345F9" w:rsidP="009923D3">
            <w:pPr>
              <w:spacing w:after="0" w:line="240" w:lineRule="auto"/>
              <w:ind w:left="900"/>
              <w:jc w:val="both"/>
              <w:rPr>
                <w:rFonts w:ascii="Times New Roman" w:hAnsi="Times New Roman"/>
                <w:b/>
              </w:rPr>
            </w:pPr>
            <w:r w:rsidRPr="007C3BAD">
              <w:rPr>
                <w:rFonts w:ascii="Times New Roman" w:hAnsi="Times New Roman"/>
                <w:b/>
              </w:rPr>
              <w:t>SEE Marks:50</w:t>
            </w:r>
          </w:p>
        </w:tc>
      </w:tr>
    </w:tbl>
    <w:p w14:paraId="79EF4AAD" w14:textId="77777777" w:rsidR="00E345F9" w:rsidRPr="007C3BAD" w:rsidRDefault="00E345F9" w:rsidP="001D3CE1">
      <w:pPr>
        <w:widowControl w:val="0"/>
        <w:autoSpaceDE w:val="0"/>
        <w:autoSpaceDN w:val="0"/>
        <w:adjustRightInd w:val="0"/>
        <w:spacing w:after="0" w:line="240" w:lineRule="auto"/>
        <w:jc w:val="both"/>
        <w:rPr>
          <w:rFonts w:ascii="Times New Roman" w:hAnsi="Times New Roman"/>
        </w:rPr>
      </w:pPr>
    </w:p>
    <w:tbl>
      <w:tblPr>
        <w:tblW w:w="9640"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82"/>
        <w:gridCol w:w="8058"/>
      </w:tblGrid>
      <w:tr w:rsidR="007C3BAD" w:rsidRPr="007C3BAD" w14:paraId="58C8BF4B" w14:textId="77777777" w:rsidTr="0065261F">
        <w:trPr>
          <w:trHeight w:val="77"/>
        </w:trPr>
        <w:tc>
          <w:tcPr>
            <w:tcW w:w="1582" w:type="dxa"/>
          </w:tcPr>
          <w:p w14:paraId="6C10C36F" w14:textId="77777777" w:rsidR="00E345F9" w:rsidRPr="007C3BAD" w:rsidRDefault="00E345F9" w:rsidP="009923D3">
            <w:pPr>
              <w:spacing w:after="0" w:line="240" w:lineRule="auto"/>
              <w:jc w:val="both"/>
              <w:rPr>
                <w:rFonts w:ascii="Times New Roman" w:hAnsi="Times New Roman"/>
                <w:sz w:val="24"/>
                <w:szCs w:val="24"/>
              </w:rPr>
            </w:pPr>
          </w:p>
        </w:tc>
        <w:tc>
          <w:tcPr>
            <w:tcW w:w="8058" w:type="dxa"/>
          </w:tcPr>
          <w:p w14:paraId="5A266B70" w14:textId="77777777" w:rsidR="00E345F9" w:rsidRPr="007C3BAD" w:rsidRDefault="00E345F9" w:rsidP="009923D3">
            <w:pPr>
              <w:widowControl w:val="0"/>
              <w:autoSpaceDE w:val="0"/>
              <w:autoSpaceDN w:val="0"/>
              <w:adjustRightInd w:val="0"/>
              <w:spacing w:after="0" w:line="240" w:lineRule="auto"/>
              <w:jc w:val="both"/>
              <w:rPr>
                <w:rFonts w:ascii="Times New Roman" w:hAnsi="Times New Roman"/>
                <w:b/>
                <w:sz w:val="24"/>
                <w:szCs w:val="24"/>
              </w:rPr>
            </w:pPr>
            <w:r w:rsidRPr="007C3BAD">
              <w:rPr>
                <w:rFonts w:ascii="Times New Roman" w:hAnsi="Times New Roman"/>
                <w:b/>
                <w:sz w:val="24"/>
                <w:szCs w:val="24"/>
              </w:rPr>
              <w:t>Course Outcomes</w:t>
            </w:r>
          </w:p>
          <w:p w14:paraId="0EF49A1B" w14:textId="77777777" w:rsidR="00E345F9" w:rsidRPr="007C3BAD" w:rsidRDefault="00E345F9" w:rsidP="009923D3">
            <w:pPr>
              <w:widowControl w:val="0"/>
              <w:autoSpaceDE w:val="0"/>
              <w:autoSpaceDN w:val="0"/>
              <w:adjustRightInd w:val="0"/>
              <w:spacing w:after="0" w:line="240" w:lineRule="auto"/>
              <w:jc w:val="both"/>
              <w:rPr>
                <w:rFonts w:ascii="Times New Roman" w:hAnsi="Times New Roman"/>
                <w:sz w:val="24"/>
                <w:szCs w:val="24"/>
              </w:rPr>
            </w:pPr>
            <w:r w:rsidRPr="007C3BAD">
              <w:rPr>
                <w:rFonts w:ascii="Times New Roman" w:hAnsi="Times New Roman"/>
                <w:sz w:val="24"/>
                <w:szCs w:val="24"/>
              </w:rPr>
              <w:t>At the end of the course the student should be able to:</w:t>
            </w:r>
          </w:p>
        </w:tc>
      </w:tr>
      <w:tr w:rsidR="007C3BAD" w:rsidRPr="007C3BAD" w14:paraId="50834FF1" w14:textId="77777777" w:rsidTr="0065261F">
        <w:trPr>
          <w:trHeight w:val="77"/>
        </w:trPr>
        <w:tc>
          <w:tcPr>
            <w:tcW w:w="1582" w:type="dxa"/>
          </w:tcPr>
          <w:p w14:paraId="285F9702" w14:textId="77777777" w:rsidR="00E345F9" w:rsidRPr="007C3BAD" w:rsidRDefault="00E345F9" w:rsidP="009923D3">
            <w:pPr>
              <w:spacing w:after="0" w:line="240" w:lineRule="auto"/>
              <w:jc w:val="both"/>
              <w:rPr>
                <w:rFonts w:ascii="Times New Roman" w:hAnsi="Times New Roman"/>
                <w:sz w:val="24"/>
                <w:szCs w:val="24"/>
              </w:rPr>
            </w:pPr>
            <w:r w:rsidRPr="007C3BAD">
              <w:rPr>
                <w:rFonts w:ascii="Times New Roman" w:hAnsi="Times New Roman"/>
                <w:sz w:val="24"/>
                <w:szCs w:val="24"/>
              </w:rPr>
              <w:t>CO 1.</w:t>
            </w:r>
          </w:p>
        </w:tc>
        <w:tc>
          <w:tcPr>
            <w:tcW w:w="8058" w:type="dxa"/>
          </w:tcPr>
          <w:p w14:paraId="7630FDBE" w14:textId="77777777" w:rsidR="00E345F9" w:rsidRPr="007C3BAD" w:rsidRDefault="00E345F9" w:rsidP="009923D3">
            <w:pPr>
              <w:pStyle w:val="ListParagraph"/>
              <w:spacing w:after="0" w:line="240" w:lineRule="auto"/>
              <w:ind w:left="12"/>
              <w:jc w:val="both"/>
              <w:rPr>
                <w:rFonts w:ascii="Times New Roman" w:hAnsi="Times New Roman"/>
                <w:sz w:val="24"/>
                <w:szCs w:val="24"/>
              </w:rPr>
            </w:pPr>
            <w:r w:rsidRPr="007C3BAD">
              <w:rPr>
                <w:rFonts w:ascii="Times New Roman" w:hAnsi="Times New Roman"/>
                <w:sz w:val="24"/>
                <w:szCs w:val="24"/>
              </w:rPr>
              <w:t>Explain the concepts of database and database management system.</w:t>
            </w:r>
          </w:p>
        </w:tc>
      </w:tr>
      <w:tr w:rsidR="007C3BAD" w:rsidRPr="007C3BAD" w14:paraId="04D36F27" w14:textId="77777777" w:rsidTr="0065261F">
        <w:trPr>
          <w:trHeight w:val="77"/>
        </w:trPr>
        <w:tc>
          <w:tcPr>
            <w:tcW w:w="1582" w:type="dxa"/>
          </w:tcPr>
          <w:p w14:paraId="589EBC5F" w14:textId="77777777" w:rsidR="00E345F9" w:rsidRPr="007C3BAD" w:rsidRDefault="00E345F9" w:rsidP="009923D3">
            <w:pPr>
              <w:spacing w:after="0" w:line="240" w:lineRule="auto"/>
              <w:jc w:val="both"/>
              <w:rPr>
                <w:rFonts w:ascii="Times New Roman" w:hAnsi="Times New Roman"/>
                <w:sz w:val="24"/>
                <w:szCs w:val="24"/>
              </w:rPr>
            </w:pPr>
            <w:r w:rsidRPr="007C3BAD">
              <w:rPr>
                <w:rFonts w:ascii="Times New Roman" w:hAnsi="Times New Roman"/>
                <w:sz w:val="24"/>
                <w:szCs w:val="24"/>
              </w:rPr>
              <w:t>CO 2.</w:t>
            </w:r>
          </w:p>
        </w:tc>
        <w:tc>
          <w:tcPr>
            <w:tcW w:w="8058" w:type="dxa"/>
          </w:tcPr>
          <w:p w14:paraId="5CAD70F6" w14:textId="77777777" w:rsidR="00E345F9" w:rsidRPr="007C3BAD" w:rsidRDefault="00E345F9" w:rsidP="009923D3">
            <w:pPr>
              <w:pStyle w:val="ListParagraph"/>
              <w:spacing w:after="0" w:line="240" w:lineRule="auto"/>
              <w:ind w:left="12"/>
              <w:jc w:val="both"/>
              <w:rPr>
                <w:rFonts w:ascii="Times New Roman" w:hAnsi="Times New Roman"/>
                <w:sz w:val="24"/>
                <w:szCs w:val="24"/>
              </w:rPr>
            </w:pPr>
            <w:r w:rsidRPr="007C3BAD">
              <w:rPr>
                <w:rFonts w:ascii="Times New Roman" w:hAnsi="Times New Roman"/>
                <w:sz w:val="24"/>
                <w:szCs w:val="24"/>
              </w:rPr>
              <w:t>Describe security concepts for multi user database applications.</w:t>
            </w:r>
          </w:p>
        </w:tc>
      </w:tr>
      <w:tr w:rsidR="007C3BAD" w:rsidRPr="007C3BAD" w14:paraId="0137DD22" w14:textId="77777777" w:rsidTr="0065261F">
        <w:trPr>
          <w:trHeight w:val="77"/>
        </w:trPr>
        <w:tc>
          <w:tcPr>
            <w:tcW w:w="1582" w:type="dxa"/>
          </w:tcPr>
          <w:p w14:paraId="3E5BE038" w14:textId="77777777" w:rsidR="00E345F9" w:rsidRPr="007C3BAD" w:rsidRDefault="00E345F9" w:rsidP="009923D3">
            <w:pPr>
              <w:spacing w:after="0" w:line="240" w:lineRule="auto"/>
              <w:jc w:val="both"/>
              <w:rPr>
                <w:rFonts w:ascii="Times New Roman" w:hAnsi="Times New Roman"/>
                <w:sz w:val="24"/>
                <w:szCs w:val="24"/>
              </w:rPr>
            </w:pPr>
            <w:r w:rsidRPr="007C3BAD">
              <w:rPr>
                <w:rFonts w:ascii="Times New Roman" w:hAnsi="Times New Roman"/>
                <w:sz w:val="24"/>
                <w:szCs w:val="24"/>
              </w:rPr>
              <w:t>CO 3.</w:t>
            </w:r>
          </w:p>
        </w:tc>
        <w:tc>
          <w:tcPr>
            <w:tcW w:w="8058" w:type="dxa"/>
          </w:tcPr>
          <w:p w14:paraId="65B58EE5" w14:textId="77777777" w:rsidR="00E345F9" w:rsidRPr="007C3BAD" w:rsidRDefault="00E345F9" w:rsidP="009923D3">
            <w:pPr>
              <w:pStyle w:val="ListParagraph"/>
              <w:spacing w:after="0" w:line="240" w:lineRule="auto"/>
              <w:ind w:left="12"/>
              <w:jc w:val="both"/>
              <w:rPr>
                <w:rFonts w:ascii="Times New Roman" w:hAnsi="Times New Roman"/>
                <w:sz w:val="24"/>
                <w:szCs w:val="24"/>
              </w:rPr>
            </w:pPr>
            <w:r w:rsidRPr="007C3BAD">
              <w:rPr>
                <w:rFonts w:ascii="Times New Roman" w:hAnsi="Times New Roman"/>
                <w:sz w:val="24"/>
                <w:szCs w:val="24"/>
              </w:rPr>
              <w:t>Design database for given database application.</w:t>
            </w:r>
          </w:p>
        </w:tc>
      </w:tr>
      <w:tr w:rsidR="007C3BAD" w:rsidRPr="007C3BAD" w14:paraId="3973C842" w14:textId="77777777" w:rsidTr="0065261F">
        <w:trPr>
          <w:trHeight w:val="77"/>
        </w:trPr>
        <w:tc>
          <w:tcPr>
            <w:tcW w:w="1582" w:type="dxa"/>
          </w:tcPr>
          <w:p w14:paraId="572B1114" w14:textId="77777777" w:rsidR="00E345F9" w:rsidRPr="007C3BAD" w:rsidRDefault="00E345F9" w:rsidP="009923D3">
            <w:pPr>
              <w:spacing w:after="0" w:line="240" w:lineRule="auto"/>
              <w:jc w:val="both"/>
              <w:rPr>
                <w:rFonts w:ascii="Times New Roman" w:hAnsi="Times New Roman"/>
                <w:sz w:val="24"/>
                <w:szCs w:val="24"/>
              </w:rPr>
            </w:pPr>
            <w:r w:rsidRPr="007C3BAD">
              <w:rPr>
                <w:rFonts w:ascii="Times New Roman" w:hAnsi="Times New Roman"/>
                <w:sz w:val="24"/>
                <w:szCs w:val="24"/>
              </w:rPr>
              <w:t>CO 4.</w:t>
            </w:r>
          </w:p>
        </w:tc>
        <w:tc>
          <w:tcPr>
            <w:tcW w:w="8058" w:type="dxa"/>
          </w:tcPr>
          <w:p w14:paraId="2A3B2128" w14:textId="77777777" w:rsidR="00E345F9" w:rsidRPr="007C3BAD" w:rsidRDefault="00E345F9" w:rsidP="009923D3">
            <w:pPr>
              <w:pStyle w:val="ListParagraph"/>
              <w:spacing w:after="0" w:line="240" w:lineRule="auto"/>
              <w:ind w:left="12"/>
              <w:jc w:val="both"/>
              <w:rPr>
                <w:rFonts w:ascii="Times New Roman" w:hAnsi="Times New Roman"/>
                <w:sz w:val="24"/>
                <w:szCs w:val="24"/>
              </w:rPr>
            </w:pPr>
            <w:r w:rsidRPr="007C3BAD">
              <w:rPr>
                <w:rFonts w:ascii="Times New Roman" w:hAnsi="Times New Roman"/>
                <w:sz w:val="24"/>
                <w:szCs w:val="24"/>
              </w:rPr>
              <w:t>Apply normalization concepts to refine designed database.</w:t>
            </w:r>
          </w:p>
        </w:tc>
      </w:tr>
      <w:tr w:rsidR="007C3BAD" w:rsidRPr="007C3BAD" w14:paraId="5E2B80AE" w14:textId="77777777" w:rsidTr="0065261F">
        <w:tc>
          <w:tcPr>
            <w:tcW w:w="1582" w:type="dxa"/>
          </w:tcPr>
          <w:p w14:paraId="29D665D1" w14:textId="77777777" w:rsidR="00E345F9" w:rsidRPr="007C3BAD" w:rsidRDefault="00E345F9" w:rsidP="009923D3">
            <w:pPr>
              <w:spacing w:after="0" w:line="240" w:lineRule="auto"/>
              <w:jc w:val="both"/>
              <w:rPr>
                <w:rFonts w:ascii="Times New Roman" w:hAnsi="Times New Roman"/>
                <w:sz w:val="24"/>
                <w:szCs w:val="24"/>
              </w:rPr>
            </w:pPr>
            <w:r w:rsidRPr="007C3BAD">
              <w:rPr>
                <w:rFonts w:ascii="Times New Roman" w:hAnsi="Times New Roman"/>
                <w:sz w:val="24"/>
                <w:szCs w:val="24"/>
              </w:rPr>
              <w:t>CO 5.</w:t>
            </w:r>
          </w:p>
        </w:tc>
        <w:tc>
          <w:tcPr>
            <w:tcW w:w="8058" w:type="dxa"/>
          </w:tcPr>
          <w:p w14:paraId="210CD49A" w14:textId="77777777" w:rsidR="00E345F9" w:rsidRPr="007C3BAD" w:rsidRDefault="00E345F9" w:rsidP="009923D3">
            <w:pPr>
              <w:pStyle w:val="ListParagraph"/>
              <w:spacing w:after="0" w:line="240" w:lineRule="auto"/>
              <w:ind w:left="12"/>
              <w:jc w:val="both"/>
              <w:rPr>
                <w:rFonts w:ascii="Times New Roman" w:hAnsi="Times New Roman"/>
                <w:sz w:val="24"/>
                <w:szCs w:val="24"/>
              </w:rPr>
            </w:pPr>
            <w:r w:rsidRPr="007C3BAD">
              <w:rPr>
                <w:rFonts w:ascii="Times New Roman" w:hAnsi="Times New Roman"/>
                <w:sz w:val="24"/>
                <w:szCs w:val="24"/>
              </w:rPr>
              <w:t>Develop database programming skills.</w:t>
            </w:r>
          </w:p>
          <w:p w14:paraId="0444CAFA" w14:textId="77777777" w:rsidR="00E345F9" w:rsidRPr="007C3BAD" w:rsidRDefault="00E345F9" w:rsidP="009923D3">
            <w:pPr>
              <w:spacing w:after="0" w:line="240" w:lineRule="auto"/>
              <w:jc w:val="both"/>
              <w:rPr>
                <w:rFonts w:ascii="Times New Roman" w:hAnsi="Times New Roman"/>
                <w:sz w:val="24"/>
                <w:szCs w:val="24"/>
              </w:rPr>
            </w:pPr>
          </w:p>
        </w:tc>
      </w:tr>
    </w:tbl>
    <w:p w14:paraId="45F48554" w14:textId="77777777" w:rsidR="00E345F9" w:rsidRPr="007C3BAD" w:rsidRDefault="00E345F9" w:rsidP="001D3CE1"/>
    <w:tbl>
      <w:tblPr>
        <w:tblW w:w="0" w:type="auto"/>
        <w:jc w:val="righ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576"/>
      </w:tblGrid>
      <w:tr w:rsidR="007C3BAD" w:rsidRPr="007C3BAD" w14:paraId="2DFD23BA" w14:textId="77777777" w:rsidTr="001871CA">
        <w:trPr>
          <w:jc w:val="right"/>
        </w:trPr>
        <w:tc>
          <w:tcPr>
            <w:tcW w:w="9576" w:type="dxa"/>
          </w:tcPr>
          <w:p w14:paraId="50ABB37E" w14:textId="77777777" w:rsidR="00E345F9" w:rsidRPr="007C3BAD" w:rsidRDefault="00E345F9" w:rsidP="009923D3">
            <w:pPr>
              <w:spacing w:after="0" w:line="240" w:lineRule="auto"/>
              <w:rPr>
                <w:rFonts w:ascii="Times New Roman" w:hAnsi="Times New Roman"/>
                <w:b/>
                <w:sz w:val="24"/>
                <w:szCs w:val="24"/>
              </w:rPr>
            </w:pPr>
            <w:r w:rsidRPr="007C3BAD">
              <w:rPr>
                <w:rFonts w:ascii="Times New Roman" w:hAnsi="Times New Roman"/>
                <w:b/>
                <w:sz w:val="24"/>
                <w:szCs w:val="24"/>
              </w:rPr>
              <w:t xml:space="preserve">Unit I ( Hours) </w:t>
            </w:r>
          </w:p>
          <w:p w14:paraId="6611C9A7" w14:textId="77777777" w:rsidR="00E345F9" w:rsidRPr="007C3BAD" w:rsidRDefault="00E345F9" w:rsidP="009923D3">
            <w:pPr>
              <w:tabs>
                <w:tab w:val="left" w:pos="7200"/>
              </w:tabs>
              <w:spacing w:after="0" w:line="240" w:lineRule="auto"/>
              <w:ind w:left="20"/>
              <w:rPr>
                <w:rFonts w:ascii="Times New Roman" w:hAnsi="Times New Roman"/>
                <w:sz w:val="24"/>
                <w:szCs w:val="24"/>
              </w:rPr>
            </w:pPr>
            <w:r w:rsidRPr="007C3BAD">
              <w:rPr>
                <w:rFonts w:ascii="Times New Roman" w:hAnsi="Times New Roman"/>
                <w:b/>
                <w:sz w:val="24"/>
                <w:szCs w:val="24"/>
              </w:rPr>
              <w:t>Introduction and Entity-Relationship Model</w:t>
            </w:r>
            <w:r w:rsidRPr="007C3BAD">
              <w:rPr>
                <w:rFonts w:ascii="Times New Roman" w:hAnsi="Times New Roman"/>
                <w:sz w:val="24"/>
                <w:szCs w:val="24"/>
              </w:rPr>
              <w:tab/>
            </w:r>
            <w:r w:rsidRPr="007C3BAD">
              <w:rPr>
                <w:rFonts w:ascii="Times New Roman" w:hAnsi="Times New Roman"/>
                <w:sz w:val="24"/>
                <w:szCs w:val="24"/>
              </w:rPr>
              <w:tab/>
            </w:r>
            <w:r w:rsidRPr="007C3BAD">
              <w:rPr>
                <w:rFonts w:ascii="Times New Roman" w:hAnsi="Times New Roman"/>
                <w:b/>
                <w:sz w:val="24"/>
                <w:szCs w:val="24"/>
              </w:rPr>
              <w:t>L - 12 Hrs</w:t>
            </w:r>
          </w:p>
          <w:p w14:paraId="5372068D" w14:textId="77777777" w:rsidR="00E345F9" w:rsidRPr="007C3BAD" w:rsidRDefault="00E345F9" w:rsidP="009923D3">
            <w:pPr>
              <w:tabs>
                <w:tab w:val="left" w:pos="7200"/>
              </w:tabs>
              <w:spacing w:after="0" w:line="240" w:lineRule="auto"/>
              <w:ind w:left="20"/>
              <w:jc w:val="both"/>
              <w:rPr>
                <w:rFonts w:ascii="Times New Roman" w:hAnsi="Times New Roman"/>
                <w:sz w:val="24"/>
                <w:szCs w:val="24"/>
              </w:rPr>
            </w:pPr>
            <w:r w:rsidRPr="007C3BAD">
              <w:rPr>
                <w:rFonts w:ascii="Times New Roman" w:hAnsi="Times New Roman"/>
                <w:sz w:val="24"/>
                <w:szCs w:val="24"/>
              </w:rPr>
              <w:t>Introduction; Characteristics of Database approach; People with databases; Advantages; Disadvantages of DBMS. Data models, schemas and instances; Three-schema architecture and data independence; Database languages and interfaces; The database system environment; Classification of Database Management systems. Using High-Level Conceptual Data Models for Database Design; An Example Database Application; Entity Types, Entity Sets, Attributes and Keys; Relationship types, Relationship Sets, Roles and Structural Constraints; Weak Entity Types; Refining the ER Design for COMPANY database; ER Diagrams, Naming Conventions and Design Issues; Relationship types of degree higher than two.</w:t>
            </w:r>
          </w:p>
          <w:p w14:paraId="587224DD" w14:textId="77777777" w:rsidR="00E345F9" w:rsidRPr="007C3BAD" w:rsidRDefault="00E345F9" w:rsidP="009923D3">
            <w:pPr>
              <w:tabs>
                <w:tab w:val="left" w:pos="7200"/>
              </w:tabs>
              <w:spacing w:after="0" w:line="240" w:lineRule="auto"/>
              <w:ind w:left="20"/>
              <w:jc w:val="both"/>
              <w:rPr>
                <w:rFonts w:ascii="Times New Roman" w:hAnsi="Times New Roman"/>
                <w:sz w:val="24"/>
                <w:szCs w:val="24"/>
              </w:rPr>
            </w:pPr>
          </w:p>
        </w:tc>
      </w:tr>
      <w:tr w:rsidR="007C3BAD" w:rsidRPr="007C3BAD" w14:paraId="7471C745" w14:textId="77777777" w:rsidTr="001871CA">
        <w:trPr>
          <w:jc w:val="right"/>
        </w:trPr>
        <w:tc>
          <w:tcPr>
            <w:tcW w:w="9576" w:type="dxa"/>
          </w:tcPr>
          <w:p w14:paraId="6350708F" w14:textId="77777777" w:rsidR="00E345F9" w:rsidRPr="007C3BAD" w:rsidRDefault="00E345F9" w:rsidP="009923D3">
            <w:pPr>
              <w:spacing w:after="0" w:line="240" w:lineRule="auto"/>
            </w:pPr>
            <w:r w:rsidRPr="007C3BAD">
              <w:t xml:space="preserve">                                                                          Unit II ( Hours)</w:t>
            </w:r>
          </w:p>
          <w:p w14:paraId="1FFAFD8F" w14:textId="77777777" w:rsidR="00E345F9" w:rsidRPr="007C3BAD" w:rsidRDefault="00E345F9" w:rsidP="009923D3">
            <w:pPr>
              <w:spacing w:after="0" w:line="240" w:lineRule="auto"/>
            </w:pPr>
          </w:p>
          <w:p w14:paraId="7ADE2818" w14:textId="77777777" w:rsidR="00E345F9" w:rsidRPr="007C3BAD" w:rsidRDefault="00E345F9" w:rsidP="009923D3">
            <w:pPr>
              <w:tabs>
                <w:tab w:val="left" w:pos="7200"/>
              </w:tabs>
              <w:spacing w:after="0" w:line="240" w:lineRule="auto"/>
              <w:ind w:left="20"/>
              <w:jc w:val="both"/>
              <w:rPr>
                <w:rFonts w:ascii="Times New Roman" w:hAnsi="Times New Roman"/>
                <w:b/>
                <w:sz w:val="24"/>
                <w:szCs w:val="24"/>
              </w:rPr>
            </w:pPr>
            <w:r w:rsidRPr="007C3BAD">
              <w:rPr>
                <w:rFonts w:ascii="Times New Roman" w:hAnsi="Times New Roman"/>
                <w:b/>
                <w:sz w:val="24"/>
                <w:szCs w:val="24"/>
              </w:rPr>
              <w:t xml:space="preserve">Relational Model and Relational Algebra                                                                    L - 12 Hrs </w:t>
            </w:r>
          </w:p>
          <w:p w14:paraId="37B5160F" w14:textId="77777777" w:rsidR="00E345F9" w:rsidRPr="007C3BAD" w:rsidRDefault="00E345F9" w:rsidP="009923D3">
            <w:pPr>
              <w:spacing w:after="0" w:line="240" w:lineRule="auto"/>
              <w:ind w:left="20" w:right="40"/>
              <w:jc w:val="both"/>
              <w:rPr>
                <w:rFonts w:ascii="Times New Roman" w:hAnsi="Times New Roman"/>
                <w:sz w:val="24"/>
                <w:szCs w:val="24"/>
              </w:rPr>
            </w:pPr>
            <w:r w:rsidRPr="007C3BAD">
              <w:rPr>
                <w:rFonts w:ascii="Times New Roman" w:hAnsi="Times New Roman"/>
                <w:sz w:val="24"/>
                <w:szCs w:val="24"/>
              </w:rPr>
              <w:t>Relational Model Concepts; Relational Model Constraints and Relational Database Schemas; Update Operations, Transactions and dealing with constraint violations; Unary Relational Operations: SELECT and PROJECT; Relational Algebra Operations from Set Theory; Binary Relational Operations : JOIN and DIVISION; Additional Relational Operations; Examples of Queries in Relational Algebra; Relational Database Design using ER- to-Relational Mapping.</w:t>
            </w:r>
          </w:p>
          <w:p w14:paraId="391C024F" w14:textId="77777777" w:rsidR="00E345F9" w:rsidRPr="007C3BAD" w:rsidRDefault="00E345F9" w:rsidP="009923D3">
            <w:pPr>
              <w:spacing w:after="0" w:line="240" w:lineRule="auto"/>
              <w:ind w:left="20"/>
              <w:jc w:val="both"/>
              <w:rPr>
                <w:rFonts w:ascii="Times New Roman" w:hAnsi="Times New Roman"/>
                <w:b/>
                <w:sz w:val="24"/>
                <w:szCs w:val="24"/>
              </w:rPr>
            </w:pPr>
            <w:r w:rsidRPr="007C3BAD">
              <w:rPr>
                <w:rFonts w:ascii="Times New Roman" w:hAnsi="Times New Roman"/>
                <w:b/>
                <w:sz w:val="24"/>
                <w:szCs w:val="24"/>
              </w:rPr>
              <w:t>SQL-The Relational Database Standard:</w:t>
            </w:r>
          </w:p>
          <w:p w14:paraId="029167C5" w14:textId="77777777" w:rsidR="00E345F9" w:rsidRPr="007C3BAD" w:rsidRDefault="00E345F9" w:rsidP="009923D3">
            <w:pPr>
              <w:spacing w:after="0" w:line="240" w:lineRule="auto"/>
              <w:ind w:left="20" w:right="40"/>
              <w:jc w:val="both"/>
              <w:rPr>
                <w:rFonts w:ascii="Times New Roman" w:hAnsi="Times New Roman"/>
                <w:sz w:val="24"/>
                <w:szCs w:val="24"/>
              </w:rPr>
            </w:pPr>
            <w:r w:rsidRPr="007C3BAD">
              <w:rPr>
                <w:rFonts w:ascii="Times New Roman" w:hAnsi="Times New Roman"/>
                <w:sz w:val="24"/>
                <w:szCs w:val="24"/>
              </w:rPr>
              <w:t>SQL Data Definition and Data Types, Specifying Basic Constraints in SQL, Schema Change Statements in SQL; Basic Queries in SQL; More Complex SQL Queries; Additional Features of SQL; Views (Virtual Tables) in SQL, Cursors, Triggers and PL/SQL Programming</w:t>
            </w:r>
          </w:p>
          <w:p w14:paraId="1F46A698" w14:textId="77777777" w:rsidR="00E345F9" w:rsidRPr="007C3BAD" w:rsidRDefault="00E345F9" w:rsidP="009923D3">
            <w:pPr>
              <w:spacing w:after="0" w:line="240" w:lineRule="auto"/>
            </w:pPr>
          </w:p>
        </w:tc>
      </w:tr>
      <w:tr w:rsidR="007C3BAD" w:rsidRPr="007C3BAD" w14:paraId="6EF56942" w14:textId="77777777" w:rsidTr="001871CA">
        <w:trPr>
          <w:jc w:val="right"/>
        </w:trPr>
        <w:tc>
          <w:tcPr>
            <w:tcW w:w="9576" w:type="dxa"/>
          </w:tcPr>
          <w:p w14:paraId="4BF69FCC" w14:textId="77777777" w:rsidR="00E345F9" w:rsidRPr="007C3BAD" w:rsidRDefault="00E345F9" w:rsidP="009923D3">
            <w:pPr>
              <w:spacing w:after="0" w:line="240" w:lineRule="auto"/>
            </w:pPr>
            <w:r w:rsidRPr="007C3BAD">
              <w:t xml:space="preserve">                                                                           Unit III ( Hours)</w:t>
            </w:r>
          </w:p>
          <w:p w14:paraId="4F5D2728" w14:textId="77777777" w:rsidR="00E345F9" w:rsidRPr="007C3BAD" w:rsidRDefault="00E345F9" w:rsidP="009923D3">
            <w:pPr>
              <w:tabs>
                <w:tab w:val="left" w:pos="7200"/>
              </w:tabs>
              <w:spacing w:after="0" w:line="240" w:lineRule="auto"/>
              <w:ind w:left="20"/>
              <w:rPr>
                <w:rFonts w:ascii="Times New Roman" w:hAnsi="Times New Roman"/>
                <w:b/>
                <w:sz w:val="24"/>
                <w:szCs w:val="24"/>
              </w:rPr>
            </w:pPr>
            <w:r w:rsidRPr="007C3BAD">
              <w:rPr>
                <w:rFonts w:ascii="Times New Roman" w:hAnsi="Times New Roman"/>
                <w:b/>
                <w:sz w:val="24"/>
                <w:szCs w:val="24"/>
              </w:rPr>
              <w:t>Database Design                                                                                                             L - 12 Hrs</w:t>
            </w:r>
          </w:p>
          <w:p w14:paraId="43B3FF66" w14:textId="77777777" w:rsidR="00E345F9" w:rsidRPr="007C3BAD" w:rsidRDefault="00E345F9" w:rsidP="009923D3">
            <w:pPr>
              <w:spacing w:after="0" w:line="240" w:lineRule="auto"/>
              <w:jc w:val="both"/>
              <w:rPr>
                <w:rFonts w:ascii="Times New Roman" w:hAnsi="Times New Roman"/>
                <w:sz w:val="24"/>
                <w:szCs w:val="24"/>
              </w:rPr>
            </w:pPr>
            <w:r w:rsidRPr="007C3BAD">
              <w:rPr>
                <w:rFonts w:ascii="Times New Roman" w:hAnsi="Times New Roman"/>
                <w:sz w:val="24"/>
                <w:szCs w:val="24"/>
              </w:rPr>
              <w:t>Informal Design Guidelines for Relation Schemas; Functional Dependencies; Normal Forms Based on Primary Keys; General Definitions of Second and Third Normal Forms; Boyce-Codd Normal Form; Properties of Relational Decompositions; Algorithms for Relational Database Schema Design; Multivalued Dependencies and Fourth Normal Form; Join Dependencies and Fifth Normal Form;</w:t>
            </w:r>
          </w:p>
          <w:p w14:paraId="6B59CC09" w14:textId="77777777" w:rsidR="00E345F9" w:rsidRPr="007C3BAD" w:rsidRDefault="00E345F9" w:rsidP="009923D3">
            <w:pPr>
              <w:spacing w:after="0" w:line="240" w:lineRule="auto"/>
            </w:pPr>
          </w:p>
        </w:tc>
      </w:tr>
    </w:tbl>
    <w:p w14:paraId="663C8442" w14:textId="77777777" w:rsidR="008A572C" w:rsidRPr="007C3BAD" w:rsidRDefault="008A572C">
      <w:r w:rsidRPr="007C3BAD">
        <w:br w:type="page"/>
      </w:r>
    </w:p>
    <w:tbl>
      <w:tblPr>
        <w:tblW w:w="0" w:type="auto"/>
        <w:jc w:val="righ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576"/>
      </w:tblGrid>
      <w:tr w:rsidR="007C3BAD" w:rsidRPr="007C3BAD" w14:paraId="54520838" w14:textId="77777777" w:rsidTr="001871CA">
        <w:trPr>
          <w:jc w:val="right"/>
        </w:trPr>
        <w:tc>
          <w:tcPr>
            <w:tcW w:w="9576" w:type="dxa"/>
          </w:tcPr>
          <w:p w14:paraId="57D3E9B5" w14:textId="6539674B" w:rsidR="00E345F9" w:rsidRPr="007C3BAD" w:rsidRDefault="00E345F9" w:rsidP="009923D3">
            <w:pPr>
              <w:spacing w:after="0" w:line="240" w:lineRule="auto"/>
            </w:pPr>
            <w:r w:rsidRPr="007C3BAD">
              <w:lastRenderedPageBreak/>
              <w:t xml:space="preserve">                                                                           Unit IV ( Hours)</w:t>
            </w:r>
          </w:p>
          <w:p w14:paraId="77B9B1C6" w14:textId="77777777" w:rsidR="00E345F9" w:rsidRPr="007C3BAD" w:rsidRDefault="00E345F9" w:rsidP="009923D3">
            <w:pPr>
              <w:spacing w:after="0" w:line="240" w:lineRule="auto"/>
              <w:jc w:val="both"/>
              <w:rPr>
                <w:rFonts w:ascii="Times New Roman" w:hAnsi="Times New Roman"/>
                <w:b/>
                <w:sz w:val="24"/>
                <w:szCs w:val="24"/>
              </w:rPr>
            </w:pPr>
            <w:r w:rsidRPr="007C3BAD">
              <w:rPr>
                <w:rFonts w:ascii="Times New Roman" w:hAnsi="Times New Roman"/>
                <w:b/>
                <w:sz w:val="24"/>
                <w:szCs w:val="24"/>
              </w:rPr>
              <w:t>Transaction Management and Recovery Techniques                                                 L - 12 Hrs</w:t>
            </w:r>
          </w:p>
          <w:p w14:paraId="29E5DDC9" w14:textId="77777777" w:rsidR="00E345F9" w:rsidRPr="007C3BAD" w:rsidRDefault="00E345F9" w:rsidP="009923D3">
            <w:pPr>
              <w:spacing w:after="0" w:line="240" w:lineRule="auto"/>
              <w:jc w:val="both"/>
              <w:rPr>
                <w:rFonts w:ascii="Times New Roman" w:hAnsi="Times New Roman"/>
                <w:sz w:val="24"/>
                <w:szCs w:val="24"/>
              </w:rPr>
            </w:pPr>
            <w:r w:rsidRPr="007C3BAD">
              <w:rPr>
                <w:rFonts w:ascii="Times New Roman" w:hAnsi="Times New Roman"/>
                <w:sz w:val="24"/>
                <w:szCs w:val="24"/>
              </w:rPr>
              <w:t>Introduction to transaction processing; Transaction and System concepts; The ACID Properties; Characterizing Schedules Based on Recoverability; Two-Phase Locking Technique for concurrency Control(2PL); Recovery Concepts; Recovery and backup Techniques Based on Deferred Update and Immediate Update</w:t>
            </w:r>
          </w:p>
          <w:p w14:paraId="727A2E60" w14:textId="77777777" w:rsidR="00E345F9" w:rsidRPr="007C3BAD" w:rsidRDefault="00E345F9" w:rsidP="009923D3">
            <w:pPr>
              <w:spacing w:after="0" w:line="240" w:lineRule="auto"/>
            </w:pPr>
          </w:p>
        </w:tc>
      </w:tr>
      <w:tr w:rsidR="007C3BAD" w:rsidRPr="007C3BAD" w14:paraId="772B5E41" w14:textId="77777777" w:rsidTr="001871CA">
        <w:trPr>
          <w:jc w:val="right"/>
        </w:trPr>
        <w:tc>
          <w:tcPr>
            <w:tcW w:w="9576" w:type="dxa"/>
          </w:tcPr>
          <w:p w14:paraId="6A12232F" w14:textId="77777777" w:rsidR="00E345F9" w:rsidRPr="007C3BAD" w:rsidRDefault="00E345F9" w:rsidP="009923D3">
            <w:pPr>
              <w:spacing w:after="0" w:line="240" w:lineRule="auto"/>
            </w:pPr>
          </w:p>
          <w:p w14:paraId="54DCAFEB" w14:textId="77777777" w:rsidR="00E345F9" w:rsidRPr="007C3BAD" w:rsidRDefault="00E345F9" w:rsidP="009923D3">
            <w:pPr>
              <w:spacing w:after="0" w:line="240" w:lineRule="auto"/>
              <w:jc w:val="both"/>
              <w:rPr>
                <w:rFonts w:ascii="Times New Roman" w:hAnsi="Times New Roman"/>
                <w:b/>
                <w:sz w:val="24"/>
                <w:szCs w:val="24"/>
              </w:rPr>
            </w:pPr>
            <w:r w:rsidRPr="007C3BAD">
              <w:rPr>
                <w:rFonts w:ascii="Times New Roman" w:hAnsi="Times New Roman"/>
                <w:b/>
                <w:sz w:val="24"/>
                <w:szCs w:val="24"/>
              </w:rPr>
              <w:t>Text Books:</w:t>
            </w:r>
          </w:p>
          <w:p w14:paraId="3155AF27" w14:textId="77777777" w:rsidR="00E345F9" w:rsidRPr="007C3BAD" w:rsidRDefault="00E345F9" w:rsidP="009923D3">
            <w:pPr>
              <w:spacing w:after="0" w:line="240" w:lineRule="auto"/>
              <w:jc w:val="both"/>
              <w:rPr>
                <w:rFonts w:ascii="Times New Roman" w:hAnsi="Times New Roman"/>
                <w:b/>
                <w:sz w:val="24"/>
                <w:szCs w:val="24"/>
              </w:rPr>
            </w:pPr>
          </w:p>
          <w:p w14:paraId="3F2D2A68" w14:textId="77777777" w:rsidR="00E345F9" w:rsidRPr="007C3BAD" w:rsidRDefault="00E345F9" w:rsidP="009159C9">
            <w:pPr>
              <w:numPr>
                <w:ilvl w:val="0"/>
                <w:numId w:val="20"/>
              </w:numPr>
              <w:tabs>
                <w:tab w:val="left" w:pos="720"/>
              </w:tabs>
              <w:spacing w:after="0" w:line="240" w:lineRule="auto"/>
              <w:jc w:val="both"/>
              <w:rPr>
                <w:rFonts w:ascii="Times New Roman" w:hAnsi="Times New Roman"/>
                <w:sz w:val="24"/>
                <w:szCs w:val="24"/>
              </w:rPr>
            </w:pPr>
            <w:r w:rsidRPr="007C3BAD">
              <w:rPr>
                <w:rFonts w:ascii="Times New Roman" w:hAnsi="Times New Roman"/>
                <w:sz w:val="24"/>
                <w:szCs w:val="24"/>
              </w:rPr>
              <w:t xml:space="preserve">Elmasri and Navathe,2007, </w:t>
            </w:r>
            <w:r w:rsidRPr="007C3BAD">
              <w:rPr>
                <w:rFonts w:ascii="Times New Roman" w:hAnsi="Times New Roman"/>
                <w:b/>
                <w:sz w:val="24"/>
                <w:szCs w:val="24"/>
              </w:rPr>
              <w:t>’Fundamentals of Database Systems’</w:t>
            </w:r>
            <w:r w:rsidRPr="007C3BAD">
              <w:rPr>
                <w:rFonts w:ascii="Times New Roman" w:hAnsi="Times New Roman"/>
                <w:sz w:val="24"/>
                <w:szCs w:val="24"/>
              </w:rPr>
              <w:t>, 5</w:t>
            </w:r>
            <w:r w:rsidRPr="007C3BAD">
              <w:rPr>
                <w:rFonts w:ascii="Times New Roman" w:hAnsi="Times New Roman"/>
                <w:sz w:val="24"/>
                <w:szCs w:val="24"/>
                <w:vertAlign w:val="superscript"/>
              </w:rPr>
              <w:t>th</w:t>
            </w:r>
            <w:r w:rsidRPr="007C3BAD">
              <w:rPr>
                <w:rFonts w:ascii="Times New Roman" w:hAnsi="Times New Roman"/>
                <w:sz w:val="24"/>
                <w:szCs w:val="24"/>
              </w:rPr>
              <w:t xml:space="preserve"> Edition, Addison-Wesley, 2007</w:t>
            </w:r>
          </w:p>
          <w:p w14:paraId="42C0BD4F" w14:textId="77777777" w:rsidR="00E345F9" w:rsidRPr="007C3BAD" w:rsidRDefault="00E345F9" w:rsidP="009923D3">
            <w:pPr>
              <w:pStyle w:val="ListParagraph"/>
              <w:spacing w:after="0" w:line="240" w:lineRule="auto"/>
              <w:ind w:left="360"/>
              <w:jc w:val="both"/>
            </w:pPr>
          </w:p>
        </w:tc>
      </w:tr>
      <w:tr w:rsidR="007C3BAD" w:rsidRPr="007C3BAD" w14:paraId="7407FBEE" w14:textId="77777777" w:rsidTr="001871CA">
        <w:trPr>
          <w:jc w:val="right"/>
        </w:trPr>
        <w:tc>
          <w:tcPr>
            <w:tcW w:w="9576" w:type="dxa"/>
          </w:tcPr>
          <w:p w14:paraId="55CBECA8" w14:textId="77777777" w:rsidR="00E345F9" w:rsidRPr="007C3BAD" w:rsidRDefault="00E345F9" w:rsidP="009923D3">
            <w:pPr>
              <w:spacing w:after="0" w:line="240" w:lineRule="auto"/>
              <w:jc w:val="both"/>
              <w:rPr>
                <w:rFonts w:ascii="Times New Roman" w:hAnsi="Times New Roman"/>
                <w:sz w:val="24"/>
                <w:szCs w:val="24"/>
              </w:rPr>
            </w:pPr>
          </w:p>
          <w:p w14:paraId="0B42CB6A" w14:textId="77777777" w:rsidR="00E345F9" w:rsidRPr="007C3BAD" w:rsidRDefault="00E345F9" w:rsidP="009923D3">
            <w:pPr>
              <w:spacing w:after="0" w:line="240" w:lineRule="auto"/>
              <w:jc w:val="both"/>
              <w:rPr>
                <w:rFonts w:ascii="Times New Roman" w:hAnsi="Times New Roman"/>
                <w:b/>
                <w:sz w:val="24"/>
                <w:szCs w:val="24"/>
              </w:rPr>
            </w:pPr>
            <w:r w:rsidRPr="007C3BAD">
              <w:rPr>
                <w:rFonts w:ascii="Times New Roman" w:hAnsi="Times New Roman"/>
                <w:b/>
                <w:sz w:val="24"/>
                <w:szCs w:val="24"/>
              </w:rPr>
              <w:t>Reference Book:</w:t>
            </w:r>
          </w:p>
          <w:p w14:paraId="1C8267F1" w14:textId="77777777" w:rsidR="00E345F9" w:rsidRPr="007C3BAD" w:rsidRDefault="00E345F9" w:rsidP="009923D3">
            <w:pPr>
              <w:spacing w:after="0" w:line="240" w:lineRule="auto"/>
              <w:jc w:val="both"/>
              <w:rPr>
                <w:rFonts w:ascii="Times New Roman" w:hAnsi="Times New Roman"/>
                <w:sz w:val="24"/>
                <w:szCs w:val="24"/>
              </w:rPr>
            </w:pPr>
          </w:p>
          <w:p w14:paraId="51DA5880" w14:textId="77777777" w:rsidR="00E345F9" w:rsidRPr="007C3BAD" w:rsidRDefault="00E345F9" w:rsidP="009159C9">
            <w:pPr>
              <w:numPr>
                <w:ilvl w:val="0"/>
                <w:numId w:val="21"/>
              </w:numPr>
              <w:tabs>
                <w:tab w:val="left" w:pos="709"/>
              </w:tabs>
              <w:spacing w:after="0" w:line="240" w:lineRule="auto"/>
              <w:ind w:left="709" w:hanging="425"/>
              <w:jc w:val="both"/>
              <w:rPr>
                <w:rFonts w:ascii="Times New Roman" w:hAnsi="Times New Roman"/>
                <w:sz w:val="24"/>
                <w:szCs w:val="24"/>
              </w:rPr>
            </w:pPr>
            <w:r w:rsidRPr="007C3BAD">
              <w:rPr>
                <w:rFonts w:ascii="Times New Roman" w:hAnsi="Times New Roman"/>
                <w:sz w:val="24"/>
                <w:szCs w:val="24"/>
              </w:rPr>
              <w:t xml:space="preserve">Silberschatz, Korth and Sudharshan: 2006,’ </w:t>
            </w:r>
            <w:r w:rsidRPr="007C3BAD">
              <w:rPr>
                <w:rFonts w:ascii="Times New Roman" w:hAnsi="Times New Roman"/>
                <w:b/>
                <w:sz w:val="24"/>
                <w:szCs w:val="24"/>
              </w:rPr>
              <w:t>Data base System Concepts’</w:t>
            </w:r>
            <w:r w:rsidRPr="007C3BAD">
              <w:rPr>
                <w:rFonts w:ascii="Times New Roman" w:hAnsi="Times New Roman"/>
                <w:sz w:val="24"/>
                <w:szCs w:val="24"/>
              </w:rPr>
              <w:t>, 5th Edition,        Mc-GrawHill</w:t>
            </w:r>
          </w:p>
          <w:p w14:paraId="4081F912" w14:textId="77777777" w:rsidR="00E345F9" w:rsidRPr="007C3BAD" w:rsidRDefault="00E345F9" w:rsidP="009923D3">
            <w:pPr>
              <w:spacing w:after="0" w:line="240" w:lineRule="auto"/>
              <w:jc w:val="both"/>
              <w:rPr>
                <w:rFonts w:ascii="Times New Roman" w:hAnsi="Times New Roman"/>
                <w:sz w:val="24"/>
                <w:szCs w:val="24"/>
              </w:rPr>
            </w:pPr>
          </w:p>
          <w:p w14:paraId="553D07D2" w14:textId="77777777" w:rsidR="00E345F9" w:rsidRPr="007C3BAD" w:rsidRDefault="00E345F9" w:rsidP="009159C9">
            <w:pPr>
              <w:numPr>
                <w:ilvl w:val="0"/>
                <w:numId w:val="21"/>
              </w:numPr>
              <w:spacing w:after="0" w:line="240" w:lineRule="auto"/>
            </w:pPr>
            <w:r w:rsidRPr="007C3BAD">
              <w:rPr>
                <w:rFonts w:ascii="Times New Roman" w:hAnsi="Times New Roman"/>
                <w:b/>
                <w:sz w:val="24"/>
                <w:szCs w:val="24"/>
              </w:rPr>
              <w:t>‘Database Management Systems’</w:t>
            </w:r>
            <w:r w:rsidRPr="007C3BAD">
              <w:rPr>
                <w:rFonts w:ascii="Times New Roman" w:hAnsi="Times New Roman"/>
                <w:sz w:val="24"/>
                <w:szCs w:val="24"/>
              </w:rPr>
              <w:t>, Raghurama Krishnan, Johannes Gehrke, TATA Mc-GrawHill</w:t>
            </w:r>
          </w:p>
          <w:p w14:paraId="2161ECCA" w14:textId="77777777" w:rsidR="00E345F9" w:rsidRPr="007C3BAD" w:rsidRDefault="00E345F9" w:rsidP="009923D3">
            <w:pPr>
              <w:pStyle w:val="ListParagraph"/>
              <w:spacing w:after="0" w:line="240" w:lineRule="auto"/>
              <w:ind w:left="360" w:right="20"/>
              <w:jc w:val="both"/>
              <w:rPr>
                <w:rFonts w:ascii="Times New Roman" w:hAnsi="Times New Roman"/>
                <w:sz w:val="24"/>
                <w:szCs w:val="24"/>
              </w:rPr>
            </w:pPr>
          </w:p>
          <w:p w14:paraId="44C5D1A2" w14:textId="77777777" w:rsidR="00E345F9" w:rsidRPr="007C3BAD" w:rsidRDefault="00E345F9" w:rsidP="009923D3">
            <w:pPr>
              <w:spacing w:after="0" w:line="240" w:lineRule="auto"/>
            </w:pPr>
          </w:p>
        </w:tc>
      </w:tr>
      <w:tr w:rsidR="00E345F9" w:rsidRPr="007C3BAD" w14:paraId="7721F1D5" w14:textId="77777777" w:rsidTr="001871CA">
        <w:trPr>
          <w:jc w:val="right"/>
        </w:trPr>
        <w:tc>
          <w:tcPr>
            <w:tcW w:w="9576" w:type="dxa"/>
          </w:tcPr>
          <w:p w14:paraId="7158CF9F" w14:textId="77777777" w:rsidR="00E345F9" w:rsidRPr="007C3BAD" w:rsidRDefault="00E345F9" w:rsidP="009923D3">
            <w:pPr>
              <w:spacing w:after="0" w:line="240" w:lineRule="auto"/>
              <w:jc w:val="both"/>
              <w:rPr>
                <w:rFonts w:ascii="Times New Roman" w:hAnsi="Times New Roman"/>
                <w:sz w:val="24"/>
                <w:szCs w:val="24"/>
              </w:rPr>
            </w:pPr>
          </w:p>
        </w:tc>
      </w:tr>
    </w:tbl>
    <w:p w14:paraId="6C4767F2" w14:textId="77777777" w:rsidR="00E345F9" w:rsidRPr="007C3BAD" w:rsidRDefault="00E345F9" w:rsidP="001D3CE1"/>
    <w:p w14:paraId="0A6B9A97" w14:textId="77777777" w:rsidR="00E345F9" w:rsidRPr="007C3BAD" w:rsidRDefault="00E345F9">
      <w:pPr>
        <w:rPr>
          <w:b/>
          <w:bCs/>
          <w:sz w:val="28"/>
        </w:rPr>
      </w:pPr>
      <w:r w:rsidRPr="007C3BAD">
        <w:rPr>
          <w:b/>
          <w:bCs/>
          <w:sz w:val="28"/>
        </w:rPr>
        <w:br w:type="page"/>
      </w:r>
    </w:p>
    <w:tbl>
      <w:tblPr>
        <w:tblW w:w="91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00" w:firstRow="0" w:lastRow="0" w:firstColumn="0" w:lastColumn="0" w:noHBand="0" w:noVBand="0"/>
      </w:tblPr>
      <w:tblGrid>
        <w:gridCol w:w="2119"/>
        <w:gridCol w:w="4520"/>
        <w:gridCol w:w="2481"/>
      </w:tblGrid>
      <w:tr w:rsidR="007C3BAD" w:rsidRPr="007C3BAD" w14:paraId="2399254A" w14:textId="77777777" w:rsidTr="00296758">
        <w:trPr>
          <w:trHeight w:val="368"/>
        </w:trPr>
        <w:tc>
          <w:tcPr>
            <w:tcW w:w="2119" w:type="dxa"/>
            <w:shd w:val="clear" w:color="auto" w:fill="auto"/>
            <w:vAlign w:val="bottom"/>
          </w:tcPr>
          <w:p w14:paraId="5D164714" w14:textId="77777777" w:rsidR="00E345F9" w:rsidRPr="007C3BAD" w:rsidRDefault="00E345F9" w:rsidP="00F754F8">
            <w:pPr>
              <w:spacing w:after="0" w:line="240" w:lineRule="auto"/>
              <w:rPr>
                <w:rFonts w:ascii="Times New Roman" w:hAnsi="Times New Roman"/>
                <w:b/>
                <w:sz w:val="28"/>
              </w:rPr>
            </w:pPr>
            <w:r w:rsidRPr="007C3BAD">
              <w:rPr>
                <w:sz w:val="28"/>
              </w:rPr>
              <w:lastRenderedPageBreak/>
              <w:br w:type="page"/>
            </w:r>
            <w:r w:rsidRPr="007C3BAD">
              <w:rPr>
                <w:sz w:val="28"/>
              </w:rPr>
              <w:br w:type="page"/>
            </w:r>
            <w:r w:rsidRPr="007C3BAD">
              <w:rPr>
                <w:rFonts w:ascii="Times New Roman" w:hAnsi="Times New Roman"/>
                <w:b/>
                <w:sz w:val="28"/>
              </w:rPr>
              <w:t>UCS453C</w:t>
            </w:r>
          </w:p>
        </w:tc>
        <w:tc>
          <w:tcPr>
            <w:tcW w:w="4520" w:type="dxa"/>
            <w:shd w:val="clear" w:color="auto" w:fill="auto"/>
            <w:vAlign w:val="bottom"/>
          </w:tcPr>
          <w:p w14:paraId="3AB1BB42" w14:textId="77777777" w:rsidR="00E345F9" w:rsidRPr="007C3BAD" w:rsidRDefault="00E345F9" w:rsidP="009923D3">
            <w:pPr>
              <w:spacing w:after="0" w:line="240" w:lineRule="auto"/>
              <w:ind w:left="760"/>
              <w:jc w:val="center"/>
              <w:rPr>
                <w:rFonts w:ascii="Times New Roman" w:hAnsi="Times New Roman"/>
                <w:b/>
                <w:sz w:val="28"/>
              </w:rPr>
            </w:pPr>
            <w:r w:rsidRPr="007C3BAD">
              <w:rPr>
                <w:rFonts w:ascii="Times New Roman" w:hAnsi="Times New Roman"/>
                <w:b/>
                <w:sz w:val="28"/>
              </w:rPr>
              <w:t>Operating systems</w:t>
            </w:r>
          </w:p>
        </w:tc>
        <w:tc>
          <w:tcPr>
            <w:tcW w:w="2481" w:type="dxa"/>
            <w:shd w:val="clear" w:color="auto" w:fill="auto"/>
            <w:vAlign w:val="bottom"/>
          </w:tcPr>
          <w:p w14:paraId="4F69A985" w14:textId="77777777" w:rsidR="00E345F9" w:rsidRPr="007C3BAD" w:rsidRDefault="00E345F9" w:rsidP="009923D3">
            <w:pPr>
              <w:spacing w:after="0" w:line="240" w:lineRule="auto"/>
              <w:ind w:left="800"/>
              <w:jc w:val="center"/>
              <w:rPr>
                <w:rFonts w:ascii="Times New Roman" w:hAnsi="Times New Roman"/>
                <w:b/>
                <w:w w:val="98"/>
                <w:sz w:val="28"/>
              </w:rPr>
            </w:pPr>
            <w:r w:rsidRPr="007C3BAD">
              <w:rPr>
                <w:rFonts w:ascii="Times New Roman" w:hAnsi="Times New Roman"/>
                <w:b/>
                <w:w w:val="98"/>
                <w:sz w:val="28"/>
              </w:rPr>
              <w:t>4-CREDITS</w:t>
            </w:r>
          </w:p>
        </w:tc>
      </w:tr>
      <w:tr w:rsidR="007C3BAD" w:rsidRPr="007C3BAD" w14:paraId="1294EE9D" w14:textId="77777777" w:rsidTr="00296758">
        <w:trPr>
          <w:trHeight w:val="269"/>
        </w:trPr>
        <w:tc>
          <w:tcPr>
            <w:tcW w:w="2119" w:type="dxa"/>
            <w:shd w:val="clear" w:color="auto" w:fill="auto"/>
            <w:vAlign w:val="bottom"/>
          </w:tcPr>
          <w:p w14:paraId="453856C8" w14:textId="77777777" w:rsidR="00E345F9" w:rsidRPr="007C3BAD" w:rsidRDefault="00E345F9" w:rsidP="009923D3">
            <w:pPr>
              <w:spacing w:after="0" w:line="240" w:lineRule="auto"/>
              <w:jc w:val="both"/>
              <w:rPr>
                <w:rFonts w:ascii="Times New Roman" w:hAnsi="Times New Roman"/>
                <w:b/>
              </w:rPr>
            </w:pPr>
            <w:r w:rsidRPr="007C3BAD">
              <w:rPr>
                <w:rFonts w:ascii="Times New Roman" w:hAnsi="Times New Roman"/>
                <w:b/>
              </w:rPr>
              <w:t>Hrs/Week :04</w:t>
            </w:r>
          </w:p>
        </w:tc>
        <w:tc>
          <w:tcPr>
            <w:tcW w:w="4520" w:type="dxa"/>
            <w:shd w:val="clear" w:color="auto" w:fill="auto"/>
            <w:vAlign w:val="bottom"/>
          </w:tcPr>
          <w:p w14:paraId="1D661AC3" w14:textId="77777777" w:rsidR="00E345F9" w:rsidRPr="007C3BAD" w:rsidRDefault="00E345F9" w:rsidP="009923D3">
            <w:pPr>
              <w:spacing w:after="0" w:line="240" w:lineRule="auto"/>
              <w:jc w:val="both"/>
              <w:rPr>
                <w:rFonts w:ascii="Times New Roman" w:hAnsi="Times New Roman"/>
              </w:rPr>
            </w:pPr>
            <w:r w:rsidRPr="007C3BAD">
              <w:rPr>
                <w:rFonts w:ascii="Times New Roman" w:hAnsi="Times New Roman"/>
                <w:b/>
              </w:rPr>
              <w:t>(L:T:P:S):03:02:00</w:t>
            </w:r>
          </w:p>
        </w:tc>
        <w:tc>
          <w:tcPr>
            <w:tcW w:w="2481" w:type="dxa"/>
            <w:shd w:val="clear" w:color="auto" w:fill="auto"/>
            <w:vAlign w:val="bottom"/>
          </w:tcPr>
          <w:p w14:paraId="711D7817" w14:textId="77777777" w:rsidR="00E345F9" w:rsidRPr="007C3BAD" w:rsidRDefault="00E345F9" w:rsidP="009923D3">
            <w:pPr>
              <w:spacing w:after="0" w:line="240" w:lineRule="auto"/>
              <w:ind w:left="900"/>
              <w:jc w:val="both"/>
              <w:rPr>
                <w:rFonts w:ascii="Times New Roman" w:hAnsi="Times New Roman"/>
                <w:b/>
              </w:rPr>
            </w:pPr>
            <w:r w:rsidRPr="007C3BAD">
              <w:rPr>
                <w:rFonts w:ascii="Times New Roman" w:hAnsi="Times New Roman"/>
                <w:b/>
              </w:rPr>
              <w:t>CIE Marks:50</w:t>
            </w:r>
          </w:p>
        </w:tc>
      </w:tr>
      <w:tr w:rsidR="00E345F9" w:rsidRPr="007C3BAD" w14:paraId="22E60A08" w14:textId="77777777" w:rsidTr="00296758">
        <w:trPr>
          <w:trHeight w:val="252"/>
        </w:trPr>
        <w:tc>
          <w:tcPr>
            <w:tcW w:w="2119" w:type="dxa"/>
            <w:shd w:val="clear" w:color="auto" w:fill="auto"/>
            <w:vAlign w:val="bottom"/>
          </w:tcPr>
          <w:p w14:paraId="7692B202" w14:textId="77777777" w:rsidR="00E345F9" w:rsidRPr="007C3BAD" w:rsidRDefault="00E345F9" w:rsidP="009923D3">
            <w:pPr>
              <w:spacing w:after="0" w:line="240" w:lineRule="auto"/>
              <w:jc w:val="both"/>
              <w:rPr>
                <w:rFonts w:ascii="Times New Roman" w:hAnsi="Times New Roman"/>
                <w:b/>
              </w:rPr>
            </w:pPr>
            <w:r w:rsidRPr="007C3BAD">
              <w:rPr>
                <w:rFonts w:ascii="Times New Roman" w:hAnsi="Times New Roman"/>
                <w:b/>
              </w:rPr>
              <w:t>Total Hrs:52</w:t>
            </w:r>
          </w:p>
        </w:tc>
        <w:tc>
          <w:tcPr>
            <w:tcW w:w="4520" w:type="dxa"/>
            <w:shd w:val="clear" w:color="auto" w:fill="auto"/>
            <w:vAlign w:val="bottom"/>
          </w:tcPr>
          <w:p w14:paraId="74C3E0AC" w14:textId="77777777" w:rsidR="00E345F9" w:rsidRPr="007C3BAD" w:rsidRDefault="00E345F9" w:rsidP="009923D3">
            <w:pPr>
              <w:spacing w:after="0" w:line="240" w:lineRule="auto"/>
              <w:jc w:val="both"/>
              <w:rPr>
                <w:rFonts w:ascii="Times New Roman" w:hAnsi="Times New Roman"/>
              </w:rPr>
            </w:pPr>
          </w:p>
        </w:tc>
        <w:tc>
          <w:tcPr>
            <w:tcW w:w="2481" w:type="dxa"/>
            <w:shd w:val="clear" w:color="auto" w:fill="auto"/>
            <w:vAlign w:val="bottom"/>
          </w:tcPr>
          <w:p w14:paraId="198F20B2" w14:textId="77777777" w:rsidR="00E345F9" w:rsidRPr="007C3BAD" w:rsidRDefault="00E345F9" w:rsidP="009923D3">
            <w:pPr>
              <w:spacing w:after="0" w:line="240" w:lineRule="auto"/>
              <w:ind w:left="900"/>
              <w:jc w:val="both"/>
              <w:rPr>
                <w:rFonts w:ascii="Times New Roman" w:hAnsi="Times New Roman"/>
                <w:b/>
              </w:rPr>
            </w:pPr>
            <w:r w:rsidRPr="007C3BAD">
              <w:rPr>
                <w:rFonts w:ascii="Times New Roman" w:hAnsi="Times New Roman"/>
                <w:b/>
              </w:rPr>
              <w:t>SEE Marks:50</w:t>
            </w:r>
          </w:p>
        </w:tc>
      </w:tr>
    </w:tbl>
    <w:p w14:paraId="6E1BA5AD" w14:textId="77777777" w:rsidR="00E345F9" w:rsidRPr="007C3BAD" w:rsidRDefault="00E345F9" w:rsidP="001D3CE1">
      <w:pPr>
        <w:widowControl w:val="0"/>
        <w:autoSpaceDE w:val="0"/>
        <w:autoSpaceDN w:val="0"/>
        <w:adjustRightInd w:val="0"/>
        <w:spacing w:after="0" w:line="240" w:lineRule="auto"/>
        <w:jc w:val="both"/>
        <w:rPr>
          <w:rFonts w:ascii="Times New Roman" w:hAnsi="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40"/>
        <w:gridCol w:w="7694"/>
      </w:tblGrid>
      <w:tr w:rsidR="007C3BAD" w:rsidRPr="007C3BAD" w14:paraId="3119B05B" w14:textId="77777777" w:rsidTr="008A572C">
        <w:trPr>
          <w:trHeight w:val="77"/>
        </w:trPr>
        <w:tc>
          <w:tcPr>
            <w:tcW w:w="1440" w:type="dxa"/>
          </w:tcPr>
          <w:p w14:paraId="35AFD6B5" w14:textId="77777777" w:rsidR="00E345F9" w:rsidRPr="007C3BAD" w:rsidRDefault="00E345F9" w:rsidP="009923D3">
            <w:pPr>
              <w:spacing w:after="0" w:line="240" w:lineRule="auto"/>
              <w:jc w:val="both"/>
              <w:rPr>
                <w:rFonts w:ascii="Times New Roman" w:hAnsi="Times New Roman"/>
                <w:sz w:val="24"/>
                <w:szCs w:val="24"/>
              </w:rPr>
            </w:pPr>
          </w:p>
        </w:tc>
        <w:tc>
          <w:tcPr>
            <w:tcW w:w="7694" w:type="dxa"/>
          </w:tcPr>
          <w:p w14:paraId="35CCB725" w14:textId="77777777" w:rsidR="00E345F9" w:rsidRPr="007C3BAD" w:rsidRDefault="00E345F9" w:rsidP="009923D3">
            <w:pPr>
              <w:widowControl w:val="0"/>
              <w:autoSpaceDE w:val="0"/>
              <w:autoSpaceDN w:val="0"/>
              <w:adjustRightInd w:val="0"/>
              <w:spacing w:after="0" w:line="240" w:lineRule="auto"/>
              <w:jc w:val="both"/>
              <w:rPr>
                <w:rFonts w:ascii="Times New Roman" w:hAnsi="Times New Roman"/>
                <w:b/>
                <w:sz w:val="24"/>
                <w:szCs w:val="24"/>
              </w:rPr>
            </w:pPr>
            <w:r w:rsidRPr="007C3BAD">
              <w:rPr>
                <w:rFonts w:ascii="Times New Roman" w:hAnsi="Times New Roman"/>
                <w:b/>
                <w:sz w:val="24"/>
                <w:szCs w:val="24"/>
              </w:rPr>
              <w:t>Course Outcomes</w:t>
            </w:r>
          </w:p>
          <w:p w14:paraId="099AD4AC" w14:textId="77777777" w:rsidR="00E345F9" w:rsidRPr="007C3BAD" w:rsidRDefault="00E345F9" w:rsidP="009923D3">
            <w:pPr>
              <w:widowControl w:val="0"/>
              <w:autoSpaceDE w:val="0"/>
              <w:autoSpaceDN w:val="0"/>
              <w:adjustRightInd w:val="0"/>
              <w:spacing w:after="0" w:line="240" w:lineRule="auto"/>
              <w:jc w:val="both"/>
              <w:rPr>
                <w:rFonts w:ascii="Times New Roman" w:hAnsi="Times New Roman"/>
                <w:sz w:val="24"/>
                <w:szCs w:val="24"/>
              </w:rPr>
            </w:pPr>
            <w:r w:rsidRPr="007C3BAD">
              <w:rPr>
                <w:rFonts w:ascii="Times New Roman" w:hAnsi="Times New Roman"/>
                <w:sz w:val="24"/>
                <w:szCs w:val="24"/>
              </w:rPr>
              <w:t>At the end of the course the student should be able to ,</w:t>
            </w:r>
          </w:p>
          <w:p w14:paraId="13DD6FE0" w14:textId="77777777" w:rsidR="00E345F9" w:rsidRPr="007C3BAD" w:rsidRDefault="00E345F9" w:rsidP="009923D3">
            <w:pPr>
              <w:widowControl w:val="0"/>
              <w:autoSpaceDE w:val="0"/>
              <w:autoSpaceDN w:val="0"/>
              <w:adjustRightInd w:val="0"/>
              <w:spacing w:after="0" w:line="240" w:lineRule="auto"/>
              <w:jc w:val="both"/>
              <w:rPr>
                <w:rFonts w:ascii="Times New Roman" w:hAnsi="Times New Roman"/>
                <w:sz w:val="24"/>
                <w:szCs w:val="24"/>
              </w:rPr>
            </w:pPr>
          </w:p>
        </w:tc>
      </w:tr>
      <w:tr w:rsidR="007C3BAD" w:rsidRPr="007C3BAD" w14:paraId="6177F529" w14:textId="77777777" w:rsidTr="008A572C">
        <w:trPr>
          <w:trHeight w:val="77"/>
        </w:trPr>
        <w:tc>
          <w:tcPr>
            <w:tcW w:w="1440" w:type="dxa"/>
          </w:tcPr>
          <w:p w14:paraId="418F4D94" w14:textId="77777777" w:rsidR="00E345F9" w:rsidRPr="007C3BAD" w:rsidRDefault="00E345F9" w:rsidP="009923D3">
            <w:pPr>
              <w:spacing w:after="0" w:line="240" w:lineRule="auto"/>
              <w:jc w:val="both"/>
              <w:rPr>
                <w:rFonts w:ascii="Times New Roman" w:hAnsi="Times New Roman"/>
                <w:sz w:val="24"/>
                <w:szCs w:val="24"/>
              </w:rPr>
            </w:pPr>
            <w:r w:rsidRPr="007C3BAD">
              <w:rPr>
                <w:rFonts w:ascii="Times New Roman" w:hAnsi="Times New Roman"/>
                <w:sz w:val="24"/>
                <w:szCs w:val="24"/>
              </w:rPr>
              <w:t>CO 1.</w:t>
            </w:r>
          </w:p>
        </w:tc>
        <w:tc>
          <w:tcPr>
            <w:tcW w:w="7694" w:type="dxa"/>
          </w:tcPr>
          <w:p w14:paraId="319FFB49" w14:textId="77777777" w:rsidR="00E345F9" w:rsidRPr="007C3BAD" w:rsidRDefault="00E345F9" w:rsidP="009923D3">
            <w:r w:rsidRPr="007C3BAD">
              <w:t>List and explain goals, service and functions of different classes of operating systems</w:t>
            </w:r>
          </w:p>
        </w:tc>
      </w:tr>
      <w:tr w:rsidR="007C3BAD" w:rsidRPr="007C3BAD" w14:paraId="16776F0C" w14:textId="77777777" w:rsidTr="008A572C">
        <w:trPr>
          <w:trHeight w:val="77"/>
        </w:trPr>
        <w:tc>
          <w:tcPr>
            <w:tcW w:w="1440" w:type="dxa"/>
          </w:tcPr>
          <w:p w14:paraId="52051756" w14:textId="77777777" w:rsidR="00E345F9" w:rsidRPr="007C3BAD" w:rsidRDefault="00E345F9" w:rsidP="009923D3">
            <w:pPr>
              <w:spacing w:after="0" w:line="240" w:lineRule="auto"/>
              <w:jc w:val="both"/>
              <w:rPr>
                <w:rFonts w:ascii="Times New Roman" w:hAnsi="Times New Roman"/>
                <w:sz w:val="24"/>
                <w:szCs w:val="24"/>
              </w:rPr>
            </w:pPr>
            <w:r w:rsidRPr="007C3BAD">
              <w:rPr>
                <w:rFonts w:ascii="Times New Roman" w:hAnsi="Times New Roman"/>
                <w:sz w:val="24"/>
                <w:szCs w:val="24"/>
              </w:rPr>
              <w:t>CO 2.</w:t>
            </w:r>
          </w:p>
        </w:tc>
        <w:tc>
          <w:tcPr>
            <w:tcW w:w="7694" w:type="dxa"/>
          </w:tcPr>
          <w:p w14:paraId="285D183C" w14:textId="77777777" w:rsidR="00E345F9" w:rsidRPr="007C3BAD" w:rsidRDefault="00E345F9" w:rsidP="009923D3">
            <w:r w:rsidRPr="007C3BAD">
              <w:t>Analyze the performances of different process scheduling, memory management, file system implementation, protection and security mechanisms.</w:t>
            </w:r>
          </w:p>
        </w:tc>
      </w:tr>
      <w:tr w:rsidR="007C3BAD" w:rsidRPr="007C3BAD" w14:paraId="1B6719BC" w14:textId="77777777" w:rsidTr="008A572C">
        <w:trPr>
          <w:trHeight w:val="77"/>
        </w:trPr>
        <w:tc>
          <w:tcPr>
            <w:tcW w:w="1440" w:type="dxa"/>
          </w:tcPr>
          <w:p w14:paraId="7EEBCA24" w14:textId="77777777" w:rsidR="00E345F9" w:rsidRPr="007C3BAD" w:rsidRDefault="00E345F9" w:rsidP="009923D3">
            <w:pPr>
              <w:spacing w:after="0" w:line="240" w:lineRule="auto"/>
              <w:jc w:val="both"/>
              <w:rPr>
                <w:rFonts w:ascii="Times New Roman" w:hAnsi="Times New Roman"/>
                <w:sz w:val="24"/>
                <w:szCs w:val="24"/>
              </w:rPr>
            </w:pPr>
            <w:r w:rsidRPr="007C3BAD">
              <w:rPr>
                <w:rFonts w:ascii="Times New Roman" w:hAnsi="Times New Roman"/>
                <w:sz w:val="24"/>
                <w:szCs w:val="24"/>
              </w:rPr>
              <w:t>CO 3.</w:t>
            </w:r>
          </w:p>
        </w:tc>
        <w:tc>
          <w:tcPr>
            <w:tcW w:w="7694" w:type="dxa"/>
          </w:tcPr>
          <w:p w14:paraId="36B6BC6B" w14:textId="77777777" w:rsidR="00E345F9" w:rsidRPr="007C3BAD" w:rsidRDefault="00E345F9" w:rsidP="009923D3">
            <w:r w:rsidRPr="007C3BAD">
              <w:t>Apply scheduling and memory allocation policies for solving scheduling and memory management problems.</w:t>
            </w:r>
          </w:p>
        </w:tc>
      </w:tr>
      <w:tr w:rsidR="007C3BAD" w:rsidRPr="007C3BAD" w14:paraId="68399C61" w14:textId="77777777" w:rsidTr="008A572C">
        <w:trPr>
          <w:trHeight w:val="77"/>
        </w:trPr>
        <w:tc>
          <w:tcPr>
            <w:tcW w:w="1440" w:type="dxa"/>
          </w:tcPr>
          <w:p w14:paraId="5D52F200" w14:textId="77777777" w:rsidR="00E345F9" w:rsidRPr="007C3BAD" w:rsidRDefault="00E345F9" w:rsidP="009923D3">
            <w:pPr>
              <w:spacing w:after="0" w:line="240" w:lineRule="auto"/>
              <w:jc w:val="both"/>
              <w:rPr>
                <w:rFonts w:ascii="Times New Roman" w:hAnsi="Times New Roman"/>
                <w:sz w:val="24"/>
                <w:szCs w:val="24"/>
              </w:rPr>
            </w:pPr>
            <w:r w:rsidRPr="007C3BAD">
              <w:rPr>
                <w:rFonts w:ascii="Times New Roman" w:hAnsi="Times New Roman"/>
                <w:sz w:val="24"/>
                <w:szCs w:val="24"/>
              </w:rPr>
              <w:t>CO 4.</w:t>
            </w:r>
          </w:p>
        </w:tc>
        <w:tc>
          <w:tcPr>
            <w:tcW w:w="7694" w:type="dxa"/>
          </w:tcPr>
          <w:p w14:paraId="521AC663" w14:textId="77777777" w:rsidR="00E345F9" w:rsidRPr="007C3BAD" w:rsidRDefault="00E345F9" w:rsidP="009923D3">
            <w:r w:rsidRPr="007C3BAD">
              <w:t>Develop simple concurrent applications using processes and threads</w:t>
            </w:r>
          </w:p>
        </w:tc>
      </w:tr>
      <w:tr w:rsidR="007C3BAD" w:rsidRPr="007C3BAD" w14:paraId="5CB64CC5" w14:textId="77777777" w:rsidTr="008A572C">
        <w:tc>
          <w:tcPr>
            <w:tcW w:w="1440" w:type="dxa"/>
          </w:tcPr>
          <w:p w14:paraId="05311BF8" w14:textId="77777777" w:rsidR="00E345F9" w:rsidRPr="007C3BAD" w:rsidRDefault="00E345F9" w:rsidP="009923D3">
            <w:pPr>
              <w:spacing w:after="0" w:line="240" w:lineRule="auto"/>
              <w:jc w:val="both"/>
              <w:rPr>
                <w:rFonts w:ascii="Times New Roman" w:hAnsi="Times New Roman"/>
                <w:sz w:val="24"/>
                <w:szCs w:val="24"/>
              </w:rPr>
            </w:pPr>
            <w:r w:rsidRPr="007C3BAD">
              <w:rPr>
                <w:rFonts w:ascii="Times New Roman" w:hAnsi="Times New Roman"/>
                <w:sz w:val="24"/>
                <w:szCs w:val="24"/>
              </w:rPr>
              <w:t>CO 5.</w:t>
            </w:r>
          </w:p>
        </w:tc>
        <w:tc>
          <w:tcPr>
            <w:tcW w:w="7694" w:type="dxa"/>
          </w:tcPr>
          <w:p w14:paraId="480AADB1" w14:textId="77777777" w:rsidR="00E345F9" w:rsidRPr="007C3BAD" w:rsidRDefault="00E345F9" w:rsidP="009923D3">
            <w:r w:rsidRPr="007C3BAD">
              <w:t>Select appropriate mechanisms for deadlock handling, synchronization and interprocess communication.</w:t>
            </w:r>
          </w:p>
        </w:tc>
      </w:tr>
    </w:tbl>
    <w:p w14:paraId="58AC09DE" w14:textId="77777777" w:rsidR="00E345F9" w:rsidRPr="007C3BAD" w:rsidRDefault="00E345F9" w:rsidP="001D3CE1"/>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576"/>
      </w:tblGrid>
      <w:tr w:rsidR="007C3BAD" w:rsidRPr="007C3BAD" w14:paraId="272B7F3F" w14:textId="77777777" w:rsidTr="001871CA">
        <w:tc>
          <w:tcPr>
            <w:tcW w:w="9576" w:type="dxa"/>
          </w:tcPr>
          <w:p w14:paraId="5B035D7E" w14:textId="77777777" w:rsidR="00E345F9" w:rsidRPr="007C3BAD" w:rsidRDefault="00E345F9" w:rsidP="00634E62">
            <w:pPr>
              <w:spacing w:after="0" w:line="240" w:lineRule="auto"/>
              <w:jc w:val="both"/>
              <w:rPr>
                <w:rFonts w:ascii="Times New Roman" w:hAnsi="Times New Roman"/>
              </w:rPr>
            </w:pPr>
            <w:r w:rsidRPr="007C3BAD">
              <w:t xml:space="preserve">                                                                        Unit I                                                                         </w:t>
            </w:r>
            <w:r w:rsidRPr="007C3BAD">
              <w:rPr>
                <w:rFonts w:ascii="Times New Roman" w:hAnsi="Times New Roman"/>
              </w:rPr>
              <w:t>( 10+6 Hours)</w:t>
            </w:r>
          </w:p>
          <w:p w14:paraId="2B268E6E" w14:textId="77777777" w:rsidR="00E345F9" w:rsidRPr="007C3BAD" w:rsidRDefault="00E345F9" w:rsidP="00634E62">
            <w:pPr>
              <w:spacing w:after="0" w:line="240" w:lineRule="auto"/>
            </w:pPr>
          </w:p>
          <w:p w14:paraId="0132DBC5" w14:textId="77777777" w:rsidR="00E345F9" w:rsidRPr="007C3BAD" w:rsidRDefault="00E345F9" w:rsidP="00634E62">
            <w:pPr>
              <w:spacing w:after="0" w:line="240" w:lineRule="auto"/>
              <w:jc w:val="both"/>
              <w:rPr>
                <w:rFonts w:ascii="Times New Roman" w:hAnsi="Times New Roman"/>
                <w:sz w:val="24"/>
                <w:szCs w:val="24"/>
              </w:rPr>
            </w:pPr>
            <w:r w:rsidRPr="007C3BAD">
              <w:rPr>
                <w:rFonts w:ascii="Times New Roman" w:hAnsi="Times New Roman"/>
                <w:b/>
                <w:sz w:val="24"/>
                <w:szCs w:val="24"/>
              </w:rPr>
              <w:t xml:space="preserve">Introduction </w:t>
            </w:r>
            <w:r w:rsidRPr="007C3BAD">
              <w:rPr>
                <w:rFonts w:ascii="Times New Roman" w:hAnsi="Times New Roman"/>
                <w:sz w:val="24"/>
                <w:szCs w:val="24"/>
              </w:rPr>
              <w:t xml:space="preserve">: Abstract Views of an Operating System , Goals of an Operating System , Operation of an Operating  System, Operating System and the Computer System, Efficiency, System Performance and  User Convenience, Classes of Operating Systems, Batch Processing Systems, Multiprogramming Systems, Time Sharing Systems, Real Time Operating Systems, Distributed Operating Systems , Modern Operating Systems </w:t>
            </w:r>
            <w:r w:rsidRPr="007C3BAD">
              <w:rPr>
                <w:rFonts w:ascii="Times New Roman" w:hAnsi="Times New Roman"/>
                <w:sz w:val="24"/>
                <w:szCs w:val="24"/>
              </w:rPr>
              <w:tab/>
            </w:r>
            <w:r w:rsidRPr="007C3BAD">
              <w:rPr>
                <w:rFonts w:ascii="Times New Roman" w:hAnsi="Times New Roman"/>
                <w:sz w:val="24"/>
                <w:szCs w:val="24"/>
              </w:rPr>
              <w:tab/>
            </w:r>
            <w:r w:rsidRPr="007C3BAD">
              <w:rPr>
                <w:rFonts w:ascii="Times New Roman" w:hAnsi="Times New Roman"/>
                <w:sz w:val="24"/>
                <w:szCs w:val="24"/>
              </w:rPr>
              <w:tab/>
            </w:r>
            <w:r w:rsidRPr="007C3BAD">
              <w:rPr>
                <w:rFonts w:ascii="Times New Roman" w:hAnsi="Times New Roman"/>
                <w:sz w:val="24"/>
                <w:szCs w:val="24"/>
              </w:rPr>
              <w:tab/>
            </w:r>
            <w:r w:rsidRPr="007C3BAD">
              <w:rPr>
                <w:rFonts w:ascii="Times New Roman" w:hAnsi="Times New Roman"/>
                <w:sz w:val="24"/>
                <w:szCs w:val="24"/>
              </w:rPr>
              <w:tab/>
            </w:r>
            <w:r w:rsidRPr="007C3BAD">
              <w:rPr>
                <w:rFonts w:ascii="Times New Roman" w:hAnsi="Times New Roman"/>
                <w:sz w:val="24"/>
                <w:szCs w:val="24"/>
              </w:rPr>
              <w:tab/>
            </w:r>
            <w:r w:rsidRPr="007C3BAD">
              <w:rPr>
                <w:rFonts w:ascii="Times New Roman" w:hAnsi="Times New Roman"/>
                <w:sz w:val="24"/>
                <w:szCs w:val="24"/>
              </w:rPr>
              <w:tab/>
            </w:r>
            <w:r w:rsidRPr="007C3BAD">
              <w:rPr>
                <w:rFonts w:ascii="Times New Roman" w:hAnsi="Times New Roman"/>
                <w:sz w:val="24"/>
                <w:szCs w:val="24"/>
              </w:rPr>
              <w:tab/>
            </w:r>
          </w:p>
          <w:p w14:paraId="1725C4D3" w14:textId="77777777" w:rsidR="00E345F9" w:rsidRPr="007C3BAD" w:rsidRDefault="00E345F9" w:rsidP="00634E62">
            <w:pPr>
              <w:spacing w:after="0" w:line="240" w:lineRule="auto"/>
              <w:jc w:val="both"/>
              <w:rPr>
                <w:rFonts w:ascii="Times New Roman" w:hAnsi="Times New Roman"/>
                <w:sz w:val="24"/>
                <w:szCs w:val="24"/>
              </w:rPr>
            </w:pPr>
            <w:r w:rsidRPr="007C3BAD">
              <w:rPr>
                <w:rFonts w:ascii="Times New Roman" w:hAnsi="Times New Roman"/>
                <w:b/>
                <w:sz w:val="24"/>
                <w:szCs w:val="24"/>
              </w:rPr>
              <w:t>Processes and Threads</w:t>
            </w:r>
            <w:r w:rsidRPr="007C3BAD">
              <w:rPr>
                <w:rFonts w:ascii="Times New Roman" w:hAnsi="Times New Roman"/>
                <w:sz w:val="24"/>
                <w:szCs w:val="24"/>
              </w:rPr>
              <w:t xml:space="preserve">: Processes and Programs, Programmer View of Processes , Operating System View of Processes. Threads, </w:t>
            </w:r>
            <w:r w:rsidRPr="007C3BAD">
              <w:rPr>
                <w:rFonts w:ascii="Times New Roman" w:hAnsi="Times New Roman"/>
                <w:sz w:val="24"/>
                <w:szCs w:val="24"/>
              </w:rPr>
              <w:tab/>
            </w:r>
            <w:r w:rsidRPr="007C3BAD">
              <w:rPr>
                <w:rFonts w:ascii="Times New Roman" w:hAnsi="Times New Roman"/>
                <w:sz w:val="24"/>
                <w:szCs w:val="24"/>
              </w:rPr>
              <w:tab/>
            </w:r>
            <w:r w:rsidRPr="007C3BAD">
              <w:rPr>
                <w:rFonts w:ascii="Times New Roman" w:hAnsi="Times New Roman"/>
                <w:sz w:val="24"/>
                <w:szCs w:val="24"/>
              </w:rPr>
              <w:tab/>
            </w:r>
            <w:r w:rsidRPr="007C3BAD">
              <w:rPr>
                <w:rFonts w:ascii="Times New Roman" w:hAnsi="Times New Roman"/>
                <w:sz w:val="24"/>
                <w:szCs w:val="24"/>
              </w:rPr>
              <w:tab/>
            </w:r>
            <w:r w:rsidRPr="007C3BAD">
              <w:rPr>
                <w:rFonts w:ascii="Times New Roman" w:hAnsi="Times New Roman"/>
                <w:sz w:val="24"/>
                <w:szCs w:val="24"/>
              </w:rPr>
              <w:tab/>
            </w:r>
            <w:r w:rsidRPr="007C3BAD">
              <w:rPr>
                <w:rFonts w:ascii="Times New Roman" w:hAnsi="Times New Roman"/>
                <w:sz w:val="24"/>
                <w:szCs w:val="24"/>
              </w:rPr>
              <w:tab/>
            </w:r>
          </w:p>
          <w:p w14:paraId="1EFC853C" w14:textId="77777777" w:rsidR="00E345F9" w:rsidRPr="007C3BAD" w:rsidRDefault="00E345F9" w:rsidP="00634E62">
            <w:pPr>
              <w:spacing w:after="0" w:line="240" w:lineRule="auto"/>
              <w:jc w:val="both"/>
              <w:rPr>
                <w:rFonts w:ascii="Times New Roman" w:hAnsi="Times New Roman"/>
                <w:sz w:val="24"/>
                <w:szCs w:val="24"/>
              </w:rPr>
            </w:pPr>
            <w:r w:rsidRPr="007C3BAD">
              <w:rPr>
                <w:rFonts w:ascii="Times New Roman" w:hAnsi="Times New Roman"/>
                <w:b/>
                <w:sz w:val="24"/>
                <w:szCs w:val="24"/>
              </w:rPr>
              <w:t>Scheduling :</w:t>
            </w:r>
            <w:r w:rsidRPr="007C3BAD">
              <w:rPr>
                <w:rFonts w:ascii="Times New Roman" w:hAnsi="Times New Roman"/>
                <w:sz w:val="24"/>
                <w:szCs w:val="24"/>
              </w:rPr>
              <w:t xml:space="preserve"> Preliminaries, Non-preemptive Scheduling Policies, Preemptive Scheduling Policies, Scheduling in Practice , Real Time Scheduling.</w:t>
            </w:r>
          </w:p>
          <w:p w14:paraId="588FFEB6" w14:textId="77777777" w:rsidR="00E345F9" w:rsidRPr="007C3BAD" w:rsidRDefault="00E345F9" w:rsidP="00634E62">
            <w:pPr>
              <w:spacing w:after="0" w:line="240" w:lineRule="auto"/>
            </w:pPr>
          </w:p>
        </w:tc>
      </w:tr>
      <w:tr w:rsidR="007C3BAD" w:rsidRPr="007C3BAD" w14:paraId="5E3E82C1" w14:textId="77777777" w:rsidTr="001871CA">
        <w:tc>
          <w:tcPr>
            <w:tcW w:w="9576" w:type="dxa"/>
          </w:tcPr>
          <w:p w14:paraId="4ABD5E11" w14:textId="77777777" w:rsidR="00E345F9" w:rsidRPr="007C3BAD" w:rsidRDefault="00E345F9" w:rsidP="00634E62">
            <w:pPr>
              <w:spacing w:after="0" w:line="240" w:lineRule="auto"/>
              <w:jc w:val="center"/>
              <w:rPr>
                <w:rFonts w:ascii="Times New Roman" w:hAnsi="Times New Roman"/>
              </w:rPr>
            </w:pPr>
            <w:r w:rsidRPr="007C3BAD">
              <w:t xml:space="preserve">                                                                    Unit II                                                                         </w:t>
            </w:r>
            <w:r w:rsidRPr="007C3BAD">
              <w:rPr>
                <w:rFonts w:ascii="Times New Roman" w:hAnsi="Times New Roman"/>
              </w:rPr>
              <w:t>( 10+6 Hours)</w:t>
            </w:r>
          </w:p>
          <w:p w14:paraId="5DCE8545" w14:textId="77777777" w:rsidR="00E345F9" w:rsidRPr="007C3BAD" w:rsidRDefault="00E345F9" w:rsidP="00634E62">
            <w:pPr>
              <w:spacing w:after="0" w:line="240" w:lineRule="auto"/>
            </w:pPr>
          </w:p>
          <w:p w14:paraId="56DB92C3" w14:textId="77777777" w:rsidR="00E345F9" w:rsidRPr="007C3BAD" w:rsidRDefault="00E345F9" w:rsidP="00634E62">
            <w:pPr>
              <w:spacing w:after="0" w:line="240" w:lineRule="auto"/>
              <w:rPr>
                <w:rFonts w:ascii="Times New Roman" w:hAnsi="Times New Roman"/>
                <w:sz w:val="24"/>
                <w:szCs w:val="24"/>
              </w:rPr>
            </w:pPr>
            <w:r w:rsidRPr="007C3BAD">
              <w:rPr>
                <w:rFonts w:ascii="Times New Roman" w:hAnsi="Times New Roman"/>
                <w:b/>
                <w:sz w:val="24"/>
                <w:szCs w:val="24"/>
              </w:rPr>
              <w:t>Synchronisation :</w:t>
            </w:r>
            <w:r w:rsidRPr="007C3BAD">
              <w:rPr>
                <w:rFonts w:ascii="Times New Roman" w:hAnsi="Times New Roman"/>
                <w:sz w:val="24"/>
                <w:szCs w:val="24"/>
              </w:rPr>
              <w:t xml:space="preserve"> Background, The critical section problem,Petersons solution, Synchronisation hardware, Semaphores, Classic Problems of synchronization, Monitors.</w:t>
            </w:r>
          </w:p>
          <w:p w14:paraId="409A35DB" w14:textId="77777777" w:rsidR="00E345F9" w:rsidRPr="007C3BAD" w:rsidRDefault="00E345F9" w:rsidP="00634E62">
            <w:pPr>
              <w:spacing w:after="0" w:line="240" w:lineRule="auto"/>
              <w:rPr>
                <w:rFonts w:ascii="Times New Roman" w:hAnsi="Times New Roman"/>
                <w:sz w:val="24"/>
                <w:szCs w:val="24"/>
              </w:rPr>
            </w:pPr>
            <w:r w:rsidRPr="007C3BAD">
              <w:rPr>
                <w:rFonts w:ascii="Times New Roman" w:hAnsi="Times New Roman"/>
                <w:b/>
                <w:sz w:val="24"/>
                <w:szCs w:val="24"/>
              </w:rPr>
              <w:t>Deadlocks:</w:t>
            </w:r>
            <w:r w:rsidRPr="007C3BAD">
              <w:rPr>
                <w:rFonts w:ascii="Times New Roman" w:hAnsi="Times New Roman"/>
                <w:sz w:val="24"/>
                <w:szCs w:val="24"/>
              </w:rPr>
              <w:t xml:space="preserve"> System model, Deadlock Characterization, Methods of Handling deadlocks ,Deadlock Prevention, Deadlock Avoidance, Deadlock Detection, Recovery From Deadlock </w:t>
            </w:r>
          </w:p>
          <w:p w14:paraId="7710E56D" w14:textId="77777777" w:rsidR="00E345F9" w:rsidRPr="007C3BAD" w:rsidRDefault="00E345F9" w:rsidP="00634E62">
            <w:pPr>
              <w:spacing w:after="0" w:line="240" w:lineRule="auto"/>
            </w:pPr>
          </w:p>
        </w:tc>
      </w:tr>
      <w:tr w:rsidR="007C3BAD" w:rsidRPr="007C3BAD" w14:paraId="75A2075C" w14:textId="77777777" w:rsidTr="001871CA">
        <w:tc>
          <w:tcPr>
            <w:tcW w:w="9576" w:type="dxa"/>
          </w:tcPr>
          <w:p w14:paraId="1F2AFF35" w14:textId="77777777" w:rsidR="00E345F9" w:rsidRPr="007C3BAD" w:rsidRDefault="00E345F9" w:rsidP="00634E62">
            <w:pPr>
              <w:spacing w:after="0" w:line="240" w:lineRule="auto"/>
              <w:jc w:val="both"/>
              <w:rPr>
                <w:rFonts w:ascii="Times New Roman" w:hAnsi="Times New Roman"/>
              </w:rPr>
            </w:pPr>
            <w:r w:rsidRPr="007C3BAD">
              <w:t xml:space="preserve">                                                                             Unit III                                                                         </w:t>
            </w:r>
            <w:r w:rsidRPr="007C3BAD">
              <w:rPr>
                <w:rFonts w:ascii="Times New Roman" w:hAnsi="Times New Roman"/>
              </w:rPr>
              <w:t>( 10+6 Hours)</w:t>
            </w:r>
          </w:p>
          <w:p w14:paraId="4F8D469B" w14:textId="77777777" w:rsidR="00E345F9" w:rsidRPr="007C3BAD" w:rsidRDefault="00E345F9" w:rsidP="00634E62">
            <w:pPr>
              <w:spacing w:after="0" w:line="240" w:lineRule="auto"/>
              <w:rPr>
                <w:rFonts w:ascii="Times New Roman" w:hAnsi="Times New Roman"/>
                <w:sz w:val="24"/>
                <w:szCs w:val="24"/>
              </w:rPr>
            </w:pPr>
            <w:r w:rsidRPr="007C3BAD">
              <w:rPr>
                <w:rFonts w:ascii="Times New Roman" w:hAnsi="Times New Roman"/>
                <w:b/>
                <w:sz w:val="24"/>
                <w:szCs w:val="24"/>
              </w:rPr>
              <w:t>Memory Management :</w:t>
            </w:r>
            <w:r w:rsidRPr="007C3BAD">
              <w:rPr>
                <w:rFonts w:ascii="Times New Roman" w:hAnsi="Times New Roman"/>
                <w:sz w:val="24"/>
                <w:szCs w:val="24"/>
              </w:rPr>
              <w:t xml:space="preserve"> Managing the Memory Hierarchy, Static and Dynamic Memory Allocation, Memory Allocation to a Process, Reuse of Memory, Contiguous Memory Allocation, Noncontiguous Memory Allocation, Paging, Segmentation, Segmentation with Paging.</w:t>
            </w:r>
          </w:p>
          <w:p w14:paraId="79DA848B" w14:textId="77777777" w:rsidR="00E345F9" w:rsidRPr="007C3BAD" w:rsidRDefault="00E345F9" w:rsidP="00634E62">
            <w:pPr>
              <w:spacing w:after="0" w:line="240" w:lineRule="auto"/>
              <w:rPr>
                <w:rFonts w:ascii="Times New Roman" w:hAnsi="Times New Roman"/>
                <w:sz w:val="24"/>
                <w:szCs w:val="24"/>
              </w:rPr>
            </w:pPr>
            <w:r w:rsidRPr="007C3BAD">
              <w:rPr>
                <w:rFonts w:ascii="Times New Roman" w:hAnsi="Times New Roman"/>
                <w:b/>
                <w:sz w:val="24"/>
                <w:szCs w:val="24"/>
              </w:rPr>
              <w:lastRenderedPageBreak/>
              <w:t>Virtual Memory :</w:t>
            </w:r>
            <w:r w:rsidRPr="007C3BAD">
              <w:rPr>
                <w:rFonts w:ascii="Times New Roman" w:hAnsi="Times New Roman"/>
                <w:sz w:val="24"/>
                <w:szCs w:val="24"/>
              </w:rPr>
              <w:t xml:space="preserve"> Virtual Memory Basics, Demand Paging , Page Replacement Policies, Memory Allocation to a Process, Shared Pages, Memory Mapped Files.</w:t>
            </w:r>
          </w:p>
          <w:p w14:paraId="4F1BB956" w14:textId="77777777" w:rsidR="00E345F9" w:rsidRPr="007C3BAD" w:rsidRDefault="00E345F9" w:rsidP="00634E62">
            <w:pPr>
              <w:spacing w:after="0" w:line="240" w:lineRule="auto"/>
            </w:pPr>
          </w:p>
        </w:tc>
      </w:tr>
      <w:tr w:rsidR="007C3BAD" w:rsidRPr="007C3BAD" w14:paraId="379DE01B" w14:textId="77777777" w:rsidTr="001871CA">
        <w:tc>
          <w:tcPr>
            <w:tcW w:w="9576" w:type="dxa"/>
          </w:tcPr>
          <w:p w14:paraId="64013C92" w14:textId="77777777" w:rsidR="00E345F9" w:rsidRPr="007C3BAD" w:rsidRDefault="00E345F9" w:rsidP="00634E62">
            <w:pPr>
              <w:spacing w:after="0" w:line="240" w:lineRule="auto"/>
              <w:jc w:val="both"/>
              <w:rPr>
                <w:rFonts w:ascii="Times New Roman" w:hAnsi="Times New Roman"/>
              </w:rPr>
            </w:pPr>
            <w:r w:rsidRPr="007C3BAD">
              <w:lastRenderedPageBreak/>
              <w:t xml:space="preserve">                                                                           Unit IV                                                                         </w:t>
            </w:r>
            <w:r w:rsidRPr="007C3BAD">
              <w:rPr>
                <w:rFonts w:ascii="Times New Roman" w:hAnsi="Times New Roman"/>
              </w:rPr>
              <w:t>( 10+6 Hours)</w:t>
            </w:r>
          </w:p>
          <w:p w14:paraId="1E7D9976" w14:textId="77777777" w:rsidR="00E345F9" w:rsidRPr="007C3BAD" w:rsidRDefault="00E345F9" w:rsidP="00634E62">
            <w:pPr>
              <w:spacing w:after="0" w:line="240" w:lineRule="auto"/>
              <w:jc w:val="both"/>
              <w:rPr>
                <w:rFonts w:ascii="Times New Roman" w:hAnsi="Times New Roman"/>
              </w:rPr>
            </w:pPr>
          </w:p>
          <w:p w14:paraId="53751756" w14:textId="77777777" w:rsidR="00E345F9" w:rsidRPr="007C3BAD" w:rsidRDefault="00E345F9" w:rsidP="00634E62">
            <w:pPr>
              <w:spacing w:after="0" w:line="240" w:lineRule="auto"/>
              <w:rPr>
                <w:rFonts w:ascii="Times New Roman" w:hAnsi="Times New Roman"/>
                <w:sz w:val="24"/>
                <w:szCs w:val="24"/>
              </w:rPr>
            </w:pPr>
            <w:r w:rsidRPr="007C3BAD">
              <w:rPr>
                <w:rFonts w:ascii="Times New Roman" w:hAnsi="Times New Roman"/>
                <w:b/>
                <w:sz w:val="24"/>
                <w:szCs w:val="24"/>
              </w:rPr>
              <w:t>File Systems:</w:t>
            </w:r>
            <w:r w:rsidRPr="007C3BAD">
              <w:rPr>
                <w:rFonts w:ascii="Times New Roman" w:hAnsi="Times New Roman"/>
                <w:sz w:val="24"/>
                <w:szCs w:val="24"/>
              </w:rPr>
              <w:t xml:space="preserve"> File System and Input Output control system(IOCS), Files and File Operations, Fundamental File Organizations, Directory Structures, File Protection, Interface between File System and IOCS, Allocation of Disk Space, Implementing File Access, File Sharing Semantics, File System Reliability, Virtual File System .</w:t>
            </w:r>
          </w:p>
          <w:p w14:paraId="4E0D256B" w14:textId="77777777" w:rsidR="00E345F9" w:rsidRPr="007C3BAD" w:rsidRDefault="00E345F9" w:rsidP="00634E62">
            <w:pPr>
              <w:spacing w:after="0" w:line="240" w:lineRule="auto"/>
              <w:rPr>
                <w:rFonts w:ascii="Times New Roman" w:hAnsi="Times New Roman"/>
                <w:sz w:val="24"/>
                <w:szCs w:val="24"/>
              </w:rPr>
            </w:pPr>
            <w:r w:rsidRPr="007C3BAD">
              <w:rPr>
                <w:rFonts w:ascii="Times New Roman" w:hAnsi="Times New Roman"/>
                <w:b/>
                <w:sz w:val="24"/>
                <w:szCs w:val="24"/>
              </w:rPr>
              <w:t>Security and Protection :</w:t>
            </w:r>
            <w:r w:rsidRPr="007C3BAD">
              <w:rPr>
                <w:rFonts w:ascii="Times New Roman" w:hAnsi="Times New Roman"/>
                <w:sz w:val="24"/>
                <w:szCs w:val="24"/>
              </w:rPr>
              <w:t xml:space="preserve"> Overview of Security and Protection, Goals of Security and Protection, Security Attacks, Formal and Practical Aspects of Security, Encryption, Authentication and Password Security, Access Descriptors and the Access Control Matrix, Protection Structures, Capabilities. </w:t>
            </w:r>
          </w:p>
          <w:p w14:paraId="69615847" w14:textId="77777777" w:rsidR="00E345F9" w:rsidRPr="007C3BAD" w:rsidRDefault="00E345F9" w:rsidP="00634E62">
            <w:pPr>
              <w:spacing w:after="0" w:line="240" w:lineRule="auto"/>
              <w:rPr>
                <w:rFonts w:ascii="Times New Roman" w:hAnsi="Times New Roman"/>
                <w:sz w:val="24"/>
                <w:szCs w:val="24"/>
              </w:rPr>
            </w:pPr>
            <w:r w:rsidRPr="007C3BAD">
              <w:rPr>
                <w:rFonts w:ascii="Times New Roman" w:hAnsi="Times New Roman"/>
                <w:b/>
                <w:sz w:val="24"/>
                <w:szCs w:val="24"/>
              </w:rPr>
              <w:t>Case Study :</w:t>
            </w:r>
            <w:r w:rsidRPr="007C3BAD">
              <w:rPr>
                <w:rFonts w:ascii="Times New Roman" w:hAnsi="Times New Roman"/>
                <w:sz w:val="24"/>
                <w:szCs w:val="24"/>
              </w:rPr>
              <w:t xml:space="preserve"> The Linux System: Linux History, Design Principles, Kernel Modules, Process Management, Scheduling, Memory Management, File Systems, Input and Output,Interprocess Communication, Security.</w:t>
            </w:r>
          </w:p>
          <w:p w14:paraId="568496E6" w14:textId="77777777" w:rsidR="00E345F9" w:rsidRPr="007C3BAD" w:rsidRDefault="00E345F9" w:rsidP="00634E62">
            <w:pPr>
              <w:spacing w:after="0" w:line="240" w:lineRule="auto"/>
            </w:pPr>
          </w:p>
        </w:tc>
      </w:tr>
      <w:tr w:rsidR="007C3BAD" w:rsidRPr="007C3BAD" w14:paraId="5F09FD8B" w14:textId="77777777" w:rsidTr="001871CA">
        <w:tc>
          <w:tcPr>
            <w:tcW w:w="9576" w:type="dxa"/>
          </w:tcPr>
          <w:p w14:paraId="3EAB2A86" w14:textId="77777777" w:rsidR="00E345F9" w:rsidRPr="007C3BAD" w:rsidRDefault="00E345F9" w:rsidP="00634E62">
            <w:pPr>
              <w:spacing w:after="0" w:line="240" w:lineRule="auto"/>
            </w:pPr>
          </w:p>
          <w:p w14:paraId="478B31CB" w14:textId="77777777" w:rsidR="00E345F9" w:rsidRPr="007C3BAD" w:rsidRDefault="00E345F9" w:rsidP="00634E62">
            <w:pPr>
              <w:spacing w:after="0" w:line="240" w:lineRule="auto"/>
              <w:jc w:val="both"/>
              <w:rPr>
                <w:rFonts w:ascii="Times New Roman" w:hAnsi="Times New Roman"/>
                <w:b/>
                <w:sz w:val="24"/>
                <w:szCs w:val="24"/>
              </w:rPr>
            </w:pPr>
            <w:r w:rsidRPr="007C3BAD">
              <w:rPr>
                <w:rFonts w:ascii="Times New Roman" w:hAnsi="Times New Roman"/>
                <w:b/>
                <w:sz w:val="24"/>
                <w:szCs w:val="24"/>
              </w:rPr>
              <w:t>Text Books:</w:t>
            </w:r>
          </w:p>
          <w:p w14:paraId="42020DCA" w14:textId="77777777" w:rsidR="00E345F9" w:rsidRPr="007C3BAD" w:rsidRDefault="00E345F9" w:rsidP="00634E62">
            <w:pPr>
              <w:spacing w:after="0" w:line="240" w:lineRule="auto"/>
              <w:jc w:val="both"/>
              <w:rPr>
                <w:rFonts w:ascii="Times New Roman" w:hAnsi="Times New Roman"/>
                <w:b/>
                <w:sz w:val="24"/>
                <w:szCs w:val="24"/>
              </w:rPr>
            </w:pPr>
          </w:p>
          <w:p w14:paraId="63D7DE70" w14:textId="77777777" w:rsidR="00E345F9" w:rsidRPr="007C3BAD" w:rsidRDefault="00E345F9" w:rsidP="009159C9">
            <w:pPr>
              <w:numPr>
                <w:ilvl w:val="0"/>
                <w:numId w:val="6"/>
              </w:numPr>
              <w:spacing w:after="0" w:line="240" w:lineRule="auto"/>
              <w:rPr>
                <w:rFonts w:ascii="Times New Roman" w:hAnsi="Times New Roman"/>
              </w:rPr>
            </w:pPr>
            <w:r w:rsidRPr="007C3BAD">
              <w:rPr>
                <w:rFonts w:ascii="Times New Roman" w:hAnsi="Times New Roman"/>
              </w:rPr>
              <w:t>D. M. Dhamdhere, Operating Systems--A Concept Based Apparoach, Second edition, Tata McGraw-Hill, 2006. (Chapter 1,2,3,4,5,6,7 and 8)</w:t>
            </w:r>
          </w:p>
          <w:p w14:paraId="6B7D69A4" w14:textId="77777777" w:rsidR="00E345F9" w:rsidRPr="007C3BAD" w:rsidRDefault="00E345F9" w:rsidP="009159C9">
            <w:pPr>
              <w:numPr>
                <w:ilvl w:val="0"/>
                <w:numId w:val="6"/>
              </w:numPr>
              <w:spacing w:after="0" w:line="240" w:lineRule="auto"/>
              <w:rPr>
                <w:rFonts w:ascii="Times New Roman" w:hAnsi="Times New Roman"/>
              </w:rPr>
            </w:pPr>
            <w:r w:rsidRPr="007C3BAD">
              <w:rPr>
                <w:rFonts w:ascii="Times New Roman" w:hAnsi="Times New Roman"/>
              </w:rPr>
              <w:t>Abraham Silberschatz, Peter Baer Galvin, Greg Gagne: Operating System Principles, 7 th edition, Wiley-India, 2006. (Chapter  6,7 and 21)</w:t>
            </w:r>
          </w:p>
          <w:p w14:paraId="454ABB8E" w14:textId="77777777" w:rsidR="00E345F9" w:rsidRPr="007C3BAD" w:rsidRDefault="00E345F9" w:rsidP="00634E62">
            <w:pPr>
              <w:pStyle w:val="ListParagraph"/>
              <w:spacing w:after="0" w:line="240" w:lineRule="auto"/>
              <w:ind w:left="360" w:right="20"/>
              <w:jc w:val="both"/>
            </w:pPr>
          </w:p>
        </w:tc>
      </w:tr>
      <w:tr w:rsidR="00E345F9" w:rsidRPr="007C3BAD" w14:paraId="157BA178" w14:textId="77777777" w:rsidTr="001871CA">
        <w:tc>
          <w:tcPr>
            <w:tcW w:w="9576" w:type="dxa"/>
          </w:tcPr>
          <w:p w14:paraId="1D5097DD" w14:textId="77777777" w:rsidR="00E345F9" w:rsidRPr="007C3BAD" w:rsidRDefault="00E345F9" w:rsidP="00634E62">
            <w:pPr>
              <w:spacing w:after="0" w:line="240" w:lineRule="auto"/>
              <w:jc w:val="both"/>
              <w:rPr>
                <w:rFonts w:ascii="Times New Roman" w:hAnsi="Times New Roman"/>
                <w:sz w:val="24"/>
                <w:szCs w:val="24"/>
              </w:rPr>
            </w:pPr>
          </w:p>
          <w:p w14:paraId="37DEAF02" w14:textId="77777777" w:rsidR="00E345F9" w:rsidRPr="007C3BAD" w:rsidRDefault="00E345F9" w:rsidP="00634E62">
            <w:pPr>
              <w:spacing w:after="0" w:line="240" w:lineRule="auto"/>
              <w:jc w:val="both"/>
              <w:rPr>
                <w:rFonts w:ascii="Times New Roman" w:hAnsi="Times New Roman"/>
                <w:b/>
                <w:sz w:val="24"/>
                <w:szCs w:val="24"/>
              </w:rPr>
            </w:pPr>
            <w:r w:rsidRPr="007C3BAD">
              <w:rPr>
                <w:rFonts w:ascii="Times New Roman" w:hAnsi="Times New Roman"/>
                <w:b/>
                <w:sz w:val="24"/>
                <w:szCs w:val="24"/>
              </w:rPr>
              <w:t>Reference Book:</w:t>
            </w:r>
          </w:p>
          <w:p w14:paraId="74ECC2A1" w14:textId="77777777" w:rsidR="00E345F9" w:rsidRPr="007C3BAD" w:rsidRDefault="00E345F9" w:rsidP="00634E62">
            <w:pPr>
              <w:spacing w:after="0" w:line="240" w:lineRule="auto"/>
              <w:jc w:val="both"/>
              <w:rPr>
                <w:rFonts w:ascii="Times New Roman" w:hAnsi="Times New Roman"/>
                <w:sz w:val="24"/>
                <w:szCs w:val="24"/>
              </w:rPr>
            </w:pPr>
          </w:p>
          <w:p w14:paraId="39F391B3" w14:textId="77777777" w:rsidR="00E345F9" w:rsidRPr="007C3BAD" w:rsidRDefault="00E345F9" w:rsidP="009159C9">
            <w:pPr>
              <w:numPr>
                <w:ilvl w:val="0"/>
                <w:numId w:val="22"/>
              </w:numPr>
              <w:spacing w:after="0" w:line="240" w:lineRule="auto"/>
              <w:rPr>
                <w:rFonts w:ascii="Times New Roman" w:hAnsi="Times New Roman"/>
              </w:rPr>
            </w:pPr>
            <w:r w:rsidRPr="007C3BAD">
              <w:rPr>
                <w:rFonts w:ascii="Times New Roman" w:hAnsi="Times New Roman"/>
              </w:rPr>
              <w:t>Harvey M Deital: Operating systems, 3rd Edition, Addison Wesley</w:t>
            </w:r>
          </w:p>
          <w:p w14:paraId="50295991" w14:textId="77777777" w:rsidR="00E345F9" w:rsidRPr="007C3BAD" w:rsidRDefault="00E345F9" w:rsidP="00634E62">
            <w:pPr>
              <w:spacing w:after="0" w:line="240" w:lineRule="auto"/>
              <w:ind w:left="735"/>
              <w:rPr>
                <w:rFonts w:ascii="Times New Roman" w:hAnsi="Times New Roman"/>
              </w:rPr>
            </w:pPr>
          </w:p>
          <w:p w14:paraId="5D5DEBD6" w14:textId="77777777" w:rsidR="00E345F9" w:rsidRPr="007C3BAD" w:rsidRDefault="00E345F9" w:rsidP="009159C9">
            <w:pPr>
              <w:numPr>
                <w:ilvl w:val="0"/>
                <w:numId w:val="22"/>
              </w:numPr>
              <w:spacing w:after="0" w:line="240" w:lineRule="auto"/>
              <w:rPr>
                <w:rFonts w:ascii="Times New Roman" w:hAnsi="Times New Roman"/>
              </w:rPr>
            </w:pPr>
            <w:r w:rsidRPr="007C3BAD">
              <w:rPr>
                <w:rFonts w:ascii="Times New Roman" w:hAnsi="Times New Roman"/>
              </w:rPr>
              <w:t>William Stallings:Operating Systems, 6</w:t>
            </w:r>
            <w:r w:rsidRPr="007C3BAD">
              <w:rPr>
                <w:rFonts w:ascii="Times New Roman" w:hAnsi="Times New Roman"/>
                <w:vertAlign w:val="superscript"/>
              </w:rPr>
              <w:t>th</w:t>
            </w:r>
            <w:r w:rsidRPr="007C3BAD">
              <w:rPr>
                <w:rFonts w:ascii="Times New Roman" w:hAnsi="Times New Roman"/>
              </w:rPr>
              <w:t xml:space="preserve"> Edition, Addison Wesley</w:t>
            </w:r>
          </w:p>
          <w:p w14:paraId="772D5A9D" w14:textId="77777777" w:rsidR="00E345F9" w:rsidRPr="007C3BAD" w:rsidRDefault="00E345F9" w:rsidP="00634E62">
            <w:pPr>
              <w:spacing w:after="0" w:line="240" w:lineRule="auto"/>
              <w:ind w:right="20"/>
              <w:jc w:val="both"/>
              <w:rPr>
                <w:rFonts w:ascii="Times New Roman" w:hAnsi="Times New Roman"/>
                <w:sz w:val="24"/>
                <w:szCs w:val="24"/>
              </w:rPr>
            </w:pPr>
          </w:p>
          <w:p w14:paraId="21FA2C21" w14:textId="77777777" w:rsidR="00E345F9" w:rsidRPr="007C3BAD" w:rsidRDefault="00E345F9" w:rsidP="00634E62">
            <w:pPr>
              <w:spacing w:after="0" w:line="240" w:lineRule="auto"/>
            </w:pPr>
          </w:p>
        </w:tc>
      </w:tr>
    </w:tbl>
    <w:p w14:paraId="42EE23E7" w14:textId="77777777" w:rsidR="00E345F9" w:rsidRPr="007C3BAD" w:rsidRDefault="00E345F9" w:rsidP="001D3CE1"/>
    <w:p w14:paraId="44E42E4F" w14:textId="77777777" w:rsidR="00E345F9" w:rsidRPr="007C3BAD" w:rsidRDefault="00E345F9">
      <w:pPr>
        <w:rPr>
          <w:b/>
          <w:bCs/>
          <w:sz w:val="28"/>
        </w:rPr>
      </w:pPr>
    </w:p>
    <w:p w14:paraId="00D15AEE" w14:textId="77777777" w:rsidR="00E345F9" w:rsidRPr="007C3BAD" w:rsidRDefault="00E345F9">
      <w:pPr>
        <w:rPr>
          <w:b/>
          <w:bCs/>
          <w:sz w:val="28"/>
        </w:rPr>
      </w:pPr>
      <w:r w:rsidRPr="007C3BAD">
        <w:rPr>
          <w:b/>
          <w:bCs/>
          <w:sz w:val="28"/>
        </w:rPr>
        <w:br w:type="page"/>
      </w:r>
    </w:p>
    <w:tbl>
      <w:tblPr>
        <w:tblW w:w="950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00" w:firstRow="0" w:lastRow="0" w:firstColumn="0" w:lastColumn="0" w:noHBand="0" w:noVBand="0"/>
      </w:tblPr>
      <w:tblGrid>
        <w:gridCol w:w="2119"/>
        <w:gridCol w:w="4520"/>
        <w:gridCol w:w="2864"/>
      </w:tblGrid>
      <w:tr w:rsidR="007C3BAD" w:rsidRPr="007C3BAD" w14:paraId="1022D141" w14:textId="77777777" w:rsidTr="008A572C">
        <w:trPr>
          <w:trHeight w:val="368"/>
        </w:trPr>
        <w:tc>
          <w:tcPr>
            <w:tcW w:w="2119" w:type="dxa"/>
            <w:shd w:val="clear" w:color="auto" w:fill="auto"/>
            <w:vAlign w:val="bottom"/>
          </w:tcPr>
          <w:p w14:paraId="7A9A01D9" w14:textId="77777777" w:rsidR="00E345F9" w:rsidRPr="007C3BAD" w:rsidRDefault="00E345F9" w:rsidP="00F754F8">
            <w:pPr>
              <w:spacing w:after="0" w:line="240" w:lineRule="auto"/>
              <w:rPr>
                <w:rFonts w:ascii="Times New Roman" w:hAnsi="Times New Roman"/>
                <w:b/>
                <w:sz w:val="24"/>
                <w:szCs w:val="32"/>
              </w:rPr>
            </w:pPr>
            <w:r w:rsidRPr="007C3BAD">
              <w:rPr>
                <w:sz w:val="24"/>
              </w:rPr>
              <w:lastRenderedPageBreak/>
              <w:br w:type="page"/>
            </w:r>
            <w:r w:rsidRPr="007C3BAD">
              <w:rPr>
                <w:sz w:val="24"/>
              </w:rPr>
              <w:br w:type="page"/>
            </w:r>
            <w:r w:rsidRPr="007C3BAD">
              <w:rPr>
                <w:rFonts w:ascii="Times New Roman" w:hAnsi="Times New Roman"/>
                <w:b/>
                <w:sz w:val="24"/>
                <w:szCs w:val="32"/>
              </w:rPr>
              <w:t>UCS454C</w:t>
            </w:r>
          </w:p>
        </w:tc>
        <w:tc>
          <w:tcPr>
            <w:tcW w:w="4520" w:type="dxa"/>
            <w:shd w:val="clear" w:color="auto" w:fill="auto"/>
            <w:vAlign w:val="bottom"/>
          </w:tcPr>
          <w:p w14:paraId="0145D42E" w14:textId="77777777" w:rsidR="00E345F9" w:rsidRPr="007C3BAD" w:rsidRDefault="00E345F9" w:rsidP="009923D3">
            <w:pPr>
              <w:spacing w:after="0" w:line="240" w:lineRule="auto"/>
              <w:ind w:left="760"/>
              <w:jc w:val="center"/>
              <w:rPr>
                <w:rFonts w:ascii="Times New Roman" w:hAnsi="Times New Roman"/>
                <w:b/>
                <w:sz w:val="24"/>
                <w:szCs w:val="32"/>
              </w:rPr>
            </w:pPr>
            <w:r w:rsidRPr="007C3BAD">
              <w:rPr>
                <w:rFonts w:ascii="Times New Roman" w:hAnsi="Times New Roman"/>
                <w:b/>
                <w:sz w:val="24"/>
                <w:szCs w:val="32"/>
              </w:rPr>
              <w:t>MICROCONTROLLERS</w:t>
            </w:r>
          </w:p>
        </w:tc>
        <w:tc>
          <w:tcPr>
            <w:tcW w:w="2864" w:type="dxa"/>
            <w:shd w:val="clear" w:color="auto" w:fill="auto"/>
            <w:vAlign w:val="bottom"/>
          </w:tcPr>
          <w:p w14:paraId="6EE98867" w14:textId="77777777" w:rsidR="00E345F9" w:rsidRPr="007C3BAD" w:rsidRDefault="00E345F9" w:rsidP="009923D3">
            <w:pPr>
              <w:spacing w:after="0" w:line="240" w:lineRule="auto"/>
              <w:ind w:left="800"/>
              <w:jc w:val="center"/>
              <w:rPr>
                <w:rFonts w:ascii="Times New Roman" w:hAnsi="Times New Roman"/>
                <w:b/>
                <w:w w:val="98"/>
                <w:sz w:val="24"/>
                <w:szCs w:val="32"/>
              </w:rPr>
            </w:pPr>
            <w:r w:rsidRPr="007C3BAD">
              <w:rPr>
                <w:rFonts w:ascii="Times New Roman" w:hAnsi="Times New Roman"/>
                <w:b/>
                <w:w w:val="98"/>
                <w:sz w:val="24"/>
                <w:szCs w:val="32"/>
              </w:rPr>
              <w:t>3-CREDITS</w:t>
            </w:r>
          </w:p>
        </w:tc>
      </w:tr>
      <w:tr w:rsidR="007C3BAD" w:rsidRPr="007C3BAD" w14:paraId="45680D5E" w14:textId="77777777" w:rsidTr="008A572C">
        <w:trPr>
          <w:trHeight w:val="269"/>
        </w:trPr>
        <w:tc>
          <w:tcPr>
            <w:tcW w:w="2119" w:type="dxa"/>
            <w:shd w:val="clear" w:color="auto" w:fill="auto"/>
            <w:vAlign w:val="bottom"/>
          </w:tcPr>
          <w:p w14:paraId="22C276F8" w14:textId="77777777" w:rsidR="00E345F9" w:rsidRPr="007C3BAD" w:rsidRDefault="00E345F9" w:rsidP="009923D3">
            <w:pPr>
              <w:spacing w:after="0" w:line="240" w:lineRule="auto"/>
              <w:jc w:val="both"/>
              <w:rPr>
                <w:rFonts w:ascii="Times New Roman" w:hAnsi="Times New Roman"/>
                <w:b/>
              </w:rPr>
            </w:pPr>
            <w:r w:rsidRPr="007C3BAD">
              <w:rPr>
                <w:rFonts w:ascii="Times New Roman" w:hAnsi="Times New Roman"/>
                <w:b/>
              </w:rPr>
              <w:t>Hrs/Week :03</w:t>
            </w:r>
          </w:p>
        </w:tc>
        <w:tc>
          <w:tcPr>
            <w:tcW w:w="4520" w:type="dxa"/>
            <w:shd w:val="clear" w:color="auto" w:fill="auto"/>
            <w:vAlign w:val="bottom"/>
          </w:tcPr>
          <w:p w14:paraId="195ABF18" w14:textId="77777777" w:rsidR="00E345F9" w:rsidRPr="007C3BAD" w:rsidRDefault="00E345F9" w:rsidP="009923D3">
            <w:pPr>
              <w:spacing w:after="0" w:line="240" w:lineRule="auto"/>
              <w:jc w:val="both"/>
              <w:rPr>
                <w:rFonts w:ascii="Times New Roman" w:hAnsi="Times New Roman"/>
              </w:rPr>
            </w:pPr>
          </w:p>
        </w:tc>
        <w:tc>
          <w:tcPr>
            <w:tcW w:w="2864" w:type="dxa"/>
            <w:shd w:val="clear" w:color="auto" w:fill="auto"/>
            <w:vAlign w:val="bottom"/>
          </w:tcPr>
          <w:p w14:paraId="4961BBA2" w14:textId="77777777" w:rsidR="00E345F9" w:rsidRPr="007C3BAD" w:rsidRDefault="00E345F9" w:rsidP="009923D3">
            <w:pPr>
              <w:spacing w:after="0" w:line="240" w:lineRule="auto"/>
              <w:ind w:left="900"/>
              <w:jc w:val="both"/>
              <w:rPr>
                <w:rFonts w:ascii="Times New Roman" w:hAnsi="Times New Roman"/>
                <w:b/>
              </w:rPr>
            </w:pPr>
            <w:r w:rsidRPr="007C3BAD">
              <w:rPr>
                <w:rFonts w:ascii="Times New Roman" w:hAnsi="Times New Roman"/>
                <w:b/>
              </w:rPr>
              <w:t>CIE Marks:50</w:t>
            </w:r>
          </w:p>
        </w:tc>
      </w:tr>
      <w:tr w:rsidR="007C3BAD" w:rsidRPr="007C3BAD" w14:paraId="41BF40D7" w14:textId="77777777" w:rsidTr="008A572C">
        <w:trPr>
          <w:trHeight w:val="252"/>
        </w:trPr>
        <w:tc>
          <w:tcPr>
            <w:tcW w:w="2119" w:type="dxa"/>
            <w:shd w:val="clear" w:color="auto" w:fill="auto"/>
            <w:vAlign w:val="bottom"/>
          </w:tcPr>
          <w:p w14:paraId="43D5AEFB" w14:textId="77777777" w:rsidR="00E345F9" w:rsidRPr="007C3BAD" w:rsidRDefault="00E345F9" w:rsidP="009923D3">
            <w:pPr>
              <w:spacing w:after="0" w:line="240" w:lineRule="auto"/>
              <w:jc w:val="both"/>
              <w:rPr>
                <w:rFonts w:ascii="Times New Roman" w:hAnsi="Times New Roman"/>
                <w:b/>
              </w:rPr>
            </w:pPr>
            <w:r w:rsidRPr="007C3BAD">
              <w:rPr>
                <w:rFonts w:ascii="Times New Roman" w:hAnsi="Times New Roman"/>
                <w:b/>
              </w:rPr>
              <w:t>Total Hrs: 40</w:t>
            </w:r>
          </w:p>
        </w:tc>
        <w:tc>
          <w:tcPr>
            <w:tcW w:w="4520" w:type="dxa"/>
            <w:shd w:val="clear" w:color="auto" w:fill="auto"/>
            <w:vAlign w:val="bottom"/>
          </w:tcPr>
          <w:p w14:paraId="77A6B93C" w14:textId="77777777" w:rsidR="00E345F9" w:rsidRPr="007C3BAD" w:rsidRDefault="00E345F9" w:rsidP="009923D3">
            <w:pPr>
              <w:spacing w:after="0" w:line="240" w:lineRule="auto"/>
              <w:jc w:val="both"/>
              <w:rPr>
                <w:rFonts w:ascii="Times New Roman" w:hAnsi="Times New Roman"/>
              </w:rPr>
            </w:pPr>
          </w:p>
        </w:tc>
        <w:tc>
          <w:tcPr>
            <w:tcW w:w="2864" w:type="dxa"/>
            <w:shd w:val="clear" w:color="auto" w:fill="auto"/>
            <w:vAlign w:val="bottom"/>
          </w:tcPr>
          <w:p w14:paraId="521D1BC5" w14:textId="77777777" w:rsidR="00E345F9" w:rsidRPr="007C3BAD" w:rsidRDefault="00E345F9" w:rsidP="009923D3">
            <w:pPr>
              <w:spacing w:after="0" w:line="240" w:lineRule="auto"/>
              <w:ind w:left="900"/>
              <w:jc w:val="both"/>
              <w:rPr>
                <w:rFonts w:ascii="Times New Roman" w:hAnsi="Times New Roman"/>
                <w:b/>
              </w:rPr>
            </w:pPr>
            <w:r w:rsidRPr="007C3BAD">
              <w:rPr>
                <w:rFonts w:ascii="Times New Roman" w:hAnsi="Times New Roman"/>
                <w:b/>
              </w:rPr>
              <w:t>SEE Marks:50</w:t>
            </w:r>
          </w:p>
        </w:tc>
      </w:tr>
    </w:tbl>
    <w:p w14:paraId="61273DA3" w14:textId="77777777" w:rsidR="00E345F9" w:rsidRPr="007C3BAD" w:rsidRDefault="00E345F9" w:rsidP="001D3CE1">
      <w:pPr>
        <w:widowControl w:val="0"/>
        <w:autoSpaceDE w:val="0"/>
        <w:autoSpaceDN w:val="0"/>
        <w:adjustRightInd w:val="0"/>
        <w:spacing w:after="0" w:line="240" w:lineRule="auto"/>
        <w:jc w:val="both"/>
        <w:rPr>
          <w:rFonts w:ascii="Times New Roman" w:hAnsi="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50"/>
        <w:gridCol w:w="8056"/>
        <w:gridCol w:w="10"/>
      </w:tblGrid>
      <w:tr w:rsidR="007C3BAD" w:rsidRPr="007C3BAD" w14:paraId="26629646" w14:textId="77777777" w:rsidTr="007C3BAD">
        <w:trPr>
          <w:gridAfter w:val="1"/>
          <w:wAfter w:w="10" w:type="dxa"/>
          <w:trHeight w:val="77"/>
        </w:trPr>
        <w:tc>
          <w:tcPr>
            <w:tcW w:w="284" w:type="dxa"/>
          </w:tcPr>
          <w:p w14:paraId="397485A2" w14:textId="77777777" w:rsidR="00E345F9" w:rsidRPr="007C3BAD" w:rsidRDefault="00E345F9" w:rsidP="009923D3">
            <w:pPr>
              <w:spacing w:after="0" w:line="240" w:lineRule="auto"/>
              <w:jc w:val="both"/>
              <w:rPr>
                <w:rFonts w:ascii="Times New Roman" w:hAnsi="Times New Roman"/>
                <w:sz w:val="24"/>
                <w:szCs w:val="24"/>
              </w:rPr>
            </w:pPr>
          </w:p>
        </w:tc>
        <w:tc>
          <w:tcPr>
            <w:tcW w:w="8056" w:type="dxa"/>
          </w:tcPr>
          <w:p w14:paraId="46377583" w14:textId="77777777" w:rsidR="00E345F9" w:rsidRPr="007C3BAD" w:rsidRDefault="00E345F9" w:rsidP="009923D3">
            <w:pPr>
              <w:widowControl w:val="0"/>
              <w:autoSpaceDE w:val="0"/>
              <w:autoSpaceDN w:val="0"/>
              <w:adjustRightInd w:val="0"/>
              <w:spacing w:after="0" w:line="240" w:lineRule="auto"/>
              <w:jc w:val="both"/>
              <w:rPr>
                <w:rFonts w:ascii="Times New Roman" w:hAnsi="Times New Roman"/>
                <w:b/>
                <w:sz w:val="24"/>
                <w:szCs w:val="24"/>
              </w:rPr>
            </w:pPr>
            <w:r w:rsidRPr="007C3BAD">
              <w:rPr>
                <w:rFonts w:ascii="Times New Roman" w:hAnsi="Times New Roman"/>
                <w:b/>
                <w:sz w:val="24"/>
                <w:szCs w:val="24"/>
              </w:rPr>
              <w:t>Course Outcomes</w:t>
            </w:r>
          </w:p>
          <w:p w14:paraId="58A3FE60" w14:textId="77777777" w:rsidR="00E345F9" w:rsidRPr="007C3BAD" w:rsidRDefault="00E345F9" w:rsidP="009923D3">
            <w:pPr>
              <w:widowControl w:val="0"/>
              <w:autoSpaceDE w:val="0"/>
              <w:autoSpaceDN w:val="0"/>
              <w:adjustRightInd w:val="0"/>
              <w:spacing w:after="0" w:line="240" w:lineRule="auto"/>
              <w:jc w:val="both"/>
              <w:rPr>
                <w:rFonts w:ascii="Times New Roman" w:hAnsi="Times New Roman"/>
                <w:sz w:val="24"/>
                <w:szCs w:val="24"/>
              </w:rPr>
            </w:pPr>
            <w:r w:rsidRPr="007C3BAD">
              <w:rPr>
                <w:rFonts w:ascii="Times New Roman" w:hAnsi="Times New Roman"/>
                <w:sz w:val="24"/>
                <w:szCs w:val="24"/>
              </w:rPr>
              <w:t>At the end of the course the student will be able to ,</w:t>
            </w:r>
          </w:p>
        </w:tc>
      </w:tr>
      <w:tr w:rsidR="007C3BAD" w:rsidRPr="007C3BAD" w14:paraId="39DB8619" w14:textId="77777777" w:rsidTr="007C3BAD">
        <w:trPr>
          <w:gridAfter w:val="1"/>
          <w:wAfter w:w="10" w:type="dxa"/>
          <w:trHeight w:val="293"/>
        </w:trPr>
        <w:tc>
          <w:tcPr>
            <w:tcW w:w="284" w:type="dxa"/>
          </w:tcPr>
          <w:p w14:paraId="2F2BB666" w14:textId="77777777" w:rsidR="00E345F9" w:rsidRPr="007C3BAD" w:rsidRDefault="00E345F9" w:rsidP="009923D3">
            <w:pPr>
              <w:spacing w:after="0" w:line="240" w:lineRule="auto"/>
              <w:jc w:val="both"/>
              <w:rPr>
                <w:rFonts w:ascii="Times New Roman" w:hAnsi="Times New Roman"/>
                <w:sz w:val="24"/>
                <w:szCs w:val="24"/>
              </w:rPr>
            </w:pPr>
            <w:r w:rsidRPr="007C3BAD">
              <w:rPr>
                <w:rFonts w:ascii="Times New Roman" w:hAnsi="Times New Roman"/>
                <w:sz w:val="24"/>
                <w:szCs w:val="24"/>
              </w:rPr>
              <w:t>CO 1.</w:t>
            </w:r>
          </w:p>
        </w:tc>
        <w:tc>
          <w:tcPr>
            <w:tcW w:w="8056" w:type="dxa"/>
          </w:tcPr>
          <w:p w14:paraId="3B013F05" w14:textId="77777777" w:rsidR="00E345F9" w:rsidRPr="007C3BAD" w:rsidRDefault="00E345F9" w:rsidP="009923D3">
            <w:pPr>
              <w:pStyle w:val="ListParagraph"/>
              <w:spacing w:after="0" w:line="240" w:lineRule="auto"/>
              <w:ind w:hanging="708"/>
              <w:jc w:val="both"/>
              <w:rPr>
                <w:rFonts w:ascii="Times New Roman" w:hAnsi="Times New Roman"/>
                <w:sz w:val="24"/>
                <w:szCs w:val="24"/>
              </w:rPr>
            </w:pPr>
            <w:r w:rsidRPr="007C3BAD">
              <w:rPr>
                <w:rFonts w:ascii="Times New Roman" w:hAnsi="Times New Roman"/>
                <w:sz w:val="24"/>
              </w:rPr>
              <w:t>List different addressing modes and instructions of different types.</w:t>
            </w:r>
          </w:p>
        </w:tc>
      </w:tr>
      <w:tr w:rsidR="007C3BAD" w:rsidRPr="007C3BAD" w14:paraId="2EE1646E" w14:textId="77777777" w:rsidTr="007C3BAD">
        <w:trPr>
          <w:gridAfter w:val="1"/>
          <w:wAfter w:w="10" w:type="dxa"/>
          <w:trHeight w:val="77"/>
        </w:trPr>
        <w:tc>
          <w:tcPr>
            <w:tcW w:w="284" w:type="dxa"/>
          </w:tcPr>
          <w:p w14:paraId="35B43A69" w14:textId="77777777" w:rsidR="00E345F9" w:rsidRPr="007C3BAD" w:rsidRDefault="00E345F9" w:rsidP="009923D3">
            <w:pPr>
              <w:spacing w:after="0" w:line="240" w:lineRule="auto"/>
              <w:jc w:val="both"/>
              <w:rPr>
                <w:rFonts w:ascii="Times New Roman" w:hAnsi="Times New Roman"/>
                <w:sz w:val="24"/>
                <w:szCs w:val="24"/>
              </w:rPr>
            </w:pPr>
            <w:r w:rsidRPr="007C3BAD">
              <w:rPr>
                <w:rFonts w:ascii="Times New Roman" w:hAnsi="Times New Roman"/>
                <w:sz w:val="24"/>
                <w:szCs w:val="24"/>
              </w:rPr>
              <w:t>CO 2.</w:t>
            </w:r>
          </w:p>
        </w:tc>
        <w:tc>
          <w:tcPr>
            <w:tcW w:w="8056" w:type="dxa"/>
          </w:tcPr>
          <w:p w14:paraId="5E319301" w14:textId="77777777" w:rsidR="00E345F9" w:rsidRPr="007C3BAD" w:rsidRDefault="00E345F9" w:rsidP="009923D3">
            <w:pPr>
              <w:pStyle w:val="ListParagraph"/>
              <w:spacing w:after="0" w:line="240" w:lineRule="auto"/>
              <w:ind w:left="12"/>
              <w:jc w:val="both"/>
              <w:rPr>
                <w:rFonts w:ascii="Times New Roman" w:hAnsi="Times New Roman"/>
                <w:sz w:val="24"/>
              </w:rPr>
            </w:pPr>
            <w:r w:rsidRPr="007C3BAD">
              <w:rPr>
                <w:rFonts w:ascii="Times New Roman" w:hAnsi="Times New Roman"/>
                <w:sz w:val="24"/>
              </w:rPr>
              <w:t xml:space="preserve">Explain the functionalities of  </w:t>
            </w:r>
            <w:r w:rsidRPr="007C3BAD">
              <w:rPr>
                <w:rFonts w:ascii="Times New Roman" w:hAnsi="Times New Roman"/>
                <w:sz w:val="24"/>
                <w:szCs w:val="24"/>
              </w:rPr>
              <w:t>serial communication, interrupts and I/O Interfacing.</w:t>
            </w:r>
          </w:p>
        </w:tc>
      </w:tr>
      <w:tr w:rsidR="007C3BAD" w:rsidRPr="007C3BAD" w14:paraId="5F09481D" w14:textId="77777777" w:rsidTr="007C3BAD">
        <w:trPr>
          <w:gridAfter w:val="1"/>
          <w:wAfter w:w="10" w:type="dxa"/>
          <w:trHeight w:val="77"/>
        </w:trPr>
        <w:tc>
          <w:tcPr>
            <w:tcW w:w="284" w:type="dxa"/>
          </w:tcPr>
          <w:p w14:paraId="17D6AC5A" w14:textId="77777777" w:rsidR="00E345F9" w:rsidRPr="007C3BAD" w:rsidRDefault="00E345F9" w:rsidP="009923D3">
            <w:pPr>
              <w:spacing w:after="0" w:line="240" w:lineRule="auto"/>
              <w:jc w:val="both"/>
              <w:rPr>
                <w:rFonts w:ascii="Times New Roman" w:hAnsi="Times New Roman"/>
                <w:sz w:val="24"/>
                <w:szCs w:val="24"/>
              </w:rPr>
            </w:pPr>
            <w:r w:rsidRPr="007C3BAD">
              <w:rPr>
                <w:rFonts w:ascii="Times New Roman" w:hAnsi="Times New Roman"/>
                <w:sz w:val="24"/>
                <w:szCs w:val="24"/>
              </w:rPr>
              <w:t>CO 3.</w:t>
            </w:r>
          </w:p>
        </w:tc>
        <w:tc>
          <w:tcPr>
            <w:tcW w:w="8056" w:type="dxa"/>
          </w:tcPr>
          <w:p w14:paraId="219EAAC0" w14:textId="77777777" w:rsidR="00E345F9" w:rsidRPr="007C3BAD" w:rsidRDefault="00E345F9" w:rsidP="009923D3">
            <w:pPr>
              <w:pStyle w:val="ListParagraph"/>
              <w:spacing w:after="0" w:line="240" w:lineRule="auto"/>
              <w:ind w:left="11"/>
              <w:jc w:val="both"/>
              <w:rPr>
                <w:rFonts w:ascii="Times New Roman" w:hAnsi="Times New Roman"/>
                <w:sz w:val="24"/>
              </w:rPr>
            </w:pPr>
            <w:r w:rsidRPr="007C3BAD">
              <w:rPr>
                <w:rFonts w:ascii="Times New Roman" w:hAnsi="Times New Roman"/>
                <w:sz w:val="24"/>
              </w:rPr>
              <w:t>Develop assembly program and 8051 C program for simple microcontroller based application.</w:t>
            </w:r>
          </w:p>
        </w:tc>
      </w:tr>
      <w:tr w:rsidR="007C3BAD" w:rsidRPr="007C3BAD" w14:paraId="27B4969D" w14:textId="77777777" w:rsidTr="007C3BAD">
        <w:trPr>
          <w:gridAfter w:val="1"/>
          <w:wAfter w:w="10" w:type="dxa"/>
          <w:trHeight w:val="77"/>
        </w:trPr>
        <w:tc>
          <w:tcPr>
            <w:tcW w:w="284" w:type="dxa"/>
          </w:tcPr>
          <w:p w14:paraId="02205B81" w14:textId="77777777" w:rsidR="00E345F9" w:rsidRPr="007C3BAD" w:rsidRDefault="00E345F9" w:rsidP="009923D3">
            <w:pPr>
              <w:spacing w:after="0" w:line="240" w:lineRule="auto"/>
              <w:jc w:val="both"/>
              <w:rPr>
                <w:rFonts w:ascii="Times New Roman" w:hAnsi="Times New Roman"/>
                <w:sz w:val="24"/>
                <w:szCs w:val="24"/>
              </w:rPr>
            </w:pPr>
            <w:r w:rsidRPr="007C3BAD">
              <w:rPr>
                <w:rFonts w:ascii="Times New Roman" w:hAnsi="Times New Roman"/>
                <w:sz w:val="24"/>
                <w:szCs w:val="24"/>
              </w:rPr>
              <w:t>CO 4.</w:t>
            </w:r>
          </w:p>
        </w:tc>
        <w:tc>
          <w:tcPr>
            <w:tcW w:w="8056" w:type="dxa"/>
          </w:tcPr>
          <w:p w14:paraId="2E63049C" w14:textId="77777777" w:rsidR="00E345F9" w:rsidRPr="007C3BAD" w:rsidRDefault="00E345F9" w:rsidP="009923D3">
            <w:pPr>
              <w:pStyle w:val="ListParagraph"/>
              <w:spacing w:after="0" w:line="240" w:lineRule="auto"/>
              <w:ind w:left="12"/>
              <w:jc w:val="both"/>
              <w:rPr>
                <w:rFonts w:ascii="Times New Roman" w:hAnsi="Times New Roman"/>
                <w:sz w:val="24"/>
              </w:rPr>
            </w:pPr>
            <w:r w:rsidRPr="007C3BAD">
              <w:rPr>
                <w:rFonts w:ascii="Times New Roman" w:hAnsi="Times New Roman"/>
                <w:sz w:val="24"/>
              </w:rPr>
              <w:t>Calculate delays generated by delay routines and timers.</w:t>
            </w:r>
          </w:p>
        </w:tc>
      </w:tr>
      <w:tr w:rsidR="007C3BAD" w:rsidRPr="007C3BAD" w14:paraId="615D07E8" w14:textId="77777777" w:rsidTr="007C3BAD">
        <w:trPr>
          <w:gridAfter w:val="1"/>
          <w:wAfter w:w="10" w:type="dxa"/>
        </w:trPr>
        <w:tc>
          <w:tcPr>
            <w:tcW w:w="284" w:type="dxa"/>
          </w:tcPr>
          <w:p w14:paraId="5602C985" w14:textId="77777777" w:rsidR="00E345F9" w:rsidRPr="007C3BAD" w:rsidRDefault="00E345F9" w:rsidP="009923D3">
            <w:pPr>
              <w:spacing w:after="0" w:line="240" w:lineRule="auto"/>
              <w:jc w:val="both"/>
              <w:rPr>
                <w:rFonts w:ascii="Times New Roman" w:hAnsi="Times New Roman"/>
                <w:sz w:val="24"/>
                <w:szCs w:val="24"/>
              </w:rPr>
            </w:pPr>
            <w:r w:rsidRPr="007C3BAD">
              <w:rPr>
                <w:rFonts w:ascii="Times New Roman" w:hAnsi="Times New Roman"/>
                <w:sz w:val="24"/>
                <w:szCs w:val="24"/>
              </w:rPr>
              <w:t>CO 5.</w:t>
            </w:r>
          </w:p>
        </w:tc>
        <w:tc>
          <w:tcPr>
            <w:tcW w:w="8056" w:type="dxa"/>
          </w:tcPr>
          <w:p w14:paraId="43F9CDE8" w14:textId="77777777" w:rsidR="00E345F9" w:rsidRPr="007C3BAD" w:rsidRDefault="00E345F9" w:rsidP="009923D3">
            <w:pPr>
              <w:pStyle w:val="ListParagraph"/>
              <w:spacing w:after="0" w:line="240" w:lineRule="auto"/>
              <w:ind w:left="12"/>
              <w:jc w:val="both"/>
              <w:rPr>
                <w:rFonts w:ascii="Times New Roman" w:hAnsi="Times New Roman"/>
                <w:sz w:val="24"/>
              </w:rPr>
            </w:pPr>
            <w:r w:rsidRPr="007C3BAD">
              <w:rPr>
                <w:rFonts w:ascii="Times New Roman" w:hAnsi="Times New Roman"/>
                <w:sz w:val="24"/>
              </w:rPr>
              <w:t>Design  address decoder to interface external memory.</w:t>
            </w:r>
          </w:p>
        </w:tc>
      </w:tr>
      <w:tr w:rsidR="007C3BAD" w:rsidRPr="007C3BAD" w14:paraId="2B76E02D" w14:textId="77777777" w:rsidTr="007C3BAD">
        <w:trPr>
          <w:gridAfter w:val="1"/>
          <w:wAfter w:w="10" w:type="dxa"/>
        </w:trPr>
        <w:tc>
          <w:tcPr>
            <w:tcW w:w="284" w:type="dxa"/>
          </w:tcPr>
          <w:p w14:paraId="49054C30" w14:textId="77777777" w:rsidR="00E345F9" w:rsidRPr="007C3BAD" w:rsidRDefault="00E345F9" w:rsidP="009923D3">
            <w:pPr>
              <w:spacing w:after="0" w:line="240" w:lineRule="auto"/>
              <w:jc w:val="both"/>
              <w:rPr>
                <w:rFonts w:ascii="Times New Roman" w:hAnsi="Times New Roman"/>
                <w:sz w:val="24"/>
                <w:szCs w:val="24"/>
              </w:rPr>
            </w:pPr>
            <w:r w:rsidRPr="007C3BAD">
              <w:rPr>
                <w:rFonts w:ascii="Times New Roman" w:hAnsi="Times New Roman"/>
                <w:sz w:val="24"/>
                <w:szCs w:val="24"/>
              </w:rPr>
              <w:t>CO 6.</w:t>
            </w:r>
          </w:p>
        </w:tc>
        <w:tc>
          <w:tcPr>
            <w:tcW w:w="8056" w:type="dxa"/>
          </w:tcPr>
          <w:p w14:paraId="6B489F68" w14:textId="77777777" w:rsidR="00E345F9" w:rsidRPr="007C3BAD" w:rsidRDefault="00E345F9" w:rsidP="009923D3">
            <w:pPr>
              <w:pStyle w:val="ListParagraph"/>
              <w:ind w:left="12"/>
              <w:jc w:val="both"/>
              <w:rPr>
                <w:rFonts w:ascii="Times New Roman" w:hAnsi="Times New Roman"/>
                <w:sz w:val="24"/>
              </w:rPr>
            </w:pPr>
            <w:r w:rsidRPr="007C3BAD">
              <w:rPr>
                <w:rFonts w:ascii="Times New Roman" w:hAnsi="Times New Roman"/>
                <w:sz w:val="24"/>
              </w:rPr>
              <w:t>Select appropriate mode of operation for programming interface circuits.</w:t>
            </w:r>
          </w:p>
          <w:p w14:paraId="5C184E0B" w14:textId="77777777" w:rsidR="00E345F9" w:rsidRPr="007C3BAD" w:rsidRDefault="00E345F9" w:rsidP="009923D3">
            <w:pPr>
              <w:pStyle w:val="ListParagraph"/>
              <w:ind w:left="12"/>
              <w:jc w:val="both"/>
              <w:rPr>
                <w:rFonts w:ascii="Times New Roman" w:hAnsi="Times New Roman"/>
                <w:sz w:val="14"/>
              </w:rPr>
            </w:pPr>
          </w:p>
        </w:tc>
      </w:tr>
      <w:tr w:rsidR="007C3BAD" w:rsidRPr="007C3BAD" w14:paraId="71895F75" w14:textId="77777777" w:rsidTr="007C3BAD">
        <w:tc>
          <w:tcPr>
            <w:tcW w:w="8350" w:type="dxa"/>
            <w:gridSpan w:val="3"/>
          </w:tcPr>
          <w:p w14:paraId="0A82F292" w14:textId="77777777" w:rsidR="00E345F9" w:rsidRPr="007C3BAD" w:rsidRDefault="00E345F9" w:rsidP="00634E62">
            <w:pPr>
              <w:spacing w:after="0" w:line="240" w:lineRule="auto"/>
              <w:jc w:val="both"/>
            </w:pPr>
            <w:r w:rsidRPr="007C3BAD">
              <w:rPr>
                <w:rFonts w:ascii="Times New Roman" w:hAnsi="Times New Roman"/>
                <w:b/>
                <w:sz w:val="24"/>
                <w:szCs w:val="24"/>
              </w:rPr>
              <w:t>Unit I ( 12 Hours)</w:t>
            </w:r>
          </w:p>
          <w:p w14:paraId="5CA084CF" w14:textId="77777777" w:rsidR="00E345F9" w:rsidRPr="007C3BAD" w:rsidRDefault="00E345F9" w:rsidP="00634E62">
            <w:pPr>
              <w:spacing w:after="0" w:line="240" w:lineRule="auto"/>
              <w:jc w:val="both"/>
            </w:pPr>
          </w:p>
          <w:p w14:paraId="1513D4C4" w14:textId="77777777" w:rsidR="00E345F9" w:rsidRPr="007C3BAD" w:rsidRDefault="00E345F9" w:rsidP="00634E62">
            <w:pPr>
              <w:spacing w:after="0" w:line="240" w:lineRule="auto"/>
              <w:jc w:val="both"/>
              <w:rPr>
                <w:rFonts w:ascii="Times New Roman" w:hAnsi="Times New Roman"/>
                <w:b/>
                <w:sz w:val="28"/>
                <w:szCs w:val="24"/>
              </w:rPr>
            </w:pPr>
            <w:r w:rsidRPr="007C3BAD">
              <w:rPr>
                <w:rFonts w:ascii="Times New Roman" w:hAnsi="Times New Roman"/>
                <w:b/>
                <w:sz w:val="24"/>
                <w:szCs w:val="24"/>
              </w:rPr>
              <w:t>The 8051 Microcontrollers:</w:t>
            </w:r>
            <w:r w:rsidRPr="007C3BAD">
              <w:rPr>
                <w:rFonts w:ascii="Times New Roman" w:hAnsi="Times New Roman"/>
                <w:sz w:val="24"/>
                <w:szCs w:val="24"/>
              </w:rPr>
              <w:t xml:space="preserve"> Microcontrollers and Embedded systems, Overview of the 8051 family.Pin description of 8051.</w:t>
            </w:r>
          </w:p>
          <w:p w14:paraId="34D61555" w14:textId="77777777" w:rsidR="00E345F9" w:rsidRPr="007C3BAD" w:rsidRDefault="00E345F9" w:rsidP="00634E62">
            <w:pPr>
              <w:spacing w:after="0" w:line="240" w:lineRule="auto"/>
              <w:jc w:val="both"/>
              <w:rPr>
                <w:rFonts w:ascii="Times New Roman" w:hAnsi="Times New Roman"/>
                <w:sz w:val="24"/>
                <w:szCs w:val="24"/>
              </w:rPr>
            </w:pPr>
            <w:r w:rsidRPr="007C3BAD">
              <w:rPr>
                <w:rFonts w:ascii="Times New Roman" w:hAnsi="Times New Roman"/>
                <w:b/>
                <w:sz w:val="24"/>
                <w:szCs w:val="24"/>
              </w:rPr>
              <w:t>8051 Assembly Language Programming:</w:t>
            </w:r>
            <w:r w:rsidRPr="007C3BAD">
              <w:rPr>
                <w:rFonts w:ascii="Times New Roman" w:hAnsi="Times New Roman"/>
                <w:sz w:val="24"/>
                <w:szCs w:val="24"/>
              </w:rPr>
              <w:t xml:space="preserve"> Inside the 8051, Introduction to 8051 Assembly Programming, Assembling and running an 8051 program, the program counter and ROM space in the 8051, 8051 data types and directives, 8051 flag bits and PSW register, 8051 register banks and stack.</w:t>
            </w:r>
          </w:p>
          <w:p w14:paraId="13FD2537" w14:textId="77777777" w:rsidR="00E345F9" w:rsidRPr="007C3BAD" w:rsidRDefault="00E345F9" w:rsidP="00634E62">
            <w:pPr>
              <w:spacing w:after="0" w:line="240" w:lineRule="auto"/>
              <w:jc w:val="both"/>
            </w:pPr>
            <w:r w:rsidRPr="007C3BAD">
              <w:rPr>
                <w:rFonts w:ascii="Times New Roman" w:hAnsi="Times New Roman"/>
                <w:b/>
                <w:sz w:val="24"/>
                <w:szCs w:val="24"/>
              </w:rPr>
              <w:t>Jump, Loop and Call Instructions:</w:t>
            </w:r>
            <w:r w:rsidRPr="007C3BAD">
              <w:rPr>
                <w:rFonts w:ascii="Times New Roman" w:hAnsi="Times New Roman"/>
                <w:sz w:val="24"/>
                <w:szCs w:val="24"/>
              </w:rPr>
              <w:t xml:space="preserve"> Loop and Jump instructions, Call instructions, Time delay for various 8051 chips.</w:t>
            </w:r>
          </w:p>
        </w:tc>
      </w:tr>
      <w:tr w:rsidR="007C3BAD" w:rsidRPr="007C3BAD" w14:paraId="65C42961" w14:textId="77777777" w:rsidTr="007C3BAD">
        <w:tc>
          <w:tcPr>
            <w:tcW w:w="8350" w:type="dxa"/>
            <w:gridSpan w:val="3"/>
          </w:tcPr>
          <w:p w14:paraId="3E1FF959" w14:textId="77777777" w:rsidR="00E345F9" w:rsidRPr="007C3BAD" w:rsidRDefault="00E345F9" w:rsidP="00634E62">
            <w:pPr>
              <w:spacing w:after="0" w:line="240" w:lineRule="auto"/>
              <w:jc w:val="both"/>
              <w:rPr>
                <w:rFonts w:ascii="Times New Roman" w:hAnsi="Times New Roman"/>
                <w:b/>
                <w:sz w:val="24"/>
                <w:szCs w:val="24"/>
              </w:rPr>
            </w:pPr>
            <w:r w:rsidRPr="007C3BAD">
              <w:rPr>
                <w:rFonts w:ascii="Times New Roman" w:hAnsi="Times New Roman"/>
                <w:b/>
                <w:sz w:val="24"/>
                <w:szCs w:val="24"/>
              </w:rPr>
              <w:t>Unit II ( 12 Hours)</w:t>
            </w:r>
          </w:p>
          <w:p w14:paraId="6BADB042" w14:textId="77777777" w:rsidR="00E345F9" w:rsidRPr="007C3BAD" w:rsidRDefault="00E345F9" w:rsidP="00634E62">
            <w:pPr>
              <w:spacing w:after="0" w:line="240" w:lineRule="auto"/>
              <w:jc w:val="both"/>
            </w:pPr>
          </w:p>
          <w:p w14:paraId="014FC785" w14:textId="77777777" w:rsidR="00E345F9" w:rsidRPr="007C3BAD" w:rsidRDefault="00E345F9" w:rsidP="00634E62">
            <w:pPr>
              <w:spacing w:after="0" w:line="240" w:lineRule="auto"/>
              <w:jc w:val="both"/>
              <w:rPr>
                <w:rFonts w:ascii="Times New Roman" w:hAnsi="Times New Roman"/>
                <w:sz w:val="24"/>
                <w:szCs w:val="24"/>
              </w:rPr>
            </w:pPr>
            <w:r w:rsidRPr="007C3BAD">
              <w:rPr>
                <w:rFonts w:ascii="Times New Roman" w:hAnsi="Times New Roman"/>
                <w:b/>
                <w:sz w:val="24"/>
                <w:szCs w:val="24"/>
              </w:rPr>
              <w:t>I/O Port Programming:</w:t>
            </w:r>
            <w:r w:rsidRPr="007C3BAD">
              <w:rPr>
                <w:rFonts w:ascii="Times New Roman" w:hAnsi="Times New Roman"/>
                <w:sz w:val="24"/>
                <w:szCs w:val="24"/>
              </w:rPr>
              <w:t xml:space="preserve"> 8051 I/O programming, I/O bit manipulation programming.</w:t>
            </w:r>
          </w:p>
          <w:p w14:paraId="6CA5F063" w14:textId="77777777" w:rsidR="00E345F9" w:rsidRPr="007C3BAD" w:rsidRDefault="00E345F9" w:rsidP="00634E62">
            <w:pPr>
              <w:spacing w:after="0" w:line="240" w:lineRule="auto"/>
              <w:jc w:val="both"/>
              <w:rPr>
                <w:rFonts w:ascii="Times New Roman" w:hAnsi="Times New Roman"/>
                <w:sz w:val="24"/>
                <w:szCs w:val="24"/>
              </w:rPr>
            </w:pPr>
            <w:r w:rsidRPr="007C3BAD">
              <w:rPr>
                <w:rFonts w:ascii="Times New Roman" w:hAnsi="Times New Roman"/>
                <w:b/>
                <w:sz w:val="24"/>
                <w:szCs w:val="24"/>
              </w:rPr>
              <w:t xml:space="preserve">8051 Addressing Modes: </w:t>
            </w:r>
            <w:r w:rsidRPr="007C3BAD">
              <w:rPr>
                <w:rFonts w:ascii="Times New Roman" w:hAnsi="Times New Roman"/>
                <w:sz w:val="24"/>
                <w:szCs w:val="24"/>
              </w:rPr>
              <w:t>Immediate and register addressing modes, Accessing memory using various addressing modes, Bit addresses for I/O and RAM, Extra 128-byte-on-chip RAM in 8052.</w:t>
            </w:r>
          </w:p>
          <w:p w14:paraId="3503F336" w14:textId="77777777" w:rsidR="00E345F9" w:rsidRPr="007C3BAD" w:rsidRDefault="00E345F9" w:rsidP="00634E62">
            <w:pPr>
              <w:spacing w:after="0" w:line="240" w:lineRule="auto"/>
              <w:jc w:val="both"/>
              <w:rPr>
                <w:rFonts w:ascii="Times New Roman" w:hAnsi="Times New Roman"/>
                <w:sz w:val="24"/>
                <w:szCs w:val="24"/>
              </w:rPr>
            </w:pPr>
            <w:r w:rsidRPr="007C3BAD">
              <w:rPr>
                <w:rFonts w:ascii="Times New Roman" w:hAnsi="Times New Roman"/>
                <w:b/>
                <w:sz w:val="24"/>
                <w:szCs w:val="24"/>
              </w:rPr>
              <w:t>Arithmetic, Logic Instructions and Programs:</w:t>
            </w:r>
            <w:r w:rsidRPr="007C3BAD">
              <w:rPr>
                <w:rFonts w:ascii="Times New Roman" w:hAnsi="Times New Roman"/>
                <w:sz w:val="24"/>
                <w:szCs w:val="24"/>
              </w:rPr>
              <w:t xml:space="preserve"> Arithmetic Instructions, Signed number concepts arithmetic operations, Rotate instruction and data serialization, BCD, ASCII, and other application programs.</w:t>
            </w:r>
          </w:p>
          <w:p w14:paraId="73963D8C" w14:textId="77777777" w:rsidR="00E345F9" w:rsidRPr="007C3BAD" w:rsidRDefault="00E345F9" w:rsidP="00634E62">
            <w:pPr>
              <w:spacing w:after="0" w:line="240" w:lineRule="auto"/>
              <w:jc w:val="both"/>
            </w:pPr>
            <w:r w:rsidRPr="007C3BAD">
              <w:rPr>
                <w:rFonts w:ascii="Times New Roman" w:hAnsi="Times New Roman"/>
                <w:b/>
                <w:sz w:val="24"/>
                <w:szCs w:val="24"/>
              </w:rPr>
              <w:t xml:space="preserve">8051 Programming in C: </w:t>
            </w:r>
            <w:r w:rsidRPr="007C3BAD">
              <w:rPr>
                <w:rFonts w:ascii="Times New Roman" w:hAnsi="Times New Roman"/>
                <w:sz w:val="24"/>
                <w:szCs w:val="24"/>
              </w:rPr>
              <w:t>Data types and time delay in 8051 C, I/O programming in 8051 C, Logic operations in 8051 C, Data serialization using 8051C.</w:t>
            </w:r>
          </w:p>
        </w:tc>
      </w:tr>
      <w:tr w:rsidR="007C3BAD" w:rsidRPr="007C3BAD" w14:paraId="29255E97" w14:textId="77777777" w:rsidTr="007C3BAD">
        <w:tc>
          <w:tcPr>
            <w:tcW w:w="8350" w:type="dxa"/>
            <w:gridSpan w:val="3"/>
          </w:tcPr>
          <w:p w14:paraId="31746274" w14:textId="77777777" w:rsidR="00E345F9" w:rsidRPr="007C3BAD" w:rsidRDefault="00E345F9" w:rsidP="00634E62">
            <w:pPr>
              <w:spacing w:after="0" w:line="240" w:lineRule="auto"/>
              <w:jc w:val="both"/>
              <w:rPr>
                <w:rFonts w:ascii="Times New Roman" w:hAnsi="Times New Roman"/>
                <w:b/>
                <w:sz w:val="24"/>
                <w:szCs w:val="24"/>
              </w:rPr>
            </w:pPr>
            <w:r w:rsidRPr="007C3BAD">
              <w:rPr>
                <w:rFonts w:ascii="Times New Roman" w:hAnsi="Times New Roman"/>
                <w:b/>
                <w:sz w:val="24"/>
                <w:szCs w:val="24"/>
              </w:rPr>
              <w:t>Unit III ( Hours)</w:t>
            </w:r>
          </w:p>
          <w:p w14:paraId="58F1CB6A" w14:textId="77777777" w:rsidR="00E345F9" w:rsidRPr="007C3BAD" w:rsidRDefault="00E345F9" w:rsidP="00634E62">
            <w:pPr>
              <w:spacing w:after="0" w:line="240" w:lineRule="auto"/>
              <w:jc w:val="both"/>
              <w:rPr>
                <w:rFonts w:ascii="Times New Roman" w:hAnsi="Times New Roman"/>
                <w:b/>
                <w:sz w:val="16"/>
                <w:szCs w:val="24"/>
              </w:rPr>
            </w:pPr>
          </w:p>
          <w:p w14:paraId="4F158217" w14:textId="77777777" w:rsidR="00E345F9" w:rsidRPr="007C3BAD" w:rsidRDefault="00E345F9" w:rsidP="00634E62">
            <w:pPr>
              <w:spacing w:after="120" w:line="240" w:lineRule="auto"/>
              <w:jc w:val="both"/>
              <w:rPr>
                <w:rFonts w:ascii="Times New Roman" w:hAnsi="Times New Roman"/>
                <w:sz w:val="24"/>
                <w:szCs w:val="24"/>
              </w:rPr>
            </w:pPr>
            <w:r w:rsidRPr="007C3BAD">
              <w:rPr>
                <w:rFonts w:ascii="Times New Roman" w:hAnsi="Times New Roman"/>
                <w:b/>
                <w:sz w:val="24"/>
                <w:szCs w:val="24"/>
              </w:rPr>
              <w:t xml:space="preserve">8051 Timer Programming in Assembly and C: </w:t>
            </w:r>
            <w:r w:rsidRPr="007C3BAD">
              <w:rPr>
                <w:rFonts w:ascii="Times New Roman" w:hAnsi="Times New Roman"/>
                <w:sz w:val="24"/>
                <w:szCs w:val="24"/>
              </w:rPr>
              <w:t>Programming 8051 timers, counter programming.</w:t>
            </w:r>
          </w:p>
          <w:p w14:paraId="072C8B5E" w14:textId="77777777" w:rsidR="00E345F9" w:rsidRPr="007C3BAD" w:rsidRDefault="00E345F9" w:rsidP="00634E62">
            <w:pPr>
              <w:spacing w:after="120" w:line="240" w:lineRule="auto"/>
              <w:jc w:val="both"/>
              <w:rPr>
                <w:rFonts w:ascii="Times New Roman" w:hAnsi="Times New Roman"/>
                <w:sz w:val="24"/>
                <w:szCs w:val="24"/>
              </w:rPr>
            </w:pPr>
            <w:r w:rsidRPr="007C3BAD">
              <w:rPr>
                <w:rFonts w:ascii="Times New Roman" w:hAnsi="Times New Roman"/>
                <w:b/>
                <w:sz w:val="24"/>
                <w:szCs w:val="24"/>
              </w:rPr>
              <w:t>8051 Serial Port Programming in Assembly and C:</w:t>
            </w:r>
            <w:r w:rsidRPr="007C3BAD">
              <w:rPr>
                <w:rFonts w:ascii="Times New Roman" w:hAnsi="Times New Roman"/>
                <w:sz w:val="24"/>
                <w:szCs w:val="24"/>
              </w:rPr>
              <w:t xml:space="preserve"> Basics of serial communication, 8051 serial port programming in Assembly, Serial port programming in C.</w:t>
            </w:r>
          </w:p>
          <w:p w14:paraId="52EB54E9" w14:textId="77777777" w:rsidR="00E345F9" w:rsidRPr="007C3BAD" w:rsidRDefault="00E345F9" w:rsidP="00634E62">
            <w:pPr>
              <w:spacing w:after="0" w:line="240" w:lineRule="auto"/>
              <w:jc w:val="both"/>
            </w:pPr>
            <w:r w:rsidRPr="007C3BAD">
              <w:rPr>
                <w:rFonts w:ascii="Times New Roman" w:hAnsi="Times New Roman"/>
                <w:b/>
                <w:sz w:val="24"/>
                <w:szCs w:val="24"/>
              </w:rPr>
              <w:lastRenderedPageBreak/>
              <w:t>Interrupts Programming in Assembly and C:</w:t>
            </w:r>
            <w:r w:rsidRPr="007C3BAD">
              <w:rPr>
                <w:rFonts w:ascii="Times New Roman" w:hAnsi="Times New Roman"/>
                <w:sz w:val="24"/>
                <w:szCs w:val="24"/>
              </w:rPr>
              <w:t xml:space="preserve"> 8051 interrupts, Programming timer interrupts, Programming external hardware interrupts, Programming the serial communication interrupt, Interrupt priority in the 8051/52, Interrupt programming in C.</w:t>
            </w:r>
          </w:p>
        </w:tc>
      </w:tr>
      <w:tr w:rsidR="007C3BAD" w:rsidRPr="007C3BAD" w14:paraId="043A3935" w14:textId="77777777" w:rsidTr="007C3BAD">
        <w:tc>
          <w:tcPr>
            <w:tcW w:w="8350" w:type="dxa"/>
            <w:gridSpan w:val="3"/>
          </w:tcPr>
          <w:p w14:paraId="19AA8892" w14:textId="77777777" w:rsidR="00E345F9" w:rsidRPr="007C3BAD" w:rsidRDefault="00E345F9" w:rsidP="00634E62">
            <w:pPr>
              <w:spacing w:after="0" w:line="240" w:lineRule="auto"/>
              <w:jc w:val="both"/>
              <w:rPr>
                <w:rFonts w:ascii="Times New Roman" w:hAnsi="Times New Roman"/>
                <w:b/>
                <w:sz w:val="24"/>
                <w:szCs w:val="24"/>
              </w:rPr>
            </w:pPr>
            <w:r w:rsidRPr="007C3BAD">
              <w:rPr>
                <w:rFonts w:ascii="Times New Roman" w:hAnsi="Times New Roman"/>
                <w:b/>
                <w:sz w:val="24"/>
                <w:szCs w:val="24"/>
              </w:rPr>
              <w:lastRenderedPageBreak/>
              <w:t>Unit IV ( Hours)</w:t>
            </w:r>
          </w:p>
          <w:p w14:paraId="3E4607FB" w14:textId="77777777" w:rsidR="00E345F9" w:rsidRPr="007C3BAD" w:rsidRDefault="00E345F9" w:rsidP="00634E62">
            <w:pPr>
              <w:spacing w:after="0" w:line="240" w:lineRule="auto"/>
              <w:jc w:val="both"/>
            </w:pPr>
          </w:p>
          <w:p w14:paraId="1FACF1D7" w14:textId="77777777" w:rsidR="00E345F9" w:rsidRPr="007C3BAD" w:rsidRDefault="00E345F9" w:rsidP="00634E62">
            <w:pPr>
              <w:spacing w:after="0" w:line="240" w:lineRule="auto"/>
              <w:jc w:val="both"/>
              <w:rPr>
                <w:rFonts w:ascii="Times New Roman" w:hAnsi="Times New Roman"/>
                <w:sz w:val="24"/>
                <w:szCs w:val="24"/>
              </w:rPr>
            </w:pPr>
            <w:r w:rsidRPr="007C3BAD">
              <w:rPr>
                <w:rFonts w:ascii="Times New Roman" w:hAnsi="Times New Roman"/>
                <w:b/>
                <w:sz w:val="24"/>
                <w:szCs w:val="24"/>
              </w:rPr>
              <w:t xml:space="preserve">8051 Interfacing to External Memory: </w:t>
            </w:r>
            <w:r w:rsidRPr="007C3BAD">
              <w:rPr>
                <w:rFonts w:ascii="Times New Roman" w:hAnsi="Times New Roman"/>
                <w:sz w:val="24"/>
                <w:szCs w:val="24"/>
              </w:rPr>
              <w:t>Semiconductor Memory, Memory address decoding, 8031/51 interfacing with external ROM, 8051 data memory space, accessing external data memory in 8051 using C.</w:t>
            </w:r>
          </w:p>
          <w:p w14:paraId="48C68DC9" w14:textId="77777777" w:rsidR="00E345F9" w:rsidRPr="007C3BAD" w:rsidRDefault="00E345F9" w:rsidP="00634E62">
            <w:pPr>
              <w:spacing w:after="0" w:line="240" w:lineRule="auto"/>
              <w:jc w:val="both"/>
            </w:pPr>
            <w:r w:rsidRPr="007C3BAD">
              <w:rPr>
                <w:rFonts w:ascii="Times New Roman" w:hAnsi="Times New Roman"/>
                <w:b/>
                <w:sz w:val="24"/>
                <w:szCs w:val="24"/>
              </w:rPr>
              <w:t xml:space="preserve">8051 interfacing with the 8255: </w:t>
            </w:r>
            <w:r w:rsidRPr="007C3BAD">
              <w:rPr>
                <w:rFonts w:ascii="Times New Roman" w:hAnsi="Times New Roman"/>
                <w:sz w:val="24"/>
                <w:szCs w:val="24"/>
              </w:rPr>
              <w:t>Programming the 8255, 8255 interfacing, 8051 C Programming for the 8255. Stepper motor interfacing, DC motor interfacing and PWM.</w:t>
            </w:r>
          </w:p>
        </w:tc>
      </w:tr>
      <w:tr w:rsidR="007C3BAD" w:rsidRPr="007C3BAD" w14:paraId="7A874A81" w14:textId="77777777" w:rsidTr="007C3BAD">
        <w:tc>
          <w:tcPr>
            <w:tcW w:w="8350" w:type="dxa"/>
            <w:gridSpan w:val="3"/>
          </w:tcPr>
          <w:p w14:paraId="48B149EB" w14:textId="77777777" w:rsidR="00E345F9" w:rsidRPr="007C3BAD" w:rsidRDefault="00E345F9" w:rsidP="00634E62">
            <w:pPr>
              <w:spacing w:after="0" w:line="240" w:lineRule="auto"/>
            </w:pPr>
          </w:p>
          <w:p w14:paraId="546DA7E4" w14:textId="77777777" w:rsidR="00E345F9" w:rsidRPr="007C3BAD" w:rsidRDefault="00E345F9" w:rsidP="00634E62">
            <w:pPr>
              <w:spacing w:after="0" w:line="240" w:lineRule="auto"/>
              <w:jc w:val="both"/>
              <w:rPr>
                <w:rFonts w:ascii="Times New Roman" w:hAnsi="Times New Roman"/>
                <w:b/>
                <w:sz w:val="24"/>
                <w:szCs w:val="24"/>
              </w:rPr>
            </w:pPr>
            <w:r w:rsidRPr="007C3BAD">
              <w:rPr>
                <w:rFonts w:ascii="Times New Roman" w:hAnsi="Times New Roman"/>
                <w:b/>
                <w:sz w:val="24"/>
                <w:szCs w:val="24"/>
              </w:rPr>
              <w:t>Text Books:</w:t>
            </w:r>
          </w:p>
          <w:p w14:paraId="0DCEC8C6" w14:textId="77777777" w:rsidR="00E345F9" w:rsidRPr="007C3BAD" w:rsidRDefault="00E345F9" w:rsidP="00634E62">
            <w:pPr>
              <w:spacing w:after="0" w:line="240" w:lineRule="auto"/>
              <w:jc w:val="both"/>
              <w:rPr>
                <w:rFonts w:ascii="Times New Roman" w:hAnsi="Times New Roman"/>
                <w:b/>
                <w:sz w:val="24"/>
                <w:szCs w:val="24"/>
              </w:rPr>
            </w:pPr>
          </w:p>
          <w:p w14:paraId="50F8F978" w14:textId="77777777" w:rsidR="00E345F9" w:rsidRPr="007C3BAD" w:rsidRDefault="00E345F9" w:rsidP="009159C9">
            <w:pPr>
              <w:pStyle w:val="ListParagraph"/>
              <w:numPr>
                <w:ilvl w:val="0"/>
                <w:numId w:val="23"/>
              </w:numPr>
              <w:spacing w:after="0" w:line="240" w:lineRule="auto"/>
              <w:ind w:left="567" w:hanging="425"/>
              <w:jc w:val="both"/>
              <w:rPr>
                <w:rFonts w:ascii="Times New Roman" w:hAnsi="Times New Roman"/>
                <w:sz w:val="24"/>
                <w:szCs w:val="24"/>
              </w:rPr>
            </w:pPr>
            <w:r w:rsidRPr="007C3BAD">
              <w:rPr>
                <w:rFonts w:ascii="Times New Roman" w:hAnsi="Times New Roman"/>
                <w:sz w:val="24"/>
                <w:szCs w:val="24"/>
              </w:rPr>
              <w:t>Muhammad Ali Mazidi, Janice Gillipse Mazidi and Rolin D. Mckinlay, “ The 8051 Microcontroller and Embedded Systems” using Assembly and C. Pearson 2</w:t>
            </w:r>
            <w:r w:rsidRPr="007C3BAD">
              <w:rPr>
                <w:rFonts w:ascii="Times New Roman" w:hAnsi="Times New Roman"/>
                <w:sz w:val="24"/>
                <w:szCs w:val="24"/>
                <w:vertAlign w:val="superscript"/>
              </w:rPr>
              <w:t>nd</w:t>
            </w:r>
            <w:r w:rsidRPr="007C3BAD">
              <w:rPr>
                <w:rFonts w:ascii="Times New Roman" w:hAnsi="Times New Roman"/>
                <w:sz w:val="24"/>
                <w:szCs w:val="24"/>
              </w:rPr>
              <w:t xml:space="preserve"> Edition, 2011.</w:t>
            </w:r>
          </w:p>
        </w:tc>
      </w:tr>
      <w:tr w:rsidR="007C3BAD" w:rsidRPr="007C3BAD" w14:paraId="2740C31B" w14:textId="77777777" w:rsidTr="007C3BAD">
        <w:tc>
          <w:tcPr>
            <w:tcW w:w="8350" w:type="dxa"/>
            <w:gridSpan w:val="3"/>
          </w:tcPr>
          <w:p w14:paraId="334235DE" w14:textId="77777777" w:rsidR="00E345F9" w:rsidRPr="007C3BAD" w:rsidRDefault="00E345F9" w:rsidP="00634E62">
            <w:pPr>
              <w:spacing w:after="0" w:line="240" w:lineRule="auto"/>
              <w:jc w:val="both"/>
              <w:rPr>
                <w:rFonts w:ascii="Times New Roman" w:hAnsi="Times New Roman"/>
                <w:sz w:val="24"/>
                <w:szCs w:val="24"/>
              </w:rPr>
            </w:pPr>
          </w:p>
          <w:p w14:paraId="0E195AFF" w14:textId="77777777" w:rsidR="00E345F9" w:rsidRPr="007C3BAD" w:rsidRDefault="00E345F9" w:rsidP="00634E62">
            <w:pPr>
              <w:spacing w:after="0" w:line="240" w:lineRule="auto"/>
              <w:jc w:val="both"/>
              <w:rPr>
                <w:rFonts w:ascii="Times New Roman" w:hAnsi="Times New Roman"/>
                <w:b/>
                <w:sz w:val="24"/>
                <w:szCs w:val="24"/>
              </w:rPr>
            </w:pPr>
            <w:r w:rsidRPr="007C3BAD">
              <w:rPr>
                <w:rFonts w:ascii="Times New Roman" w:hAnsi="Times New Roman"/>
                <w:b/>
                <w:sz w:val="24"/>
                <w:szCs w:val="24"/>
              </w:rPr>
              <w:t>Reference Book:</w:t>
            </w:r>
          </w:p>
          <w:p w14:paraId="7DC497D7" w14:textId="77777777" w:rsidR="00E345F9" w:rsidRPr="007C3BAD" w:rsidRDefault="00E345F9" w:rsidP="00634E62">
            <w:pPr>
              <w:spacing w:after="0" w:line="240" w:lineRule="auto"/>
              <w:jc w:val="both"/>
              <w:rPr>
                <w:rFonts w:ascii="Times New Roman" w:hAnsi="Times New Roman"/>
                <w:sz w:val="24"/>
                <w:szCs w:val="24"/>
              </w:rPr>
            </w:pPr>
          </w:p>
          <w:p w14:paraId="7A01FD93" w14:textId="77777777" w:rsidR="00E345F9" w:rsidRPr="007C3BAD" w:rsidRDefault="00E345F9" w:rsidP="009159C9">
            <w:pPr>
              <w:pStyle w:val="ListParagraph"/>
              <w:numPr>
                <w:ilvl w:val="0"/>
                <w:numId w:val="4"/>
              </w:numPr>
              <w:spacing w:after="0" w:line="240" w:lineRule="auto"/>
              <w:ind w:left="360" w:right="20"/>
              <w:jc w:val="both"/>
              <w:rPr>
                <w:rFonts w:ascii="Times New Roman" w:hAnsi="Times New Roman"/>
                <w:sz w:val="24"/>
                <w:szCs w:val="24"/>
              </w:rPr>
            </w:pPr>
            <w:r w:rsidRPr="007C3BAD">
              <w:rPr>
                <w:rFonts w:ascii="Times New Roman" w:hAnsi="Times New Roman"/>
                <w:sz w:val="24"/>
                <w:szCs w:val="24"/>
              </w:rPr>
              <w:t>Kenneth J. Ayala, "The 8051 Microcontroller Architecture, Programming and Applications", Penram International, 1996 / Thomson Learning 2005, 2</w:t>
            </w:r>
            <w:r w:rsidRPr="007C3BAD">
              <w:rPr>
                <w:rFonts w:ascii="Times New Roman" w:hAnsi="Times New Roman"/>
                <w:sz w:val="24"/>
                <w:szCs w:val="24"/>
                <w:vertAlign w:val="superscript"/>
              </w:rPr>
              <w:t>nd</w:t>
            </w:r>
            <w:r w:rsidRPr="007C3BAD">
              <w:rPr>
                <w:rFonts w:ascii="Times New Roman" w:hAnsi="Times New Roman"/>
                <w:sz w:val="24"/>
                <w:szCs w:val="24"/>
              </w:rPr>
              <w:t xml:space="preserve"> Edition.</w:t>
            </w:r>
          </w:p>
          <w:p w14:paraId="3969F4F4" w14:textId="77777777" w:rsidR="00E345F9" w:rsidRPr="007C3BAD" w:rsidRDefault="00E345F9" w:rsidP="009159C9">
            <w:pPr>
              <w:pStyle w:val="ListParagraph"/>
              <w:numPr>
                <w:ilvl w:val="0"/>
                <w:numId w:val="4"/>
              </w:numPr>
              <w:spacing w:after="0" w:line="240" w:lineRule="auto"/>
              <w:ind w:left="360" w:right="20"/>
              <w:jc w:val="both"/>
              <w:rPr>
                <w:rFonts w:ascii="Times New Roman" w:hAnsi="Times New Roman"/>
                <w:sz w:val="24"/>
                <w:szCs w:val="24"/>
              </w:rPr>
            </w:pPr>
            <w:r w:rsidRPr="007C3BAD">
              <w:rPr>
                <w:rFonts w:ascii="Times New Roman" w:hAnsi="Times New Roman"/>
                <w:sz w:val="24"/>
                <w:szCs w:val="24"/>
              </w:rPr>
              <w:t>Dr. Uma Rao and Dr. Andhe Pallavi, "The8051 Microcontroller – Architecture, Programming And Applications",  Pearson - Sanguine Publishers, Bengaluru, 2009.</w:t>
            </w:r>
          </w:p>
          <w:p w14:paraId="30E6F48E" w14:textId="77777777" w:rsidR="00E345F9" w:rsidRPr="007C3BAD" w:rsidRDefault="00E345F9" w:rsidP="009159C9">
            <w:pPr>
              <w:pStyle w:val="ListParagraph"/>
              <w:numPr>
                <w:ilvl w:val="0"/>
                <w:numId w:val="4"/>
              </w:numPr>
              <w:spacing w:after="0" w:line="240" w:lineRule="auto"/>
              <w:ind w:left="360" w:right="20"/>
              <w:jc w:val="both"/>
            </w:pPr>
            <w:r w:rsidRPr="007C3BAD">
              <w:rPr>
                <w:rFonts w:ascii="Times New Roman" w:hAnsi="Times New Roman"/>
                <w:sz w:val="24"/>
                <w:szCs w:val="24"/>
              </w:rPr>
              <w:t>V Udayshankar, M S Mallikarjunswamy, “8051 Microcontroller: Hardware, Software and Applications”, McGrawHill, New Delhi.</w:t>
            </w:r>
          </w:p>
        </w:tc>
      </w:tr>
    </w:tbl>
    <w:p w14:paraId="7A899C46" w14:textId="77777777" w:rsidR="00E345F9" w:rsidRPr="007C3BAD" w:rsidRDefault="00E345F9" w:rsidP="001D3CE1"/>
    <w:p w14:paraId="0C3D35D9" w14:textId="77777777" w:rsidR="00E345F9" w:rsidRPr="007C3BAD" w:rsidRDefault="00E345F9">
      <w:pPr>
        <w:rPr>
          <w:b/>
          <w:bCs/>
          <w:sz w:val="28"/>
        </w:rPr>
      </w:pPr>
    </w:p>
    <w:p w14:paraId="23478898" w14:textId="77777777" w:rsidR="00E345F9" w:rsidRPr="007C3BAD" w:rsidRDefault="00E345F9">
      <w:pPr>
        <w:rPr>
          <w:b/>
          <w:bCs/>
          <w:sz w:val="28"/>
        </w:rPr>
      </w:pPr>
      <w:r w:rsidRPr="007C3BAD">
        <w:rPr>
          <w:b/>
          <w:bCs/>
          <w:sz w:val="28"/>
        </w:rPr>
        <w:br w:type="page"/>
      </w:r>
    </w:p>
    <w:tbl>
      <w:tblPr>
        <w:tblW w:w="91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00" w:firstRow="0" w:lastRow="0" w:firstColumn="0" w:lastColumn="0" w:noHBand="0" w:noVBand="0"/>
      </w:tblPr>
      <w:tblGrid>
        <w:gridCol w:w="2119"/>
        <w:gridCol w:w="4520"/>
        <w:gridCol w:w="2481"/>
      </w:tblGrid>
      <w:tr w:rsidR="007C3BAD" w:rsidRPr="007C3BAD" w14:paraId="3108C078" w14:textId="77777777" w:rsidTr="00296758">
        <w:trPr>
          <w:trHeight w:val="368"/>
        </w:trPr>
        <w:tc>
          <w:tcPr>
            <w:tcW w:w="2119" w:type="dxa"/>
            <w:shd w:val="clear" w:color="auto" w:fill="auto"/>
            <w:vAlign w:val="bottom"/>
          </w:tcPr>
          <w:p w14:paraId="0A5002FE" w14:textId="77777777" w:rsidR="00E345F9" w:rsidRPr="007C3BAD" w:rsidRDefault="00E345F9" w:rsidP="00F754F8">
            <w:pPr>
              <w:spacing w:after="0" w:line="240" w:lineRule="auto"/>
              <w:rPr>
                <w:rFonts w:ascii="Times New Roman" w:hAnsi="Times New Roman"/>
                <w:b/>
                <w:sz w:val="28"/>
                <w:szCs w:val="28"/>
              </w:rPr>
            </w:pPr>
            <w:r w:rsidRPr="007C3BAD">
              <w:rPr>
                <w:sz w:val="28"/>
              </w:rPr>
              <w:lastRenderedPageBreak/>
              <w:br w:type="page"/>
            </w:r>
            <w:r w:rsidRPr="007C3BAD">
              <w:rPr>
                <w:sz w:val="28"/>
              </w:rPr>
              <w:br w:type="page"/>
            </w:r>
            <w:r w:rsidRPr="007C3BAD">
              <w:rPr>
                <w:b/>
                <w:sz w:val="28"/>
                <w:szCs w:val="28"/>
              </w:rPr>
              <w:t>U</w:t>
            </w:r>
            <w:r w:rsidRPr="007C3BAD">
              <w:rPr>
                <w:rFonts w:ascii="Times New Roman" w:hAnsi="Times New Roman"/>
                <w:b/>
                <w:sz w:val="28"/>
                <w:szCs w:val="28"/>
              </w:rPr>
              <w:t>CS455L</w:t>
            </w:r>
          </w:p>
        </w:tc>
        <w:tc>
          <w:tcPr>
            <w:tcW w:w="4520" w:type="dxa"/>
            <w:shd w:val="clear" w:color="auto" w:fill="auto"/>
            <w:vAlign w:val="bottom"/>
          </w:tcPr>
          <w:p w14:paraId="3A8F8099" w14:textId="77777777" w:rsidR="00E345F9" w:rsidRPr="007C3BAD" w:rsidRDefault="00E345F9" w:rsidP="00456842">
            <w:pPr>
              <w:spacing w:after="0" w:line="240" w:lineRule="auto"/>
              <w:ind w:left="760"/>
              <w:jc w:val="center"/>
              <w:rPr>
                <w:rFonts w:ascii="Times New Roman" w:hAnsi="Times New Roman"/>
                <w:b/>
                <w:sz w:val="28"/>
                <w:szCs w:val="32"/>
              </w:rPr>
            </w:pPr>
            <w:r w:rsidRPr="007C3BAD">
              <w:rPr>
                <w:rFonts w:ascii="Times New Roman" w:hAnsi="Times New Roman"/>
                <w:b/>
                <w:sz w:val="28"/>
                <w:szCs w:val="32"/>
              </w:rPr>
              <w:t>Data Structures Using C Lab</w:t>
            </w:r>
          </w:p>
        </w:tc>
        <w:tc>
          <w:tcPr>
            <w:tcW w:w="2481" w:type="dxa"/>
            <w:shd w:val="clear" w:color="auto" w:fill="auto"/>
            <w:vAlign w:val="bottom"/>
          </w:tcPr>
          <w:p w14:paraId="2E453B82" w14:textId="77777777" w:rsidR="00E345F9" w:rsidRPr="007C3BAD" w:rsidRDefault="00E345F9" w:rsidP="00456842">
            <w:pPr>
              <w:spacing w:after="0" w:line="240" w:lineRule="auto"/>
              <w:ind w:left="800"/>
              <w:rPr>
                <w:rFonts w:ascii="Times New Roman" w:hAnsi="Times New Roman"/>
                <w:b/>
                <w:w w:val="98"/>
                <w:sz w:val="28"/>
                <w:szCs w:val="24"/>
              </w:rPr>
            </w:pPr>
            <w:r w:rsidRPr="007C3BAD">
              <w:rPr>
                <w:rFonts w:ascii="Times New Roman" w:hAnsi="Times New Roman"/>
                <w:b/>
                <w:w w:val="98"/>
                <w:sz w:val="28"/>
                <w:szCs w:val="24"/>
              </w:rPr>
              <w:t xml:space="preserve">  1-CREDIT</w:t>
            </w:r>
          </w:p>
        </w:tc>
      </w:tr>
      <w:tr w:rsidR="007C3BAD" w:rsidRPr="007C3BAD" w14:paraId="13D6D5DE" w14:textId="77777777" w:rsidTr="00296758">
        <w:trPr>
          <w:trHeight w:val="269"/>
        </w:trPr>
        <w:tc>
          <w:tcPr>
            <w:tcW w:w="2119" w:type="dxa"/>
            <w:shd w:val="clear" w:color="auto" w:fill="auto"/>
            <w:vAlign w:val="bottom"/>
          </w:tcPr>
          <w:p w14:paraId="37CC980E" w14:textId="77777777" w:rsidR="00E345F9" w:rsidRPr="007C3BAD" w:rsidRDefault="00E345F9" w:rsidP="00456842">
            <w:pPr>
              <w:spacing w:after="0" w:line="240" w:lineRule="auto"/>
              <w:jc w:val="both"/>
              <w:rPr>
                <w:rFonts w:ascii="Times New Roman" w:hAnsi="Times New Roman"/>
                <w:b/>
              </w:rPr>
            </w:pPr>
            <w:r w:rsidRPr="007C3BAD">
              <w:rPr>
                <w:rFonts w:ascii="Times New Roman" w:hAnsi="Times New Roman"/>
                <w:b/>
              </w:rPr>
              <w:t>Hrs/Week :2</w:t>
            </w:r>
          </w:p>
        </w:tc>
        <w:tc>
          <w:tcPr>
            <w:tcW w:w="4520" w:type="dxa"/>
            <w:shd w:val="clear" w:color="auto" w:fill="auto"/>
            <w:vAlign w:val="bottom"/>
          </w:tcPr>
          <w:p w14:paraId="3EF23078" w14:textId="77777777" w:rsidR="00E345F9" w:rsidRPr="007C3BAD" w:rsidRDefault="00E345F9" w:rsidP="00456842">
            <w:pPr>
              <w:spacing w:after="0" w:line="240" w:lineRule="auto"/>
              <w:jc w:val="both"/>
              <w:rPr>
                <w:rFonts w:ascii="Times New Roman" w:hAnsi="Times New Roman"/>
              </w:rPr>
            </w:pPr>
          </w:p>
        </w:tc>
        <w:tc>
          <w:tcPr>
            <w:tcW w:w="2481" w:type="dxa"/>
            <w:shd w:val="clear" w:color="auto" w:fill="auto"/>
            <w:vAlign w:val="bottom"/>
          </w:tcPr>
          <w:p w14:paraId="6C3A4E32" w14:textId="77777777" w:rsidR="00E345F9" w:rsidRPr="007C3BAD" w:rsidRDefault="00E345F9" w:rsidP="00456842">
            <w:pPr>
              <w:spacing w:after="0" w:line="240" w:lineRule="auto"/>
              <w:ind w:left="900"/>
              <w:jc w:val="both"/>
              <w:rPr>
                <w:rFonts w:ascii="Times New Roman" w:hAnsi="Times New Roman"/>
                <w:b/>
              </w:rPr>
            </w:pPr>
            <w:r w:rsidRPr="007C3BAD">
              <w:rPr>
                <w:rFonts w:ascii="Times New Roman" w:hAnsi="Times New Roman"/>
                <w:b/>
              </w:rPr>
              <w:t>CIE Marks:50</w:t>
            </w:r>
          </w:p>
        </w:tc>
      </w:tr>
      <w:tr w:rsidR="00E345F9" w:rsidRPr="007C3BAD" w14:paraId="54C6A506" w14:textId="77777777" w:rsidTr="00296758">
        <w:trPr>
          <w:trHeight w:val="252"/>
        </w:trPr>
        <w:tc>
          <w:tcPr>
            <w:tcW w:w="2119" w:type="dxa"/>
            <w:shd w:val="clear" w:color="auto" w:fill="auto"/>
            <w:vAlign w:val="bottom"/>
          </w:tcPr>
          <w:p w14:paraId="33D7694F" w14:textId="77777777" w:rsidR="00E345F9" w:rsidRPr="007C3BAD" w:rsidRDefault="00E345F9" w:rsidP="00456842">
            <w:pPr>
              <w:spacing w:after="0" w:line="240" w:lineRule="auto"/>
              <w:jc w:val="both"/>
              <w:rPr>
                <w:rFonts w:ascii="Times New Roman" w:hAnsi="Times New Roman"/>
                <w:b/>
              </w:rPr>
            </w:pPr>
          </w:p>
        </w:tc>
        <w:tc>
          <w:tcPr>
            <w:tcW w:w="4520" w:type="dxa"/>
            <w:shd w:val="clear" w:color="auto" w:fill="auto"/>
            <w:vAlign w:val="bottom"/>
          </w:tcPr>
          <w:p w14:paraId="69EFD65C" w14:textId="77777777" w:rsidR="00E345F9" w:rsidRPr="007C3BAD" w:rsidRDefault="00E345F9" w:rsidP="00456842">
            <w:pPr>
              <w:spacing w:after="0" w:line="240" w:lineRule="auto"/>
              <w:jc w:val="both"/>
              <w:rPr>
                <w:rFonts w:ascii="Times New Roman" w:hAnsi="Times New Roman"/>
              </w:rPr>
            </w:pPr>
          </w:p>
        </w:tc>
        <w:tc>
          <w:tcPr>
            <w:tcW w:w="2481" w:type="dxa"/>
            <w:shd w:val="clear" w:color="auto" w:fill="auto"/>
            <w:vAlign w:val="bottom"/>
          </w:tcPr>
          <w:p w14:paraId="30FF7F62" w14:textId="77777777" w:rsidR="00E345F9" w:rsidRPr="007C3BAD" w:rsidRDefault="00E345F9" w:rsidP="00456842">
            <w:pPr>
              <w:spacing w:after="0" w:line="240" w:lineRule="auto"/>
              <w:ind w:left="900"/>
              <w:jc w:val="both"/>
              <w:rPr>
                <w:rFonts w:ascii="Times New Roman" w:hAnsi="Times New Roman"/>
                <w:b/>
              </w:rPr>
            </w:pPr>
            <w:r w:rsidRPr="007C3BAD">
              <w:rPr>
                <w:rFonts w:ascii="Times New Roman" w:hAnsi="Times New Roman"/>
                <w:b/>
              </w:rPr>
              <w:t>SEE Marks:50</w:t>
            </w:r>
          </w:p>
        </w:tc>
      </w:tr>
    </w:tbl>
    <w:p w14:paraId="63B5A986" w14:textId="77777777" w:rsidR="00E345F9" w:rsidRPr="007C3BAD" w:rsidRDefault="00E345F9" w:rsidP="00024117">
      <w:pPr>
        <w:widowControl w:val="0"/>
        <w:autoSpaceDE w:val="0"/>
        <w:autoSpaceDN w:val="0"/>
        <w:adjustRightInd w:val="0"/>
        <w:spacing w:after="0" w:line="240" w:lineRule="auto"/>
        <w:jc w:val="both"/>
        <w:rPr>
          <w:rFonts w:ascii="Times New Roman" w:hAnsi="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40"/>
        <w:gridCol w:w="7694"/>
      </w:tblGrid>
      <w:tr w:rsidR="007C3BAD" w:rsidRPr="007C3BAD" w14:paraId="262EB5E2" w14:textId="77777777" w:rsidTr="007C3BAD">
        <w:trPr>
          <w:trHeight w:val="77"/>
        </w:trPr>
        <w:tc>
          <w:tcPr>
            <w:tcW w:w="1440" w:type="dxa"/>
          </w:tcPr>
          <w:p w14:paraId="4B356B6C" w14:textId="77777777" w:rsidR="00E345F9" w:rsidRPr="007C3BAD" w:rsidRDefault="00E345F9" w:rsidP="00456842">
            <w:pPr>
              <w:spacing w:after="0" w:line="240" w:lineRule="auto"/>
              <w:jc w:val="both"/>
              <w:rPr>
                <w:rFonts w:ascii="Times New Roman" w:hAnsi="Times New Roman"/>
                <w:sz w:val="24"/>
                <w:szCs w:val="24"/>
              </w:rPr>
            </w:pPr>
          </w:p>
        </w:tc>
        <w:tc>
          <w:tcPr>
            <w:tcW w:w="7694" w:type="dxa"/>
          </w:tcPr>
          <w:p w14:paraId="5B66DDBB" w14:textId="77777777" w:rsidR="00E345F9" w:rsidRPr="007C3BAD" w:rsidRDefault="00E345F9" w:rsidP="00456842">
            <w:pPr>
              <w:widowControl w:val="0"/>
              <w:autoSpaceDE w:val="0"/>
              <w:autoSpaceDN w:val="0"/>
              <w:adjustRightInd w:val="0"/>
              <w:spacing w:after="0" w:line="240" w:lineRule="auto"/>
              <w:jc w:val="both"/>
              <w:rPr>
                <w:rFonts w:ascii="Times New Roman" w:hAnsi="Times New Roman"/>
                <w:b/>
                <w:sz w:val="24"/>
                <w:szCs w:val="24"/>
              </w:rPr>
            </w:pPr>
            <w:r w:rsidRPr="007C3BAD">
              <w:rPr>
                <w:rFonts w:ascii="Times New Roman" w:hAnsi="Times New Roman"/>
                <w:b/>
                <w:sz w:val="24"/>
                <w:szCs w:val="24"/>
              </w:rPr>
              <w:t>Course Outcomes</w:t>
            </w:r>
          </w:p>
          <w:p w14:paraId="1455446D" w14:textId="77777777" w:rsidR="00E345F9" w:rsidRPr="007C3BAD" w:rsidRDefault="00E345F9" w:rsidP="00456842">
            <w:pPr>
              <w:widowControl w:val="0"/>
              <w:autoSpaceDE w:val="0"/>
              <w:autoSpaceDN w:val="0"/>
              <w:adjustRightInd w:val="0"/>
              <w:spacing w:after="0" w:line="240" w:lineRule="auto"/>
              <w:jc w:val="both"/>
              <w:rPr>
                <w:rFonts w:ascii="Times New Roman" w:hAnsi="Times New Roman"/>
                <w:sz w:val="24"/>
                <w:szCs w:val="24"/>
              </w:rPr>
            </w:pPr>
            <w:r w:rsidRPr="007C3BAD">
              <w:rPr>
                <w:rFonts w:ascii="Times New Roman" w:hAnsi="Times New Roman"/>
                <w:sz w:val="24"/>
                <w:szCs w:val="24"/>
              </w:rPr>
              <w:t>At the end of the course the student should be able to ,</w:t>
            </w:r>
          </w:p>
        </w:tc>
      </w:tr>
      <w:tr w:rsidR="007C3BAD" w:rsidRPr="007C3BAD" w14:paraId="16D8B182" w14:textId="77777777" w:rsidTr="007C3BAD">
        <w:trPr>
          <w:trHeight w:val="77"/>
        </w:trPr>
        <w:tc>
          <w:tcPr>
            <w:tcW w:w="1440" w:type="dxa"/>
          </w:tcPr>
          <w:p w14:paraId="69045FFD" w14:textId="77777777" w:rsidR="00E345F9" w:rsidRPr="007C3BAD" w:rsidRDefault="00E345F9" w:rsidP="00456842">
            <w:pPr>
              <w:spacing w:after="0" w:line="240" w:lineRule="auto"/>
              <w:jc w:val="both"/>
              <w:rPr>
                <w:rFonts w:ascii="Times New Roman" w:hAnsi="Times New Roman"/>
                <w:sz w:val="24"/>
                <w:szCs w:val="24"/>
              </w:rPr>
            </w:pPr>
            <w:r w:rsidRPr="007C3BAD">
              <w:rPr>
                <w:rFonts w:ascii="Times New Roman" w:hAnsi="Times New Roman"/>
                <w:sz w:val="24"/>
                <w:szCs w:val="24"/>
              </w:rPr>
              <w:t xml:space="preserve">CO 1.  </w:t>
            </w:r>
          </w:p>
        </w:tc>
        <w:tc>
          <w:tcPr>
            <w:tcW w:w="7694" w:type="dxa"/>
          </w:tcPr>
          <w:p w14:paraId="67E35249" w14:textId="77777777" w:rsidR="00E345F9" w:rsidRPr="007C3BAD" w:rsidRDefault="00E345F9" w:rsidP="00456842">
            <w:pPr>
              <w:spacing w:after="0" w:line="240" w:lineRule="auto"/>
              <w:jc w:val="both"/>
              <w:rPr>
                <w:rFonts w:ascii="Times New Roman" w:hAnsi="Times New Roman"/>
                <w:sz w:val="24"/>
                <w:szCs w:val="24"/>
              </w:rPr>
            </w:pPr>
            <w:r w:rsidRPr="007C3BAD">
              <w:rPr>
                <w:rFonts w:ascii="Times New Roman" w:hAnsi="Times New Roman"/>
                <w:sz w:val="24"/>
                <w:szCs w:val="24"/>
              </w:rPr>
              <w:t>Implement various searching and sorting techniques</w:t>
            </w:r>
          </w:p>
        </w:tc>
      </w:tr>
      <w:tr w:rsidR="007C3BAD" w:rsidRPr="007C3BAD" w14:paraId="56BDB458" w14:textId="77777777" w:rsidTr="007C3BAD">
        <w:trPr>
          <w:trHeight w:val="77"/>
        </w:trPr>
        <w:tc>
          <w:tcPr>
            <w:tcW w:w="1440" w:type="dxa"/>
          </w:tcPr>
          <w:p w14:paraId="121E8CCA" w14:textId="77777777" w:rsidR="00E345F9" w:rsidRPr="007C3BAD" w:rsidRDefault="00E345F9" w:rsidP="00456842">
            <w:pPr>
              <w:spacing w:after="0" w:line="240" w:lineRule="auto"/>
              <w:jc w:val="both"/>
              <w:rPr>
                <w:rFonts w:ascii="Times New Roman" w:hAnsi="Times New Roman"/>
                <w:sz w:val="24"/>
                <w:szCs w:val="24"/>
              </w:rPr>
            </w:pPr>
            <w:r w:rsidRPr="007C3BAD">
              <w:rPr>
                <w:rFonts w:ascii="Times New Roman" w:hAnsi="Times New Roman"/>
                <w:sz w:val="24"/>
                <w:szCs w:val="24"/>
              </w:rPr>
              <w:t>CO 2.</w:t>
            </w:r>
          </w:p>
        </w:tc>
        <w:tc>
          <w:tcPr>
            <w:tcW w:w="7694" w:type="dxa"/>
          </w:tcPr>
          <w:p w14:paraId="390BDC94" w14:textId="77777777" w:rsidR="00E345F9" w:rsidRPr="007C3BAD" w:rsidRDefault="00E345F9" w:rsidP="00456842">
            <w:pPr>
              <w:spacing w:after="0" w:line="240" w:lineRule="auto"/>
              <w:jc w:val="both"/>
              <w:rPr>
                <w:rFonts w:ascii="Times New Roman" w:hAnsi="Times New Roman"/>
                <w:sz w:val="24"/>
                <w:szCs w:val="24"/>
              </w:rPr>
            </w:pPr>
            <w:r w:rsidRPr="007C3BAD">
              <w:rPr>
                <w:rFonts w:ascii="Times New Roman" w:hAnsi="Times New Roman"/>
                <w:sz w:val="24"/>
                <w:szCs w:val="24"/>
              </w:rPr>
              <w:t>Analyze, design &amp; develop solutions using appropriate data structures for the problem given</w:t>
            </w:r>
          </w:p>
          <w:p w14:paraId="1719E047" w14:textId="77777777" w:rsidR="00E345F9" w:rsidRPr="007C3BAD" w:rsidRDefault="00E345F9" w:rsidP="00456842">
            <w:pPr>
              <w:spacing w:after="0" w:line="240" w:lineRule="auto"/>
              <w:jc w:val="both"/>
              <w:rPr>
                <w:rFonts w:ascii="Times New Roman" w:hAnsi="Times New Roman"/>
                <w:sz w:val="24"/>
                <w:szCs w:val="24"/>
              </w:rPr>
            </w:pPr>
          </w:p>
        </w:tc>
      </w:tr>
    </w:tbl>
    <w:p w14:paraId="46BC88C8" w14:textId="77777777" w:rsidR="00E345F9" w:rsidRPr="007C3BAD" w:rsidRDefault="00E345F9" w:rsidP="00296758">
      <w:pPr>
        <w:pStyle w:val="ListParagraph"/>
        <w:rPr>
          <w:rFonts w:ascii="Times New Roman" w:hAnsi="Times New Roman"/>
          <w:sz w:val="24"/>
          <w:szCs w:val="24"/>
        </w:rPr>
      </w:pPr>
    </w:p>
    <w:p w14:paraId="49D84150" w14:textId="77777777" w:rsidR="00E345F9" w:rsidRPr="007C3BAD" w:rsidRDefault="00E345F9" w:rsidP="00296758">
      <w:pPr>
        <w:pStyle w:val="ListParagraph"/>
        <w:rPr>
          <w:rFonts w:ascii="Times New Roman" w:hAnsi="Times New Roman"/>
          <w:sz w:val="24"/>
          <w:szCs w:val="24"/>
        </w:rPr>
      </w:pPr>
    </w:p>
    <w:tbl>
      <w:tblPr>
        <w:tblpPr w:leftFromText="180" w:rightFromText="180" w:vertAnchor="text" w:horzAnchor="margin" w:tblpXSpec="right" w:tblpY="-6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18"/>
      </w:tblGrid>
      <w:tr w:rsidR="007C3BAD" w:rsidRPr="007C3BAD" w14:paraId="0F0F1F64" w14:textId="77777777" w:rsidTr="00F77EDB">
        <w:tc>
          <w:tcPr>
            <w:tcW w:w="8118" w:type="dxa"/>
            <w:tcBorders>
              <w:top w:val="dotted" w:sz="4" w:space="0" w:color="auto"/>
              <w:left w:val="dotted" w:sz="4" w:space="0" w:color="auto"/>
              <w:bottom w:val="dotted" w:sz="4" w:space="0" w:color="auto"/>
              <w:right w:val="dotted" w:sz="4" w:space="0" w:color="auto"/>
            </w:tcBorders>
          </w:tcPr>
          <w:p w14:paraId="084E800B" w14:textId="77777777" w:rsidR="00E345F9" w:rsidRPr="007C3BAD" w:rsidRDefault="00E345F9" w:rsidP="009159C9">
            <w:pPr>
              <w:pStyle w:val="ListParagraph"/>
              <w:numPr>
                <w:ilvl w:val="0"/>
                <w:numId w:val="24"/>
              </w:numPr>
              <w:spacing w:after="0" w:line="240" w:lineRule="auto"/>
              <w:rPr>
                <w:rFonts w:ascii="Times New Roman" w:hAnsi="Times New Roman"/>
                <w:sz w:val="24"/>
                <w:szCs w:val="24"/>
              </w:rPr>
            </w:pPr>
            <w:r w:rsidRPr="007C3BAD">
              <w:rPr>
                <w:rFonts w:ascii="Times New Roman" w:hAnsi="Times New Roman"/>
                <w:sz w:val="24"/>
                <w:szCs w:val="24"/>
              </w:rPr>
              <w:t>Develop linked stack ADT and create stack of integer using the ADT’s  defined</w:t>
            </w:r>
          </w:p>
          <w:p w14:paraId="4692E1A4" w14:textId="77777777" w:rsidR="00E345F9" w:rsidRPr="007C3BAD" w:rsidRDefault="00E345F9" w:rsidP="00634E62">
            <w:pPr>
              <w:pStyle w:val="ListParagraph"/>
              <w:spacing w:after="0" w:line="240" w:lineRule="auto"/>
              <w:rPr>
                <w:rFonts w:ascii="Times New Roman" w:hAnsi="Times New Roman"/>
                <w:sz w:val="24"/>
                <w:szCs w:val="24"/>
              </w:rPr>
            </w:pPr>
          </w:p>
          <w:p w14:paraId="0BE71A89" w14:textId="77777777" w:rsidR="00E345F9" w:rsidRPr="007C3BAD" w:rsidRDefault="00E345F9" w:rsidP="009159C9">
            <w:pPr>
              <w:pStyle w:val="ListParagraph"/>
              <w:numPr>
                <w:ilvl w:val="0"/>
                <w:numId w:val="24"/>
              </w:numPr>
              <w:spacing w:after="0" w:line="240" w:lineRule="auto"/>
              <w:rPr>
                <w:rFonts w:ascii="Times New Roman" w:hAnsi="Times New Roman"/>
                <w:sz w:val="24"/>
                <w:szCs w:val="24"/>
              </w:rPr>
            </w:pPr>
            <w:r w:rsidRPr="007C3BAD">
              <w:rPr>
                <w:rFonts w:ascii="Times New Roman" w:hAnsi="Times New Roman"/>
                <w:sz w:val="24"/>
                <w:szCs w:val="24"/>
              </w:rPr>
              <w:t>Develop array stack ADT and create stack of students using the ADT’s  defined</w:t>
            </w:r>
          </w:p>
          <w:p w14:paraId="3BF1B7F6" w14:textId="77777777" w:rsidR="00E345F9" w:rsidRPr="007C3BAD" w:rsidRDefault="00E345F9" w:rsidP="00634E62">
            <w:pPr>
              <w:pStyle w:val="ListParagraph"/>
              <w:spacing w:after="0" w:line="240" w:lineRule="auto"/>
              <w:rPr>
                <w:rFonts w:ascii="Times New Roman" w:hAnsi="Times New Roman"/>
                <w:sz w:val="24"/>
                <w:szCs w:val="24"/>
              </w:rPr>
            </w:pPr>
          </w:p>
          <w:p w14:paraId="432B2911" w14:textId="77777777" w:rsidR="00E345F9" w:rsidRPr="007C3BAD" w:rsidRDefault="00E345F9" w:rsidP="009159C9">
            <w:pPr>
              <w:pStyle w:val="ListParagraph"/>
              <w:numPr>
                <w:ilvl w:val="0"/>
                <w:numId w:val="24"/>
              </w:numPr>
              <w:spacing w:after="0" w:line="240" w:lineRule="auto"/>
              <w:rPr>
                <w:rFonts w:ascii="Times New Roman" w:hAnsi="Times New Roman"/>
                <w:sz w:val="24"/>
                <w:szCs w:val="24"/>
              </w:rPr>
            </w:pPr>
            <w:r w:rsidRPr="007C3BAD">
              <w:rPr>
                <w:rFonts w:ascii="Times New Roman" w:hAnsi="Times New Roman"/>
                <w:sz w:val="24"/>
                <w:szCs w:val="24"/>
              </w:rPr>
              <w:t>Develop linked Queue ADT and create Queue of floats using the ADT’s  defined</w:t>
            </w:r>
          </w:p>
          <w:p w14:paraId="69D33CB4" w14:textId="77777777" w:rsidR="00E345F9" w:rsidRPr="007C3BAD" w:rsidRDefault="00E345F9" w:rsidP="00634E62">
            <w:pPr>
              <w:pStyle w:val="ListParagraph"/>
              <w:spacing w:after="0" w:line="240" w:lineRule="auto"/>
              <w:rPr>
                <w:rFonts w:ascii="Times New Roman" w:hAnsi="Times New Roman"/>
                <w:sz w:val="24"/>
                <w:szCs w:val="24"/>
              </w:rPr>
            </w:pPr>
          </w:p>
          <w:p w14:paraId="67CCA2D3" w14:textId="77777777" w:rsidR="00E345F9" w:rsidRPr="007C3BAD" w:rsidRDefault="00E345F9" w:rsidP="009159C9">
            <w:pPr>
              <w:pStyle w:val="ListParagraph"/>
              <w:numPr>
                <w:ilvl w:val="0"/>
                <w:numId w:val="24"/>
              </w:numPr>
              <w:spacing w:after="0" w:line="240" w:lineRule="auto"/>
              <w:rPr>
                <w:rFonts w:ascii="Times New Roman" w:hAnsi="Times New Roman"/>
                <w:sz w:val="24"/>
                <w:szCs w:val="24"/>
              </w:rPr>
            </w:pPr>
            <w:r w:rsidRPr="007C3BAD">
              <w:rPr>
                <w:rFonts w:ascii="Times New Roman" w:hAnsi="Times New Roman"/>
                <w:sz w:val="24"/>
                <w:szCs w:val="24"/>
              </w:rPr>
              <w:t>Develop array Queue ADT and create Queue of  strings  using the ADT’s  defined</w:t>
            </w:r>
          </w:p>
          <w:p w14:paraId="308F65E6" w14:textId="77777777" w:rsidR="00E345F9" w:rsidRPr="007C3BAD" w:rsidRDefault="00E345F9" w:rsidP="00634E62">
            <w:pPr>
              <w:pStyle w:val="ListParagraph"/>
              <w:spacing w:after="0" w:line="240" w:lineRule="auto"/>
              <w:rPr>
                <w:rFonts w:ascii="Times New Roman" w:hAnsi="Times New Roman"/>
                <w:sz w:val="24"/>
                <w:szCs w:val="24"/>
              </w:rPr>
            </w:pPr>
          </w:p>
          <w:p w14:paraId="0844FBF4" w14:textId="77777777" w:rsidR="00E345F9" w:rsidRPr="007C3BAD" w:rsidRDefault="00E345F9" w:rsidP="009159C9">
            <w:pPr>
              <w:pStyle w:val="ListParagraph"/>
              <w:numPr>
                <w:ilvl w:val="0"/>
                <w:numId w:val="24"/>
              </w:numPr>
              <w:spacing w:after="0" w:line="240" w:lineRule="auto"/>
              <w:rPr>
                <w:rFonts w:ascii="Times New Roman" w:hAnsi="Times New Roman"/>
                <w:sz w:val="24"/>
                <w:szCs w:val="24"/>
              </w:rPr>
            </w:pPr>
            <w:r w:rsidRPr="007C3BAD">
              <w:rPr>
                <w:rFonts w:ascii="Times New Roman" w:hAnsi="Times New Roman"/>
                <w:sz w:val="24"/>
                <w:szCs w:val="24"/>
              </w:rPr>
              <w:t>Create Linked list ADT and use the same to create list of students information</w:t>
            </w:r>
          </w:p>
          <w:p w14:paraId="5982797C" w14:textId="77777777" w:rsidR="00E345F9" w:rsidRPr="007C3BAD" w:rsidRDefault="00E345F9" w:rsidP="00634E62">
            <w:pPr>
              <w:pStyle w:val="ListParagraph"/>
              <w:spacing w:after="0" w:line="240" w:lineRule="auto"/>
              <w:rPr>
                <w:rFonts w:ascii="Times New Roman" w:hAnsi="Times New Roman"/>
                <w:sz w:val="24"/>
                <w:szCs w:val="24"/>
              </w:rPr>
            </w:pPr>
          </w:p>
          <w:p w14:paraId="7D7B6C93" w14:textId="77777777" w:rsidR="00E345F9" w:rsidRPr="007C3BAD" w:rsidRDefault="00E345F9" w:rsidP="009159C9">
            <w:pPr>
              <w:pStyle w:val="ListParagraph"/>
              <w:numPr>
                <w:ilvl w:val="0"/>
                <w:numId w:val="24"/>
              </w:numPr>
              <w:spacing w:after="0" w:line="240" w:lineRule="auto"/>
              <w:rPr>
                <w:rFonts w:ascii="Times New Roman" w:hAnsi="Times New Roman"/>
                <w:sz w:val="24"/>
                <w:szCs w:val="24"/>
              </w:rPr>
            </w:pPr>
            <w:r w:rsidRPr="007C3BAD">
              <w:rPr>
                <w:rFonts w:ascii="Times New Roman" w:hAnsi="Times New Roman"/>
                <w:sz w:val="24"/>
                <w:szCs w:val="24"/>
              </w:rPr>
              <w:t xml:space="preserve">Apply following searching algorithm to search the key element </w:t>
            </w:r>
          </w:p>
          <w:p w14:paraId="03013E24" w14:textId="77777777" w:rsidR="00E345F9" w:rsidRPr="007C3BAD" w:rsidRDefault="00E345F9" w:rsidP="009159C9">
            <w:pPr>
              <w:pStyle w:val="ListParagraph"/>
              <w:numPr>
                <w:ilvl w:val="0"/>
                <w:numId w:val="25"/>
              </w:numPr>
              <w:spacing w:after="0" w:line="240" w:lineRule="auto"/>
              <w:rPr>
                <w:rFonts w:ascii="Times New Roman" w:hAnsi="Times New Roman"/>
                <w:sz w:val="24"/>
                <w:szCs w:val="24"/>
              </w:rPr>
            </w:pPr>
            <w:r w:rsidRPr="007C3BAD">
              <w:rPr>
                <w:rFonts w:ascii="Times New Roman" w:hAnsi="Times New Roman"/>
                <w:sz w:val="24"/>
                <w:szCs w:val="24"/>
              </w:rPr>
              <w:t>From the list of strings using sequential search</w:t>
            </w:r>
          </w:p>
          <w:p w14:paraId="61B98C92" w14:textId="77777777" w:rsidR="00E345F9" w:rsidRPr="007C3BAD" w:rsidRDefault="00E345F9" w:rsidP="009159C9">
            <w:pPr>
              <w:pStyle w:val="ListParagraph"/>
              <w:numPr>
                <w:ilvl w:val="0"/>
                <w:numId w:val="25"/>
              </w:numPr>
              <w:spacing w:after="0" w:line="240" w:lineRule="auto"/>
              <w:rPr>
                <w:rFonts w:ascii="Times New Roman" w:hAnsi="Times New Roman"/>
                <w:sz w:val="24"/>
                <w:szCs w:val="24"/>
              </w:rPr>
            </w:pPr>
            <w:r w:rsidRPr="007C3BAD">
              <w:rPr>
                <w:rFonts w:ascii="Times New Roman" w:hAnsi="Times New Roman"/>
                <w:sz w:val="24"/>
                <w:szCs w:val="24"/>
              </w:rPr>
              <w:t>From the list of integers using  binary search</w:t>
            </w:r>
          </w:p>
          <w:p w14:paraId="26529E4D" w14:textId="77777777" w:rsidR="00E345F9" w:rsidRPr="007C3BAD" w:rsidRDefault="00E345F9" w:rsidP="009159C9">
            <w:pPr>
              <w:pStyle w:val="ListParagraph"/>
              <w:numPr>
                <w:ilvl w:val="0"/>
                <w:numId w:val="25"/>
              </w:numPr>
              <w:spacing w:after="0" w:line="240" w:lineRule="auto"/>
              <w:rPr>
                <w:rFonts w:ascii="Times New Roman" w:hAnsi="Times New Roman"/>
                <w:sz w:val="24"/>
                <w:szCs w:val="24"/>
              </w:rPr>
            </w:pPr>
            <w:r w:rsidRPr="007C3BAD">
              <w:rPr>
                <w:rFonts w:ascii="Times New Roman" w:hAnsi="Times New Roman"/>
                <w:sz w:val="24"/>
                <w:szCs w:val="24"/>
              </w:rPr>
              <w:t>From the list of integers using Hashed search</w:t>
            </w:r>
          </w:p>
          <w:p w14:paraId="4A8FB19C" w14:textId="77777777" w:rsidR="00E345F9" w:rsidRPr="007C3BAD" w:rsidRDefault="00E345F9" w:rsidP="00634E62">
            <w:pPr>
              <w:pStyle w:val="ListParagraph"/>
              <w:spacing w:after="0" w:line="240" w:lineRule="auto"/>
              <w:ind w:left="1440"/>
              <w:rPr>
                <w:rFonts w:ascii="Times New Roman" w:hAnsi="Times New Roman"/>
                <w:sz w:val="24"/>
                <w:szCs w:val="24"/>
              </w:rPr>
            </w:pPr>
          </w:p>
          <w:p w14:paraId="059D8C03" w14:textId="77777777" w:rsidR="00E345F9" w:rsidRPr="007C3BAD" w:rsidRDefault="00E345F9" w:rsidP="009159C9">
            <w:pPr>
              <w:pStyle w:val="ListParagraph"/>
              <w:numPr>
                <w:ilvl w:val="0"/>
                <w:numId w:val="24"/>
              </w:numPr>
              <w:spacing w:after="0" w:line="240" w:lineRule="auto"/>
              <w:rPr>
                <w:rFonts w:ascii="Times New Roman" w:hAnsi="Times New Roman"/>
                <w:sz w:val="24"/>
                <w:szCs w:val="24"/>
              </w:rPr>
            </w:pPr>
            <w:r w:rsidRPr="007C3BAD">
              <w:rPr>
                <w:rFonts w:ascii="Times New Roman" w:hAnsi="Times New Roman"/>
                <w:sz w:val="24"/>
                <w:szCs w:val="24"/>
              </w:rPr>
              <w:t>Apply following sorting algorithm to sort the list of integers in ascending or descending order based on user choice using</w:t>
            </w:r>
          </w:p>
          <w:p w14:paraId="0810F682" w14:textId="77777777" w:rsidR="00E345F9" w:rsidRPr="007C3BAD" w:rsidRDefault="00E345F9" w:rsidP="009159C9">
            <w:pPr>
              <w:pStyle w:val="ListParagraph"/>
              <w:numPr>
                <w:ilvl w:val="0"/>
                <w:numId w:val="26"/>
              </w:numPr>
              <w:spacing w:after="0" w:line="307" w:lineRule="auto"/>
              <w:jc w:val="both"/>
              <w:rPr>
                <w:rFonts w:ascii="Times New Roman" w:hAnsi="Times New Roman"/>
                <w:sz w:val="24"/>
                <w:szCs w:val="24"/>
              </w:rPr>
            </w:pPr>
            <w:r w:rsidRPr="007C3BAD">
              <w:rPr>
                <w:rFonts w:ascii="Times New Roman" w:hAnsi="Times New Roman"/>
                <w:sz w:val="24"/>
                <w:szCs w:val="24"/>
              </w:rPr>
              <w:t>Selection</w:t>
            </w:r>
          </w:p>
          <w:p w14:paraId="0DCD7B2C" w14:textId="77777777" w:rsidR="00E345F9" w:rsidRPr="007C3BAD" w:rsidRDefault="00E345F9" w:rsidP="009159C9">
            <w:pPr>
              <w:pStyle w:val="ListParagraph"/>
              <w:numPr>
                <w:ilvl w:val="0"/>
                <w:numId w:val="26"/>
              </w:numPr>
              <w:spacing w:after="0" w:line="307" w:lineRule="auto"/>
              <w:jc w:val="both"/>
              <w:rPr>
                <w:rFonts w:ascii="Times New Roman" w:hAnsi="Times New Roman"/>
                <w:sz w:val="24"/>
                <w:szCs w:val="24"/>
              </w:rPr>
            </w:pPr>
            <w:r w:rsidRPr="007C3BAD">
              <w:rPr>
                <w:rFonts w:ascii="Times New Roman" w:hAnsi="Times New Roman"/>
                <w:sz w:val="24"/>
                <w:szCs w:val="24"/>
              </w:rPr>
              <w:t>Insertion,</w:t>
            </w:r>
          </w:p>
          <w:p w14:paraId="1EFB0554" w14:textId="77777777" w:rsidR="00E345F9" w:rsidRPr="007C3BAD" w:rsidRDefault="00E345F9" w:rsidP="009159C9">
            <w:pPr>
              <w:pStyle w:val="ListParagraph"/>
              <w:numPr>
                <w:ilvl w:val="0"/>
                <w:numId w:val="26"/>
              </w:numPr>
              <w:spacing w:after="0" w:line="307" w:lineRule="auto"/>
              <w:jc w:val="both"/>
              <w:rPr>
                <w:rFonts w:ascii="Times New Roman" w:hAnsi="Times New Roman"/>
                <w:sz w:val="24"/>
                <w:szCs w:val="24"/>
              </w:rPr>
            </w:pPr>
            <w:r w:rsidRPr="007C3BAD">
              <w:rPr>
                <w:rFonts w:ascii="Times New Roman" w:hAnsi="Times New Roman"/>
                <w:sz w:val="24"/>
                <w:szCs w:val="24"/>
              </w:rPr>
              <w:t xml:space="preserve">exchange </w:t>
            </w:r>
          </w:p>
          <w:p w14:paraId="1F081FCA" w14:textId="77777777" w:rsidR="00E345F9" w:rsidRPr="007C3BAD" w:rsidRDefault="00E345F9" w:rsidP="009159C9">
            <w:pPr>
              <w:pStyle w:val="ListParagraph"/>
              <w:numPr>
                <w:ilvl w:val="0"/>
                <w:numId w:val="26"/>
              </w:numPr>
              <w:spacing w:after="0" w:line="307" w:lineRule="auto"/>
              <w:jc w:val="both"/>
              <w:rPr>
                <w:rFonts w:ascii="Times New Roman" w:hAnsi="Times New Roman"/>
                <w:sz w:val="24"/>
                <w:szCs w:val="24"/>
              </w:rPr>
            </w:pPr>
            <w:r w:rsidRPr="007C3BAD">
              <w:rPr>
                <w:rFonts w:ascii="Times New Roman" w:hAnsi="Times New Roman"/>
                <w:sz w:val="24"/>
                <w:szCs w:val="24"/>
              </w:rPr>
              <w:t>quick sorts</w:t>
            </w:r>
          </w:p>
          <w:p w14:paraId="15B84BAC" w14:textId="77777777" w:rsidR="00E345F9" w:rsidRPr="007C3BAD" w:rsidRDefault="00E345F9" w:rsidP="00634E62">
            <w:pPr>
              <w:pStyle w:val="ListParagraph"/>
              <w:spacing w:after="0" w:line="240" w:lineRule="auto"/>
              <w:rPr>
                <w:rFonts w:ascii="Times New Roman" w:hAnsi="Times New Roman"/>
                <w:sz w:val="24"/>
                <w:szCs w:val="24"/>
              </w:rPr>
            </w:pPr>
          </w:p>
          <w:p w14:paraId="5A3BBD4E" w14:textId="77777777" w:rsidR="00E345F9" w:rsidRPr="007C3BAD" w:rsidRDefault="00E345F9" w:rsidP="009159C9">
            <w:pPr>
              <w:pStyle w:val="ListParagraph"/>
              <w:numPr>
                <w:ilvl w:val="0"/>
                <w:numId w:val="24"/>
              </w:numPr>
              <w:spacing w:after="0" w:line="240" w:lineRule="auto"/>
              <w:rPr>
                <w:rFonts w:ascii="Times New Roman" w:hAnsi="Times New Roman"/>
                <w:sz w:val="24"/>
                <w:szCs w:val="24"/>
              </w:rPr>
            </w:pPr>
            <w:r w:rsidRPr="007C3BAD">
              <w:rPr>
                <w:rFonts w:ascii="Times New Roman" w:hAnsi="Times New Roman"/>
                <w:sz w:val="24"/>
                <w:szCs w:val="24"/>
              </w:rPr>
              <w:t>Create  binary tree and allow following operations on tree</w:t>
            </w:r>
          </w:p>
          <w:p w14:paraId="40DA3F8A" w14:textId="77777777" w:rsidR="00E345F9" w:rsidRPr="007C3BAD" w:rsidRDefault="00E345F9" w:rsidP="00634E62">
            <w:pPr>
              <w:pStyle w:val="ListParagraph"/>
              <w:spacing w:after="0" w:line="240" w:lineRule="auto"/>
              <w:rPr>
                <w:rFonts w:ascii="Times New Roman" w:hAnsi="Times New Roman"/>
                <w:sz w:val="24"/>
                <w:szCs w:val="24"/>
              </w:rPr>
            </w:pPr>
            <w:r w:rsidRPr="007C3BAD">
              <w:rPr>
                <w:rFonts w:ascii="Times New Roman" w:hAnsi="Times New Roman"/>
                <w:sz w:val="24"/>
                <w:szCs w:val="24"/>
              </w:rPr>
              <w:t>i)Search an element</w:t>
            </w:r>
          </w:p>
          <w:p w14:paraId="0FC461AF" w14:textId="77777777" w:rsidR="00E345F9" w:rsidRPr="007C3BAD" w:rsidRDefault="00E345F9" w:rsidP="00634E62">
            <w:pPr>
              <w:pStyle w:val="ListParagraph"/>
              <w:spacing w:after="0" w:line="240" w:lineRule="auto"/>
              <w:rPr>
                <w:rFonts w:ascii="Times New Roman" w:hAnsi="Times New Roman"/>
                <w:sz w:val="24"/>
                <w:szCs w:val="24"/>
              </w:rPr>
            </w:pPr>
            <w:r w:rsidRPr="007C3BAD">
              <w:rPr>
                <w:rFonts w:ascii="Times New Roman" w:hAnsi="Times New Roman"/>
                <w:sz w:val="24"/>
                <w:szCs w:val="24"/>
              </w:rPr>
              <w:t>ii)Insert an element</w:t>
            </w:r>
          </w:p>
          <w:p w14:paraId="7BE43429" w14:textId="77777777" w:rsidR="00E345F9" w:rsidRPr="007C3BAD" w:rsidRDefault="00E345F9" w:rsidP="00634E62">
            <w:pPr>
              <w:pStyle w:val="ListParagraph"/>
              <w:spacing w:after="0" w:line="240" w:lineRule="auto"/>
              <w:rPr>
                <w:rFonts w:ascii="Times New Roman" w:hAnsi="Times New Roman"/>
                <w:sz w:val="24"/>
                <w:szCs w:val="24"/>
              </w:rPr>
            </w:pPr>
            <w:r w:rsidRPr="007C3BAD">
              <w:rPr>
                <w:rFonts w:ascii="Times New Roman" w:hAnsi="Times New Roman"/>
                <w:sz w:val="24"/>
                <w:szCs w:val="24"/>
              </w:rPr>
              <w:t>iii)Tree is balanced or not</w:t>
            </w:r>
          </w:p>
          <w:p w14:paraId="7CB214EF" w14:textId="77777777" w:rsidR="00E345F9" w:rsidRPr="007C3BAD" w:rsidRDefault="00E345F9" w:rsidP="00634E62">
            <w:pPr>
              <w:pStyle w:val="ListParagraph"/>
              <w:spacing w:after="0" w:line="240" w:lineRule="auto"/>
              <w:rPr>
                <w:rFonts w:ascii="Times New Roman" w:hAnsi="Times New Roman"/>
                <w:sz w:val="24"/>
                <w:szCs w:val="24"/>
              </w:rPr>
            </w:pPr>
            <w:r w:rsidRPr="007C3BAD">
              <w:rPr>
                <w:rFonts w:ascii="Times New Roman" w:hAnsi="Times New Roman"/>
                <w:sz w:val="24"/>
                <w:szCs w:val="24"/>
              </w:rPr>
              <w:t>iv)No of occurrences of key element</w:t>
            </w:r>
          </w:p>
          <w:p w14:paraId="56DA0165" w14:textId="77777777" w:rsidR="00E345F9" w:rsidRPr="007C3BAD" w:rsidRDefault="00E345F9" w:rsidP="00634E62">
            <w:pPr>
              <w:pStyle w:val="ListParagraph"/>
              <w:spacing w:after="0" w:line="240" w:lineRule="auto"/>
              <w:rPr>
                <w:rFonts w:ascii="Times New Roman" w:hAnsi="Times New Roman"/>
                <w:sz w:val="24"/>
                <w:szCs w:val="24"/>
              </w:rPr>
            </w:pPr>
            <w:r w:rsidRPr="007C3BAD">
              <w:rPr>
                <w:rFonts w:ascii="Times New Roman" w:hAnsi="Times New Roman"/>
                <w:sz w:val="24"/>
                <w:szCs w:val="24"/>
              </w:rPr>
              <w:t>v)No of nodes, no of leaf nodes, no of intermediate node</w:t>
            </w:r>
          </w:p>
          <w:p w14:paraId="0474612D" w14:textId="77777777" w:rsidR="00E345F9" w:rsidRPr="007C3BAD" w:rsidRDefault="00E345F9" w:rsidP="00634E62">
            <w:pPr>
              <w:pStyle w:val="ListParagraph"/>
              <w:spacing w:after="0" w:line="240" w:lineRule="auto"/>
              <w:rPr>
                <w:rFonts w:ascii="Times New Roman" w:hAnsi="Times New Roman"/>
                <w:sz w:val="24"/>
                <w:szCs w:val="24"/>
              </w:rPr>
            </w:pPr>
            <w:r w:rsidRPr="007C3BAD">
              <w:rPr>
                <w:rFonts w:ascii="Times New Roman" w:hAnsi="Times New Roman"/>
                <w:sz w:val="24"/>
                <w:szCs w:val="24"/>
              </w:rPr>
              <w:lastRenderedPageBreak/>
              <w:t>vi)Find parent of key node</w:t>
            </w:r>
          </w:p>
          <w:p w14:paraId="7FC0BAE2" w14:textId="77777777" w:rsidR="00E345F9" w:rsidRPr="007C3BAD" w:rsidRDefault="00E345F9" w:rsidP="00634E62">
            <w:pPr>
              <w:pStyle w:val="ListParagraph"/>
              <w:spacing w:after="0" w:line="240" w:lineRule="auto"/>
              <w:rPr>
                <w:rFonts w:ascii="Times New Roman" w:hAnsi="Times New Roman"/>
                <w:sz w:val="24"/>
                <w:szCs w:val="24"/>
              </w:rPr>
            </w:pPr>
            <w:r w:rsidRPr="007C3BAD">
              <w:rPr>
                <w:rFonts w:ascii="Times New Roman" w:hAnsi="Times New Roman"/>
                <w:sz w:val="24"/>
                <w:szCs w:val="24"/>
              </w:rPr>
              <w:t>vii)Traverse in preorder, postorder,inorder,breadth first order</w:t>
            </w:r>
          </w:p>
          <w:p w14:paraId="1FCE7181" w14:textId="77777777" w:rsidR="00E345F9" w:rsidRPr="007C3BAD" w:rsidRDefault="00E345F9" w:rsidP="00634E62">
            <w:pPr>
              <w:pStyle w:val="ListParagraph"/>
              <w:spacing w:after="0" w:line="240" w:lineRule="auto"/>
              <w:rPr>
                <w:rFonts w:ascii="Times New Roman" w:hAnsi="Times New Roman"/>
                <w:sz w:val="24"/>
                <w:szCs w:val="24"/>
              </w:rPr>
            </w:pPr>
            <w:r w:rsidRPr="007C3BAD">
              <w:rPr>
                <w:rFonts w:ascii="Times New Roman" w:hAnsi="Times New Roman"/>
                <w:sz w:val="24"/>
                <w:szCs w:val="24"/>
              </w:rPr>
              <w:t>viii)To copy tree</w:t>
            </w:r>
          </w:p>
          <w:p w14:paraId="4DE53003" w14:textId="77777777" w:rsidR="00E345F9" w:rsidRPr="007C3BAD" w:rsidRDefault="00E345F9" w:rsidP="00634E62">
            <w:pPr>
              <w:pStyle w:val="ListParagraph"/>
              <w:spacing w:after="0" w:line="240" w:lineRule="auto"/>
              <w:rPr>
                <w:rFonts w:ascii="Times New Roman" w:hAnsi="Times New Roman"/>
                <w:sz w:val="24"/>
                <w:szCs w:val="24"/>
              </w:rPr>
            </w:pPr>
          </w:p>
          <w:p w14:paraId="6C6FCE3C" w14:textId="77777777" w:rsidR="00E345F9" w:rsidRPr="007C3BAD" w:rsidRDefault="00E345F9" w:rsidP="00634E62">
            <w:pPr>
              <w:pStyle w:val="ListParagraph"/>
              <w:spacing w:after="0" w:line="240" w:lineRule="auto"/>
              <w:rPr>
                <w:rFonts w:ascii="Times New Roman" w:hAnsi="Times New Roman"/>
                <w:sz w:val="24"/>
                <w:szCs w:val="24"/>
              </w:rPr>
            </w:pPr>
          </w:p>
          <w:p w14:paraId="1847CA43" w14:textId="77777777" w:rsidR="00E345F9" w:rsidRPr="007C3BAD" w:rsidRDefault="00E345F9" w:rsidP="009159C9">
            <w:pPr>
              <w:pStyle w:val="ListParagraph"/>
              <w:numPr>
                <w:ilvl w:val="0"/>
                <w:numId w:val="24"/>
              </w:numPr>
              <w:spacing w:after="0" w:line="240" w:lineRule="auto"/>
              <w:rPr>
                <w:rFonts w:ascii="Times New Roman" w:hAnsi="Times New Roman"/>
                <w:sz w:val="24"/>
                <w:szCs w:val="24"/>
              </w:rPr>
            </w:pPr>
            <w:r w:rsidRPr="007C3BAD">
              <w:rPr>
                <w:rFonts w:ascii="Times New Roman" w:hAnsi="Times New Roman"/>
                <w:sz w:val="24"/>
                <w:szCs w:val="24"/>
              </w:rPr>
              <w:t>Create  binary search tree of integers and allow following operations on tree</w:t>
            </w:r>
          </w:p>
          <w:p w14:paraId="15272690" w14:textId="77777777" w:rsidR="00E345F9" w:rsidRPr="007C3BAD" w:rsidRDefault="00E345F9" w:rsidP="00634E62">
            <w:pPr>
              <w:pStyle w:val="ListParagraph"/>
              <w:spacing w:after="0" w:line="240" w:lineRule="auto"/>
              <w:rPr>
                <w:rFonts w:ascii="Times New Roman" w:hAnsi="Times New Roman"/>
                <w:sz w:val="24"/>
                <w:szCs w:val="24"/>
              </w:rPr>
            </w:pPr>
            <w:r w:rsidRPr="007C3BAD">
              <w:rPr>
                <w:rFonts w:ascii="Times New Roman" w:hAnsi="Times New Roman"/>
                <w:sz w:val="24"/>
                <w:szCs w:val="24"/>
              </w:rPr>
              <w:t>i)Search an element</w:t>
            </w:r>
          </w:p>
          <w:p w14:paraId="19FF1AF6" w14:textId="77777777" w:rsidR="00E345F9" w:rsidRPr="007C3BAD" w:rsidRDefault="00E345F9" w:rsidP="00634E62">
            <w:pPr>
              <w:pStyle w:val="ListParagraph"/>
              <w:spacing w:after="0" w:line="240" w:lineRule="auto"/>
              <w:rPr>
                <w:rFonts w:ascii="Times New Roman" w:hAnsi="Times New Roman"/>
                <w:sz w:val="24"/>
                <w:szCs w:val="24"/>
              </w:rPr>
            </w:pPr>
            <w:r w:rsidRPr="007C3BAD">
              <w:rPr>
                <w:rFonts w:ascii="Times New Roman" w:hAnsi="Times New Roman"/>
                <w:sz w:val="24"/>
                <w:szCs w:val="24"/>
              </w:rPr>
              <w:t>ii)Insert an element</w:t>
            </w:r>
          </w:p>
          <w:p w14:paraId="6ABA0F21" w14:textId="77777777" w:rsidR="00E345F9" w:rsidRPr="007C3BAD" w:rsidRDefault="00E345F9" w:rsidP="00634E62">
            <w:pPr>
              <w:pStyle w:val="ListParagraph"/>
              <w:spacing w:after="0" w:line="240" w:lineRule="auto"/>
              <w:rPr>
                <w:rFonts w:ascii="Times New Roman" w:hAnsi="Times New Roman"/>
                <w:sz w:val="24"/>
                <w:szCs w:val="24"/>
              </w:rPr>
            </w:pPr>
            <w:r w:rsidRPr="007C3BAD">
              <w:rPr>
                <w:rFonts w:ascii="Times New Roman" w:hAnsi="Times New Roman"/>
                <w:sz w:val="24"/>
                <w:szCs w:val="24"/>
              </w:rPr>
              <w:t>iii)Tree is balanced or not</w:t>
            </w:r>
          </w:p>
          <w:p w14:paraId="7EE354ED" w14:textId="77777777" w:rsidR="00E345F9" w:rsidRPr="007C3BAD" w:rsidRDefault="00E345F9" w:rsidP="00634E62">
            <w:pPr>
              <w:pStyle w:val="ListParagraph"/>
              <w:spacing w:after="0" w:line="240" w:lineRule="auto"/>
              <w:rPr>
                <w:rFonts w:ascii="Times New Roman" w:hAnsi="Times New Roman"/>
                <w:sz w:val="24"/>
                <w:szCs w:val="24"/>
              </w:rPr>
            </w:pPr>
            <w:r w:rsidRPr="007C3BAD">
              <w:rPr>
                <w:rFonts w:ascii="Times New Roman" w:hAnsi="Times New Roman"/>
                <w:sz w:val="24"/>
                <w:szCs w:val="24"/>
              </w:rPr>
              <w:t>iv)No of occurrences of key element</w:t>
            </w:r>
          </w:p>
          <w:p w14:paraId="723E1689" w14:textId="77777777" w:rsidR="00E345F9" w:rsidRPr="007C3BAD" w:rsidRDefault="00E345F9" w:rsidP="00634E62">
            <w:pPr>
              <w:pStyle w:val="ListParagraph"/>
              <w:spacing w:after="0" w:line="240" w:lineRule="auto"/>
              <w:rPr>
                <w:rFonts w:ascii="Times New Roman" w:hAnsi="Times New Roman"/>
                <w:sz w:val="24"/>
                <w:szCs w:val="24"/>
              </w:rPr>
            </w:pPr>
            <w:r w:rsidRPr="007C3BAD">
              <w:rPr>
                <w:rFonts w:ascii="Times New Roman" w:hAnsi="Times New Roman"/>
                <w:sz w:val="24"/>
                <w:szCs w:val="24"/>
              </w:rPr>
              <w:t>v)No of nodes, no of leaf nodes, no of intermediate node</w:t>
            </w:r>
          </w:p>
          <w:p w14:paraId="52F36B26" w14:textId="77777777" w:rsidR="00E345F9" w:rsidRPr="007C3BAD" w:rsidRDefault="00E345F9" w:rsidP="00634E62">
            <w:pPr>
              <w:pStyle w:val="ListParagraph"/>
              <w:spacing w:after="0" w:line="240" w:lineRule="auto"/>
              <w:rPr>
                <w:rFonts w:ascii="Times New Roman" w:hAnsi="Times New Roman"/>
                <w:sz w:val="24"/>
                <w:szCs w:val="24"/>
              </w:rPr>
            </w:pPr>
            <w:r w:rsidRPr="007C3BAD">
              <w:rPr>
                <w:rFonts w:ascii="Times New Roman" w:hAnsi="Times New Roman"/>
                <w:sz w:val="24"/>
                <w:szCs w:val="24"/>
              </w:rPr>
              <w:t>vi)Find parent of key node</w:t>
            </w:r>
          </w:p>
          <w:p w14:paraId="5F626180" w14:textId="77777777" w:rsidR="00E345F9" w:rsidRPr="007C3BAD" w:rsidRDefault="00E345F9" w:rsidP="00634E62">
            <w:pPr>
              <w:pStyle w:val="ListParagraph"/>
              <w:spacing w:after="0" w:line="240" w:lineRule="auto"/>
              <w:rPr>
                <w:rFonts w:ascii="Times New Roman" w:hAnsi="Times New Roman"/>
                <w:sz w:val="24"/>
                <w:szCs w:val="24"/>
              </w:rPr>
            </w:pPr>
            <w:r w:rsidRPr="007C3BAD">
              <w:rPr>
                <w:rFonts w:ascii="Times New Roman" w:hAnsi="Times New Roman"/>
                <w:sz w:val="24"/>
                <w:szCs w:val="24"/>
              </w:rPr>
              <w:t>vii)Traverse in preorder, postorder, inorder, breadth first order</w:t>
            </w:r>
          </w:p>
          <w:p w14:paraId="5C435D64" w14:textId="77777777" w:rsidR="00E345F9" w:rsidRPr="007C3BAD" w:rsidRDefault="00E345F9" w:rsidP="00634E62">
            <w:pPr>
              <w:pStyle w:val="ListParagraph"/>
              <w:spacing w:after="0" w:line="240" w:lineRule="auto"/>
              <w:rPr>
                <w:rFonts w:ascii="Times New Roman" w:hAnsi="Times New Roman"/>
                <w:sz w:val="24"/>
                <w:szCs w:val="24"/>
              </w:rPr>
            </w:pPr>
            <w:r w:rsidRPr="007C3BAD">
              <w:rPr>
                <w:rFonts w:ascii="Times New Roman" w:hAnsi="Times New Roman"/>
                <w:sz w:val="24"/>
                <w:szCs w:val="24"/>
              </w:rPr>
              <w:t>viii)To copy tree</w:t>
            </w:r>
          </w:p>
          <w:p w14:paraId="1F62A2C4" w14:textId="77777777" w:rsidR="00E345F9" w:rsidRPr="007C3BAD" w:rsidRDefault="00E345F9" w:rsidP="00634E62">
            <w:pPr>
              <w:pStyle w:val="ListParagraph"/>
              <w:spacing w:after="0" w:line="240" w:lineRule="auto"/>
              <w:rPr>
                <w:rFonts w:ascii="Times New Roman" w:hAnsi="Times New Roman"/>
                <w:sz w:val="24"/>
                <w:szCs w:val="24"/>
              </w:rPr>
            </w:pPr>
            <w:r w:rsidRPr="007C3BAD">
              <w:rPr>
                <w:rFonts w:ascii="Times New Roman" w:hAnsi="Times New Roman"/>
                <w:sz w:val="24"/>
                <w:szCs w:val="24"/>
              </w:rPr>
              <w:t>ix ) To print elements in descending  order</w:t>
            </w:r>
          </w:p>
          <w:p w14:paraId="260B0016" w14:textId="77777777" w:rsidR="00E345F9" w:rsidRPr="007C3BAD" w:rsidRDefault="00E345F9" w:rsidP="00634E62">
            <w:pPr>
              <w:pStyle w:val="ListParagraph"/>
              <w:spacing w:after="0" w:line="240" w:lineRule="auto"/>
              <w:ind w:left="0"/>
              <w:rPr>
                <w:rFonts w:ascii="Times New Roman" w:hAnsi="Times New Roman"/>
                <w:sz w:val="24"/>
                <w:szCs w:val="24"/>
              </w:rPr>
            </w:pPr>
          </w:p>
        </w:tc>
      </w:tr>
    </w:tbl>
    <w:p w14:paraId="5233F92C" w14:textId="77777777" w:rsidR="00E345F9" w:rsidRPr="007C3BAD" w:rsidRDefault="00E345F9" w:rsidP="00296758">
      <w:pPr>
        <w:pStyle w:val="ListParagraph"/>
        <w:rPr>
          <w:rFonts w:ascii="Times New Roman" w:hAnsi="Times New Roman"/>
          <w:sz w:val="24"/>
          <w:szCs w:val="24"/>
        </w:rPr>
      </w:pPr>
    </w:p>
    <w:p w14:paraId="2EEAEF84" w14:textId="77777777" w:rsidR="00E345F9" w:rsidRPr="007C3BAD" w:rsidRDefault="00E345F9" w:rsidP="00296758">
      <w:pPr>
        <w:pStyle w:val="ListParagraph"/>
        <w:rPr>
          <w:rFonts w:ascii="Times New Roman" w:hAnsi="Times New Roman"/>
          <w:sz w:val="24"/>
          <w:szCs w:val="24"/>
        </w:rPr>
      </w:pPr>
    </w:p>
    <w:p w14:paraId="05F36F54" w14:textId="77777777" w:rsidR="00E345F9" w:rsidRPr="007C3BAD" w:rsidRDefault="00E345F9" w:rsidP="00024117">
      <w:pPr>
        <w:rPr>
          <w:b/>
          <w:bCs/>
          <w:sz w:val="28"/>
        </w:rPr>
      </w:pPr>
      <w:r w:rsidRPr="007C3BAD">
        <w:rPr>
          <w:b/>
          <w:bCs/>
          <w:sz w:val="28"/>
        </w:rPr>
        <w:br w:type="page"/>
      </w:r>
    </w:p>
    <w:tbl>
      <w:tblPr>
        <w:tblW w:w="950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00" w:firstRow="0" w:lastRow="0" w:firstColumn="0" w:lastColumn="0" w:noHBand="0" w:noVBand="0"/>
      </w:tblPr>
      <w:tblGrid>
        <w:gridCol w:w="2119"/>
        <w:gridCol w:w="4520"/>
        <w:gridCol w:w="2864"/>
      </w:tblGrid>
      <w:tr w:rsidR="007C3BAD" w:rsidRPr="007C3BAD" w14:paraId="1316EB7F" w14:textId="77777777" w:rsidTr="007C3BAD">
        <w:trPr>
          <w:trHeight w:val="368"/>
        </w:trPr>
        <w:tc>
          <w:tcPr>
            <w:tcW w:w="2119" w:type="dxa"/>
            <w:shd w:val="clear" w:color="auto" w:fill="auto"/>
            <w:vAlign w:val="bottom"/>
          </w:tcPr>
          <w:p w14:paraId="67028ADB" w14:textId="77777777" w:rsidR="00E345F9" w:rsidRPr="007C3BAD" w:rsidRDefault="00E345F9" w:rsidP="00F754F8">
            <w:pPr>
              <w:spacing w:after="0" w:line="240" w:lineRule="auto"/>
              <w:rPr>
                <w:rFonts w:ascii="Times New Roman" w:hAnsi="Times New Roman"/>
                <w:b/>
                <w:sz w:val="24"/>
                <w:szCs w:val="32"/>
              </w:rPr>
            </w:pPr>
            <w:r w:rsidRPr="007C3BAD">
              <w:rPr>
                <w:sz w:val="24"/>
              </w:rPr>
              <w:lastRenderedPageBreak/>
              <w:br w:type="page"/>
            </w:r>
            <w:r w:rsidRPr="007C3BAD">
              <w:rPr>
                <w:sz w:val="24"/>
              </w:rPr>
              <w:br w:type="page"/>
            </w:r>
            <w:r w:rsidRPr="007C3BAD">
              <w:rPr>
                <w:rFonts w:ascii="Times New Roman" w:hAnsi="Times New Roman"/>
                <w:b/>
                <w:sz w:val="24"/>
                <w:szCs w:val="32"/>
              </w:rPr>
              <w:t>UCS456L</w:t>
            </w:r>
          </w:p>
        </w:tc>
        <w:tc>
          <w:tcPr>
            <w:tcW w:w="4520" w:type="dxa"/>
            <w:shd w:val="clear" w:color="auto" w:fill="auto"/>
            <w:vAlign w:val="bottom"/>
          </w:tcPr>
          <w:p w14:paraId="6795ED3D" w14:textId="77777777" w:rsidR="00E345F9" w:rsidRPr="007C3BAD" w:rsidRDefault="00E345F9" w:rsidP="009923D3">
            <w:pPr>
              <w:spacing w:after="0" w:line="240" w:lineRule="auto"/>
              <w:ind w:left="433" w:hanging="284"/>
              <w:jc w:val="center"/>
              <w:rPr>
                <w:rFonts w:ascii="Times New Roman" w:hAnsi="Times New Roman"/>
                <w:b/>
                <w:sz w:val="24"/>
                <w:szCs w:val="32"/>
              </w:rPr>
            </w:pPr>
            <w:r w:rsidRPr="007C3BAD">
              <w:rPr>
                <w:rFonts w:ascii="Times New Roman" w:hAnsi="Times New Roman"/>
                <w:b/>
                <w:sz w:val="24"/>
                <w:szCs w:val="32"/>
              </w:rPr>
              <w:t>MICROCONTROLLERS LAB</w:t>
            </w:r>
          </w:p>
        </w:tc>
        <w:tc>
          <w:tcPr>
            <w:tcW w:w="2864" w:type="dxa"/>
            <w:shd w:val="clear" w:color="auto" w:fill="auto"/>
            <w:vAlign w:val="bottom"/>
          </w:tcPr>
          <w:p w14:paraId="7DBB3CC2" w14:textId="77777777" w:rsidR="00E345F9" w:rsidRPr="007C3BAD" w:rsidRDefault="00E345F9" w:rsidP="009923D3">
            <w:pPr>
              <w:spacing w:after="0" w:line="240" w:lineRule="auto"/>
              <w:ind w:left="800"/>
              <w:jc w:val="center"/>
              <w:rPr>
                <w:rFonts w:ascii="Times New Roman" w:hAnsi="Times New Roman"/>
                <w:b/>
                <w:w w:val="98"/>
                <w:sz w:val="24"/>
                <w:szCs w:val="32"/>
              </w:rPr>
            </w:pPr>
            <w:r w:rsidRPr="007C3BAD">
              <w:rPr>
                <w:rFonts w:ascii="Times New Roman" w:hAnsi="Times New Roman"/>
                <w:b/>
                <w:w w:val="98"/>
                <w:sz w:val="24"/>
                <w:szCs w:val="32"/>
              </w:rPr>
              <w:t>1-CREDIT</w:t>
            </w:r>
          </w:p>
        </w:tc>
      </w:tr>
      <w:tr w:rsidR="007C3BAD" w:rsidRPr="007C3BAD" w14:paraId="5A6658FF" w14:textId="77777777" w:rsidTr="007C3BAD">
        <w:trPr>
          <w:trHeight w:val="269"/>
        </w:trPr>
        <w:tc>
          <w:tcPr>
            <w:tcW w:w="2119" w:type="dxa"/>
            <w:shd w:val="clear" w:color="auto" w:fill="auto"/>
            <w:vAlign w:val="bottom"/>
          </w:tcPr>
          <w:p w14:paraId="715514EA" w14:textId="77777777" w:rsidR="00E345F9" w:rsidRPr="007C3BAD" w:rsidRDefault="00E345F9" w:rsidP="009923D3">
            <w:pPr>
              <w:spacing w:after="0" w:line="240" w:lineRule="auto"/>
              <w:jc w:val="both"/>
              <w:rPr>
                <w:rFonts w:ascii="Times New Roman" w:hAnsi="Times New Roman"/>
                <w:b/>
              </w:rPr>
            </w:pPr>
            <w:r w:rsidRPr="007C3BAD">
              <w:rPr>
                <w:rFonts w:ascii="Times New Roman" w:hAnsi="Times New Roman"/>
                <w:b/>
              </w:rPr>
              <w:t>Hrs/Week :02</w:t>
            </w:r>
          </w:p>
        </w:tc>
        <w:tc>
          <w:tcPr>
            <w:tcW w:w="4520" w:type="dxa"/>
            <w:shd w:val="clear" w:color="auto" w:fill="auto"/>
            <w:vAlign w:val="bottom"/>
          </w:tcPr>
          <w:p w14:paraId="68105489" w14:textId="77777777" w:rsidR="00E345F9" w:rsidRPr="007C3BAD" w:rsidRDefault="00E345F9" w:rsidP="009923D3">
            <w:pPr>
              <w:spacing w:after="0" w:line="240" w:lineRule="auto"/>
              <w:jc w:val="both"/>
              <w:rPr>
                <w:rFonts w:ascii="Times New Roman" w:hAnsi="Times New Roman"/>
              </w:rPr>
            </w:pPr>
          </w:p>
        </w:tc>
        <w:tc>
          <w:tcPr>
            <w:tcW w:w="2864" w:type="dxa"/>
            <w:shd w:val="clear" w:color="auto" w:fill="auto"/>
            <w:vAlign w:val="bottom"/>
          </w:tcPr>
          <w:p w14:paraId="5587EB9A" w14:textId="77777777" w:rsidR="00E345F9" w:rsidRPr="007C3BAD" w:rsidRDefault="00E345F9" w:rsidP="009923D3">
            <w:pPr>
              <w:spacing w:after="0" w:line="240" w:lineRule="auto"/>
              <w:ind w:left="900"/>
              <w:jc w:val="both"/>
              <w:rPr>
                <w:rFonts w:ascii="Times New Roman" w:hAnsi="Times New Roman"/>
                <w:b/>
              </w:rPr>
            </w:pPr>
            <w:r w:rsidRPr="007C3BAD">
              <w:rPr>
                <w:rFonts w:ascii="Times New Roman" w:hAnsi="Times New Roman"/>
                <w:b/>
              </w:rPr>
              <w:t>CIE Marks:50</w:t>
            </w:r>
          </w:p>
        </w:tc>
      </w:tr>
      <w:tr w:rsidR="007C3BAD" w:rsidRPr="007C3BAD" w14:paraId="24C6FEF2" w14:textId="77777777" w:rsidTr="007C3BAD">
        <w:trPr>
          <w:trHeight w:val="252"/>
        </w:trPr>
        <w:tc>
          <w:tcPr>
            <w:tcW w:w="2119" w:type="dxa"/>
            <w:shd w:val="clear" w:color="auto" w:fill="auto"/>
            <w:vAlign w:val="bottom"/>
          </w:tcPr>
          <w:p w14:paraId="2371179D" w14:textId="77777777" w:rsidR="00E345F9" w:rsidRPr="007C3BAD" w:rsidRDefault="00E345F9" w:rsidP="009923D3">
            <w:pPr>
              <w:spacing w:after="0" w:line="240" w:lineRule="auto"/>
              <w:jc w:val="both"/>
              <w:rPr>
                <w:rFonts w:ascii="Times New Roman" w:hAnsi="Times New Roman"/>
                <w:b/>
              </w:rPr>
            </w:pPr>
            <w:r w:rsidRPr="007C3BAD">
              <w:rPr>
                <w:rFonts w:ascii="Times New Roman" w:hAnsi="Times New Roman"/>
                <w:b/>
              </w:rPr>
              <w:t>Total Hrs: 30</w:t>
            </w:r>
          </w:p>
        </w:tc>
        <w:tc>
          <w:tcPr>
            <w:tcW w:w="4520" w:type="dxa"/>
            <w:shd w:val="clear" w:color="auto" w:fill="auto"/>
            <w:vAlign w:val="bottom"/>
          </w:tcPr>
          <w:p w14:paraId="44A3A7DE" w14:textId="77777777" w:rsidR="00E345F9" w:rsidRPr="007C3BAD" w:rsidRDefault="00E345F9" w:rsidP="009923D3">
            <w:pPr>
              <w:spacing w:after="0" w:line="240" w:lineRule="auto"/>
              <w:jc w:val="both"/>
              <w:rPr>
                <w:rFonts w:ascii="Times New Roman" w:hAnsi="Times New Roman"/>
              </w:rPr>
            </w:pPr>
          </w:p>
        </w:tc>
        <w:tc>
          <w:tcPr>
            <w:tcW w:w="2864" w:type="dxa"/>
            <w:shd w:val="clear" w:color="auto" w:fill="auto"/>
            <w:vAlign w:val="bottom"/>
          </w:tcPr>
          <w:p w14:paraId="556BD493" w14:textId="77777777" w:rsidR="00E345F9" w:rsidRPr="007C3BAD" w:rsidRDefault="00E345F9" w:rsidP="009923D3">
            <w:pPr>
              <w:spacing w:after="0" w:line="240" w:lineRule="auto"/>
              <w:ind w:left="900"/>
              <w:jc w:val="both"/>
              <w:rPr>
                <w:rFonts w:ascii="Times New Roman" w:hAnsi="Times New Roman"/>
                <w:b/>
              </w:rPr>
            </w:pPr>
            <w:r w:rsidRPr="007C3BAD">
              <w:rPr>
                <w:rFonts w:ascii="Times New Roman" w:hAnsi="Times New Roman"/>
                <w:b/>
              </w:rPr>
              <w:t>SEE Marks:50</w:t>
            </w:r>
          </w:p>
        </w:tc>
      </w:tr>
    </w:tbl>
    <w:p w14:paraId="012F40D7" w14:textId="77777777" w:rsidR="00E345F9" w:rsidRPr="007C3BAD" w:rsidRDefault="00E345F9" w:rsidP="001D3CE1">
      <w:pPr>
        <w:widowControl w:val="0"/>
        <w:autoSpaceDE w:val="0"/>
        <w:autoSpaceDN w:val="0"/>
        <w:adjustRightInd w:val="0"/>
        <w:spacing w:after="0" w:line="240" w:lineRule="auto"/>
        <w:jc w:val="both"/>
        <w:rPr>
          <w:rFonts w:ascii="Times New Roman" w:hAnsi="Times New Roman"/>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8"/>
        <w:gridCol w:w="1440"/>
        <w:gridCol w:w="8028"/>
      </w:tblGrid>
      <w:tr w:rsidR="007C3BAD" w:rsidRPr="007C3BAD" w14:paraId="66BC4E8F" w14:textId="77777777" w:rsidTr="007C3BAD">
        <w:trPr>
          <w:gridBefore w:val="1"/>
          <w:wBefore w:w="108" w:type="dxa"/>
          <w:trHeight w:val="77"/>
        </w:trPr>
        <w:tc>
          <w:tcPr>
            <w:tcW w:w="1440" w:type="dxa"/>
          </w:tcPr>
          <w:p w14:paraId="0CD7310E" w14:textId="77777777" w:rsidR="00E345F9" w:rsidRPr="007C3BAD" w:rsidRDefault="00E345F9" w:rsidP="009923D3">
            <w:pPr>
              <w:spacing w:after="0" w:line="240" w:lineRule="auto"/>
              <w:jc w:val="both"/>
              <w:rPr>
                <w:rFonts w:ascii="Times New Roman" w:hAnsi="Times New Roman"/>
                <w:sz w:val="24"/>
                <w:szCs w:val="24"/>
              </w:rPr>
            </w:pPr>
          </w:p>
        </w:tc>
        <w:tc>
          <w:tcPr>
            <w:tcW w:w="8028" w:type="dxa"/>
          </w:tcPr>
          <w:p w14:paraId="36819B5D" w14:textId="77777777" w:rsidR="00E345F9" w:rsidRPr="007C3BAD" w:rsidRDefault="00E345F9" w:rsidP="009923D3">
            <w:pPr>
              <w:widowControl w:val="0"/>
              <w:autoSpaceDE w:val="0"/>
              <w:autoSpaceDN w:val="0"/>
              <w:adjustRightInd w:val="0"/>
              <w:spacing w:after="0" w:line="240" w:lineRule="auto"/>
              <w:jc w:val="both"/>
              <w:rPr>
                <w:rFonts w:ascii="Times New Roman" w:hAnsi="Times New Roman"/>
                <w:b/>
                <w:sz w:val="24"/>
                <w:szCs w:val="24"/>
              </w:rPr>
            </w:pPr>
            <w:r w:rsidRPr="007C3BAD">
              <w:rPr>
                <w:rFonts w:ascii="Times New Roman" w:hAnsi="Times New Roman"/>
                <w:b/>
                <w:sz w:val="24"/>
                <w:szCs w:val="24"/>
              </w:rPr>
              <w:t>Course Outcomes</w:t>
            </w:r>
          </w:p>
          <w:p w14:paraId="25320362" w14:textId="77777777" w:rsidR="00E345F9" w:rsidRPr="007C3BAD" w:rsidRDefault="00E345F9" w:rsidP="009923D3">
            <w:pPr>
              <w:widowControl w:val="0"/>
              <w:autoSpaceDE w:val="0"/>
              <w:autoSpaceDN w:val="0"/>
              <w:adjustRightInd w:val="0"/>
              <w:spacing w:after="0" w:line="240" w:lineRule="auto"/>
              <w:jc w:val="both"/>
              <w:rPr>
                <w:rFonts w:ascii="Times New Roman" w:hAnsi="Times New Roman"/>
                <w:sz w:val="24"/>
                <w:szCs w:val="24"/>
              </w:rPr>
            </w:pPr>
            <w:r w:rsidRPr="007C3BAD">
              <w:rPr>
                <w:rFonts w:ascii="Times New Roman" w:hAnsi="Times New Roman"/>
                <w:sz w:val="24"/>
                <w:szCs w:val="24"/>
              </w:rPr>
              <w:t>At the end of the course the student will be able to ,</w:t>
            </w:r>
          </w:p>
          <w:p w14:paraId="0AB8986D" w14:textId="77777777" w:rsidR="00E345F9" w:rsidRPr="007C3BAD" w:rsidRDefault="00E345F9" w:rsidP="009923D3">
            <w:pPr>
              <w:widowControl w:val="0"/>
              <w:autoSpaceDE w:val="0"/>
              <w:autoSpaceDN w:val="0"/>
              <w:adjustRightInd w:val="0"/>
              <w:spacing w:after="0" w:line="240" w:lineRule="auto"/>
              <w:jc w:val="both"/>
              <w:rPr>
                <w:rFonts w:ascii="Times New Roman" w:hAnsi="Times New Roman"/>
                <w:sz w:val="24"/>
                <w:szCs w:val="24"/>
              </w:rPr>
            </w:pPr>
          </w:p>
        </w:tc>
      </w:tr>
      <w:tr w:rsidR="007C3BAD" w:rsidRPr="007C3BAD" w14:paraId="4302BD78" w14:textId="77777777" w:rsidTr="007C3BAD">
        <w:trPr>
          <w:gridBefore w:val="1"/>
          <w:wBefore w:w="108" w:type="dxa"/>
          <w:trHeight w:val="77"/>
        </w:trPr>
        <w:tc>
          <w:tcPr>
            <w:tcW w:w="1440" w:type="dxa"/>
          </w:tcPr>
          <w:p w14:paraId="611EB04B" w14:textId="77777777" w:rsidR="00E345F9" w:rsidRPr="007C3BAD" w:rsidRDefault="00E345F9" w:rsidP="009923D3">
            <w:pPr>
              <w:spacing w:after="0" w:line="240" w:lineRule="auto"/>
              <w:jc w:val="both"/>
              <w:rPr>
                <w:rFonts w:ascii="Times New Roman" w:hAnsi="Times New Roman"/>
                <w:sz w:val="24"/>
                <w:szCs w:val="24"/>
              </w:rPr>
            </w:pPr>
            <w:r w:rsidRPr="007C3BAD">
              <w:rPr>
                <w:rFonts w:ascii="Times New Roman" w:hAnsi="Times New Roman"/>
                <w:sz w:val="24"/>
                <w:szCs w:val="24"/>
              </w:rPr>
              <w:t>CO 1.</w:t>
            </w:r>
          </w:p>
        </w:tc>
        <w:tc>
          <w:tcPr>
            <w:tcW w:w="8028" w:type="dxa"/>
          </w:tcPr>
          <w:p w14:paraId="715E201C" w14:textId="77777777" w:rsidR="00E345F9" w:rsidRPr="007C3BAD" w:rsidRDefault="00E345F9" w:rsidP="009923D3">
            <w:pPr>
              <w:pStyle w:val="ListParagraph"/>
              <w:spacing w:after="0" w:line="240" w:lineRule="auto"/>
              <w:ind w:left="12"/>
              <w:rPr>
                <w:rFonts w:ascii="Times New Roman" w:hAnsi="Times New Roman"/>
              </w:rPr>
            </w:pPr>
            <w:r w:rsidRPr="007C3BAD">
              <w:rPr>
                <w:rFonts w:ascii="Times New Roman" w:hAnsi="Times New Roman"/>
              </w:rPr>
              <w:t>Write Assembly and  C Programs for 8051 Microcontroller.</w:t>
            </w:r>
          </w:p>
        </w:tc>
      </w:tr>
      <w:tr w:rsidR="007C3BAD" w:rsidRPr="007C3BAD" w14:paraId="268AEEE8" w14:textId="77777777" w:rsidTr="007C3BAD">
        <w:trPr>
          <w:gridBefore w:val="1"/>
          <w:wBefore w:w="108" w:type="dxa"/>
          <w:trHeight w:val="77"/>
        </w:trPr>
        <w:tc>
          <w:tcPr>
            <w:tcW w:w="1440" w:type="dxa"/>
          </w:tcPr>
          <w:p w14:paraId="5B2B82A1" w14:textId="77777777" w:rsidR="00E345F9" w:rsidRPr="007C3BAD" w:rsidRDefault="00E345F9" w:rsidP="009923D3">
            <w:pPr>
              <w:spacing w:after="0" w:line="240" w:lineRule="auto"/>
              <w:jc w:val="both"/>
              <w:rPr>
                <w:rFonts w:ascii="Times New Roman" w:hAnsi="Times New Roman"/>
                <w:sz w:val="24"/>
                <w:szCs w:val="24"/>
              </w:rPr>
            </w:pPr>
            <w:r w:rsidRPr="007C3BAD">
              <w:rPr>
                <w:rFonts w:ascii="Times New Roman" w:hAnsi="Times New Roman"/>
                <w:sz w:val="24"/>
                <w:szCs w:val="24"/>
              </w:rPr>
              <w:t>CO 2.</w:t>
            </w:r>
          </w:p>
        </w:tc>
        <w:tc>
          <w:tcPr>
            <w:tcW w:w="8028" w:type="dxa"/>
          </w:tcPr>
          <w:p w14:paraId="2F3F32C1" w14:textId="77777777" w:rsidR="00E345F9" w:rsidRPr="007C3BAD" w:rsidRDefault="00E345F9" w:rsidP="009923D3">
            <w:pPr>
              <w:pStyle w:val="ListParagraph"/>
              <w:spacing w:after="0" w:line="240" w:lineRule="auto"/>
              <w:ind w:left="12"/>
              <w:rPr>
                <w:rFonts w:ascii="Times New Roman" w:hAnsi="Times New Roman"/>
              </w:rPr>
            </w:pPr>
            <w:r w:rsidRPr="007C3BAD">
              <w:rPr>
                <w:rFonts w:ascii="Times New Roman" w:hAnsi="Times New Roman"/>
              </w:rPr>
              <w:t>Develop Applications Using Kiel Compiler and Simulator.</w:t>
            </w:r>
          </w:p>
        </w:tc>
      </w:tr>
      <w:tr w:rsidR="007C3BAD" w:rsidRPr="007C3BAD" w14:paraId="2A4A2887" w14:textId="77777777" w:rsidTr="007C3BAD">
        <w:trPr>
          <w:gridBefore w:val="1"/>
          <w:wBefore w:w="108" w:type="dxa"/>
          <w:trHeight w:val="77"/>
        </w:trPr>
        <w:tc>
          <w:tcPr>
            <w:tcW w:w="1440" w:type="dxa"/>
          </w:tcPr>
          <w:p w14:paraId="3AFBF720" w14:textId="77777777" w:rsidR="00E345F9" w:rsidRPr="007C3BAD" w:rsidRDefault="00E345F9" w:rsidP="009923D3">
            <w:pPr>
              <w:spacing w:after="0" w:line="240" w:lineRule="auto"/>
              <w:jc w:val="both"/>
              <w:rPr>
                <w:rFonts w:ascii="Times New Roman" w:hAnsi="Times New Roman"/>
                <w:sz w:val="24"/>
                <w:szCs w:val="24"/>
              </w:rPr>
            </w:pPr>
            <w:r w:rsidRPr="007C3BAD">
              <w:rPr>
                <w:rFonts w:ascii="Times New Roman" w:hAnsi="Times New Roman"/>
                <w:sz w:val="24"/>
                <w:szCs w:val="24"/>
              </w:rPr>
              <w:t>CO 3.</w:t>
            </w:r>
          </w:p>
        </w:tc>
        <w:tc>
          <w:tcPr>
            <w:tcW w:w="8028" w:type="dxa"/>
          </w:tcPr>
          <w:p w14:paraId="6F444CFB" w14:textId="77777777" w:rsidR="00E345F9" w:rsidRPr="007C3BAD" w:rsidRDefault="00E345F9" w:rsidP="009923D3">
            <w:pPr>
              <w:pStyle w:val="ListParagraph"/>
              <w:spacing w:after="0" w:line="240" w:lineRule="auto"/>
              <w:ind w:left="12"/>
              <w:rPr>
                <w:rFonts w:ascii="Times New Roman" w:hAnsi="Times New Roman"/>
              </w:rPr>
            </w:pPr>
            <w:r w:rsidRPr="007C3BAD">
              <w:rPr>
                <w:rFonts w:ascii="Times New Roman" w:hAnsi="Times New Roman"/>
              </w:rPr>
              <w:t>Interface I/O Devices using Programmable peripheral interface.</w:t>
            </w:r>
          </w:p>
        </w:tc>
      </w:tr>
      <w:tr w:rsidR="007C3BAD" w:rsidRPr="007C3BAD" w14:paraId="0D8908D9" w14:textId="77777777" w:rsidTr="007C3BAD">
        <w:trPr>
          <w:gridBefore w:val="1"/>
          <w:wBefore w:w="108" w:type="dxa"/>
          <w:trHeight w:val="77"/>
        </w:trPr>
        <w:tc>
          <w:tcPr>
            <w:tcW w:w="1440" w:type="dxa"/>
          </w:tcPr>
          <w:p w14:paraId="7A0199E2" w14:textId="77777777" w:rsidR="00E345F9" w:rsidRPr="007C3BAD" w:rsidRDefault="00E345F9" w:rsidP="009923D3">
            <w:pPr>
              <w:spacing w:after="0" w:line="240" w:lineRule="auto"/>
              <w:jc w:val="both"/>
              <w:rPr>
                <w:rFonts w:ascii="Times New Roman" w:hAnsi="Times New Roman"/>
                <w:sz w:val="24"/>
                <w:szCs w:val="24"/>
              </w:rPr>
            </w:pPr>
            <w:r w:rsidRPr="007C3BAD">
              <w:rPr>
                <w:rFonts w:ascii="Times New Roman" w:hAnsi="Times New Roman"/>
                <w:sz w:val="24"/>
                <w:szCs w:val="24"/>
              </w:rPr>
              <w:t>CO 4.</w:t>
            </w:r>
          </w:p>
        </w:tc>
        <w:tc>
          <w:tcPr>
            <w:tcW w:w="8028" w:type="dxa"/>
          </w:tcPr>
          <w:p w14:paraId="2A7960F3" w14:textId="77777777" w:rsidR="00E345F9" w:rsidRPr="007C3BAD" w:rsidRDefault="00E345F9" w:rsidP="009923D3">
            <w:pPr>
              <w:spacing w:after="0" w:line="240" w:lineRule="auto"/>
              <w:jc w:val="both"/>
              <w:rPr>
                <w:rFonts w:ascii="Times New Roman" w:hAnsi="Times New Roman"/>
                <w:sz w:val="24"/>
                <w:szCs w:val="24"/>
              </w:rPr>
            </w:pPr>
            <w:r w:rsidRPr="007C3BAD">
              <w:rPr>
                <w:rFonts w:ascii="Times New Roman" w:hAnsi="Times New Roman"/>
              </w:rPr>
              <w:t>Program  8255 in appropriate mode and interface devices.</w:t>
            </w:r>
          </w:p>
        </w:tc>
      </w:tr>
      <w:tr w:rsidR="007C3BAD" w:rsidRPr="007C3BAD" w14:paraId="54D54AD5" w14:textId="77777777" w:rsidTr="007C3BAD">
        <w:trPr>
          <w:gridBefore w:val="1"/>
          <w:wBefore w:w="108" w:type="dxa"/>
        </w:trPr>
        <w:tc>
          <w:tcPr>
            <w:tcW w:w="1440" w:type="dxa"/>
          </w:tcPr>
          <w:p w14:paraId="5D2513A5" w14:textId="77777777" w:rsidR="00E345F9" w:rsidRPr="007C3BAD" w:rsidRDefault="00E345F9" w:rsidP="009923D3">
            <w:pPr>
              <w:spacing w:after="0" w:line="240" w:lineRule="auto"/>
              <w:jc w:val="both"/>
              <w:rPr>
                <w:rFonts w:ascii="Times New Roman" w:hAnsi="Times New Roman"/>
                <w:sz w:val="24"/>
                <w:szCs w:val="24"/>
              </w:rPr>
            </w:pPr>
            <w:r w:rsidRPr="007C3BAD">
              <w:rPr>
                <w:rFonts w:ascii="Times New Roman" w:hAnsi="Times New Roman"/>
                <w:sz w:val="24"/>
                <w:szCs w:val="24"/>
              </w:rPr>
              <w:t>CO 5.</w:t>
            </w:r>
          </w:p>
        </w:tc>
        <w:tc>
          <w:tcPr>
            <w:tcW w:w="8028" w:type="dxa"/>
          </w:tcPr>
          <w:p w14:paraId="726F7E39" w14:textId="77777777" w:rsidR="00E345F9" w:rsidRPr="007C3BAD" w:rsidRDefault="00E345F9" w:rsidP="009923D3">
            <w:pPr>
              <w:pStyle w:val="ListParagraph"/>
              <w:spacing w:after="0" w:line="240" w:lineRule="auto"/>
              <w:ind w:left="12"/>
              <w:rPr>
                <w:rFonts w:ascii="Times New Roman" w:hAnsi="Times New Roman"/>
              </w:rPr>
            </w:pPr>
            <w:r w:rsidRPr="007C3BAD">
              <w:rPr>
                <w:rFonts w:ascii="Times New Roman" w:hAnsi="Times New Roman"/>
              </w:rPr>
              <w:t>Develop programs  for simple microcontroller based  applications.</w:t>
            </w:r>
          </w:p>
          <w:p w14:paraId="3A4A5661" w14:textId="77777777" w:rsidR="00E345F9" w:rsidRPr="007C3BAD" w:rsidRDefault="00E345F9" w:rsidP="009923D3">
            <w:pPr>
              <w:spacing w:after="0" w:line="240" w:lineRule="auto"/>
              <w:jc w:val="both"/>
              <w:rPr>
                <w:rFonts w:ascii="Times New Roman" w:hAnsi="Times New Roman"/>
                <w:sz w:val="24"/>
                <w:szCs w:val="24"/>
              </w:rPr>
            </w:pPr>
          </w:p>
          <w:p w14:paraId="50E0A2E0" w14:textId="77777777" w:rsidR="00E345F9" w:rsidRPr="007C3BAD" w:rsidRDefault="00E345F9" w:rsidP="009923D3">
            <w:pPr>
              <w:spacing w:after="0" w:line="240" w:lineRule="auto"/>
              <w:jc w:val="both"/>
              <w:rPr>
                <w:rFonts w:ascii="Times New Roman" w:hAnsi="Times New Roman"/>
                <w:sz w:val="24"/>
                <w:szCs w:val="24"/>
              </w:rPr>
            </w:pPr>
          </w:p>
        </w:tc>
      </w:tr>
      <w:tr w:rsidR="007C3BAD" w:rsidRPr="007C3BAD" w14:paraId="54F4B1E7" w14:textId="77777777" w:rsidTr="009923D3">
        <w:tc>
          <w:tcPr>
            <w:tcW w:w="9576" w:type="dxa"/>
            <w:gridSpan w:val="3"/>
          </w:tcPr>
          <w:p w14:paraId="15A4B6F5" w14:textId="77777777" w:rsidR="00E345F9" w:rsidRPr="007C3BAD" w:rsidRDefault="00E345F9" w:rsidP="009923D3">
            <w:r w:rsidRPr="007C3BAD">
              <w:rPr>
                <w:rFonts w:cs="Calibri"/>
                <w:b/>
              </w:rPr>
              <w:t>Software Part ( 20 Hours)</w:t>
            </w:r>
          </w:p>
          <w:p w14:paraId="6B0B85DB" w14:textId="77777777" w:rsidR="00E345F9" w:rsidRPr="007C3BAD" w:rsidRDefault="00E345F9" w:rsidP="009159C9">
            <w:pPr>
              <w:pStyle w:val="ListParagraph"/>
              <w:numPr>
                <w:ilvl w:val="0"/>
                <w:numId w:val="27"/>
              </w:numPr>
              <w:rPr>
                <w:rFonts w:ascii="Times New Roman" w:hAnsi="Times New Roman"/>
              </w:rPr>
            </w:pPr>
            <w:r w:rsidRPr="007C3BAD">
              <w:rPr>
                <w:rFonts w:ascii="Times New Roman" w:hAnsi="Times New Roman"/>
              </w:rPr>
              <w:t>Write an ALP to find the frequency of occurrence of a key element in a list of N numbers. The key element is stored in memory location 30H.The total number of elements (N) in a list is stored in a memory location 31H and the numbers are stored in consecutive  memory locations from 30 to H. Store the results in register in r7.</w:t>
            </w:r>
          </w:p>
          <w:p w14:paraId="341B0CE2" w14:textId="77777777" w:rsidR="00E345F9" w:rsidRPr="007C3BAD" w:rsidRDefault="00E345F9" w:rsidP="009159C9">
            <w:pPr>
              <w:pStyle w:val="ListParagraph"/>
              <w:numPr>
                <w:ilvl w:val="0"/>
                <w:numId w:val="27"/>
              </w:numPr>
              <w:rPr>
                <w:rFonts w:ascii="Times New Roman" w:hAnsi="Times New Roman"/>
              </w:rPr>
            </w:pPr>
            <w:r w:rsidRPr="007C3BAD">
              <w:rPr>
                <w:rFonts w:ascii="Times New Roman" w:hAnsi="Times New Roman"/>
              </w:rPr>
              <w:t>Write an ALP to find smallest of ‘n’ numbers.</w:t>
            </w:r>
          </w:p>
          <w:p w14:paraId="0CCA0A5A" w14:textId="77777777" w:rsidR="00E345F9" w:rsidRPr="007C3BAD" w:rsidRDefault="00E345F9" w:rsidP="009159C9">
            <w:pPr>
              <w:pStyle w:val="ListParagraph"/>
              <w:numPr>
                <w:ilvl w:val="0"/>
                <w:numId w:val="27"/>
              </w:numPr>
              <w:rPr>
                <w:rFonts w:ascii="Times New Roman" w:hAnsi="Times New Roman"/>
              </w:rPr>
            </w:pPr>
            <w:r w:rsidRPr="007C3BAD">
              <w:rPr>
                <w:rFonts w:ascii="Times New Roman" w:hAnsi="Times New Roman"/>
              </w:rPr>
              <w:t>Write an ALP to implement decimal up/down counter. Display the count value on port P0.The mode (up/down) of the counter is set at port P1.0 (P1.0=1 up , P1.0=0 down).</w:t>
            </w:r>
          </w:p>
          <w:p w14:paraId="3DFBE6C7" w14:textId="77777777" w:rsidR="00E345F9" w:rsidRPr="007C3BAD" w:rsidRDefault="00E345F9" w:rsidP="009159C9">
            <w:pPr>
              <w:pStyle w:val="ListParagraph"/>
              <w:numPr>
                <w:ilvl w:val="0"/>
                <w:numId w:val="27"/>
              </w:numPr>
              <w:rPr>
                <w:rFonts w:ascii="Times New Roman" w:hAnsi="Times New Roman"/>
              </w:rPr>
            </w:pPr>
            <w:r w:rsidRPr="007C3BAD">
              <w:rPr>
                <w:rFonts w:ascii="Times New Roman" w:hAnsi="Times New Roman"/>
              </w:rPr>
              <w:t xml:space="preserve">Write an ALP to read the 10 numbers from the port P1 and store them in to RAM from location 30h.Availability of each numbers is indicated by setting the bit P20.Count the number of elements which are greater than 0fh and display the count values on port P0. </w:t>
            </w:r>
          </w:p>
          <w:p w14:paraId="03D13018" w14:textId="77777777" w:rsidR="00E345F9" w:rsidRPr="007C3BAD" w:rsidRDefault="00E345F9" w:rsidP="009159C9">
            <w:pPr>
              <w:pStyle w:val="ListParagraph"/>
              <w:numPr>
                <w:ilvl w:val="0"/>
                <w:numId w:val="27"/>
              </w:numPr>
              <w:rPr>
                <w:rFonts w:ascii="Times New Roman" w:hAnsi="Times New Roman"/>
              </w:rPr>
            </w:pPr>
            <w:r w:rsidRPr="007C3BAD">
              <w:rPr>
                <w:rFonts w:ascii="Times New Roman" w:hAnsi="Times New Roman"/>
              </w:rPr>
              <w:t>Write an ALP to transfer the string stored in external RAM from the location 300h to internal RAM location 30h.</w:t>
            </w:r>
          </w:p>
          <w:p w14:paraId="0B2ECD5B" w14:textId="77777777" w:rsidR="00E345F9" w:rsidRPr="007C3BAD" w:rsidRDefault="00E345F9" w:rsidP="009159C9">
            <w:pPr>
              <w:pStyle w:val="ListParagraph"/>
              <w:numPr>
                <w:ilvl w:val="0"/>
                <w:numId w:val="27"/>
              </w:numPr>
              <w:rPr>
                <w:rFonts w:ascii="Times New Roman" w:hAnsi="Times New Roman"/>
              </w:rPr>
            </w:pPr>
            <w:r w:rsidRPr="007C3BAD">
              <w:rPr>
                <w:rFonts w:ascii="Times New Roman" w:hAnsi="Times New Roman"/>
              </w:rPr>
              <w:t>Write an ALP to sort number in ascending order.</w:t>
            </w:r>
          </w:p>
          <w:p w14:paraId="1D88DE39" w14:textId="77777777" w:rsidR="00E345F9" w:rsidRPr="007C3BAD" w:rsidRDefault="00E345F9" w:rsidP="009159C9">
            <w:pPr>
              <w:pStyle w:val="ListParagraph"/>
              <w:numPr>
                <w:ilvl w:val="0"/>
                <w:numId w:val="27"/>
              </w:numPr>
              <w:rPr>
                <w:rFonts w:ascii="Times New Roman" w:hAnsi="Times New Roman"/>
              </w:rPr>
            </w:pPr>
            <w:r w:rsidRPr="007C3BAD">
              <w:rPr>
                <w:rFonts w:ascii="Times New Roman" w:hAnsi="Times New Roman"/>
              </w:rPr>
              <w:t>Write a 8051 C program to generate triangular wave.</w:t>
            </w:r>
          </w:p>
          <w:p w14:paraId="26C1F318" w14:textId="77777777" w:rsidR="00E345F9" w:rsidRPr="007C3BAD" w:rsidRDefault="00E345F9" w:rsidP="009159C9">
            <w:pPr>
              <w:pStyle w:val="ListParagraph"/>
              <w:numPr>
                <w:ilvl w:val="0"/>
                <w:numId w:val="27"/>
              </w:numPr>
              <w:rPr>
                <w:rFonts w:ascii="Times New Roman" w:hAnsi="Times New Roman"/>
              </w:rPr>
            </w:pPr>
            <w:r w:rsidRPr="007C3BAD">
              <w:rPr>
                <w:rFonts w:ascii="Times New Roman" w:hAnsi="Times New Roman"/>
              </w:rPr>
              <w:t>Write an 8051 C program to generate full staircase wave with n number of steps.</w:t>
            </w:r>
          </w:p>
          <w:p w14:paraId="7997B702" w14:textId="77777777" w:rsidR="00E345F9" w:rsidRPr="007C3BAD" w:rsidRDefault="00E345F9" w:rsidP="009159C9">
            <w:pPr>
              <w:pStyle w:val="ListParagraph"/>
              <w:numPr>
                <w:ilvl w:val="0"/>
                <w:numId w:val="27"/>
              </w:numPr>
              <w:rPr>
                <w:rFonts w:ascii="Times New Roman" w:hAnsi="Times New Roman"/>
              </w:rPr>
            </w:pPr>
            <w:r w:rsidRPr="007C3BAD">
              <w:rPr>
                <w:rFonts w:ascii="Times New Roman" w:hAnsi="Times New Roman"/>
              </w:rPr>
              <w:t>Write an ALP to compare the list of numbers where one list is available in ROM that is in port 1 space and another is available in RAM. If they are equal send ee to port 0 otherwise 00 to port 0.</w:t>
            </w:r>
          </w:p>
          <w:p w14:paraId="4C54B905" w14:textId="77777777" w:rsidR="00E345F9" w:rsidRPr="007C3BAD" w:rsidRDefault="00E345F9" w:rsidP="009159C9">
            <w:pPr>
              <w:pStyle w:val="ListParagraph"/>
              <w:numPr>
                <w:ilvl w:val="0"/>
                <w:numId w:val="27"/>
              </w:numPr>
              <w:spacing w:after="0" w:line="240" w:lineRule="auto"/>
            </w:pPr>
            <w:r w:rsidRPr="007C3BAD">
              <w:rPr>
                <w:rFonts w:ascii="Times New Roman" w:hAnsi="Times New Roman"/>
              </w:rPr>
              <w:t>Write an ALP to count number of zero’s in a 8-bit number used from port-0.If number has even number of zero’s send it to port-2 otherwise to port-1.</w:t>
            </w:r>
          </w:p>
          <w:p w14:paraId="694AC0DE" w14:textId="77777777" w:rsidR="00E345F9" w:rsidRPr="007C3BAD" w:rsidRDefault="00E345F9" w:rsidP="009923D3">
            <w:pPr>
              <w:pStyle w:val="ListParagraph"/>
              <w:spacing w:after="0" w:line="240" w:lineRule="auto"/>
              <w:rPr>
                <w:rFonts w:ascii="Times New Roman" w:hAnsi="Times New Roman"/>
              </w:rPr>
            </w:pPr>
          </w:p>
          <w:p w14:paraId="73D5EC7F" w14:textId="77777777" w:rsidR="00E345F9" w:rsidRPr="007C3BAD" w:rsidRDefault="00E345F9" w:rsidP="009923D3">
            <w:pPr>
              <w:pStyle w:val="ListParagraph"/>
              <w:spacing w:after="0" w:line="240" w:lineRule="auto"/>
              <w:rPr>
                <w:rFonts w:ascii="Times New Roman" w:hAnsi="Times New Roman"/>
              </w:rPr>
            </w:pPr>
          </w:p>
          <w:p w14:paraId="70DEBAE5" w14:textId="77777777" w:rsidR="00E345F9" w:rsidRPr="007C3BAD" w:rsidRDefault="00E345F9" w:rsidP="009923D3">
            <w:pPr>
              <w:pStyle w:val="ListParagraph"/>
              <w:spacing w:after="0" w:line="240" w:lineRule="auto"/>
              <w:rPr>
                <w:rFonts w:ascii="Times New Roman" w:hAnsi="Times New Roman"/>
              </w:rPr>
            </w:pPr>
          </w:p>
          <w:p w14:paraId="2BB4DFA6" w14:textId="77777777" w:rsidR="00E345F9" w:rsidRPr="007C3BAD" w:rsidRDefault="00E345F9" w:rsidP="009923D3">
            <w:pPr>
              <w:pStyle w:val="ListParagraph"/>
              <w:spacing w:after="0" w:line="240" w:lineRule="auto"/>
            </w:pPr>
          </w:p>
        </w:tc>
      </w:tr>
    </w:tbl>
    <w:p w14:paraId="6EFAD939" w14:textId="77777777" w:rsidR="007C3BAD" w:rsidRPr="007C3BAD" w:rsidRDefault="007C3BAD">
      <w:r w:rsidRPr="007C3BAD">
        <w:br w:type="page"/>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576"/>
      </w:tblGrid>
      <w:tr w:rsidR="00E345F9" w:rsidRPr="007C3BAD" w14:paraId="634B6A61" w14:textId="77777777" w:rsidTr="009923D3">
        <w:tc>
          <w:tcPr>
            <w:tcW w:w="9576" w:type="dxa"/>
          </w:tcPr>
          <w:p w14:paraId="4A59D983" w14:textId="1C7FD429" w:rsidR="00E345F9" w:rsidRPr="007C3BAD" w:rsidRDefault="00E345F9" w:rsidP="009923D3">
            <w:pPr>
              <w:ind w:left="540"/>
              <w:rPr>
                <w:rFonts w:cs="Calibri"/>
                <w:b/>
              </w:rPr>
            </w:pPr>
            <w:r w:rsidRPr="007C3BAD">
              <w:rPr>
                <w:rFonts w:ascii="Times New Roman" w:hAnsi="Times New Roman"/>
                <w:b/>
              </w:rPr>
              <w:lastRenderedPageBreak/>
              <w:t xml:space="preserve">Hardware Part </w:t>
            </w:r>
            <w:r w:rsidRPr="007C3BAD">
              <w:rPr>
                <w:rFonts w:cs="Calibri"/>
                <w:b/>
              </w:rPr>
              <w:t xml:space="preserve"> ( 10 Hours)</w:t>
            </w:r>
          </w:p>
          <w:p w14:paraId="73FA5453" w14:textId="77777777" w:rsidR="00E345F9" w:rsidRPr="007C3BAD" w:rsidRDefault="00E345F9" w:rsidP="009159C9">
            <w:pPr>
              <w:pStyle w:val="ListParagraph"/>
              <w:numPr>
                <w:ilvl w:val="0"/>
                <w:numId w:val="28"/>
              </w:numPr>
              <w:spacing w:after="0" w:line="360" w:lineRule="auto"/>
              <w:rPr>
                <w:rFonts w:ascii="Times New Roman" w:hAnsi="Times New Roman"/>
                <w:sz w:val="24"/>
                <w:szCs w:val="24"/>
              </w:rPr>
            </w:pPr>
            <w:r w:rsidRPr="007C3BAD">
              <w:rPr>
                <w:rFonts w:ascii="Times New Roman" w:hAnsi="Times New Roman"/>
                <w:sz w:val="24"/>
                <w:szCs w:val="24"/>
              </w:rPr>
              <w:t>Write an assembly language program to implement single digit decimal counter using 7-segment display U16 seven-segment table</w:t>
            </w:r>
          </w:p>
          <w:p w14:paraId="6581D6E8" w14:textId="77777777" w:rsidR="00E345F9" w:rsidRPr="007C3BAD" w:rsidRDefault="00E345F9" w:rsidP="009159C9">
            <w:pPr>
              <w:pStyle w:val="ListParagraph"/>
              <w:numPr>
                <w:ilvl w:val="0"/>
                <w:numId w:val="28"/>
              </w:numPr>
              <w:spacing w:line="360" w:lineRule="auto"/>
              <w:rPr>
                <w:rFonts w:ascii="Times New Roman" w:hAnsi="Times New Roman"/>
                <w:sz w:val="24"/>
                <w:szCs w:val="24"/>
              </w:rPr>
            </w:pPr>
            <w:r w:rsidRPr="007C3BAD">
              <w:rPr>
                <w:rFonts w:ascii="Times New Roman" w:hAnsi="Times New Roman"/>
                <w:sz w:val="24"/>
                <w:szCs w:val="24"/>
              </w:rPr>
              <w:t>Write an assembly program to raise the interrupt on INT0 pin whenever INT0 interrupt is raised LED24 must glow (LED24 is connected with p1.5, recognize the interrupt on falling edge)</w:t>
            </w:r>
          </w:p>
          <w:p w14:paraId="411E6BB5" w14:textId="77777777" w:rsidR="00E345F9" w:rsidRPr="007C3BAD" w:rsidRDefault="00E345F9" w:rsidP="009159C9">
            <w:pPr>
              <w:pStyle w:val="ListParagraph"/>
              <w:numPr>
                <w:ilvl w:val="0"/>
                <w:numId w:val="28"/>
              </w:numPr>
              <w:spacing w:after="0" w:line="360" w:lineRule="auto"/>
              <w:rPr>
                <w:rFonts w:ascii="Times New Roman" w:hAnsi="Times New Roman"/>
                <w:sz w:val="24"/>
                <w:szCs w:val="24"/>
              </w:rPr>
            </w:pPr>
            <w:r w:rsidRPr="007C3BAD">
              <w:rPr>
                <w:rFonts w:ascii="Times New Roman" w:hAnsi="Times New Roman"/>
                <w:sz w:val="24"/>
                <w:szCs w:val="24"/>
              </w:rPr>
              <w:t>Write an ALP to rotate the stepper motor by 180 in clockwise direction</w:t>
            </w:r>
          </w:p>
          <w:p w14:paraId="4716C809" w14:textId="77777777" w:rsidR="00E345F9" w:rsidRPr="007C3BAD" w:rsidRDefault="00E345F9" w:rsidP="009159C9">
            <w:pPr>
              <w:pStyle w:val="ListParagraph"/>
              <w:numPr>
                <w:ilvl w:val="0"/>
                <w:numId w:val="28"/>
              </w:numPr>
              <w:spacing w:after="0" w:line="360" w:lineRule="auto"/>
              <w:rPr>
                <w:rFonts w:ascii="Times New Roman" w:hAnsi="Times New Roman"/>
                <w:sz w:val="24"/>
                <w:szCs w:val="24"/>
              </w:rPr>
            </w:pPr>
            <w:r w:rsidRPr="007C3BAD">
              <w:rPr>
                <w:rFonts w:ascii="Times New Roman" w:hAnsi="Times New Roman"/>
                <w:sz w:val="24"/>
                <w:szCs w:val="24"/>
              </w:rPr>
              <w:t>Write an ALP to test  dc motor by varying off-time and on-time with different values user can observe different speed on dc motor typically the off values are 30,24,18 &amp; 12 on values are  10,16,12 &amp; 28</w:t>
            </w:r>
          </w:p>
          <w:p w14:paraId="5004CD79" w14:textId="77777777" w:rsidR="00E345F9" w:rsidRPr="007C3BAD" w:rsidRDefault="00E345F9" w:rsidP="009159C9">
            <w:pPr>
              <w:pStyle w:val="ListParagraph"/>
              <w:numPr>
                <w:ilvl w:val="0"/>
                <w:numId w:val="28"/>
              </w:numPr>
              <w:spacing w:after="0" w:line="240" w:lineRule="auto"/>
            </w:pPr>
            <w:r w:rsidRPr="007C3BAD">
              <w:rPr>
                <w:rFonts w:ascii="Times New Roman" w:hAnsi="Times New Roman"/>
                <w:sz w:val="24"/>
                <w:szCs w:val="24"/>
              </w:rPr>
              <w:t>Write an ALP to test Traffic Light Simulator.</w:t>
            </w:r>
          </w:p>
        </w:tc>
      </w:tr>
    </w:tbl>
    <w:p w14:paraId="5F3CF9C2" w14:textId="77777777" w:rsidR="00E345F9" w:rsidRPr="007C3BAD" w:rsidRDefault="00E345F9" w:rsidP="001D3CE1"/>
    <w:p w14:paraId="41465E3E" w14:textId="77777777" w:rsidR="00E345F9" w:rsidRPr="007C3BAD" w:rsidRDefault="00E345F9">
      <w:pPr>
        <w:rPr>
          <w:b/>
          <w:bCs/>
          <w:sz w:val="28"/>
        </w:rPr>
      </w:pPr>
      <w:r w:rsidRPr="007C3BAD">
        <w:rPr>
          <w:b/>
          <w:bCs/>
          <w:sz w:val="28"/>
        </w:rPr>
        <w:br w:type="page"/>
      </w:r>
    </w:p>
    <w:tbl>
      <w:tblPr>
        <w:tblW w:w="964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00" w:firstRow="0" w:lastRow="0" w:firstColumn="0" w:lastColumn="0" w:noHBand="0" w:noVBand="0"/>
      </w:tblPr>
      <w:tblGrid>
        <w:gridCol w:w="34"/>
        <w:gridCol w:w="1543"/>
        <w:gridCol w:w="679"/>
        <w:gridCol w:w="2921"/>
        <w:gridCol w:w="2473"/>
        <w:gridCol w:w="1990"/>
      </w:tblGrid>
      <w:tr w:rsidR="007C3BAD" w:rsidRPr="007C3BAD" w14:paraId="16CEDAB3" w14:textId="77777777" w:rsidTr="007C3BAD">
        <w:trPr>
          <w:trHeight w:val="368"/>
        </w:trPr>
        <w:tc>
          <w:tcPr>
            <w:tcW w:w="2256" w:type="dxa"/>
            <w:gridSpan w:val="3"/>
            <w:shd w:val="clear" w:color="auto" w:fill="auto"/>
            <w:vAlign w:val="bottom"/>
          </w:tcPr>
          <w:p w14:paraId="439A5766" w14:textId="77777777" w:rsidR="00E345F9" w:rsidRPr="007C3BAD" w:rsidRDefault="00E345F9" w:rsidP="00F754F8">
            <w:pPr>
              <w:spacing w:after="0" w:line="240" w:lineRule="auto"/>
              <w:rPr>
                <w:rFonts w:ascii="Times New Roman" w:hAnsi="Times New Roman"/>
                <w:b/>
                <w:sz w:val="20"/>
                <w:szCs w:val="32"/>
              </w:rPr>
            </w:pPr>
            <w:r w:rsidRPr="007C3BAD">
              <w:rPr>
                <w:sz w:val="20"/>
              </w:rPr>
              <w:lastRenderedPageBreak/>
              <w:br w:type="page"/>
            </w:r>
            <w:r w:rsidRPr="007C3BAD">
              <w:rPr>
                <w:sz w:val="20"/>
              </w:rPr>
              <w:br w:type="page"/>
            </w:r>
            <w:r w:rsidRPr="007C3BAD">
              <w:rPr>
                <w:rFonts w:ascii="Times New Roman" w:hAnsi="Times New Roman"/>
                <w:b/>
                <w:sz w:val="24"/>
                <w:szCs w:val="32"/>
              </w:rPr>
              <w:t>UCS457L</w:t>
            </w:r>
          </w:p>
        </w:tc>
        <w:tc>
          <w:tcPr>
            <w:tcW w:w="5394" w:type="dxa"/>
            <w:gridSpan w:val="2"/>
            <w:shd w:val="clear" w:color="auto" w:fill="auto"/>
            <w:vAlign w:val="bottom"/>
          </w:tcPr>
          <w:p w14:paraId="1317CCF5" w14:textId="77777777" w:rsidR="00E345F9" w:rsidRPr="007C3BAD" w:rsidRDefault="00E62868" w:rsidP="009923D3">
            <w:pPr>
              <w:spacing w:after="0" w:line="240" w:lineRule="auto"/>
              <w:ind w:left="760"/>
              <w:jc w:val="center"/>
              <w:rPr>
                <w:rFonts w:ascii="Times New Roman" w:hAnsi="Times New Roman"/>
                <w:b/>
                <w:sz w:val="20"/>
                <w:szCs w:val="32"/>
              </w:rPr>
            </w:pPr>
            <w:r w:rsidRPr="007C3BAD">
              <w:rPr>
                <w:rFonts w:ascii="Times New Roman" w:hAnsi="Times New Roman" w:cs="Times New Roman"/>
                <w:b/>
              </w:rPr>
              <w:t xml:space="preserve">Database Management Systems Lab </w:t>
            </w:r>
          </w:p>
        </w:tc>
        <w:tc>
          <w:tcPr>
            <w:tcW w:w="1990" w:type="dxa"/>
            <w:shd w:val="clear" w:color="auto" w:fill="auto"/>
            <w:vAlign w:val="bottom"/>
          </w:tcPr>
          <w:p w14:paraId="131E91DF" w14:textId="77777777" w:rsidR="00E345F9" w:rsidRPr="007C3BAD" w:rsidRDefault="00E345F9" w:rsidP="00F856A9">
            <w:pPr>
              <w:spacing w:after="0" w:line="240" w:lineRule="auto"/>
              <w:rPr>
                <w:rFonts w:ascii="Times New Roman" w:hAnsi="Times New Roman"/>
                <w:b/>
                <w:w w:val="98"/>
                <w:sz w:val="20"/>
                <w:szCs w:val="32"/>
              </w:rPr>
            </w:pPr>
            <w:r w:rsidRPr="007C3BAD">
              <w:rPr>
                <w:rFonts w:ascii="Times New Roman" w:hAnsi="Times New Roman"/>
                <w:b/>
                <w:w w:val="98"/>
                <w:sz w:val="20"/>
                <w:szCs w:val="32"/>
              </w:rPr>
              <w:t xml:space="preserve">         1-CREDITS</w:t>
            </w:r>
          </w:p>
        </w:tc>
      </w:tr>
      <w:tr w:rsidR="007C3BAD" w:rsidRPr="007C3BAD" w14:paraId="08BB7635" w14:textId="77777777" w:rsidTr="007C3BAD">
        <w:trPr>
          <w:trHeight w:val="269"/>
        </w:trPr>
        <w:tc>
          <w:tcPr>
            <w:tcW w:w="5177" w:type="dxa"/>
            <w:gridSpan w:val="4"/>
            <w:shd w:val="clear" w:color="auto" w:fill="auto"/>
            <w:vAlign w:val="bottom"/>
          </w:tcPr>
          <w:p w14:paraId="18A8D1D5" w14:textId="77777777" w:rsidR="00E345F9" w:rsidRPr="007C3BAD" w:rsidRDefault="00E345F9" w:rsidP="009923D3">
            <w:pPr>
              <w:spacing w:after="0" w:line="240" w:lineRule="auto"/>
              <w:ind w:left="20"/>
              <w:jc w:val="both"/>
              <w:rPr>
                <w:rFonts w:ascii="Times New Roman" w:hAnsi="Times New Roman"/>
                <w:b/>
              </w:rPr>
            </w:pPr>
            <w:r w:rsidRPr="007C3BAD">
              <w:rPr>
                <w:rFonts w:ascii="Times New Roman" w:hAnsi="Times New Roman"/>
                <w:b/>
              </w:rPr>
              <w:t>Hours/Week: 03</w:t>
            </w:r>
          </w:p>
        </w:tc>
        <w:tc>
          <w:tcPr>
            <w:tcW w:w="4463" w:type="dxa"/>
            <w:gridSpan w:val="2"/>
            <w:shd w:val="clear" w:color="auto" w:fill="auto"/>
            <w:vAlign w:val="bottom"/>
          </w:tcPr>
          <w:p w14:paraId="1F8692D3" w14:textId="77777777" w:rsidR="00E345F9" w:rsidRPr="007C3BAD" w:rsidRDefault="00E345F9" w:rsidP="009923D3">
            <w:pPr>
              <w:spacing w:after="0" w:line="240" w:lineRule="auto"/>
              <w:ind w:left="1710"/>
              <w:jc w:val="right"/>
              <w:rPr>
                <w:rFonts w:ascii="Times New Roman" w:hAnsi="Times New Roman"/>
                <w:b/>
                <w:w w:val="99"/>
              </w:rPr>
            </w:pPr>
            <w:r w:rsidRPr="007C3BAD">
              <w:rPr>
                <w:rFonts w:ascii="Times New Roman" w:hAnsi="Times New Roman"/>
                <w:b/>
                <w:w w:val="99"/>
              </w:rPr>
              <w:t>CIE MARKS: 50</w:t>
            </w:r>
          </w:p>
        </w:tc>
      </w:tr>
      <w:tr w:rsidR="007C3BAD" w:rsidRPr="007C3BAD" w14:paraId="58BFD6CE" w14:textId="77777777" w:rsidTr="007C3BAD">
        <w:trPr>
          <w:trHeight w:val="269"/>
        </w:trPr>
        <w:tc>
          <w:tcPr>
            <w:tcW w:w="5177" w:type="dxa"/>
            <w:gridSpan w:val="4"/>
            <w:shd w:val="clear" w:color="auto" w:fill="auto"/>
            <w:vAlign w:val="bottom"/>
          </w:tcPr>
          <w:p w14:paraId="1AB282A8" w14:textId="77777777" w:rsidR="00E345F9" w:rsidRPr="007C3BAD" w:rsidRDefault="00E345F9" w:rsidP="009923D3">
            <w:pPr>
              <w:spacing w:after="0" w:line="240" w:lineRule="auto"/>
              <w:jc w:val="both"/>
              <w:rPr>
                <w:rFonts w:ascii="Times New Roman" w:hAnsi="Times New Roman"/>
                <w:b/>
              </w:rPr>
            </w:pPr>
            <w:r w:rsidRPr="007C3BAD">
              <w:rPr>
                <w:rFonts w:ascii="Times New Roman" w:hAnsi="Times New Roman"/>
                <w:b/>
              </w:rPr>
              <w:t>Exam Hours: 03</w:t>
            </w:r>
          </w:p>
        </w:tc>
        <w:tc>
          <w:tcPr>
            <w:tcW w:w="4463" w:type="dxa"/>
            <w:gridSpan w:val="2"/>
            <w:shd w:val="clear" w:color="auto" w:fill="auto"/>
            <w:vAlign w:val="bottom"/>
          </w:tcPr>
          <w:p w14:paraId="4D4B31BC" w14:textId="77777777" w:rsidR="00E345F9" w:rsidRPr="007C3BAD" w:rsidRDefault="00E345F9" w:rsidP="009923D3">
            <w:pPr>
              <w:spacing w:after="0" w:line="240" w:lineRule="auto"/>
              <w:ind w:left="1750"/>
              <w:jc w:val="right"/>
              <w:rPr>
                <w:rFonts w:ascii="Times New Roman" w:hAnsi="Times New Roman"/>
                <w:b/>
                <w:w w:val="98"/>
              </w:rPr>
            </w:pPr>
            <w:r w:rsidRPr="007C3BAD">
              <w:rPr>
                <w:rFonts w:ascii="Times New Roman" w:hAnsi="Times New Roman"/>
                <w:b/>
                <w:w w:val="98"/>
              </w:rPr>
              <w:t xml:space="preserve">                SEE Marks: 50</w:t>
            </w:r>
          </w:p>
        </w:tc>
      </w:tr>
      <w:tr w:rsidR="007C3BAD" w:rsidRPr="007C3BAD" w14:paraId="458BFC6E" w14:textId="77777777" w:rsidTr="007C3BAD">
        <w:tblPrEx>
          <w:tblCellMar>
            <w:left w:w="108" w:type="dxa"/>
            <w:right w:w="108" w:type="dxa"/>
          </w:tblCellMar>
          <w:tblLook w:val="04A0" w:firstRow="1" w:lastRow="0" w:firstColumn="1" w:lastColumn="0" w:noHBand="0" w:noVBand="1"/>
        </w:tblPrEx>
        <w:trPr>
          <w:trHeight w:val="77"/>
        </w:trPr>
        <w:tc>
          <w:tcPr>
            <w:tcW w:w="1577" w:type="dxa"/>
            <w:gridSpan w:val="2"/>
          </w:tcPr>
          <w:p w14:paraId="52A0910D" w14:textId="77777777" w:rsidR="00E345F9" w:rsidRPr="007C3BAD" w:rsidRDefault="00E345F9" w:rsidP="009923D3">
            <w:pPr>
              <w:spacing w:after="0" w:line="240" w:lineRule="auto"/>
              <w:jc w:val="both"/>
              <w:rPr>
                <w:rFonts w:ascii="Times New Roman" w:hAnsi="Times New Roman"/>
                <w:sz w:val="24"/>
                <w:szCs w:val="24"/>
              </w:rPr>
            </w:pPr>
          </w:p>
        </w:tc>
        <w:tc>
          <w:tcPr>
            <w:tcW w:w="8063" w:type="dxa"/>
            <w:gridSpan w:val="4"/>
          </w:tcPr>
          <w:p w14:paraId="74E96EFE" w14:textId="77777777" w:rsidR="00E345F9" w:rsidRPr="007C3BAD" w:rsidRDefault="00E345F9" w:rsidP="009923D3">
            <w:pPr>
              <w:widowControl w:val="0"/>
              <w:autoSpaceDE w:val="0"/>
              <w:autoSpaceDN w:val="0"/>
              <w:adjustRightInd w:val="0"/>
              <w:spacing w:after="0" w:line="240" w:lineRule="auto"/>
              <w:jc w:val="both"/>
              <w:rPr>
                <w:rFonts w:ascii="Times New Roman" w:hAnsi="Times New Roman"/>
                <w:b/>
                <w:sz w:val="24"/>
                <w:szCs w:val="24"/>
              </w:rPr>
            </w:pPr>
            <w:r w:rsidRPr="007C3BAD">
              <w:rPr>
                <w:rFonts w:ascii="Times New Roman" w:hAnsi="Times New Roman"/>
                <w:b/>
                <w:sz w:val="24"/>
                <w:szCs w:val="24"/>
              </w:rPr>
              <w:t>Course Outcomes</w:t>
            </w:r>
          </w:p>
          <w:p w14:paraId="3A540D38" w14:textId="77777777" w:rsidR="00E345F9" w:rsidRPr="007C3BAD" w:rsidRDefault="00E345F9" w:rsidP="009923D3">
            <w:pPr>
              <w:widowControl w:val="0"/>
              <w:autoSpaceDE w:val="0"/>
              <w:autoSpaceDN w:val="0"/>
              <w:adjustRightInd w:val="0"/>
              <w:spacing w:after="0" w:line="240" w:lineRule="auto"/>
              <w:jc w:val="both"/>
              <w:rPr>
                <w:rFonts w:ascii="Times New Roman" w:hAnsi="Times New Roman"/>
                <w:sz w:val="24"/>
                <w:szCs w:val="24"/>
              </w:rPr>
            </w:pPr>
            <w:r w:rsidRPr="007C3BAD">
              <w:rPr>
                <w:rFonts w:ascii="Times New Roman" w:hAnsi="Times New Roman"/>
                <w:sz w:val="24"/>
                <w:szCs w:val="24"/>
              </w:rPr>
              <w:t>At the end of the course the student should be able to ,</w:t>
            </w:r>
          </w:p>
        </w:tc>
      </w:tr>
      <w:tr w:rsidR="007C3BAD" w:rsidRPr="007C3BAD" w14:paraId="61A0B5B6" w14:textId="77777777" w:rsidTr="007C3BAD">
        <w:tblPrEx>
          <w:tblCellMar>
            <w:left w:w="108" w:type="dxa"/>
            <w:right w:w="108" w:type="dxa"/>
          </w:tblCellMar>
          <w:tblLook w:val="04A0" w:firstRow="1" w:lastRow="0" w:firstColumn="1" w:lastColumn="0" w:noHBand="0" w:noVBand="1"/>
        </w:tblPrEx>
        <w:trPr>
          <w:trHeight w:val="77"/>
        </w:trPr>
        <w:tc>
          <w:tcPr>
            <w:tcW w:w="1577" w:type="dxa"/>
            <w:gridSpan w:val="2"/>
          </w:tcPr>
          <w:p w14:paraId="265FCEB2" w14:textId="77777777" w:rsidR="00E345F9" w:rsidRPr="007C3BAD" w:rsidRDefault="00E345F9" w:rsidP="009923D3">
            <w:pPr>
              <w:spacing w:after="0" w:line="240" w:lineRule="auto"/>
              <w:jc w:val="both"/>
              <w:rPr>
                <w:rFonts w:ascii="Times New Roman" w:hAnsi="Times New Roman"/>
                <w:sz w:val="24"/>
                <w:szCs w:val="24"/>
              </w:rPr>
            </w:pPr>
            <w:r w:rsidRPr="007C3BAD">
              <w:rPr>
                <w:rFonts w:ascii="Times New Roman" w:hAnsi="Times New Roman"/>
                <w:sz w:val="24"/>
                <w:szCs w:val="24"/>
              </w:rPr>
              <w:t>CO 1.</w:t>
            </w:r>
          </w:p>
        </w:tc>
        <w:tc>
          <w:tcPr>
            <w:tcW w:w="8063" w:type="dxa"/>
            <w:gridSpan w:val="4"/>
          </w:tcPr>
          <w:p w14:paraId="4489481F" w14:textId="77777777" w:rsidR="00E345F9" w:rsidRPr="007C3BAD" w:rsidRDefault="00E345F9" w:rsidP="009923D3">
            <w:pPr>
              <w:pStyle w:val="ListParagraph"/>
              <w:spacing w:after="0" w:line="240" w:lineRule="auto"/>
              <w:ind w:left="12"/>
              <w:jc w:val="both"/>
              <w:rPr>
                <w:rFonts w:ascii="Times New Roman" w:hAnsi="Times New Roman"/>
                <w:sz w:val="24"/>
                <w:szCs w:val="24"/>
              </w:rPr>
            </w:pPr>
            <w:r w:rsidRPr="007C3BAD">
              <w:rPr>
                <w:rFonts w:ascii="Times New Roman" w:hAnsi="Times New Roman"/>
                <w:sz w:val="24"/>
                <w:szCs w:val="24"/>
              </w:rPr>
              <w:t>Create and maintain database using SQL.</w:t>
            </w:r>
          </w:p>
        </w:tc>
      </w:tr>
      <w:tr w:rsidR="007C3BAD" w:rsidRPr="007C3BAD" w14:paraId="366BE6A6" w14:textId="77777777" w:rsidTr="007C3BAD">
        <w:tblPrEx>
          <w:tblCellMar>
            <w:left w:w="108" w:type="dxa"/>
            <w:right w:w="108" w:type="dxa"/>
          </w:tblCellMar>
          <w:tblLook w:val="04A0" w:firstRow="1" w:lastRow="0" w:firstColumn="1" w:lastColumn="0" w:noHBand="0" w:noVBand="1"/>
        </w:tblPrEx>
        <w:trPr>
          <w:trHeight w:val="77"/>
        </w:trPr>
        <w:tc>
          <w:tcPr>
            <w:tcW w:w="1577" w:type="dxa"/>
            <w:gridSpan w:val="2"/>
          </w:tcPr>
          <w:p w14:paraId="6D67E8E5" w14:textId="77777777" w:rsidR="00E345F9" w:rsidRPr="007C3BAD" w:rsidRDefault="00E345F9" w:rsidP="009923D3">
            <w:pPr>
              <w:spacing w:after="0" w:line="240" w:lineRule="auto"/>
              <w:jc w:val="both"/>
              <w:rPr>
                <w:rFonts w:ascii="Times New Roman" w:hAnsi="Times New Roman"/>
                <w:sz w:val="24"/>
                <w:szCs w:val="24"/>
              </w:rPr>
            </w:pPr>
            <w:r w:rsidRPr="007C3BAD">
              <w:rPr>
                <w:rFonts w:ascii="Times New Roman" w:hAnsi="Times New Roman"/>
                <w:sz w:val="24"/>
                <w:szCs w:val="24"/>
              </w:rPr>
              <w:t>CO 2.</w:t>
            </w:r>
          </w:p>
        </w:tc>
        <w:tc>
          <w:tcPr>
            <w:tcW w:w="8063" w:type="dxa"/>
            <w:gridSpan w:val="4"/>
          </w:tcPr>
          <w:p w14:paraId="465E9AF8" w14:textId="77777777" w:rsidR="00E345F9" w:rsidRPr="007C3BAD" w:rsidRDefault="00E345F9" w:rsidP="009923D3">
            <w:pPr>
              <w:pStyle w:val="ListParagraph"/>
              <w:spacing w:after="0" w:line="240" w:lineRule="auto"/>
              <w:ind w:left="12"/>
              <w:jc w:val="both"/>
              <w:rPr>
                <w:rFonts w:ascii="Times New Roman" w:hAnsi="Times New Roman"/>
                <w:sz w:val="24"/>
                <w:szCs w:val="24"/>
              </w:rPr>
            </w:pPr>
            <w:r w:rsidRPr="007C3BAD">
              <w:rPr>
                <w:rFonts w:ascii="Times New Roman" w:hAnsi="Times New Roman"/>
                <w:sz w:val="24"/>
                <w:szCs w:val="24"/>
              </w:rPr>
              <w:t>Query the given database to generate reports.</w:t>
            </w:r>
          </w:p>
        </w:tc>
      </w:tr>
      <w:tr w:rsidR="007C3BAD" w:rsidRPr="007C3BAD" w14:paraId="0598D7E8" w14:textId="77777777" w:rsidTr="007C3BAD">
        <w:tblPrEx>
          <w:tblCellMar>
            <w:left w:w="108" w:type="dxa"/>
            <w:right w:w="108" w:type="dxa"/>
          </w:tblCellMar>
          <w:tblLook w:val="04A0" w:firstRow="1" w:lastRow="0" w:firstColumn="1" w:lastColumn="0" w:noHBand="0" w:noVBand="1"/>
        </w:tblPrEx>
        <w:trPr>
          <w:trHeight w:val="77"/>
        </w:trPr>
        <w:tc>
          <w:tcPr>
            <w:tcW w:w="1577" w:type="dxa"/>
            <w:gridSpan w:val="2"/>
          </w:tcPr>
          <w:p w14:paraId="647C3DE0" w14:textId="77777777" w:rsidR="00E345F9" w:rsidRPr="007C3BAD" w:rsidRDefault="00E345F9" w:rsidP="009923D3">
            <w:pPr>
              <w:spacing w:after="0" w:line="240" w:lineRule="auto"/>
              <w:jc w:val="both"/>
              <w:rPr>
                <w:rFonts w:ascii="Times New Roman" w:hAnsi="Times New Roman"/>
                <w:sz w:val="24"/>
                <w:szCs w:val="24"/>
              </w:rPr>
            </w:pPr>
            <w:r w:rsidRPr="007C3BAD">
              <w:rPr>
                <w:rFonts w:ascii="Times New Roman" w:hAnsi="Times New Roman"/>
                <w:sz w:val="24"/>
                <w:szCs w:val="24"/>
              </w:rPr>
              <w:t>CO 3.</w:t>
            </w:r>
          </w:p>
        </w:tc>
        <w:tc>
          <w:tcPr>
            <w:tcW w:w="8063" w:type="dxa"/>
            <w:gridSpan w:val="4"/>
          </w:tcPr>
          <w:p w14:paraId="0D5EB6D6" w14:textId="77777777" w:rsidR="00E345F9" w:rsidRPr="007C3BAD" w:rsidRDefault="00E345F9" w:rsidP="009923D3">
            <w:pPr>
              <w:pStyle w:val="ListParagraph"/>
              <w:spacing w:after="0" w:line="240" w:lineRule="auto"/>
              <w:ind w:left="12"/>
              <w:jc w:val="both"/>
              <w:rPr>
                <w:rFonts w:ascii="Times New Roman" w:hAnsi="Times New Roman"/>
                <w:bCs/>
                <w:sz w:val="24"/>
                <w:szCs w:val="24"/>
              </w:rPr>
            </w:pPr>
            <w:r w:rsidRPr="007C3BAD">
              <w:rPr>
                <w:rFonts w:ascii="Times New Roman" w:hAnsi="Times New Roman"/>
                <w:sz w:val="24"/>
                <w:szCs w:val="24"/>
              </w:rPr>
              <w:t>Design and develop real time database applications</w:t>
            </w:r>
            <w:r w:rsidRPr="007C3BAD">
              <w:rPr>
                <w:rFonts w:ascii="Times New Roman" w:hAnsi="Times New Roman"/>
                <w:bCs/>
                <w:sz w:val="24"/>
                <w:szCs w:val="24"/>
              </w:rPr>
              <w:t xml:space="preserve">. </w:t>
            </w:r>
          </w:p>
        </w:tc>
      </w:tr>
      <w:tr w:rsidR="007C3BAD" w:rsidRPr="007C3BAD" w14:paraId="1D6F9D2D" w14:textId="77777777" w:rsidTr="007C3BAD">
        <w:tblPrEx>
          <w:tblCellMar>
            <w:left w:w="108" w:type="dxa"/>
            <w:right w:w="108" w:type="dxa"/>
          </w:tblCellMar>
          <w:tblLook w:val="04A0" w:firstRow="1" w:lastRow="0" w:firstColumn="1" w:lastColumn="0" w:noHBand="0" w:noVBand="1"/>
        </w:tblPrEx>
        <w:trPr>
          <w:gridBefore w:val="1"/>
          <w:wBefore w:w="34" w:type="dxa"/>
        </w:trPr>
        <w:tc>
          <w:tcPr>
            <w:tcW w:w="9606" w:type="dxa"/>
            <w:gridSpan w:val="5"/>
          </w:tcPr>
          <w:p w14:paraId="2DDED65B" w14:textId="77777777" w:rsidR="00E345F9" w:rsidRPr="007C3BAD" w:rsidRDefault="00E345F9" w:rsidP="00634E62">
            <w:pPr>
              <w:spacing w:after="0" w:line="240" w:lineRule="auto"/>
              <w:jc w:val="center"/>
              <w:rPr>
                <w:rFonts w:ascii="Times New Roman" w:hAnsi="Times New Roman"/>
                <w:b/>
                <w:sz w:val="24"/>
                <w:szCs w:val="24"/>
                <w:u w:val="single"/>
              </w:rPr>
            </w:pPr>
            <w:r w:rsidRPr="007C3BAD">
              <w:rPr>
                <w:rFonts w:ascii="Times New Roman" w:hAnsi="Times New Roman"/>
                <w:b/>
                <w:sz w:val="24"/>
                <w:szCs w:val="24"/>
                <w:u w:val="single"/>
              </w:rPr>
              <w:t>PART – A</w:t>
            </w:r>
          </w:p>
          <w:p w14:paraId="58D21D13" w14:textId="77777777" w:rsidR="00E345F9" w:rsidRPr="007C3BAD" w:rsidRDefault="00E345F9" w:rsidP="00634E62">
            <w:pPr>
              <w:spacing w:after="0" w:line="240" w:lineRule="auto"/>
              <w:ind w:left="3120"/>
              <w:jc w:val="both"/>
              <w:rPr>
                <w:rFonts w:ascii="Times New Roman" w:hAnsi="Times New Roman"/>
                <w:b/>
                <w:sz w:val="24"/>
                <w:szCs w:val="24"/>
                <w:u w:val="single"/>
              </w:rPr>
            </w:pPr>
          </w:p>
          <w:p w14:paraId="0FB24EB4" w14:textId="77777777" w:rsidR="00E345F9" w:rsidRPr="007C3BAD" w:rsidRDefault="00E345F9" w:rsidP="00634E62">
            <w:pPr>
              <w:spacing w:after="0" w:line="240" w:lineRule="auto"/>
              <w:ind w:left="20" w:right="40"/>
              <w:jc w:val="both"/>
              <w:rPr>
                <w:rFonts w:ascii="Times New Roman" w:hAnsi="Times New Roman"/>
                <w:sz w:val="24"/>
                <w:szCs w:val="24"/>
              </w:rPr>
            </w:pPr>
            <w:r w:rsidRPr="007C3BAD">
              <w:rPr>
                <w:rFonts w:ascii="Times New Roman" w:hAnsi="Times New Roman"/>
                <w:sz w:val="24"/>
                <w:szCs w:val="24"/>
              </w:rPr>
              <w:t>Design the Database for any one of the following Applications and implement the SQL Queries on designed database.</w:t>
            </w:r>
          </w:p>
          <w:p w14:paraId="4681F8FA" w14:textId="77777777" w:rsidR="00E345F9" w:rsidRPr="007C3BAD" w:rsidRDefault="00E345F9" w:rsidP="009159C9">
            <w:pPr>
              <w:numPr>
                <w:ilvl w:val="1"/>
                <w:numId w:val="29"/>
              </w:numPr>
              <w:tabs>
                <w:tab w:val="left" w:pos="1700"/>
              </w:tabs>
              <w:spacing w:after="0" w:line="240" w:lineRule="auto"/>
              <w:jc w:val="both"/>
              <w:rPr>
                <w:rFonts w:ascii="Times New Roman" w:hAnsi="Times New Roman"/>
                <w:sz w:val="24"/>
                <w:szCs w:val="24"/>
              </w:rPr>
            </w:pPr>
            <w:r w:rsidRPr="007C3BAD">
              <w:rPr>
                <w:rFonts w:ascii="Times New Roman" w:hAnsi="Times New Roman"/>
                <w:sz w:val="24"/>
                <w:szCs w:val="24"/>
              </w:rPr>
              <w:t>Banking System,</w:t>
            </w:r>
          </w:p>
          <w:p w14:paraId="03396165" w14:textId="77777777" w:rsidR="00E345F9" w:rsidRPr="007C3BAD" w:rsidRDefault="00E345F9" w:rsidP="009159C9">
            <w:pPr>
              <w:numPr>
                <w:ilvl w:val="1"/>
                <w:numId w:val="29"/>
              </w:numPr>
              <w:tabs>
                <w:tab w:val="left" w:pos="1700"/>
              </w:tabs>
              <w:spacing w:after="0" w:line="240" w:lineRule="auto"/>
              <w:jc w:val="both"/>
              <w:rPr>
                <w:rFonts w:ascii="Times New Roman" w:hAnsi="Times New Roman"/>
                <w:sz w:val="24"/>
                <w:szCs w:val="24"/>
              </w:rPr>
            </w:pPr>
            <w:r w:rsidRPr="007C3BAD">
              <w:rPr>
                <w:rFonts w:ascii="Times New Roman" w:hAnsi="Times New Roman"/>
                <w:sz w:val="24"/>
                <w:szCs w:val="24"/>
              </w:rPr>
              <w:t>Employee Organization</w:t>
            </w:r>
          </w:p>
          <w:p w14:paraId="4B5A199C" w14:textId="77777777" w:rsidR="00E345F9" w:rsidRPr="007C3BAD" w:rsidRDefault="00E345F9" w:rsidP="009159C9">
            <w:pPr>
              <w:numPr>
                <w:ilvl w:val="1"/>
                <w:numId w:val="29"/>
              </w:numPr>
              <w:tabs>
                <w:tab w:val="left" w:pos="1700"/>
              </w:tabs>
              <w:spacing w:after="0" w:line="240" w:lineRule="auto"/>
              <w:jc w:val="both"/>
              <w:rPr>
                <w:rFonts w:ascii="Times New Roman" w:hAnsi="Times New Roman"/>
                <w:sz w:val="24"/>
                <w:szCs w:val="24"/>
              </w:rPr>
            </w:pPr>
            <w:r w:rsidRPr="007C3BAD">
              <w:rPr>
                <w:rFonts w:ascii="Times New Roman" w:hAnsi="Times New Roman"/>
                <w:sz w:val="24"/>
                <w:szCs w:val="24"/>
              </w:rPr>
              <w:t>Inventory Processing System</w:t>
            </w:r>
          </w:p>
          <w:p w14:paraId="5A955F2C" w14:textId="77777777" w:rsidR="00E345F9" w:rsidRPr="007C3BAD" w:rsidRDefault="00E345F9" w:rsidP="009159C9">
            <w:pPr>
              <w:numPr>
                <w:ilvl w:val="1"/>
                <w:numId w:val="29"/>
              </w:numPr>
              <w:tabs>
                <w:tab w:val="left" w:pos="1700"/>
              </w:tabs>
              <w:spacing w:after="0" w:line="240" w:lineRule="auto"/>
              <w:jc w:val="both"/>
              <w:rPr>
                <w:sz w:val="24"/>
                <w:szCs w:val="24"/>
              </w:rPr>
            </w:pPr>
            <w:r w:rsidRPr="007C3BAD">
              <w:rPr>
                <w:rFonts w:ascii="Times New Roman" w:hAnsi="Times New Roman"/>
                <w:sz w:val="24"/>
                <w:szCs w:val="24"/>
              </w:rPr>
              <w:t>Library Management</w:t>
            </w:r>
          </w:p>
          <w:p w14:paraId="2F71023D" w14:textId="77777777" w:rsidR="00E345F9" w:rsidRPr="007C3BAD" w:rsidRDefault="00E345F9" w:rsidP="00634E62">
            <w:pPr>
              <w:spacing w:after="0" w:line="240" w:lineRule="auto"/>
              <w:rPr>
                <w:sz w:val="24"/>
                <w:szCs w:val="24"/>
              </w:rPr>
            </w:pPr>
          </w:p>
        </w:tc>
      </w:tr>
      <w:tr w:rsidR="007C3BAD" w:rsidRPr="007C3BAD" w14:paraId="3EAF64FC" w14:textId="77777777" w:rsidTr="007C3BAD">
        <w:tblPrEx>
          <w:tblCellMar>
            <w:left w:w="108" w:type="dxa"/>
            <w:right w:w="108" w:type="dxa"/>
          </w:tblCellMar>
          <w:tblLook w:val="04A0" w:firstRow="1" w:lastRow="0" w:firstColumn="1" w:lastColumn="0" w:noHBand="0" w:noVBand="1"/>
        </w:tblPrEx>
        <w:trPr>
          <w:gridBefore w:val="1"/>
          <w:wBefore w:w="34" w:type="dxa"/>
        </w:trPr>
        <w:tc>
          <w:tcPr>
            <w:tcW w:w="9606" w:type="dxa"/>
            <w:gridSpan w:val="5"/>
          </w:tcPr>
          <w:p w14:paraId="5DED97F8" w14:textId="77777777" w:rsidR="00E345F9" w:rsidRPr="007C3BAD" w:rsidRDefault="00E345F9" w:rsidP="009159C9">
            <w:pPr>
              <w:numPr>
                <w:ilvl w:val="0"/>
                <w:numId w:val="30"/>
              </w:numPr>
              <w:spacing w:after="0" w:line="240" w:lineRule="auto"/>
              <w:ind w:left="380" w:right="40"/>
              <w:jc w:val="both"/>
              <w:rPr>
                <w:rFonts w:ascii="Times New Roman" w:hAnsi="Times New Roman"/>
                <w:sz w:val="24"/>
                <w:szCs w:val="24"/>
              </w:rPr>
            </w:pPr>
            <w:r w:rsidRPr="007C3BAD">
              <w:rPr>
                <w:rFonts w:ascii="Times New Roman" w:hAnsi="Times New Roman"/>
                <w:sz w:val="24"/>
                <w:szCs w:val="24"/>
              </w:rPr>
              <w:t>Creation, altering and dropping of tables and inserting rows into a table (use constraints while creating tables) using CREATE, ALTER, DROP, INSERT statements</w:t>
            </w:r>
          </w:p>
          <w:p w14:paraId="7EEBF003" w14:textId="77777777" w:rsidR="00E345F9" w:rsidRPr="007C3BAD" w:rsidRDefault="00E345F9" w:rsidP="00634E62">
            <w:pPr>
              <w:spacing w:after="0" w:line="240" w:lineRule="auto"/>
              <w:ind w:left="380" w:right="40"/>
              <w:jc w:val="both"/>
              <w:rPr>
                <w:rFonts w:ascii="Times New Roman" w:hAnsi="Times New Roman"/>
                <w:sz w:val="24"/>
                <w:szCs w:val="24"/>
              </w:rPr>
            </w:pPr>
          </w:p>
          <w:p w14:paraId="3C63AB03" w14:textId="77777777" w:rsidR="00E345F9" w:rsidRPr="007C3BAD" w:rsidRDefault="00E345F9" w:rsidP="009159C9">
            <w:pPr>
              <w:numPr>
                <w:ilvl w:val="0"/>
                <w:numId w:val="30"/>
              </w:numPr>
              <w:tabs>
                <w:tab w:val="left" w:pos="284"/>
              </w:tabs>
              <w:spacing w:after="0" w:line="240" w:lineRule="auto"/>
              <w:ind w:left="380" w:right="40"/>
              <w:jc w:val="both"/>
              <w:rPr>
                <w:rFonts w:ascii="Times New Roman" w:hAnsi="Times New Roman"/>
                <w:sz w:val="24"/>
                <w:szCs w:val="24"/>
              </w:rPr>
            </w:pPr>
            <w:r w:rsidRPr="007C3BAD">
              <w:rPr>
                <w:rFonts w:ascii="Times New Roman" w:hAnsi="Times New Roman"/>
                <w:sz w:val="24"/>
                <w:szCs w:val="24"/>
              </w:rPr>
              <w:t>Implementing the queries for Insertion, Updation, Deletion operations. Use ROLL BACK, COMMIT &amp; SAVE POINTS Concepts with INSERT, UPDATE, DELETE statements.</w:t>
            </w:r>
          </w:p>
          <w:p w14:paraId="56A458BF" w14:textId="77777777" w:rsidR="00E345F9" w:rsidRPr="007C3BAD" w:rsidRDefault="00E345F9" w:rsidP="00634E62">
            <w:pPr>
              <w:tabs>
                <w:tab w:val="left" w:pos="284"/>
              </w:tabs>
              <w:spacing w:after="0" w:line="240" w:lineRule="auto"/>
              <w:ind w:left="380" w:right="40"/>
              <w:jc w:val="both"/>
              <w:rPr>
                <w:rFonts w:ascii="Times New Roman" w:hAnsi="Times New Roman"/>
                <w:sz w:val="24"/>
                <w:szCs w:val="24"/>
              </w:rPr>
            </w:pPr>
          </w:p>
          <w:p w14:paraId="79ED7C3D" w14:textId="77777777" w:rsidR="00E345F9" w:rsidRPr="007C3BAD" w:rsidRDefault="00E345F9" w:rsidP="009159C9">
            <w:pPr>
              <w:numPr>
                <w:ilvl w:val="0"/>
                <w:numId w:val="30"/>
              </w:numPr>
              <w:tabs>
                <w:tab w:val="left" w:pos="332"/>
              </w:tabs>
              <w:spacing w:after="0" w:line="240" w:lineRule="auto"/>
              <w:ind w:left="380" w:right="40"/>
              <w:jc w:val="both"/>
              <w:rPr>
                <w:rFonts w:ascii="Times New Roman" w:hAnsi="Times New Roman"/>
                <w:sz w:val="24"/>
                <w:szCs w:val="24"/>
              </w:rPr>
            </w:pPr>
            <w:r w:rsidRPr="007C3BAD">
              <w:rPr>
                <w:rFonts w:ascii="Times New Roman" w:hAnsi="Times New Roman"/>
                <w:sz w:val="24"/>
                <w:szCs w:val="24"/>
              </w:rPr>
              <w:t>Queries (along with sub Queries) using ANY, ALL, IN, EXISTS, NOTEXISTS, UNION, INTERSECT, Constraints.</w:t>
            </w:r>
          </w:p>
          <w:p w14:paraId="26C41CBC" w14:textId="77777777" w:rsidR="00E345F9" w:rsidRPr="007C3BAD" w:rsidRDefault="00E345F9" w:rsidP="00634E62">
            <w:pPr>
              <w:tabs>
                <w:tab w:val="left" w:pos="332"/>
              </w:tabs>
              <w:spacing w:after="0" w:line="240" w:lineRule="auto"/>
              <w:ind w:left="380" w:right="40"/>
              <w:jc w:val="both"/>
              <w:rPr>
                <w:rFonts w:ascii="Times New Roman" w:hAnsi="Times New Roman"/>
                <w:sz w:val="24"/>
                <w:szCs w:val="24"/>
              </w:rPr>
            </w:pPr>
          </w:p>
          <w:p w14:paraId="4C8F136A" w14:textId="77777777" w:rsidR="00E345F9" w:rsidRPr="007C3BAD" w:rsidRDefault="00E345F9" w:rsidP="009159C9">
            <w:pPr>
              <w:numPr>
                <w:ilvl w:val="0"/>
                <w:numId w:val="30"/>
              </w:numPr>
              <w:tabs>
                <w:tab w:val="left" w:pos="305"/>
              </w:tabs>
              <w:spacing w:after="0" w:line="240" w:lineRule="auto"/>
              <w:ind w:left="360" w:right="40"/>
              <w:jc w:val="both"/>
              <w:rPr>
                <w:rFonts w:ascii="Times New Roman" w:hAnsi="Times New Roman"/>
                <w:b/>
                <w:sz w:val="24"/>
                <w:szCs w:val="24"/>
                <w:u w:val="single"/>
              </w:rPr>
            </w:pPr>
            <w:r w:rsidRPr="007C3BAD">
              <w:rPr>
                <w:rFonts w:ascii="Times New Roman" w:hAnsi="Times New Roman"/>
                <w:sz w:val="24"/>
                <w:szCs w:val="24"/>
              </w:rPr>
              <w:t xml:space="preserve">Queries using Aggregate functions (COUNT, SUM, AVG, MAX and MIN), GROUP BY, HAVING   </w:t>
            </w:r>
          </w:p>
          <w:p w14:paraId="27E8AF69" w14:textId="77777777" w:rsidR="00E345F9" w:rsidRPr="007C3BAD" w:rsidRDefault="00E345F9" w:rsidP="00634E62">
            <w:pPr>
              <w:tabs>
                <w:tab w:val="left" w:pos="305"/>
              </w:tabs>
              <w:spacing w:after="0" w:line="240" w:lineRule="auto"/>
              <w:ind w:right="40"/>
              <w:jc w:val="both"/>
              <w:rPr>
                <w:rFonts w:ascii="Times New Roman" w:hAnsi="Times New Roman"/>
                <w:b/>
                <w:sz w:val="24"/>
                <w:szCs w:val="24"/>
                <w:u w:val="single"/>
              </w:rPr>
            </w:pPr>
          </w:p>
          <w:p w14:paraId="249E2A2F" w14:textId="77777777" w:rsidR="00E345F9" w:rsidRPr="007C3BAD" w:rsidRDefault="00E345F9" w:rsidP="009159C9">
            <w:pPr>
              <w:numPr>
                <w:ilvl w:val="0"/>
                <w:numId w:val="30"/>
              </w:numPr>
              <w:tabs>
                <w:tab w:val="left" w:pos="305"/>
              </w:tabs>
              <w:spacing w:after="0" w:line="240" w:lineRule="auto"/>
              <w:ind w:left="360" w:right="40"/>
              <w:jc w:val="both"/>
              <w:rPr>
                <w:rFonts w:ascii="Times New Roman" w:hAnsi="Times New Roman"/>
                <w:sz w:val="24"/>
                <w:szCs w:val="24"/>
              </w:rPr>
            </w:pPr>
            <w:r w:rsidRPr="007C3BAD">
              <w:rPr>
                <w:rFonts w:ascii="Times New Roman" w:hAnsi="Times New Roman"/>
                <w:sz w:val="24"/>
                <w:szCs w:val="24"/>
              </w:rPr>
              <w:t>Creation and dropping of Views.</w:t>
            </w:r>
            <w:bookmarkStart w:id="1" w:name="page40"/>
            <w:bookmarkEnd w:id="1"/>
          </w:p>
          <w:p w14:paraId="62C51B26" w14:textId="77777777" w:rsidR="00E345F9" w:rsidRPr="007C3BAD" w:rsidRDefault="00E345F9" w:rsidP="00634E62">
            <w:pPr>
              <w:spacing w:after="0" w:line="240" w:lineRule="auto"/>
              <w:rPr>
                <w:sz w:val="24"/>
                <w:szCs w:val="24"/>
              </w:rPr>
            </w:pPr>
          </w:p>
        </w:tc>
      </w:tr>
      <w:tr w:rsidR="007C3BAD" w:rsidRPr="007C3BAD" w14:paraId="6C40125C" w14:textId="77777777" w:rsidTr="007C3BAD">
        <w:tblPrEx>
          <w:tblCellMar>
            <w:left w:w="108" w:type="dxa"/>
            <w:right w:w="108" w:type="dxa"/>
          </w:tblCellMar>
          <w:tblLook w:val="04A0" w:firstRow="1" w:lastRow="0" w:firstColumn="1" w:lastColumn="0" w:noHBand="0" w:noVBand="1"/>
        </w:tblPrEx>
        <w:trPr>
          <w:gridBefore w:val="1"/>
          <w:wBefore w:w="34" w:type="dxa"/>
        </w:trPr>
        <w:tc>
          <w:tcPr>
            <w:tcW w:w="9606" w:type="dxa"/>
            <w:gridSpan w:val="5"/>
          </w:tcPr>
          <w:p w14:paraId="69C1EBC4" w14:textId="77777777" w:rsidR="00E345F9" w:rsidRPr="007C3BAD" w:rsidRDefault="00E345F9" w:rsidP="009159C9">
            <w:pPr>
              <w:numPr>
                <w:ilvl w:val="0"/>
                <w:numId w:val="30"/>
              </w:numPr>
              <w:autoSpaceDE w:val="0"/>
              <w:snapToGrid w:val="0"/>
              <w:spacing w:after="0" w:line="240" w:lineRule="auto"/>
              <w:ind w:left="270" w:right="40" w:hanging="270"/>
              <w:jc w:val="both"/>
              <w:rPr>
                <w:rFonts w:ascii="Times New Roman" w:hAnsi="Times New Roman"/>
                <w:bCs/>
                <w:sz w:val="24"/>
                <w:szCs w:val="24"/>
                <w:lang w:val="en-IN"/>
              </w:rPr>
            </w:pPr>
            <w:r w:rsidRPr="007C3BAD">
              <w:rPr>
                <w:rFonts w:ascii="Times New Roman" w:hAnsi="Times New Roman"/>
                <w:bCs/>
                <w:sz w:val="24"/>
                <w:szCs w:val="24"/>
                <w:lang w:val="en-IN"/>
              </w:rPr>
              <w:t>Programs development using creation of procedures, passing parameters IN and OUT of PROCEDURES.</w:t>
            </w:r>
          </w:p>
          <w:p w14:paraId="4F7E9E56" w14:textId="77777777" w:rsidR="00E345F9" w:rsidRPr="007C3BAD" w:rsidRDefault="00E345F9" w:rsidP="00634E62">
            <w:pPr>
              <w:autoSpaceDE w:val="0"/>
              <w:snapToGrid w:val="0"/>
              <w:spacing w:after="0" w:line="240" w:lineRule="auto"/>
              <w:ind w:left="270" w:right="40" w:hanging="270"/>
              <w:jc w:val="both"/>
              <w:rPr>
                <w:rFonts w:ascii="Times New Roman" w:hAnsi="Times New Roman"/>
                <w:bCs/>
                <w:sz w:val="24"/>
                <w:szCs w:val="24"/>
                <w:lang w:val="en-IN"/>
              </w:rPr>
            </w:pPr>
          </w:p>
          <w:p w14:paraId="478D24CE" w14:textId="77777777" w:rsidR="00E345F9" w:rsidRPr="007C3BAD" w:rsidRDefault="00E345F9" w:rsidP="009159C9">
            <w:pPr>
              <w:numPr>
                <w:ilvl w:val="0"/>
                <w:numId w:val="30"/>
              </w:numPr>
              <w:autoSpaceDE w:val="0"/>
              <w:snapToGrid w:val="0"/>
              <w:spacing w:after="0" w:line="240" w:lineRule="auto"/>
              <w:ind w:left="270" w:right="40" w:hanging="270"/>
              <w:jc w:val="both"/>
              <w:rPr>
                <w:rFonts w:ascii="Times New Roman" w:hAnsi="Times New Roman"/>
                <w:bCs/>
                <w:sz w:val="24"/>
                <w:szCs w:val="24"/>
                <w:lang w:val="en-IN"/>
              </w:rPr>
            </w:pPr>
            <w:r w:rsidRPr="007C3BAD">
              <w:rPr>
                <w:rFonts w:ascii="Times New Roman" w:hAnsi="Times New Roman"/>
                <w:bCs/>
                <w:sz w:val="24"/>
                <w:szCs w:val="24"/>
                <w:lang w:val="en-IN"/>
              </w:rPr>
              <w:t>Program development using creation of stored functions, invoke functions in SQL Statements.</w:t>
            </w:r>
          </w:p>
          <w:p w14:paraId="0CC9CB54" w14:textId="77777777" w:rsidR="00E345F9" w:rsidRPr="007C3BAD" w:rsidRDefault="00E345F9" w:rsidP="00634E62">
            <w:pPr>
              <w:autoSpaceDE w:val="0"/>
              <w:snapToGrid w:val="0"/>
              <w:spacing w:after="0" w:line="240" w:lineRule="auto"/>
              <w:ind w:left="270" w:right="40" w:hanging="270"/>
              <w:jc w:val="both"/>
              <w:rPr>
                <w:rFonts w:ascii="Times New Roman" w:hAnsi="Times New Roman"/>
                <w:bCs/>
                <w:sz w:val="24"/>
                <w:szCs w:val="24"/>
                <w:lang w:val="en-IN"/>
              </w:rPr>
            </w:pPr>
          </w:p>
          <w:p w14:paraId="348A1CD9" w14:textId="77777777" w:rsidR="00E345F9" w:rsidRPr="007C3BAD" w:rsidRDefault="00E345F9" w:rsidP="009159C9">
            <w:pPr>
              <w:numPr>
                <w:ilvl w:val="0"/>
                <w:numId w:val="30"/>
              </w:numPr>
              <w:autoSpaceDE w:val="0"/>
              <w:snapToGrid w:val="0"/>
              <w:spacing w:after="0" w:line="240" w:lineRule="auto"/>
              <w:ind w:left="270" w:right="40" w:hanging="270"/>
              <w:jc w:val="both"/>
              <w:rPr>
                <w:rFonts w:ascii="Times New Roman" w:hAnsi="Times New Roman"/>
                <w:bCs/>
                <w:sz w:val="24"/>
                <w:szCs w:val="24"/>
                <w:lang w:val="en-IN"/>
              </w:rPr>
            </w:pPr>
            <w:r w:rsidRPr="007C3BAD">
              <w:rPr>
                <w:rFonts w:ascii="Times New Roman" w:hAnsi="Times New Roman"/>
                <w:bCs/>
                <w:sz w:val="24"/>
                <w:szCs w:val="24"/>
                <w:lang w:val="en-IN"/>
              </w:rPr>
              <w:t xml:space="preserve">Develop programs using features parameters in a CURSOR, FOR UPDATE CURSOR, WHERE CURRENT of clause and CURSOR variables. </w:t>
            </w:r>
          </w:p>
          <w:p w14:paraId="318187AD" w14:textId="77777777" w:rsidR="00E345F9" w:rsidRPr="007C3BAD" w:rsidRDefault="00E345F9" w:rsidP="00634E62">
            <w:pPr>
              <w:autoSpaceDE w:val="0"/>
              <w:snapToGrid w:val="0"/>
              <w:spacing w:after="0" w:line="240" w:lineRule="auto"/>
              <w:ind w:left="270" w:right="40" w:hanging="270"/>
              <w:jc w:val="both"/>
              <w:rPr>
                <w:rFonts w:ascii="Times New Roman" w:hAnsi="Times New Roman"/>
                <w:bCs/>
                <w:sz w:val="24"/>
                <w:szCs w:val="24"/>
                <w:lang w:val="en-IN"/>
              </w:rPr>
            </w:pPr>
          </w:p>
          <w:p w14:paraId="513EBF54" w14:textId="0BD792DC" w:rsidR="00E345F9" w:rsidRPr="007C3BAD" w:rsidRDefault="00E345F9" w:rsidP="009159C9">
            <w:pPr>
              <w:numPr>
                <w:ilvl w:val="0"/>
                <w:numId w:val="30"/>
              </w:numPr>
              <w:tabs>
                <w:tab w:val="left" w:pos="305"/>
              </w:tabs>
              <w:autoSpaceDE w:val="0"/>
              <w:snapToGrid w:val="0"/>
              <w:spacing w:after="0" w:line="240" w:lineRule="auto"/>
              <w:ind w:left="270" w:right="40"/>
              <w:jc w:val="both"/>
              <w:rPr>
                <w:rFonts w:ascii="Times New Roman" w:hAnsi="Times New Roman"/>
                <w:bCs/>
                <w:sz w:val="24"/>
                <w:szCs w:val="24"/>
                <w:lang w:val="en-IN"/>
              </w:rPr>
            </w:pPr>
            <w:r w:rsidRPr="007C3BAD">
              <w:rPr>
                <w:rFonts w:ascii="Times New Roman" w:hAnsi="Times New Roman"/>
                <w:bCs/>
                <w:sz w:val="24"/>
                <w:szCs w:val="24"/>
                <w:lang w:val="en-IN"/>
              </w:rPr>
              <w:t>Develop Programs using BEFORE and AFTER Triggers.</w:t>
            </w:r>
          </w:p>
          <w:p w14:paraId="2565819B" w14:textId="77777777" w:rsidR="007C3BAD" w:rsidRPr="007C3BAD" w:rsidRDefault="007C3BAD" w:rsidP="007C3BAD">
            <w:pPr>
              <w:pStyle w:val="ListParagraph"/>
              <w:rPr>
                <w:rFonts w:ascii="Times New Roman" w:hAnsi="Times New Roman"/>
                <w:bCs/>
                <w:sz w:val="24"/>
                <w:szCs w:val="24"/>
                <w:lang w:val="en-IN"/>
              </w:rPr>
            </w:pPr>
          </w:p>
          <w:p w14:paraId="4229D5E0" w14:textId="77777777" w:rsidR="007C3BAD" w:rsidRPr="007C3BAD" w:rsidRDefault="007C3BAD" w:rsidP="007C3BAD">
            <w:pPr>
              <w:tabs>
                <w:tab w:val="left" w:pos="305"/>
              </w:tabs>
              <w:spacing w:after="0" w:line="240" w:lineRule="auto"/>
              <w:ind w:left="360" w:right="40"/>
              <w:jc w:val="center"/>
              <w:rPr>
                <w:rFonts w:ascii="Times New Roman" w:hAnsi="Times New Roman"/>
                <w:b/>
                <w:sz w:val="24"/>
                <w:szCs w:val="24"/>
                <w:u w:val="single"/>
              </w:rPr>
            </w:pPr>
            <w:r w:rsidRPr="007C3BAD">
              <w:rPr>
                <w:rFonts w:ascii="Times New Roman" w:hAnsi="Times New Roman"/>
                <w:b/>
                <w:sz w:val="24"/>
                <w:szCs w:val="24"/>
                <w:u w:val="single"/>
              </w:rPr>
              <w:t>PART – B</w:t>
            </w:r>
          </w:p>
          <w:p w14:paraId="59FEBF8D" w14:textId="77777777" w:rsidR="007C3BAD" w:rsidRPr="007C3BAD" w:rsidRDefault="007C3BAD" w:rsidP="007C3BAD">
            <w:pPr>
              <w:spacing w:after="0" w:line="240" w:lineRule="auto"/>
              <w:ind w:left="3600"/>
              <w:jc w:val="both"/>
              <w:rPr>
                <w:rFonts w:ascii="Times New Roman" w:hAnsi="Times New Roman"/>
                <w:b/>
                <w:sz w:val="24"/>
                <w:szCs w:val="24"/>
                <w:u w:val="single"/>
              </w:rPr>
            </w:pPr>
          </w:p>
          <w:p w14:paraId="6829C488" w14:textId="1F54692C" w:rsidR="007C3BAD" w:rsidRPr="007C3BAD" w:rsidRDefault="007C3BAD" w:rsidP="007C3BAD">
            <w:pPr>
              <w:spacing w:after="0" w:line="240" w:lineRule="auto"/>
              <w:rPr>
                <w:rFonts w:ascii="Times New Roman" w:hAnsi="Times New Roman"/>
                <w:bCs/>
                <w:sz w:val="24"/>
                <w:szCs w:val="24"/>
                <w:lang w:val="en-IN"/>
              </w:rPr>
            </w:pPr>
            <w:r w:rsidRPr="007C3BAD">
              <w:rPr>
                <w:rFonts w:ascii="Times New Roman" w:hAnsi="Times New Roman"/>
                <w:sz w:val="24"/>
                <w:szCs w:val="24"/>
              </w:rPr>
              <w:t xml:space="preserve">Develop </w:t>
            </w:r>
            <w:r w:rsidRPr="007C3BAD">
              <w:rPr>
                <w:rFonts w:ascii="Times New Roman" w:hAnsi="Times New Roman"/>
                <w:b/>
                <w:sz w:val="24"/>
                <w:szCs w:val="24"/>
              </w:rPr>
              <w:t>Mini Project</w:t>
            </w:r>
            <w:r w:rsidRPr="007C3BAD">
              <w:rPr>
                <w:rFonts w:ascii="Times New Roman" w:hAnsi="Times New Roman"/>
                <w:sz w:val="24"/>
                <w:szCs w:val="24"/>
              </w:rPr>
              <w:t xml:space="preserve"> on any application</w:t>
            </w:r>
            <w:r w:rsidRPr="007C3BAD">
              <w:rPr>
                <w:rFonts w:ascii="Times New Roman" w:hAnsi="Times New Roman"/>
                <w:sz w:val="24"/>
                <w:szCs w:val="24"/>
              </w:rPr>
              <w:t>.</w:t>
            </w:r>
          </w:p>
          <w:p w14:paraId="6F3EDE4B" w14:textId="77777777" w:rsidR="00E345F9" w:rsidRPr="007C3BAD" w:rsidRDefault="00E345F9" w:rsidP="00634E62">
            <w:pPr>
              <w:spacing w:after="0" w:line="240" w:lineRule="auto"/>
              <w:rPr>
                <w:sz w:val="24"/>
                <w:szCs w:val="24"/>
              </w:rPr>
            </w:pPr>
          </w:p>
          <w:p w14:paraId="59E2C8D9" w14:textId="77777777" w:rsidR="00D072D6" w:rsidRPr="007C3BAD" w:rsidRDefault="00D072D6" w:rsidP="00634E62">
            <w:pPr>
              <w:spacing w:after="0" w:line="240" w:lineRule="auto"/>
              <w:rPr>
                <w:sz w:val="24"/>
                <w:szCs w:val="24"/>
              </w:rPr>
            </w:pPr>
          </w:p>
        </w:tc>
      </w:tr>
    </w:tbl>
    <w:p w14:paraId="72028042" w14:textId="7ED23361" w:rsidR="007C3BAD" w:rsidRPr="007C3BAD" w:rsidRDefault="007C3BAD"/>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53"/>
        <w:gridCol w:w="5660"/>
        <w:gridCol w:w="2563"/>
      </w:tblGrid>
      <w:tr w:rsidR="007C3BAD" w:rsidRPr="007C3BAD" w14:paraId="61A041F0" w14:textId="77777777" w:rsidTr="007C3BAD">
        <w:tc>
          <w:tcPr>
            <w:tcW w:w="9576" w:type="dxa"/>
            <w:gridSpan w:val="3"/>
          </w:tcPr>
          <w:p w14:paraId="755BE655" w14:textId="77777777" w:rsidR="00E345F9" w:rsidRPr="007C3BAD" w:rsidRDefault="00E345F9" w:rsidP="007C3BAD">
            <w:pPr>
              <w:spacing w:after="0" w:line="240" w:lineRule="auto"/>
              <w:rPr>
                <w:sz w:val="24"/>
                <w:szCs w:val="24"/>
              </w:rPr>
            </w:pPr>
          </w:p>
        </w:tc>
      </w:tr>
      <w:tr w:rsidR="007C3BAD" w:rsidRPr="007C3BAD" w14:paraId="590FD83A" w14:textId="77777777" w:rsidTr="007C3BAD">
        <w:tblPrEx>
          <w:tblCellMar>
            <w:left w:w="0" w:type="dxa"/>
            <w:right w:w="0" w:type="dxa"/>
          </w:tblCellMar>
          <w:tblLook w:val="0000" w:firstRow="0" w:lastRow="0" w:firstColumn="0" w:lastColumn="0" w:noHBand="0" w:noVBand="0"/>
        </w:tblPrEx>
        <w:trPr>
          <w:trHeight w:val="368"/>
        </w:trPr>
        <w:tc>
          <w:tcPr>
            <w:tcW w:w="1353" w:type="dxa"/>
            <w:shd w:val="clear" w:color="auto" w:fill="auto"/>
            <w:vAlign w:val="bottom"/>
          </w:tcPr>
          <w:p w14:paraId="5C0E8627" w14:textId="77777777" w:rsidR="00E345F9" w:rsidRPr="007C3BAD" w:rsidRDefault="00E345F9" w:rsidP="00722D84">
            <w:pPr>
              <w:spacing w:after="0" w:line="240" w:lineRule="auto"/>
              <w:rPr>
                <w:rFonts w:ascii="Times New Roman" w:hAnsi="Times New Roman"/>
                <w:b/>
                <w:sz w:val="28"/>
                <w:szCs w:val="28"/>
              </w:rPr>
            </w:pPr>
            <w:r w:rsidRPr="007C3BAD">
              <w:rPr>
                <w:sz w:val="28"/>
              </w:rPr>
              <w:br w:type="page"/>
            </w:r>
            <w:r w:rsidRPr="007C3BAD">
              <w:rPr>
                <w:b/>
                <w:sz w:val="24"/>
                <w:szCs w:val="24"/>
              </w:rPr>
              <w:t>UHS001N</w:t>
            </w:r>
          </w:p>
        </w:tc>
        <w:tc>
          <w:tcPr>
            <w:tcW w:w="5660" w:type="dxa"/>
            <w:shd w:val="clear" w:color="auto" w:fill="auto"/>
            <w:vAlign w:val="bottom"/>
          </w:tcPr>
          <w:p w14:paraId="343D6A93" w14:textId="77777777" w:rsidR="00E345F9" w:rsidRPr="007C3BAD" w:rsidRDefault="00E345F9" w:rsidP="009D3917">
            <w:pPr>
              <w:spacing w:after="0"/>
              <w:jc w:val="center"/>
              <w:rPr>
                <w:b/>
                <w:sz w:val="24"/>
                <w:szCs w:val="24"/>
              </w:rPr>
            </w:pPr>
            <w:r w:rsidRPr="007C3BAD">
              <w:rPr>
                <w:b/>
                <w:sz w:val="24"/>
                <w:szCs w:val="24"/>
              </w:rPr>
              <w:t>FUNDAMENTALS OF QUANTITATIVE APTITUDE</w:t>
            </w:r>
          </w:p>
          <w:p w14:paraId="332E4C2A" w14:textId="77777777" w:rsidR="00E345F9" w:rsidRPr="007C3BAD" w:rsidRDefault="00E345F9" w:rsidP="009D3917">
            <w:pPr>
              <w:spacing w:after="0"/>
              <w:jc w:val="center"/>
              <w:rPr>
                <w:b/>
                <w:sz w:val="24"/>
                <w:szCs w:val="24"/>
              </w:rPr>
            </w:pPr>
            <w:r w:rsidRPr="007C3BAD">
              <w:rPr>
                <w:b/>
                <w:sz w:val="24"/>
                <w:szCs w:val="24"/>
              </w:rPr>
              <w:t xml:space="preserve"> AND SOFT SKILLS</w:t>
            </w:r>
          </w:p>
        </w:tc>
        <w:tc>
          <w:tcPr>
            <w:tcW w:w="2563" w:type="dxa"/>
            <w:shd w:val="clear" w:color="auto" w:fill="auto"/>
            <w:vAlign w:val="bottom"/>
          </w:tcPr>
          <w:p w14:paraId="122CBB08" w14:textId="77777777" w:rsidR="00E345F9" w:rsidRPr="007C3BAD" w:rsidRDefault="00E345F9" w:rsidP="00296758">
            <w:pPr>
              <w:spacing w:after="0" w:line="240" w:lineRule="auto"/>
              <w:ind w:left="800"/>
              <w:rPr>
                <w:rFonts w:ascii="Times New Roman" w:hAnsi="Times New Roman"/>
                <w:b/>
                <w:w w:val="98"/>
                <w:sz w:val="28"/>
                <w:szCs w:val="24"/>
              </w:rPr>
            </w:pPr>
            <w:r w:rsidRPr="007C3BAD">
              <w:rPr>
                <w:rFonts w:ascii="Times New Roman" w:hAnsi="Times New Roman"/>
                <w:b/>
                <w:w w:val="98"/>
                <w:sz w:val="28"/>
                <w:szCs w:val="24"/>
              </w:rPr>
              <w:t xml:space="preserve">  1-CREDIT</w:t>
            </w:r>
          </w:p>
        </w:tc>
      </w:tr>
      <w:tr w:rsidR="007C3BAD" w:rsidRPr="007C3BAD" w14:paraId="3E3BE9E1" w14:textId="77777777" w:rsidTr="007C3BAD">
        <w:tblPrEx>
          <w:tblCellMar>
            <w:left w:w="0" w:type="dxa"/>
            <w:right w:w="0" w:type="dxa"/>
          </w:tblCellMar>
          <w:tblLook w:val="0000" w:firstRow="0" w:lastRow="0" w:firstColumn="0" w:lastColumn="0" w:noHBand="0" w:noVBand="0"/>
        </w:tblPrEx>
        <w:trPr>
          <w:trHeight w:val="269"/>
        </w:trPr>
        <w:tc>
          <w:tcPr>
            <w:tcW w:w="1353" w:type="dxa"/>
            <w:shd w:val="clear" w:color="auto" w:fill="auto"/>
            <w:vAlign w:val="bottom"/>
          </w:tcPr>
          <w:p w14:paraId="4FE71D5C" w14:textId="77777777" w:rsidR="00E345F9" w:rsidRPr="007C3BAD" w:rsidRDefault="00E345F9" w:rsidP="00722D84">
            <w:pPr>
              <w:spacing w:after="0" w:line="240" w:lineRule="auto"/>
              <w:jc w:val="both"/>
              <w:rPr>
                <w:rFonts w:ascii="Times New Roman" w:hAnsi="Times New Roman"/>
                <w:b/>
              </w:rPr>
            </w:pPr>
            <w:r w:rsidRPr="007C3BAD">
              <w:rPr>
                <w:rFonts w:ascii="Times New Roman" w:hAnsi="Times New Roman"/>
                <w:b/>
              </w:rPr>
              <w:t>Hrs/Week :02</w:t>
            </w:r>
          </w:p>
        </w:tc>
        <w:tc>
          <w:tcPr>
            <w:tcW w:w="5660" w:type="dxa"/>
            <w:shd w:val="clear" w:color="auto" w:fill="auto"/>
            <w:vAlign w:val="bottom"/>
          </w:tcPr>
          <w:p w14:paraId="705E28A9" w14:textId="77777777" w:rsidR="00E345F9" w:rsidRPr="007C3BAD" w:rsidRDefault="00E345F9" w:rsidP="00722D84">
            <w:pPr>
              <w:spacing w:after="0" w:line="240" w:lineRule="auto"/>
              <w:jc w:val="both"/>
              <w:rPr>
                <w:rFonts w:ascii="Times New Roman" w:hAnsi="Times New Roman"/>
              </w:rPr>
            </w:pPr>
          </w:p>
        </w:tc>
        <w:tc>
          <w:tcPr>
            <w:tcW w:w="2563" w:type="dxa"/>
            <w:shd w:val="clear" w:color="auto" w:fill="auto"/>
            <w:vAlign w:val="bottom"/>
          </w:tcPr>
          <w:p w14:paraId="674ADE38" w14:textId="77777777" w:rsidR="00E345F9" w:rsidRPr="007C3BAD" w:rsidRDefault="00E345F9" w:rsidP="00722D84">
            <w:pPr>
              <w:spacing w:after="0" w:line="240" w:lineRule="auto"/>
              <w:ind w:left="900"/>
              <w:jc w:val="both"/>
              <w:rPr>
                <w:rFonts w:ascii="Times New Roman" w:hAnsi="Times New Roman"/>
                <w:b/>
              </w:rPr>
            </w:pPr>
            <w:r w:rsidRPr="007C3BAD">
              <w:rPr>
                <w:rFonts w:ascii="Times New Roman" w:hAnsi="Times New Roman"/>
                <w:b/>
              </w:rPr>
              <w:t>CIE Marks:50</w:t>
            </w:r>
          </w:p>
        </w:tc>
      </w:tr>
      <w:tr w:rsidR="007C3BAD" w:rsidRPr="007C3BAD" w14:paraId="0528721E" w14:textId="77777777" w:rsidTr="007C3BAD">
        <w:tblPrEx>
          <w:tblCellMar>
            <w:left w:w="0" w:type="dxa"/>
            <w:right w:w="0" w:type="dxa"/>
          </w:tblCellMar>
          <w:tblLook w:val="0000" w:firstRow="0" w:lastRow="0" w:firstColumn="0" w:lastColumn="0" w:noHBand="0" w:noVBand="0"/>
        </w:tblPrEx>
        <w:trPr>
          <w:trHeight w:val="252"/>
        </w:trPr>
        <w:tc>
          <w:tcPr>
            <w:tcW w:w="1353" w:type="dxa"/>
            <w:shd w:val="clear" w:color="auto" w:fill="auto"/>
            <w:vAlign w:val="bottom"/>
          </w:tcPr>
          <w:p w14:paraId="1B8826EB" w14:textId="77777777" w:rsidR="00E345F9" w:rsidRPr="007C3BAD" w:rsidRDefault="00E345F9" w:rsidP="00722D84">
            <w:pPr>
              <w:spacing w:after="0" w:line="240" w:lineRule="auto"/>
              <w:jc w:val="both"/>
              <w:rPr>
                <w:rFonts w:ascii="Times New Roman" w:hAnsi="Times New Roman"/>
                <w:b/>
              </w:rPr>
            </w:pPr>
            <w:r w:rsidRPr="007C3BAD">
              <w:rPr>
                <w:rFonts w:ascii="Times New Roman" w:hAnsi="Times New Roman"/>
                <w:b/>
              </w:rPr>
              <w:t>Total Hrs:13</w:t>
            </w:r>
          </w:p>
        </w:tc>
        <w:tc>
          <w:tcPr>
            <w:tcW w:w="5660" w:type="dxa"/>
            <w:shd w:val="clear" w:color="auto" w:fill="auto"/>
            <w:vAlign w:val="bottom"/>
          </w:tcPr>
          <w:p w14:paraId="5149D877" w14:textId="77777777" w:rsidR="00E345F9" w:rsidRPr="007C3BAD" w:rsidRDefault="00E345F9" w:rsidP="00722D84">
            <w:pPr>
              <w:spacing w:after="0" w:line="240" w:lineRule="auto"/>
              <w:jc w:val="both"/>
              <w:rPr>
                <w:rFonts w:ascii="Times New Roman" w:hAnsi="Times New Roman"/>
              </w:rPr>
            </w:pPr>
          </w:p>
        </w:tc>
        <w:tc>
          <w:tcPr>
            <w:tcW w:w="2563" w:type="dxa"/>
            <w:shd w:val="clear" w:color="auto" w:fill="auto"/>
            <w:vAlign w:val="bottom"/>
          </w:tcPr>
          <w:p w14:paraId="190237EE" w14:textId="77777777" w:rsidR="00E345F9" w:rsidRPr="007C3BAD" w:rsidRDefault="00E345F9" w:rsidP="00722D84">
            <w:pPr>
              <w:spacing w:after="0" w:line="240" w:lineRule="auto"/>
              <w:ind w:left="900"/>
              <w:jc w:val="both"/>
              <w:rPr>
                <w:rFonts w:ascii="Times New Roman" w:hAnsi="Times New Roman"/>
                <w:b/>
              </w:rPr>
            </w:pPr>
            <w:r w:rsidRPr="007C3BAD">
              <w:rPr>
                <w:rFonts w:ascii="Times New Roman" w:hAnsi="Times New Roman"/>
                <w:b/>
              </w:rPr>
              <w:t>SEE Marks:50</w:t>
            </w:r>
          </w:p>
        </w:tc>
      </w:tr>
    </w:tbl>
    <w:p w14:paraId="7BAE9567" w14:textId="77777777" w:rsidR="00E345F9" w:rsidRPr="007C3BAD" w:rsidRDefault="00E345F9">
      <w:pPr>
        <w:rPr>
          <w:b/>
          <w:sz w:val="24"/>
          <w:szCs w:val="24"/>
        </w:rPr>
      </w:pPr>
    </w:p>
    <w:tbl>
      <w:tblPr>
        <w:tblW w:w="0" w:type="auto"/>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4"/>
        <w:gridCol w:w="1548"/>
        <w:gridCol w:w="8028"/>
      </w:tblGrid>
      <w:tr w:rsidR="007C3BAD" w:rsidRPr="007C3BAD" w14:paraId="1CA7A585" w14:textId="77777777" w:rsidTr="007C3BAD">
        <w:trPr>
          <w:trHeight w:val="77"/>
        </w:trPr>
        <w:tc>
          <w:tcPr>
            <w:tcW w:w="1582" w:type="dxa"/>
            <w:gridSpan w:val="2"/>
          </w:tcPr>
          <w:p w14:paraId="73A68C92" w14:textId="77777777" w:rsidR="00E345F9" w:rsidRPr="007C3BAD" w:rsidRDefault="00E345F9" w:rsidP="00722D84">
            <w:pPr>
              <w:spacing w:after="0" w:line="240" w:lineRule="auto"/>
              <w:jc w:val="both"/>
              <w:rPr>
                <w:rFonts w:ascii="Times New Roman" w:hAnsi="Times New Roman"/>
                <w:sz w:val="24"/>
                <w:szCs w:val="24"/>
              </w:rPr>
            </w:pPr>
          </w:p>
        </w:tc>
        <w:tc>
          <w:tcPr>
            <w:tcW w:w="8028" w:type="dxa"/>
          </w:tcPr>
          <w:p w14:paraId="576BBC7E" w14:textId="77777777" w:rsidR="00E345F9" w:rsidRPr="007C3BAD" w:rsidRDefault="00E345F9" w:rsidP="00722D84">
            <w:pPr>
              <w:widowControl w:val="0"/>
              <w:autoSpaceDE w:val="0"/>
              <w:autoSpaceDN w:val="0"/>
              <w:adjustRightInd w:val="0"/>
              <w:spacing w:after="0" w:line="240" w:lineRule="auto"/>
              <w:jc w:val="both"/>
              <w:rPr>
                <w:rFonts w:ascii="Times New Roman" w:hAnsi="Times New Roman"/>
                <w:b/>
                <w:sz w:val="24"/>
                <w:szCs w:val="24"/>
              </w:rPr>
            </w:pPr>
            <w:r w:rsidRPr="007C3BAD">
              <w:rPr>
                <w:rFonts w:ascii="Times New Roman" w:hAnsi="Times New Roman"/>
                <w:b/>
                <w:sz w:val="24"/>
                <w:szCs w:val="24"/>
              </w:rPr>
              <w:t>Course Outcomes</w:t>
            </w:r>
          </w:p>
          <w:p w14:paraId="5B2B0690" w14:textId="77777777" w:rsidR="00E345F9" w:rsidRPr="007C3BAD" w:rsidRDefault="00E345F9" w:rsidP="00722D84">
            <w:pPr>
              <w:widowControl w:val="0"/>
              <w:autoSpaceDE w:val="0"/>
              <w:autoSpaceDN w:val="0"/>
              <w:adjustRightInd w:val="0"/>
              <w:spacing w:after="0" w:line="240" w:lineRule="auto"/>
              <w:jc w:val="both"/>
              <w:rPr>
                <w:rFonts w:ascii="Times New Roman" w:hAnsi="Times New Roman"/>
                <w:sz w:val="24"/>
                <w:szCs w:val="24"/>
              </w:rPr>
            </w:pPr>
            <w:r w:rsidRPr="007C3BAD">
              <w:rPr>
                <w:rFonts w:ascii="Times New Roman" w:hAnsi="Times New Roman"/>
                <w:sz w:val="24"/>
                <w:szCs w:val="24"/>
              </w:rPr>
              <w:t>At the end of the course the student should be able to ,</w:t>
            </w:r>
          </w:p>
        </w:tc>
      </w:tr>
      <w:tr w:rsidR="007C3BAD" w:rsidRPr="007C3BAD" w14:paraId="71E7A4A9" w14:textId="77777777" w:rsidTr="007C3BAD">
        <w:trPr>
          <w:trHeight w:val="77"/>
        </w:trPr>
        <w:tc>
          <w:tcPr>
            <w:tcW w:w="1582" w:type="dxa"/>
            <w:gridSpan w:val="2"/>
          </w:tcPr>
          <w:p w14:paraId="6685A5AC" w14:textId="77777777" w:rsidR="00E345F9" w:rsidRPr="007C3BAD" w:rsidRDefault="00E345F9" w:rsidP="00722D84">
            <w:pPr>
              <w:spacing w:after="0" w:line="240" w:lineRule="auto"/>
              <w:jc w:val="both"/>
              <w:rPr>
                <w:rFonts w:ascii="Times New Roman" w:hAnsi="Times New Roman"/>
                <w:sz w:val="24"/>
                <w:szCs w:val="24"/>
              </w:rPr>
            </w:pPr>
            <w:r w:rsidRPr="007C3BAD">
              <w:rPr>
                <w:rFonts w:ascii="Times New Roman" w:hAnsi="Times New Roman"/>
                <w:sz w:val="24"/>
                <w:szCs w:val="24"/>
              </w:rPr>
              <w:t xml:space="preserve">CO 1.  </w:t>
            </w:r>
          </w:p>
        </w:tc>
        <w:tc>
          <w:tcPr>
            <w:tcW w:w="8028" w:type="dxa"/>
          </w:tcPr>
          <w:p w14:paraId="3031A6D4" w14:textId="77777777" w:rsidR="00E345F9" w:rsidRPr="007C3BAD" w:rsidRDefault="00E345F9" w:rsidP="00296758">
            <w:pPr>
              <w:spacing w:after="0" w:line="240" w:lineRule="auto"/>
              <w:jc w:val="both"/>
              <w:rPr>
                <w:rFonts w:ascii="Times New Roman" w:hAnsi="Times New Roman"/>
                <w:sz w:val="24"/>
                <w:szCs w:val="24"/>
              </w:rPr>
            </w:pPr>
            <w:r w:rsidRPr="007C3BAD">
              <w:rPr>
                <w:rFonts w:ascii="Times New Roman" w:hAnsi="Times New Roman"/>
                <w:sz w:val="24"/>
                <w:szCs w:val="24"/>
              </w:rPr>
              <w:t>Students are able to explain the range of multiplicative strategies when operating on whole numbers.</w:t>
            </w:r>
          </w:p>
          <w:p w14:paraId="7BD9E9B4" w14:textId="77777777" w:rsidR="00E345F9" w:rsidRPr="007C3BAD" w:rsidRDefault="00E345F9" w:rsidP="00296758">
            <w:pPr>
              <w:spacing w:after="0" w:line="240" w:lineRule="auto"/>
              <w:jc w:val="both"/>
              <w:rPr>
                <w:rFonts w:ascii="Times New Roman" w:hAnsi="Times New Roman"/>
                <w:sz w:val="24"/>
                <w:szCs w:val="24"/>
              </w:rPr>
            </w:pPr>
          </w:p>
        </w:tc>
      </w:tr>
      <w:tr w:rsidR="007C3BAD" w:rsidRPr="007C3BAD" w14:paraId="35667FB9" w14:textId="77777777" w:rsidTr="007C3BAD">
        <w:trPr>
          <w:trHeight w:val="77"/>
        </w:trPr>
        <w:tc>
          <w:tcPr>
            <w:tcW w:w="1582" w:type="dxa"/>
            <w:gridSpan w:val="2"/>
          </w:tcPr>
          <w:p w14:paraId="5EA4D46A" w14:textId="77777777" w:rsidR="00E345F9" w:rsidRPr="007C3BAD" w:rsidRDefault="00E345F9" w:rsidP="00722D84">
            <w:pPr>
              <w:spacing w:after="0" w:line="240" w:lineRule="auto"/>
              <w:jc w:val="both"/>
              <w:rPr>
                <w:rFonts w:ascii="Times New Roman" w:hAnsi="Times New Roman"/>
                <w:sz w:val="24"/>
                <w:szCs w:val="24"/>
              </w:rPr>
            </w:pPr>
            <w:r w:rsidRPr="007C3BAD">
              <w:rPr>
                <w:rFonts w:ascii="Times New Roman" w:hAnsi="Times New Roman"/>
                <w:sz w:val="24"/>
                <w:szCs w:val="24"/>
              </w:rPr>
              <w:t>CO 2.</w:t>
            </w:r>
          </w:p>
        </w:tc>
        <w:tc>
          <w:tcPr>
            <w:tcW w:w="8028" w:type="dxa"/>
          </w:tcPr>
          <w:p w14:paraId="7475CB6F" w14:textId="77777777" w:rsidR="00E345F9" w:rsidRPr="007C3BAD" w:rsidRDefault="00E345F9" w:rsidP="00296758">
            <w:pPr>
              <w:spacing w:after="0" w:line="240" w:lineRule="auto"/>
              <w:jc w:val="both"/>
              <w:rPr>
                <w:rFonts w:ascii="Times New Roman" w:hAnsi="Times New Roman"/>
                <w:sz w:val="24"/>
                <w:szCs w:val="24"/>
              </w:rPr>
            </w:pPr>
            <w:r w:rsidRPr="007C3BAD">
              <w:rPr>
                <w:rFonts w:ascii="Times New Roman" w:hAnsi="Times New Roman"/>
                <w:sz w:val="24"/>
                <w:szCs w:val="24"/>
              </w:rPr>
              <w:t>Students are able to divide large numbers, by using the rules of divisibility</w:t>
            </w:r>
          </w:p>
          <w:p w14:paraId="660A54DD" w14:textId="77777777" w:rsidR="00E345F9" w:rsidRPr="007C3BAD" w:rsidRDefault="00E345F9" w:rsidP="00722D84">
            <w:pPr>
              <w:spacing w:after="0" w:line="240" w:lineRule="auto"/>
              <w:jc w:val="both"/>
              <w:rPr>
                <w:rFonts w:ascii="Times New Roman" w:hAnsi="Times New Roman"/>
                <w:sz w:val="24"/>
                <w:szCs w:val="24"/>
              </w:rPr>
            </w:pPr>
          </w:p>
        </w:tc>
      </w:tr>
      <w:tr w:rsidR="007C3BAD" w:rsidRPr="007C3BAD" w14:paraId="4718E689" w14:textId="77777777" w:rsidTr="007C3BAD">
        <w:trPr>
          <w:trHeight w:val="77"/>
        </w:trPr>
        <w:tc>
          <w:tcPr>
            <w:tcW w:w="1582" w:type="dxa"/>
            <w:gridSpan w:val="2"/>
          </w:tcPr>
          <w:p w14:paraId="383EA317" w14:textId="77777777" w:rsidR="00E345F9" w:rsidRPr="007C3BAD" w:rsidRDefault="00E345F9" w:rsidP="00722D84">
            <w:pPr>
              <w:spacing w:after="0" w:line="240" w:lineRule="auto"/>
              <w:jc w:val="both"/>
              <w:rPr>
                <w:rFonts w:ascii="Times New Roman" w:hAnsi="Times New Roman"/>
                <w:sz w:val="24"/>
                <w:szCs w:val="24"/>
              </w:rPr>
            </w:pPr>
            <w:r w:rsidRPr="007C3BAD">
              <w:rPr>
                <w:rFonts w:ascii="Times New Roman" w:hAnsi="Times New Roman"/>
                <w:sz w:val="24"/>
                <w:szCs w:val="24"/>
              </w:rPr>
              <w:t>CO3</w:t>
            </w:r>
          </w:p>
        </w:tc>
        <w:tc>
          <w:tcPr>
            <w:tcW w:w="8028" w:type="dxa"/>
          </w:tcPr>
          <w:p w14:paraId="56037CC0" w14:textId="77777777" w:rsidR="00E345F9" w:rsidRPr="007C3BAD" w:rsidRDefault="00E345F9" w:rsidP="00296758">
            <w:pPr>
              <w:spacing w:after="0" w:line="240" w:lineRule="auto"/>
              <w:jc w:val="both"/>
              <w:rPr>
                <w:rFonts w:ascii="Times New Roman" w:hAnsi="Times New Roman"/>
                <w:sz w:val="24"/>
                <w:szCs w:val="24"/>
              </w:rPr>
            </w:pPr>
            <w:r w:rsidRPr="007C3BAD">
              <w:rPr>
                <w:rFonts w:ascii="Times New Roman" w:hAnsi="Times New Roman"/>
                <w:sz w:val="24"/>
                <w:szCs w:val="24"/>
              </w:rPr>
              <w:t>Students are able to get the common multiples and common factors of three numbers</w:t>
            </w:r>
          </w:p>
          <w:p w14:paraId="5ED5B1F5" w14:textId="77777777" w:rsidR="00E345F9" w:rsidRPr="007C3BAD" w:rsidRDefault="00E345F9" w:rsidP="00722D84">
            <w:pPr>
              <w:spacing w:after="0" w:line="240" w:lineRule="auto"/>
              <w:jc w:val="both"/>
              <w:rPr>
                <w:rFonts w:ascii="Times New Roman" w:hAnsi="Times New Roman"/>
                <w:sz w:val="24"/>
                <w:szCs w:val="24"/>
              </w:rPr>
            </w:pPr>
          </w:p>
        </w:tc>
      </w:tr>
      <w:tr w:rsidR="007C3BAD" w:rsidRPr="007C3BAD" w14:paraId="14C4EAD9" w14:textId="77777777" w:rsidTr="007C3BAD">
        <w:trPr>
          <w:trHeight w:val="77"/>
        </w:trPr>
        <w:tc>
          <w:tcPr>
            <w:tcW w:w="1582" w:type="dxa"/>
            <w:gridSpan w:val="2"/>
          </w:tcPr>
          <w:p w14:paraId="2150EA24" w14:textId="77777777" w:rsidR="00E345F9" w:rsidRPr="007C3BAD" w:rsidRDefault="00E345F9" w:rsidP="00722D84">
            <w:pPr>
              <w:spacing w:after="0" w:line="240" w:lineRule="auto"/>
              <w:jc w:val="both"/>
              <w:rPr>
                <w:rFonts w:ascii="Times New Roman" w:hAnsi="Times New Roman"/>
                <w:sz w:val="24"/>
                <w:szCs w:val="24"/>
              </w:rPr>
            </w:pPr>
            <w:r w:rsidRPr="007C3BAD">
              <w:rPr>
                <w:rFonts w:ascii="Times New Roman" w:hAnsi="Times New Roman"/>
                <w:sz w:val="24"/>
                <w:szCs w:val="24"/>
              </w:rPr>
              <w:t>CO4</w:t>
            </w:r>
          </w:p>
        </w:tc>
        <w:tc>
          <w:tcPr>
            <w:tcW w:w="8028" w:type="dxa"/>
          </w:tcPr>
          <w:p w14:paraId="38332EC9" w14:textId="77777777" w:rsidR="00E345F9" w:rsidRPr="007C3BAD" w:rsidRDefault="00E345F9" w:rsidP="00296758">
            <w:pPr>
              <w:spacing w:after="0" w:line="240" w:lineRule="auto"/>
              <w:jc w:val="both"/>
              <w:rPr>
                <w:rFonts w:ascii="Times New Roman" w:hAnsi="Times New Roman"/>
                <w:sz w:val="24"/>
                <w:szCs w:val="24"/>
              </w:rPr>
            </w:pPr>
            <w:r w:rsidRPr="007C3BAD">
              <w:rPr>
                <w:rFonts w:ascii="Times New Roman" w:hAnsi="Times New Roman"/>
                <w:sz w:val="24"/>
                <w:szCs w:val="24"/>
              </w:rPr>
              <w:t>Find out the importance of critical thinking; identify the core skills associated with critical thinking.</w:t>
            </w:r>
          </w:p>
          <w:p w14:paraId="1E96A858" w14:textId="77777777" w:rsidR="00E345F9" w:rsidRPr="007C3BAD" w:rsidRDefault="00E345F9" w:rsidP="00722D84">
            <w:pPr>
              <w:spacing w:after="0" w:line="240" w:lineRule="auto"/>
              <w:jc w:val="both"/>
              <w:rPr>
                <w:rFonts w:ascii="Times New Roman" w:hAnsi="Times New Roman"/>
                <w:sz w:val="24"/>
                <w:szCs w:val="24"/>
              </w:rPr>
            </w:pPr>
          </w:p>
        </w:tc>
      </w:tr>
      <w:tr w:rsidR="007C3BAD" w:rsidRPr="007C3BAD" w14:paraId="720CA9D0" w14:textId="77777777" w:rsidTr="007C3BAD">
        <w:trPr>
          <w:trHeight w:val="77"/>
        </w:trPr>
        <w:tc>
          <w:tcPr>
            <w:tcW w:w="1582" w:type="dxa"/>
            <w:gridSpan w:val="2"/>
          </w:tcPr>
          <w:p w14:paraId="6172471E" w14:textId="77777777" w:rsidR="00E345F9" w:rsidRPr="007C3BAD" w:rsidRDefault="00E345F9" w:rsidP="00722D84">
            <w:pPr>
              <w:spacing w:after="0" w:line="240" w:lineRule="auto"/>
              <w:jc w:val="both"/>
              <w:rPr>
                <w:rFonts w:ascii="Times New Roman" w:hAnsi="Times New Roman"/>
                <w:sz w:val="24"/>
                <w:szCs w:val="24"/>
              </w:rPr>
            </w:pPr>
            <w:r w:rsidRPr="007C3BAD">
              <w:rPr>
                <w:rFonts w:ascii="Times New Roman" w:hAnsi="Times New Roman"/>
                <w:sz w:val="24"/>
                <w:szCs w:val="24"/>
              </w:rPr>
              <w:t>CO5</w:t>
            </w:r>
          </w:p>
        </w:tc>
        <w:tc>
          <w:tcPr>
            <w:tcW w:w="8028" w:type="dxa"/>
          </w:tcPr>
          <w:p w14:paraId="781F4441" w14:textId="77777777" w:rsidR="00E345F9" w:rsidRPr="007C3BAD" w:rsidRDefault="00E345F9" w:rsidP="00296758">
            <w:pPr>
              <w:spacing w:after="0" w:line="240" w:lineRule="auto"/>
              <w:jc w:val="both"/>
              <w:rPr>
                <w:rFonts w:ascii="Times New Roman" w:hAnsi="Times New Roman"/>
                <w:sz w:val="24"/>
                <w:szCs w:val="24"/>
              </w:rPr>
            </w:pPr>
            <w:r w:rsidRPr="007C3BAD">
              <w:rPr>
                <w:rFonts w:ascii="Times New Roman" w:hAnsi="Times New Roman"/>
                <w:sz w:val="24"/>
                <w:szCs w:val="24"/>
              </w:rPr>
              <w:t>Students are able to learn the importance of the skills for successful businesses and for building relationships by influencing interactions either positively or negatively.</w:t>
            </w:r>
          </w:p>
          <w:p w14:paraId="628A6334" w14:textId="77777777" w:rsidR="00E345F9" w:rsidRPr="007C3BAD" w:rsidRDefault="00E345F9" w:rsidP="00722D84">
            <w:pPr>
              <w:spacing w:after="0" w:line="240" w:lineRule="auto"/>
              <w:jc w:val="both"/>
              <w:rPr>
                <w:rFonts w:ascii="Times New Roman" w:hAnsi="Times New Roman"/>
                <w:sz w:val="24"/>
                <w:szCs w:val="24"/>
              </w:rPr>
            </w:pPr>
          </w:p>
        </w:tc>
      </w:tr>
      <w:tr w:rsidR="007C3BAD" w:rsidRPr="007C3BAD" w14:paraId="75480430" w14:textId="77777777" w:rsidTr="007C3BAD">
        <w:trPr>
          <w:trHeight w:val="77"/>
        </w:trPr>
        <w:tc>
          <w:tcPr>
            <w:tcW w:w="1582" w:type="dxa"/>
            <w:gridSpan w:val="2"/>
          </w:tcPr>
          <w:p w14:paraId="6ADB8E4A" w14:textId="77777777" w:rsidR="00E345F9" w:rsidRPr="007C3BAD" w:rsidRDefault="00E345F9" w:rsidP="00722D84">
            <w:pPr>
              <w:spacing w:after="0" w:line="240" w:lineRule="auto"/>
              <w:jc w:val="both"/>
              <w:rPr>
                <w:rFonts w:ascii="Times New Roman" w:hAnsi="Times New Roman"/>
                <w:sz w:val="24"/>
                <w:szCs w:val="24"/>
              </w:rPr>
            </w:pPr>
            <w:r w:rsidRPr="007C3BAD">
              <w:rPr>
                <w:rFonts w:ascii="Times New Roman" w:hAnsi="Times New Roman"/>
                <w:sz w:val="24"/>
                <w:szCs w:val="24"/>
              </w:rPr>
              <w:t>CO6</w:t>
            </w:r>
          </w:p>
        </w:tc>
        <w:tc>
          <w:tcPr>
            <w:tcW w:w="8028" w:type="dxa"/>
          </w:tcPr>
          <w:p w14:paraId="03EEA54C" w14:textId="77777777" w:rsidR="00E345F9" w:rsidRPr="007C3BAD" w:rsidRDefault="00E345F9" w:rsidP="00722D84">
            <w:pPr>
              <w:spacing w:after="0" w:line="240" w:lineRule="auto"/>
              <w:jc w:val="both"/>
              <w:rPr>
                <w:rFonts w:ascii="Times New Roman" w:hAnsi="Times New Roman"/>
                <w:sz w:val="24"/>
                <w:szCs w:val="24"/>
              </w:rPr>
            </w:pPr>
            <w:r w:rsidRPr="007C3BAD">
              <w:rPr>
                <w:rFonts w:ascii="Times New Roman" w:hAnsi="Times New Roman"/>
                <w:sz w:val="24"/>
                <w:szCs w:val="24"/>
              </w:rPr>
              <w:t>Guide students in making appropriate and responsible decisions, to create a desire to fulfil individual goals and to educate students about unproductive thinking, self-defeating emotional impulses, and self-defeating behaviours</w:t>
            </w:r>
          </w:p>
        </w:tc>
      </w:tr>
      <w:tr w:rsidR="007C3BAD" w:rsidRPr="007C3BAD" w14:paraId="6D8E093A" w14:textId="77777777" w:rsidTr="007C3BAD">
        <w:trPr>
          <w:trHeight w:val="77"/>
        </w:trPr>
        <w:tc>
          <w:tcPr>
            <w:tcW w:w="1582" w:type="dxa"/>
            <w:gridSpan w:val="2"/>
          </w:tcPr>
          <w:p w14:paraId="66D58C63" w14:textId="77777777" w:rsidR="00E345F9" w:rsidRPr="007C3BAD" w:rsidRDefault="00E345F9" w:rsidP="00722D84">
            <w:pPr>
              <w:spacing w:after="0" w:line="240" w:lineRule="auto"/>
              <w:jc w:val="both"/>
              <w:rPr>
                <w:rFonts w:ascii="Times New Roman" w:hAnsi="Times New Roman"/>
                <w:sz w:val="24"/>
                <w:szCs w:val="24"/>
              </w:rPr>
            </w:pPr>
          </w:p>
        </w:tc>
        <w:tc>
          <w:tcPr>
            <w:tcW w:w="8028" w:type="dxa"/>
          </w:tcPr>
          <w:p w14:paraId="2977A1FC" w14:textId="77777777" w:rsidR="00E345F9" w:rsidRPr="007C3BAD" w:rsidRDefault="00E345F9" w:rsidP="00722D84">
            <w:pPr>
              <w:spacing w:after="0" w:line="240" w:lineRule="auto"/>
              <w:jc w:val="both"/>
              <w:rPr>
                <w:rFonts w:ascii="Times New Roman" w:hAnsi="Times New Roman"/>
                <w:sz w:val="24"/>
                <w:szCs w:val="24"/>
              </w:rPr>
            </w:pPr>
          </w:p>
        </w:tc>
      </w:tr>
      <w:tr w:rsidR="007C3BAD" w:rsidRPr="007C3BAD" w14:paraId="5DF0501D" w14:textId="77777777" w:rsidTr="007C3BAD">
        <w:trPr>
          <w:gridBefore w:val="1"/>
          <w:wBefore w:w="34" w:type="dxa"/>
        </w:trPr>
        <w:tc>
          <w:tcPr>
            <w:tcW w:w="9576" w:type="dxa"/>
            <w:gridSpan w:val="2"/>
          </w:tcPr>
          <w:p w14:paraId="6EE9390B" w14:textId="77777777" w:rsidR="00E345F9" w:rsidRPr="007C3BAD" w:rsidRDefault="00E345F9" w:rsidP="00634E62">
            <w:pPr>
              <w:spacing w:after="0" w:line="240" w:lineRule="auto"/>
              <w:rPr>
                <w:b/>
              </w:rPr>
            </w:pPr>
            <w:r w:rsidRPr="007C3BAD">
              <w:rPr>
                <w:b/>
              </w:rPr>
              <w:t>Unit I : Quantitative Aptitude</w:t>
            </w:r>
            <w:r w:rsidRPr="007C3BAD">
              <w:rPr>
                <w:b/>
              </w:rPr>
              <w:tab/>
            </w:r>
            <w:r w:rsidRPr="007C3BAD">
              <w:rPr>
                <w:b/>
              </w:rPr>
              <w:tab/>
            </w:r>
            <w:r w:rsidRPr="007C3BAD">
              <w:rPr>
                <w:b/>
              </w:rPr>
              <w:tab/>
            </w:r>
            <w:r w:rsidRPr="007C3BAD">
              <w:rPr>
                <w:b/>
              </w:rPr>
              <w:tab/>
            </w:r>
            <w:r w:rsidRPr="007C3BAD">
              <w:rPr>
                <w:b/>
              </w:rPr>
              <w:tab/>
            </w:r>
            <w:r w:rsidRPr="007C3BAD">
              <w:rPr>
                <w:b/>
              </w:rPr>
              <w:tab/>
            </w:r>
            <w:r w:rsidRPr="007C3BAD">
              <w:rPr>
                <w:b/>
              </w:rPr>
              <w:tab/>
            </w:r>
            <w:r w:rsidRPr="007C3BAD">
              <w:rPr>
                <w:b/>
              </w:rPr>
              <w:tab/>
              <w:t xml:space="preserve">        3 Hours </w:t>
            </w:r>
          </w:p>
          <w:p w14:paraId="043E50CA" w14:textId="77777777" w:rsidR="00E345F9" w:rsidRPr="007C3BAD" w:rsidRDefault="00E345F9" w:rsidP="00634E62">
            <w:pPr>
              <w:spacing w:after="0" w:line="240" w:lineRule="auto"/>
              <w:jc w:val="both"/>
            </w:pPr>
            <w:r w:rsidRPr="007C3BAD">
              <w:t>Factors and Multiples – Unique Factors, Prime factors, Even factors, Odd factors, Sum of Factors and Product of Factors, Divisibility Rules – Divide the numbers using shortcuts and LCM &amp; HCF – Prime factorization, Division method</w:t>
            </w:r>
          </w:p>
          <w:p w14:paraId="65ADF72C" w14:textId="77777777" w:rsidR="00E345F9" w:rsidRPr="007C3BAD" w:rsidRDefault="00E345F9" w:rsidP="00634E62">
            <w:pPr>
              <w:spacing w:after="0" w:line="240" w:lineRule="auto"/>
              <w:rPr>
                <w:b/>
                <w:sz w:val="24"/>
                <w:szCs w:val="24"/>
              </w:rPr>
            </w:pPr>
          </w:p>
        </w:tc>
      </w:tr>
      <w:tr w:rsidR="007C3BAD" w:rsidRPr="007C3BAD" w14:paraId="713E0AC1" w14:textId="77777777" w:rsidTr="007C3BAD">
        <w:trPr>
          <w:gridBefore w:val="1"/>
          <w:wBefore w:w="34" w:type="dxa"/>
        </w:trPr>
        <w:tc>
          <w:tcPr>
            <w:tcW w:w="9576" w:type="dxa"/>
            <w:gridSpan w:val="2"/>
          </w:tcPr>
          <w:p w14:paraId="673E4F69" w14:textId="77777777" w:rsidR="00E345F9" w:rsidRPr="007C3BAD" w:rsidRDefault="00E345F9" w:rsidP="00634E62">
            <w:pPr>
              <w:spacing w:after="0" w:line="240" w:lineRule="auto"/>
              <w:rPr>
                <w:b/>
              </w:rPr>
            </w:pPr>
            <w:r w:rsidRPr="007C3BAD">
              <w:rPr>
                <w:b/>
              </w:rPr>
              <w:t xml:space="preserve">Unit II : Verbal Ability </w:t>
            </w:r>
            <w:r w:rsidRPr="007C3BAD">
              <w:rPr>
                <w:b/>
              </w:rPr>
              <w:tab/>
            </w:r>
            <w:r w:rsidRPr="007C3BAD">
              <w:rPr>
                <w:b/>
              </w:rPr>
              <w:tab/>
            </w:r>
            <w:r w:rsidRPr="007C3BAD">
              <w:rPr>
                <w:b/>
              </w:rPr>
              <w:tab/>
            </w:r>
            <w:r w:rsidRPr="007C3BAD">
              <w:rPr>
                <w:b/>
              </w:rPr>
              <w:tab/>
            </w:r>
            <w:r w:rsidRPr="007C3BAD">
              <w:rPr>
                <w:b/>
              </w:rPr>
              <w:tab/>
            </w:r>
            <w:r w:rsidRPr="007C3BAD">
              <w:rPr>
                <w:b/>
              </w:rPr>
              <w:tab/>
            </w:r>
            <w:r w:rsidRPr="007C3BAD">
              <w:rPr>
                <w:b/>
              </w:rPr>
              <w:tab/>
            </w:r>
            <w:r w:rsidRPr="007C3BAD">
              <w:rPr>
                <w:b/>
              </w:rPr>
              <w:tab/>
            </w:r>
            <w:r w:rsidRPr="007C3BAD">
              <w:rPr>
                <w:b/>
              </w:rPr>
              <w:tab/>
              <w:t xml:space="preserve">        3 Hours</w:t>
            </w:r>
          </w:p>
          <w:p w14:paraId="5C79580B" w14:textId="77777777" w:rsidR="00E345F9" w:rsidRPr="007C3BAD" w:rsidRDefault="00E345F9" w:rsidP="00634E62">
            <w:pPr>
              <w:spacing w:after="0" w:line="240" w:lineRule="auto"/>
              <w:jc w:val="both"/>
            </w:pPr>
            <w:r w:rsidRPr="007C3BAD">
              <w:t>Sentence Completion – Read the Sentence, hints, pluses and minuses, structure words, visualize, Para Jumbles – noun-pronoun relationship approach, Acronym approach, Impromptu Speaking – On your own, Speak in a group and Fill in the blanks (Grammar) – Delivery style, Question wording, Question blanks.</w:t>
            </w:r>
          </w:p>
          <w:p w14:paraId="3633833A" w14:textId="77777777" w:rsidR="00E345F9" w:rsidRPr="007C3BAD" w:rsidRDefault="00E345F9" w:rsidP="00634E62">
            <w:pPr>
              <w:spacing w:after="0" w:line="240" w:lineRule="auto"/>
              <w:rPr>
                <w:b/>
                <w:sz w:val="24"/>
                <w:szCs w:val="24"/>
              </w:rPr>
            </w:pPr>
          </w:p>
        </w:tc>
      </w:tr>
      <w:tr w:rsidR="007C3BAD" w:rsidRPr="007C3BAD" w14:paraId="0B7811AA" w14:textId="77777777" w:rsidTr="007C3BAD">
        <w:trPr>
          <w:gridBefore w:val="1"/>
          <w:wBefore w:w="34" w:type="dxa"/>
        </w:trPr>
        <w:tc>
          <w:tcPr>
            <w:tcW w:w="9576" w:type="dxa"/>
            <w:gridSpan w:val="2"/>
          </w:tcPr>
          <w:p w14:paraId="742F8146" w14:textId="77777777" w:rsidR="00E345F9" w:rsidRPr="007C3BAD" w:rsidRDefault="00E345F9" w:rsidP="00634E62">
            <w:pPr>
              <w:spacing w:after="0" w:line="240" w:lineRule="auto"/>
              <w:rPr>
                <w:b/>
              </w:rPr>
            </w:pPr>
            <w:r w:rsidRPr="007C3BAD">
              <w:rPr>
                <w:b/>
              </w:rPr>
              <w:t>Unit III : Logical Reasoning</w:t>
            </w:r>
            <w:r w:rsidRPr="007C3BAD">
              <w:rPr>
                <w:b/>
              </w:rPr>
              <w:tab/>
            </w:r>
            <w:r w:rsidRPr="007C3BAD">
              <w:rPr>
                <w:b/>
              </w:rPr>
              <w:tab/>
            </w:r>
            <w:r w:rsidRPr="007C3BAD">
              <w:rPr>
                <w:b/>
              </w:rPr>
              <w:tab/>
            </w:r>
            <w:r w:rsidRPr="007C3BAD">
              <w:rPr>
                <w:b/>
              </w:rPr>
              <w:tab/>
            </w:r>
            <w:r w:rsidRPr="007C3BAD">
              <w:rPr>
                <w:b/>
              </w:rPr>
              <w:tab/>
            </w:r>
            <w:r w:rsidRPr="007C3BAD">
              <w:rPr>
                <w:b/>
              </w:rPr>
              <w:tab/>
            </w:r>
            <w:r w:rsidRPr="007C3BAD">
              <w:rPr>
                <w:b/>
              </w:rPr>
              <w:tab/>
            </w:r>
            <w:r w:rsidRPr="007C3BAD">
              <w:rPr>
                <w:b/>
              </w:rPr>
              <w:tab/>
              <w:t xml:space="preserve">        3 Hours</w:t>
            </w:r>
          </w:p>
          <w:p w14:paraId="5D7F61AC" w14:textId="77777777" w:rsidR="00E345F9" w:rsidRPr="007C3BAD" w:rsidRDefault="00E345F9" w:rsidP="00634E62">
            <w:pPr>
              <w:spacing w:after="0" w:line="240" w:lineRule="auto"/>
              <w:jc w:val="both"/>
            </w:pPr>
            <w:r w:rsidRPr="007C3BAD">
              <w:t>Puzzles – Analytical Puzzles, Math Puzzles, Venn Diagrams – Basics of Set Theory, Operations of Sets and Problem Solving using Venn Diagrams, Binary Logic – Boolean Logics, Logic Gates.</w:t>
            </w:r>
          </w:p>
          <w:p w14:paraId="7AD2FE70" w14:textId="77777777" w:rsidR="00E345F9" w:rsidRPr="007C3BAD" w:rsidRDefault="00E345F9" w:rsidP="00634E62">
            <w:pPr>
              <w:spacing w:after="0" w:line="240" w:lineRule="auto"/>
              <w:rPr>
                <w:b/>
                <w:sz w:val="24"/>
                <w:szCs w:val="24"/>
              </w:rPr>
            </w:pPr>
          </w:p>
        </w:tc>
      </w:tr>
      <w:tr w:rsidR="007C3BAD" w:rsidRPr="007C3BAD" w14:paraId="6F155390" w14:textId="77777777" w:rsidTr="007C3BAD">
        <w:trPr>
          <w:gridBefore w:val="1"/>
          <w:wBefore w:w="34" w:type="dxa"/>
        </w:trPr>
        <w:tc>
          <w:tcPr>
            <w:tcW w:w="9576" w:type="dxa"/>
            <w:gridSpan w:val="2"/>
          </w:tcPr>
          <w:p w14:paraId="184A6DB8" w14:textId="77777777" w:rsidR="00E345F9" w:rsidRPr="007C3BAD" w:rsidRDefault="00E345F9" w:rsidP="00634E62">
            <w:pPr>
              <w:spacing w:after="0" w:line="240" w:lineRule="auto"/>
              <w:rPr>
                <w:b/>
              </w:rPr>
            </w:pPr>
            <w:r w:rsidRPr="007C3BAD">
              <w:rPr>
                <w:b/>
              </w:rPr>
              <w:lastRenderedPageBreak/>
              <w:t>Unit IV : Soft Skills</w:t>
            </w:r>
            <w:r w:rsidRPr="007C3BAD">
              <w:rPr>
                <w:b/>
              </w:rPr>
              <w:tab/>
            </w:r>
            <w:r w:rsidRPr="007C3BAD">
              <w:rPr>
                <w:b/>
              </w:rPr>
              <w:tab/>
            </w:r>
            <w:r w:rsidRPr="007C3BAD">
              <w:rPr>
                <w:b/>
              </w:rPr>
              <w:tab/>
            </w:r>
            <w:r w:rsidRPr="007C3BAD">
              <w:rPr>
                <w:b/>
              </w:rPr>
              <w:tab/>
            </w:r>
            <w:r w:rsidRPr="007C3BAD">
              <w:rPr>
                <w:b/>
              </w:rPr>
              <w:tab/>
            </w:r>
            <w:r w:rsidRPr="007C3BAD">
              <w:rPr>
                <w:b/>
              </w:rPr>
              <w:tab/>
            </w:r>
            <w:r w:rsidRPr="007C3BAD">
              <w:rPr>
                <w:b/>
              </w:rPr>
              <w:tab/>
            </w:r>
            <w:r w:rsidRPr="007C3BAD">
              <w:rPr>
                <w:b/>
              </w:rPr>
              <w:tab/>
            </w:r>
            <w:r w:rsidRPr="007C3BAD">
              <w:rPr>
                <w:b/>
              </w:rPr>
              <w:tab/>
              <w:t xml:space="preserve">        4 Hours</w:t>
            </w:r>
          </w:p>
          <w:p w14:paraId="7A5FDFD7" w14:textId="77777777" w:rsidR="00E345F9" w:rsidRPr="007C3BAD" w:rsidRDefault="00E345F9" w:rsidP="00634E62">
            <w:pPr>
              <w:spacing w:after="0" w:line="240" w:lineRule="auto"/>
              <w:jc w:val="both"/>
            </w:pPr>
            <w:r w:rsidRPr="007C3BAD">
              <w:t xml:space="preserve">Goal Setting – Types of Settings, SMART Goals, Failure of Goal Settings, Communication Skills – Process of Communication, Levels of Communication, Listening Skills – Steps of Listening, Importance of Listening and why people don’t improve listening skills , SWOT Analysis – Strength, Weakness, Opportunity and Threat, Team Work – benefits of team work, effective team work, basic  team dynamics and process of team work. </w:t>
            </w:r>
          </w:p>
          <w:p w14:paraId="4B1B3D8E" w14:textId="77777777" w:rsidR="00E345F9" w:rsidRPr="007C3BAD" w:rsidRDefault="00E345F9" w:rsidP="00634E62">
            <w:pPr>
              <w:spacing w:after="0" w:line="240" w:lineRule="auto"/>
              <w:rPr>
                <w:b/>
                <w:sz w:val="24"/>
                <w:szCs w:val="24"/>
              </w:rPr>
            </w:pPr>
          </w:p>
        </w:tc>
      </w:tr>
      <w:tr w:rsidR="007C3BAD" w:rsidRPr="007C3BAD" w14:paraId="0037F460" w14:textId="77777777" w:rsidTr="007C3BAD">
        <w:trPr>
          <w:gridBefore w:val="1"/>
          <w:wBefore w:w="34" w:type="dxa"/>
        </w:trPr>
        <w:tc>
          <w:tcPr>
            <w:tcW w:w="9576" w:type="dxa"/>
            <w:gridSpan w:val="2"/>
          </w:tcPr>
          <w:p w14:paraId="2033B97E" w14:textId="77777777" w:rsidR="00E345F9" w:rsidRPr="007C3BAD" w:rsidRDefault="00E345F9" w:rsidP="00634E62">
            <w:pPr>
              <w:spacing w:after="0" w:line="240" w:lineRule="auto"/>
              <w:rPr>
                <w:b/>
              </w:rPr>
            </w:pPr>
            <w:r w:rsidRPr="007C3BAD">
              <w:rPr>
                <w:b/>
              </w:rPr>
              <w:t>Text Book:</w:t>
            </w:r>
          </w:p>
          <w:p w14:paraId="7B5FEC1D" w14:textId="77777777" w:rsidR="00E345F9" w:rsidRPr="007C3BAD" w:rsidRDefault="00E345F9" w:rsidP="00634E62">
            <w:pPr>
              <w:spacing w:after="0" w:line="240" w:lineRule="auto"/>
            </w:pPr>
            <w:r w:rsidRPr="007C3BAD">
              <w:t>R.S.Aggarwal and Vikas Aggarwal, “ Objective General English”, S.Chand &amp; Company Ltd.</w:t>
            </w:r>
          </w:p>
          <w:p w14:paraId="29F21078" w14:textId="77777777" w:rsidR="00E345F9" w:rsidRPr="007C3BAD" w:rsidRDefault="00E345F9" w:rsidP="00634E62">
            <w:pPr>
              <w:spacing w:after="0" w:line="240" w:lineRule="auto"/>
            </w:pPr>
            <w:r w:rsidRPr="007C3BAD">
              <w:t>R.S.Aggarwal “ Quantitative Aptitude”, S.Chand &amp; Company Ltd.</w:t>
            </w:r>
          </w:p>
          <w:p w14:paraId="466E8FDA" w14:textId="77777777" w:rsidR="00E345F9" w:rsidRPr="007C3BAD" w:rsidRDefault="00E345F9" w:rsidP="00634E62">
            <w:pPr>
              <w:spacing w:after="0" w:line="240" w:lineRule="auto"/>
            </w:pPr>
            <w:r w:rsidRPr="007C3BAD">
              <w:t>R.S.Aggarwal “ Verbal and Non Verbal Reasoning ”, S.Chand &amp; Company Ltd.</w:t>
            </w:r>
          </w:p>
          <w:p w14:paraId="1A918A3F" w14:textId="77777777" w:rsidR="00E345F9" w:rsidRPr="007C3BAD" w:rsidRDefault="00E345F9" w:rsidP="00634E62">
            <w:pPr>
              <w:spacing w:after="0" w:line="240" w:lineRule="auto"/>
            </w:pPr>
            <w:r w:rsidRPr="007C3BAD">
              <w:t>Shalini Aggarwal, “Essential Communication Skills”, S.Chand &amp; Company Ltd.</w:t>
            </w:r>
          </w:p>
          <w:p w14:paraId="5C714384" w14:textId="77777777" w:rsidR="00E345F9" w:rsidRPr="007C3BAD" w:rsidRDefault="00E345F9" w:rsidP="00634E62">
            <w:pPr>
              <w:spacing w:after="0" w:line="240" w:lineRule="auto"/>
              <w:rPr>
                <w:b/>
                <w:sz w:val="24"/>
                <w:szCs w:val="24"/>
              </w:rPr>
            </w:pPr>
          </w:p>
        </w:tc>
      </w:tr>
    </w:tbl>
    <w:p w14:paraId="7DA6BD0B" w14:textId="77777777" w:rsidR="00E345F9" w:rsidRPr="007C3BAD" w:rsidRDefault="00E345F9">
      <w:pPr>
        <w:rPr>
          <w:b/>
          <w:sz w:val="24"/>
          <w:szCs w:val="24"/>
        </w:rPr>
      </w:pPr>
    </w:p>
    <w:p w14:paraId="00AF5BB8" w14:textId="77777777" w:rsidR="00E345F9" w:rsidRPr="007C3BAD" w:rsidRDefault="00E345F9" w:rsidP="00296758">
      <w:pPr>
        <w:spacing w:line="240" w:lineRule="auto"/>
        <w:rPr>
          <w:b/>
          <w:sz w:val="24"/>
          <w:szCs w:val="24"/>
        </w:rPr>
      </w:pPr>
    </w:p>
    <w:p w14:paraId="625E41FC" w14:textId="77777777" w:rsidR="00E345F9" w:rsidRPr="007C3BAD" w:rsidRDefault="00E345F9" w:rsidP="00296758"/>
    <w:p w14:paraId="55165DD4" w14:textId="77777777" w:rsidR="00E345F9" w:rsidRPr="007C3BAD" w:rsidRDefault="00E345F9" w:rsidP="00296758"/>
    <w:p w14:paraId="561A67EE" w14:textId="77777777" w:rsidR="00E345F9" w:rsidRPr="007C3BAD" w:rsidRDefault="00E345F9" w:rsidP="00296758"/>
    <w:p w14:paraId="4E11EE1A" w14:textId="77777777" w:rsidR="00CC0F47" w:rsidRPr="007C3BAD" w:rsidRDefault="00CC0F47"/>
    <w:p w14:paraId="20E830B7" w14:textId="77777777" w:rsidR="00E345F9" w:rsidRPr="007C3BAD" w:rsidRDefault="00E345F9"/>
    <w:p w14:paraId="06A1AB16" w14:textId="77777777" w:rsidR="00E345F9" w:rsidRPr="007C3BAD" w:rsidRDefault="00E345F9"/>
    <w:p w14:paraId="032D0CDD" w14:textId="77777777" w:rsidR="00E345F9" w:rsidRPr="007C3BAD" w:rsidRDefault="00E345F9"/>
    <w:p w14:paraId="725331A8" w14:textId="77777777" w:rsidR="00E345F9" w:rsidRPr="007C3BAD" w:rsidRDefault="00E345F9"/>
    <w:p w14:paraId="7CA4DCC9" w14:textId="77777777" w:rsidR="00E345F9" w:rsidRPr="007C3BAD" w:rsidRDefault="00E345F9"/>
    <w:p w14:paraId="5BB70B5F" w14:textId="77777777" w:rsidR="00E345F9" w:rsidRPr="007C3BAD" w:rsidRDefault="00E345F9"/>
    <w:p w14:paraId="183C1B33" w14:textId="77777777" w:rsidR="00E345F9" w:rsidRPr="007C3BAD" w:rsidRDefault="00E345F9"/>
    <w:p w14:paraId="54EC2547" w14:textId="77777777" w:rsidR="00E345F9" w:rsidRPr="007C3BAD" w:rsidRDefault="00E345F9"/>
    <w:p w14:paraId="025F0604" w14:textId="77777777" w:rsidR="00E345F9" w:rsidRPr="007C3BAD" w:rsidRDefault="00E345F9"/>
    <w:p w14:paraId="1276662D" w14:textId="77777777" w:rsidR="00E345F9" w:rsidRPr="007C3BAD" w:rsidRDefault="00E345F9"/>
    <w:p w14:paraId="633A91F5" w14:textId="77777777" w:rsidR="00E345F9" w:rsidRPr="007C3BAD" w:rsidRDefault="00E345F9"/>
    <w:tbl>
      <w:tblPr>
        <w:tblW w:w="5357" w:type="pc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9"/>
        <w:gridCol w:w="1732"/>
        <w:gridCol w:w="3150"/>
        <w:gridCol w:w="478"/>
        <w:gridCol w:w="507"/>
        <w:gridCol w:w="513"/>
        <w:gridCol w:w="665"/>
        <w:gridCol w:w="593"/>
        <w:gridCol w:w="577"/>
        <w:gridCol w:w="630"/>
        <w:gridCol w:w="626"/>
      </w:tblGrid>
      <w:tr w:rsidR="007C3BAD" w:rsidRPr="007C3BAD" w14:paraId="4E62AD86" w14:textId="77777777" w:rsidTr="00657F42">
        <w:trPr>
          <w:cantSplit/>
          <w:trHeight w:val="890"/>
        </w:trPr>
        <w:tc>
          <w:tcPr>
            <w:tcW w:w="5000" w:type="pct"/>
            <w:gridSpan w:val="11"/>
            <w:tcBorders>
              <w:top w:val="single" w:sz="4" w:space="0" w:color="auto"/>
              <w:left w:val="single" w:sz="4" w:space="0" w:color="auto"/>
              <w:bottom w:val="single" w:sz="4" w:space="0" w:color="auto"/>
              <w:right w:val="single" w:sz="4" w:space="0" w:color="auto"/>
            </w:tcBorders>
          </w:tcPr>
          <w:p w14:paraId="58FE4B07" w14:textId="77777777" w:rsidR="00E345F9" w:rsidRPr="007C3BAD" w:rsidRDefault="00E345F9" w:rsidP="008E4906">
            <w:pPr>
              <w:jc w:val="center"/>
              <w:rPr>
                <w:b/>
                <w:bCs/>
              </w:rPr>
            </w:pPr>
            <w:r w:rsidRPr="007C3BAD">
              <w:rPr>
                <w:b/>
                <w:bCs/>
              </w:rPr>
              <w:lastRenderedPageBreak/>
              <w:t>Basaveshwar Engineering College (Autonomous), Bagalkot</w:t>
            </w:r>
          </w:p>
          <w:p w14:paraId="2E914261" w14:textId="77777777" w:rsidR="00E345F9" w:rsidRPr="007C3BAD" w:rsidRDefault="00E345F9" w:rsidP="008E4906">
            <w:pPr>
              <w:jc w:val="center"/>
              <w:rPr>
                <w:b/>
                <w:bCs/>
              </w:rPr>
            </w:pPr>
            <w:r w:rsidRPr="007C3BAD">
              <w:rPr>
                <w:b/>
                <w:bCs/>
              </w:rPr>
              <w:t>Department of Computer Science and Engineering (CSE)</w:t>
            </w:r>
          </w:p>
          <w:p w14:paraId="15AC603A" w14:textId="77777777" w:rsidR="00E345F9" w:rsidRPr="007C3BAD" w:rsidRDefault="00E345F9" w:rsidP="008E4906">
            <w:pPr>
              <w:jc w:val="center"/>
              <w:rPr>
                <w:b/>
                <w:bCs/>
                <w:sz w:val="26"/>
                <w:szCs w:val="26"/>
              </w:rPr>
            </w:pPr>
            <w:r w:rsidRPr="007C3BAD">
              <w:rPr>
                <w:b/>
                <w:bCs/>
                <w:sz w:val="26"/>
                <w:szCs w:val="26"/>
              </w:rPr>
              <w:t>Draft Scheme of Syllabus for B. E. (CSE) programme for 175 credits</w:t>
            </w:r>
          </w:p>
          <w:p w14:paraId="10F45482" w14:textId="77777777" w:rsidR="00E345F9" w:rsidRPr="007C3BAD" w:rsidRDefault="00E345F9" w:rsidP="008E4906">
            <w:pPr>
              <w:spacing w:line="240" w:lineRule="auto"/>
              <w:rPr>
                <w:rFonts w:ascii="Garamond" w:eastAsia="Garamond" w:hAnsi="Garamond"/>
                <w:b/>
                <w:sz w:val="28"/>
              </w:rPr>
            </w:pPr>
            <w:r w:rsidRPr="007C3BAD">
              <w:rPr>
                <w:rFonts w:ascii="Times New Roman" w:hAnsi="Times New Roman"/>
              </w:rPr>
              <w:t>Revise</w:t>
            </w:r>
            <w:r w:rsidRPr="007C3BAD">
              <w:rPr>
                <w:rFonts w:ascii="Times New Roman" w:hAnsi="Times New Roman"/>
                <w:sz w:val="24"/>
                <w:szCs w:val="24"/>
              </w:rPr>
              <w:t xml:space="preserve">d Scheme and Syllabus of teaching </w:t>
            </w:r>
            <w:r w:rsidRPr="007C3BAD">
              <w:rPr>
                <w:rFonts w:ascii="Garamond" w:eastAsia="Garamond" w:hAnsi="Garamond"/>
                <w:b/>
                <w:sz w:val="28"/>
              </w:rPr>
              <w:t>(2018-19 Onwards Admitted Batches)</w:t>
            </w:r>
          </w:p>
          <w:p w14:paraId="085AC4FD" w14:textId="77777777" w:rsidR="00E345F9" w:rsidRPr="007C3BAD" w:rsidRDefault="00E345F9" w:rsidP="00AD5F3F">
            <w:pPr>
              <w:spacing w:after="0" w:line="240" w:lineRule="auto"/>
              <w:jc w:val="center"/>
              <w:rPr>
                <w:rFonts w:ascii="Times New Roman" w:hAnsi="Times New Roman"/>
                <w:b/>
                <w:sz w:val="24"/>
                <w:szCs w:val="24"/>
              </w:rPr>
            </w:pPr>
          </w:p>
          <w:p w14:paraId="1D43D582" w14:textId="77777777" w:rsidR="00E345F9" w:rsidRPr="007C3BAD" w:rsidRDefault="00E345F9" w:rsidP="00AD5F3F">
            <w:pPr>
              <w:jc w:val="center"/>
              <w:rPr>
                <w:rFonts w:ascii="Times New Roman" w:hAnsi="Times New Roman"/>
                <w:sz w:val="24"/>
                <w:szCs w:val="24"/>
              </w:rPr>
            </w:pPr>
            <w:r w:rsidRPr="007C3BAD">
              <w:rPr>
                <w:rFonts w:ascii="Times New Roman" w:hAnsi="Times New Roman"/>
                <w:b/>
                <w:bCs/>
                <w:sz w:val="24"/>
                <w:szCs w:val="24"/>
              </w:rPr>
              <w:t xml:space="preserve">(Effective from the academic year </w:t>
            </w:r>
            <w:r w:rsidRPr="007C3BAD">
              <w:rPr>
                <w:rFonts w:ascii="Times New Roman" w:hAnsi="Times New Roman"/>
                <w:b/>
                <w:sz w:val="24"/>
                <w:szCs w:val="24"/>
              </w:rPr>
              <w:t>2020-21</w:t>
            </w:r>
            <w:r w:rsidRPr="007C3BAD">
              <w:rPr>
                <w:rFonts w:ascii="Times New Roman" w:hAnsi="Times New Roman"/>
                <w:b/>
                <w:bCs/>
                <w:sz w:val="24"/>
                <w:szCs w:val="24"/>
              </w:rPr>
              <w:t>)</w:t>
            </w:r>
          </w:p>
        </w:tc>
      </w:tr>
      <w:tr w:rsidR="007C3BAD" w:rsidRPr="007C3BAD" w14:paraId="5213E5AF" w14:textId="77777777" w:rsidTr="00657F42">
        <w:trPr>
          <w:cantSplit/>
        </w:trPr>
        <w:tc>
          <w:tcPr>
            <w:tcW w:w="5000" w:type="pct"/>
            <w:gridSpan w:val="11"/>
            <w:tcBorders>
              <w:top w:val="single" w:sz="4" w:space="0" w:color="auto"/>
              <w:left w:val="single" w:sz="4" w:space="0" w:color="auto"/>
              <w:bottom w:val="single" w:sz="4" w:space="0" w:color="auto"/>
              <w:right w:val="single" w:sz="4" w:space="0" w:color="auto"/>
            </w:tcBorders>
          </w:tcPr>
          <w:p w14:paraId="3AA7CA97" w14:textId="77777777" w:rsidR="00E345F9" w:rsidRPr="007C3BAD" w:rsidRDefault="00E345F9" w:rsidP="00B95D24">
            <w:pPr>
              <w:spacing w:after="0" w:line="240" w:lineRule="auto"/>
              <w:rPr>
                <w:rFonts w:ascii="Times New Roman" w:hAnsi="Times New Roman"/>
                <w:b/>
                <w:bCs/>
                <w:sz w:val="24"/>
                <w:szCs w:val="24"/>
              </w:rPr>
            </w:pPr>
            <w:r w:rsidRPr="007C3BAD">
              <w:rPr>
                <w:rFonts w:ascii="Times New Roman" w:hAnsi="Times New Roman"/>
                <w:b/>
                <w:bCs/>
                <w:sz w:val="24"/>
                <w:szCs w:val="24"/>
              </w:rPr>
              <w:t>Programme: B.E. COMPUTER SCIENCE AND ENGINEERING</w:t>
            </w:r>
          </w:p>
        </w:tc>
      </w:tr>
      <w:tr w:rsidR="007C3BAD" w:rsidRPr="007C3BAD" w14:paraId="452BE183" w14:textId="77777777" w:rsidTr="00657F42">
        <w:trPr>
          <w:cantSplit/>
        </w:trPr>
        <w:tc>
          <w:tcPr>
            <w:tcW w:w="5000" w:type="pct"/>
            <w:gridSpan w:val="11"/>
            <w:tcBorders>
              <w:top w:val="single" w:sz="4" w:space="0" w:color="auto"/>
              <w:left w:val="single" w:sz="4" w:space="0" w:color="auto"/>
              <w:bottom w:val="single" w:sz="4" w:space="0" w:color="auto"/>
              <w:right w:val="single" w:sz="4" w:space="0" w:color="auto"/>
            </w:tcBorders>
          </w:tcPr>
          <w:p w14:paraId="605F5AD1" w14:textId="77777777" w:rsidR="00E345F9" w:rsidRPr="007C3BAD" w:rsidRDefault="00E345F9" w:rsidP="008E4906">
            <w:pPr>
              <w:spacing w:after="0" w:line="240" w:lineRule="auto"/>
              <w:rPr>
                <w:rFonts w:ascii="Times New Roman" w:hAnsi="Times New Roman"/>
                <w:b/>
                <w:bCs/>
                <w:sz w:val="24"/>
                <w:szCs w:val="24"/>
              </w:rPr>
            </w:pPr>
            <w:r w:rsidRPr="007C3BAD">
              <w:rPr>
                <w:rFonts w:ascii="Times New Roman" w:hAnsi="Times New Roman"/>
                <w:b/>
                <w:bCs/>
                <w:sz w:val="24"/>
                <w:szCs w:val="24"/>
              </w:rPr>
              <w:t>V SEMESTER</w:t>
            </w:r>
          </w:p>
        </w:tc>
      </w:tr>
      <w:tr w:rsidR="007C3BAD" w:rsidRPr="007C3BAD" w14:paraId="52FC26D5" w14:textId="77777777" w:rsidTr="008E4906">
        <w:trPr>
          <w:cantSplit/>
          <w:trHeight w:val="593"/>
        </w:trPr>
        <w:tc>
          <w:tcPr>
            <w:tcW w:w="385" w:type="pct"/>
            <w:vMerge w:val="restart"/>
            <w:tcBorders>
              <w:top w:val="single" w:sz="4" w:space="0" w:color="auto"/>
              <w:left w:val="single" w:sz="4" w:space="0" w:color="auto"/>
              <w:right w:val="single" w:sz="4" w:space="0" w:color="auto"/>
            </w:tcBorders>
            <w:vAlign w:val="center"/>
          </w:tcPr>
          <w:p w14:paraId="3F773369" w14:textId="77777777" w:rsidR="00E345F9" w:rsidRPr="007C3BAD" w:rsidRDefault="00E345F9" w:rsidP="00AD5F3F">
            <w:pPr>
              <w:spacing w:after="0" w:line="240" w:lineRule="auto"/>
              <w:ind w:right="113"/>
              <w:rPr>
                <w:rFonts w:ascii="Times New Roman" w:hAnsi="Times New Roman"/>
                <w:b/>
                <w:bCs/>
                <w:sz w:val="24"/>
                <w:szCs w:val="24"/>
              </w:rPr>
            </w:pPr>
            <w:r w:rsidRPr="007C3BAD">
              <w:rPr>
                <w:rFonts w:ascii="Times New Roman" w:hAnsi="Times New Roman"/>
                <w:b/>
                <w:bCs/>
                <w:sz w:val="24"/>
                <w:szCs w:val="24"/>
              </w:rPr>
              <w:t>Sl. No</w:t>
            </w:r>
          </w:p>
        </w:tc>
        <w:tc>
          <w:tcPr>
            <w:tcW w:w="844" w:type="pct"/>
            <w:vMerge w:val="restart"/>
            <w:tcBorders>
              <w:top w:val="single" w:sz="4" w:space="0" w:color="auto"/>
              <w:left w:val="single" w:sz="4" w:space="0" w:color="auto"/>
              <w:right w:val="single" w:sz="4" w:space="0" w:color="auto"/>
            </w:tcBorders>
            <w:vAlign w:val="center"/>
          </w:tcPr>
          <w:p w14:paraId="5AFC0E4C" w14:textId="77777777" w:rsidR="00E345F9" w:rsidRPr="007C3BAD" w:rsidRDefault="00E345F9" w:rsidP="00AD5F3F">
            <w:pPr>
              <w:spacing w:after="0" w:line="240" w:lineRule="auto"/>
              <w:ind w:left="113" w:right="113"/>
              <w:jc w:val="center"/>
              <w:rPr>
                <w:rFonts w:ascii="Times New Roman" w:hAnsi="Times New Roman"/>
                <w:b/>
                <w:bCs/>
                <w:sz w:val="24"/>
                <w:szCs w:val="24"/>
              </w:rPr>
            </w:pPr>
          </w:p>
          <w:p w14:paraId="12BD5A92" w14:textId="77777777" w:rsidR="00E345F9" w:rsidRPr="007C3BAD" w:rsidRDefault="00E345F9" w:rsidP="00AD5F3F">
            <w:pPr>
              <w:spacing w:after="0" w:line="240" w:lineRule="auto"/>
              <w:ind w:left="113" w:right="113"/>
              <w:jc w:val="center"/>
              <w:rPr>
                <w:rFonts w:ascii="Times New Roman" w:hAnsi="Times New Roman"/>
                <w:b/>
                <w:bCs/>
                <w:sz w:val="24"/>
                <w:szCs w:val="24"/>
              </w:rPr>
            </w:pPr>
            <w:r w:rsidRPr="007C3BAD">
              <w:rPr>
                <w:rFonts w:ascii="Times New Roman" w:hAnsi="Times New Roman"/>
                <w:b/>
                <w:bCs/>
                <w:sz w:val="24"/>
                <w:szCs w:val="24"/>
              </w:rPr>
              <w:t>Course and</w:t>
            </w:r>
          </w:p>
          <w:p w14:paraId="0548482B" w14:textId="77777777" w:rsidR="00E345F9" w:rsidRPr="007C3BAD" w:rsidRDefault="00E345F9" w:rsidP="00AD5F3F">
            <w:pPr>
              <w:spacing w:after="0" w:line="240" w:lineRule="auto"/>
              <w:ind w:left="113" w:right="113"/>
              <w:jc w:val="center"/>
              <w:rPr>
                <w:rFonts w:ascii="Times New Roman" w:hAnsi="Times New Roman"/>
                <w:b/>
                <w:bCs/>
                <w:sz w:val="24"/>
                <w:szCs w:val="24"/>
              </w:rPr>
            </w:pPr>
            <w:r w:rsidRPr="007C3BAD">
              <w:rPr>
                <w:rFonts w:ascii="Times New Roman" w:hAnsi="Times New Roman"/>
                <w:b/>
                <w:bCs/>
                <w:sz w:val="24"/>
                <w:szCs w:val="24"/>
              </w:rPr>
              <w:t xml:space="preserve">Course code </w:t>
            </w:r>
          </w:p>
          <w:p w14:paraId="410544C8" w14:textId="77777777" w:rsidR="00E345F9" w:rsidRPr="007C3BAD" w:rsidRDefault="00E345F9" w:rsidP="00AD5F3F">
            <w:pPr>
              <w:spacing w:after="0" w:line="240" w:lineRule="auto"/>
              <w:ind w:left="113" w:right="113"/>
              <w:jc w:val="center"/>
              <w:rPr>
                <w:rFonts w:ascii="Times New Roman" w:hAnsi="Times New Roman"/>
                <w:b/>
                <w:bCs/>
                <w:sz w:val="24"/>
                <w:szCs w:val="24"/>
              </w:rPr>
            </w:pPr>
          </w:p>
        </w:tc>
        <w:tc>
          <w:tcPr>
            <w:tcW w:w="1535" w:type="pct"/>
            <w:vMerge w:val="restart"/>
            <w:tcBorders>
              <w:top w:val="single" w:sz="4" w:space="0" w:color="auto"/>
              <w:left w:val="single" w:sz="4" w:space="0" w:color="auto"/>
              <w:right w:val="single" w:sz="4" w:space="0" w:color="auto"/>
            </w:tcBorders>
            <w:vAlign w:val="center"/>
          </w:tcPr>
          <w:p w14:paraId="022C781D" w14:textId="77777777" w:rsidR="00E345F9" w:rsidRPr="007C3BAD" w:rsidRDefault="00E345F9" w:rsidP="00AD5F3F">
            <w:pPr>
              <w:spacing w:after="0" w:line="240" w:lineRule="auto"/>
              <w:ind w:left="113" w:right="113"/>
              <w:jc w:val="center"/>
              <w:rPr>
                <w:rFonts w:ascii="Times New Roman" w:hAnsi="Times New Roman"/>
                <w:b/>
                <w:bCs/>
                <w:sz w:val="24"/>
                <w:szCs w:val="24"/>
              </w:rPr>
            </w:pPr>
            <w:r w:rsidRPr="007C3BAD">
              <w:rPr>
                <w:rFonts w:ascii="Times New Roman" w:hAnsi="Times New Roman"/>
                <w:sz w:val="24"/>
                <w:szCs w:val="24"/>
                <w:lang w:val="en-IN"/>
              </w:rPr>
              <w:t>Course Title</w:t>
            </w:r>
          </w:p>
        </w:tc>
        <w:tc>
          <w:tcPr>
            <w:tcW w:w="730" w:type="pct"/>
            <w:gridSpan w:val="3"/>
            <w:tcBorders>
              <w:top w:val="single" w:sz="4" w:space="0" w:color="auto"/>
              <w:left w:val="single" w:sz="4" w:space="0" w:color="auto"/>
              <w:bottom w:val="single" w:sz="4" w:space="0" w:color="auto"/>
              <w:right w:val="single" w:sz="4" w:space="0" w:color="auto"/>
            </w:tcBorders>
            <w:vAlign w:val="center"/>
          </w:tcPr>
          <w:p w14:paraId="7F08A0A3" w14:textId="77777777" w:rsidR="00E345F9" w:rsidRPr="007C3BAD" w:rsidRDefault="00E345F9" w:rsidP="00AD5F3F">
            <w:pPr>
              <w:spacing w:after="0" w:line="240" w:lineRule="auto"/>
              <w:ind w:right="113"/>
              <w:jc w:val="center"/>
              <w:rPr>
                <w:rFonts w:ascii="Times New Roman" w:hAnsi="Times New Roman"/>
                <w:b/>
                <w:bCs/>
                <w:sz w:val="24"/>
                <w:szCs w:val="24"/>
              </w:rPr>
            </w:pPr>
            <w:r w:rsidRPr="007C3BAD">
              <w:rPr>
                <w:rFonts w:ascii="Times New Roman" w:hAnsi="Times New Roman"/>
                <w:b/>
                <w:bCs/>
                <w:sz w:val="24"/>
                <w:szCs w:val="24"/>
              </w:rPr>
              <w:t>Teaching Hours /Week</w:t>
            </w:r>
          </w:p>
        </w:tc>
        <w:tc>
          <w:tcPr>
            <w:tcW w:w="1201" w:type="pct"/>
            <w:gridSpan w:val="4"/>
            <w:tcBorders>
              <w:top w:val="single" w:sz="4" w:space="0" w:color="auto"/>
              <w:left w:val="single" w:sz="4" w:space="0" w:color="auto"/>
              <w:bottom w:val="single" w:sz="4" w:space="0" w:color="auto"/>
              <w:right w:val="single" w:sz="4" w:space="0" w:color="auto"/>
            </w:tcBorders>
            <w:vAlign w:val="center"/>
          </w:tcPr>
          <w:p w14:paraId="09077E96" w14:textId="77777777" w:rsidR="00E345F9" w:rsidRPr="007C3BAD" w:rsidRDefault="00E345F9" w:rsidP="00AD5F3F">
            <w:pPr>
              <w:spacing w:after="0" w:line="240" w:lineRule="auto"/>
              <w:ind w:left="113" w:right="113"/>
              <w:jc w:val="center"/>
              <w:rPr>
                <w:rFonts w:ascii="Times New Roman" w:hAnsi="Times New Roman"/>
                <w:b/>
                <w:bCs/>
                <w:sz w:val="24"/>
                <w:szCs w:val="24"/>
              </w:rPr>
            </w:pPr>
            <w:r w:rsidRPr="007C3BAD">
              <w:rPr>
                <w:rFonts w:ascii="Times New Roman" w:hAnsi="Times New Roman"/>
                <w:b/>
                <w:bCs/>
                <w:sz w:val="24"/>
                <w:szCs w:val="24"/>
              </w:rPr>
              <w:t>Examination</w:t>
            </w:r>
          </w:p>
        </w:tc>
        <w:tc>
          <w:tcPr>
            <w:tcW w:w="305" w:type="pct"/>
            <w:vMerge w:val="restart"/>
            <w:tcBorders>
              <w:top w:val="single" w:sz="4" w:space="0" w:color="auto"/>
              <w:left w:val="single" w:sz="4" w:space="0" w:color="auto"/>
              <w:right w:val="single" w:sz="4" w:space="0" w:color="auto"/>
            </w:tcBorders>
            <w:textDirection w:val="btLr"/>
            <w:vAlign w:val="center"/>
          </w:tcPr>
          <w:p w14:paraId="7F900426" w14:textId="77777777" w:rsidR="00E345F9" w:rsidRPr="007C3BAD" w:rsidRDefault="00E345F9" w:rsidP="00AD5F3F">
            <w:pPr>
              <w:spacing w:after="0" w:line="240" w:lineRule="auto"/>
              <w:ind w:left="113" w:right="113"/>
              <w:jc w:val="center"/>
              <w:rPr>
                <w:rFonts w:ascii="Times New Roman" w:hAnsi="Times New Roman"/>
                <w:b/>
                <w:bCs/>
                <w:sz w:val="24"/>
                <w:szCs w:val="24"/>
              </w:rPr>
            </w:pPr>
          </w:p>
        </w:tc>
      </w:tr>
      <w:tr w:rsidR="007C3BAD" w:rsidRPr="007C3BAD" w14:paraId="6258DE11" w14:textId="77777777" w:rsidTr="008E4906">
        <w:trPr>
          <w:cantSplit/>
          <w:trHeight w:val="1250"/>
        </w:trPr>
        <w:tc>
          <w:tcPr>
            <w:tcW w:w="385" w:type="pct"/>
            <w:vMerge/>
            <w:tcBorders>
              <w:left w:val="single" w:sz="4" w:space="0" w:color="auto"/>
              <w:right w:val="single" w:sz="4" w:space="0" w:color="auto"/>
            </w:tcBorders>
          </w:tcPr>
          <w:p w14:paraId="2E6A8B21" w14:textId="77777777" w:rsidR="00E345F9" w:rsidRPr="007C3BAD" w:rsidRDefault="00E345F9" w:rsidP="00AD5F3F">
            <w:pPr>
              <w:spacing w:after="0" w:line="240" w:lineRule="auto"/>
              <w:ind w:left="113" w:right="113"/>
              <w:rPr>
                <w:rFonts w:ascii="Times New Roman" w:hAnsi="Times New Roman"/>
                <w:b/>
                <w:bCs/>
                <w:sz w:val="24"/>
                <w:szCs w:val="24"/>
              </w:rPr>
            </w:pPr>
          </w:p>
        </w:tc>
        <w:tc>
          <w:tcPr>
            <w:tcW w:w="844" w:type="pct"/>
            <w:vMerge/>
            <w:tcBorders>
              <w:left w:val="single" w:sz="4" w:space="0" w:color="auto"/>
              <w:right w:val="single" w:sz="4" w:space="0" w:color="auto"/>
            </w:tcBorders>
          </w:tcPr>
          <w:p w14:paraId="48682AFC" w14:textId="77777777" w:rsidR="00E345F9" w:rsidRPr="007C3BAD" w:rsidRDefault="00E345F9" w:rsidP="00AD5F3F">
            <w:pPr>
              <w:spacing w:after="0" w:line="240" w:lineRule="auto"/>
              <w:ind w:left="113" w:right="113"/>
              <w:jc w:val="center"/>
              <w:rPr>
                <w:rFonts w:ascii="Times New Roman" w:hAnsi="Times New Roman"/>
                <w:b/>
                <w:bCs/>
                <w:sz w:val="24"/>
                <w:szCs w:val="24"/>
              </w:rPr>
            </w:pPr>
          </w:p>
        </w:tc>
        <w:tc>
          <w:tcPr>
            <w:tcW w:w="1535" w:type="pct"/>
            <w:vMerge/>
            <w:tcBorders>
              <w:left w:val="single" w:sz="4" w:space="0" w:color="auto"/>
              <w:right w:val="single" w:sz="4" w:space="0" w:color="auto"/>
            </w:tcBorders>
          </w:tcPr>
          <w:p w14:paraId="5F45CFA6" w14:textId="77777777" w:rsidR="00E345F9" w:rsidRPr="007C3BAD" w:rsidRDefault="00E345F9" w:rsidP="00AD5F3F">
            <w:pPr>
              <w:spacing w:after="0" w:line="240" w:lineRule="auto"/>
              <w:ind w:left="113" w:right="113"/>
              <w:jc w:val="center"/>
              <w:rPr>
                <w:rFonts w:ascii="Times New Roman" w:hAnsi="Times New Roman"/>
                <w:b/>
                <w:bCs/>
                <w:sz w:val="24"/>
                <w:szCs w:val="24"/>
              </w:rPr>
            </w:pPr>
          </w:p>
        </w:tc>
        <w:tc>
          <w:tcPr>
            <w:tcW w:w="233" w:type="pct"/>
            <w:tcBorders>
              <w:top w:val="single" w:sz="4" w:space="0" w:color="auto"/>
              <w:left w:val="single" w:sz="4" w:space="0" w:color="auto"/>
              <w:bottom w:val="single" w:sz="4" w:space="0" w:color="auto"/>
              <w:right w:val="single" w:sz="4" w:space="0" w:color="auto"/>
            </w:tcBorders>
            <w:textDirection w:val="btLr"/>
            <w:vAlign w:val="center"/>
          </w:tcPr>
          <w:p w14:paraId="143C05CC" w14:textId="77777777" w:rsidR="00E345F9" w:rsidRPr="007C3BAD" w:rsidRDefault="00E345F9" w:rsidP="00AD5F3F">
            <w:pPr>
              <w:spacing w:after="0" w:line="240" w:lineRule="auto"/>
              <w:ind w:left="113" w:right="113"/>
              <w:jc w:val="center"/>
              <w:rPr>
                <w:rFonts w:ascii="Times New Roman" w:hAnsi="Times New Roman"/>
                <w:b/>
                <w:bCs/>
                <w:sz w:val="24"/>
                <w:szCs w:val="24"/>
              </w:rPr>
            </w:pPr>
            <w:r w:rsidRPr="007C3BAD">
              <w:rPr>
                <w:rFonts w:ascii="Times New Roman" w:hAnsi="Times New Roman"/>
                <w:b/>
                <w:bCs/>
                <w:sz w:val="24"/>
                <w:szCs w:val="24"/>
              </w:rPr>
              <w:t>Theory Lecture</w:t>
            </w:r>
          </w:p>
        </w:tc>
        <w:tc>
          <w:tcPr>
            <w:tcW w:w="247" w:type="pct"/>
            <w:tcBorders>
              <w:top w:val="single" w:sz="4" w:space="0" w:color="auto"/>
              <w:left w:val="single" w:sz="4" w:space="0" w:color="auto"/>
              <w:right w:val="single" w:sz="4" w:space="0" w:color="auto"/>
            </w:tcBorders>
            <w:textDirection w:val="btLr"/>
            <w:vAlign w:val="center"/>
          </w:tcPr>
          <w:p w14:paraId="5DB72B90" w14:textId="77777777" w:rsidR="00E345F9" w:rsidRPr="007C3BAD" w:rsidRDefault="00E345F9" w:rsidP="00AD5F3F">
            <w:pPr>
              <w:spacing w:after="0" w:line="240" w:lineRule="auto"/>
              <w:ind w:left="113" w:right="113"/>
              <w:jc w:val="center"/>
              <w:rPr>
                <w:rFonts w:ascii="Times New Roman" w:hAnsi="Times New Roman"/>
                <w:b/>
                <w:bCs/>
                <w:sz w:val="24"/>
                <w:szCs w:val="24"/>
              </w:rPr>
            </w:pPr>
            <w:r w:rsidRPr="007C3BAD">
              <w:rPr>
                <w:rFonts w:ascii="Times New Roman" w:hAnsi="Times New Roman"/>
                <w:b/>
                <w:bCs/>
                <w:sz w:val="24"/>
                <w:szCs w:val="24"/>
              </w:rPr>
              <w:t>Tutorial</w:t>
            </w:r>
          </w:p>
        </w:tc>
        <w:tc>
          <w:tcPr>
            <w:tcW w:w="250" w:type="pct"/>
            <w:tcBorders>
              <w:top w:val="single" w:sz="4" w:space="0" w:color="auto"/>
              <w:left w:val="single" w:sz="4" w:space="0" w:color="auto"/>
              <w:right w:val="single" w:sz="4" w:space="0" w:color="auto"/>
            </w:tcBorders>
            <w:textDirection w:val="btLr"/>
            <w:vAlign w:val="center"/>
          </w:tcPr>
          <w:p w14:paraId="570F25F4" w14:textId="77777777" w:rsidR="00E345F9" w:rsidRPr="007C3BAD" w:rsidRDefault="00E345F9" w:rsidP="00AD5F3F">
            <w:pPr>
              <w:spacing w:after="0" w:line="240" w:lineRule="auto"/>
              <w:ind w:left="113" w:right="113"/>
              <w:jc w:val="center"/>
              <w:rPr>
                <w:rFonts w:ascii="Times New Roman" w:hAnsi="Times New Roman"/>
                <w:b/>
                <w:bCs/>
                <w:sz w:val="24"/>
                <w:szCs w:val="24"/>
              </w:rPr>
            </w:pPr>
            <w:r w:rsidRPr="007C3BAD">
              <w:rPr>
                <w:rFonts w:ascii="Times New Roman" w:hAnsi="Times New Roman"/>
                <w:b/>
                <w:bCs/>
                <w:sz w:val="24"/>
                <w:szCs w:val="24"/>
              </w:rPr>
              <w:t>Practical</w:t>
            </w:r>
          </w:p>
        </w:tc>
        <w:tc>
          <w:tcPr>
            <w:tcW w:w="324" w:type="pct"/>
            <w:vMerge w:val="restart"/>
            <w:tcBorders>
              <w:top w:val="single" w:sz="4" w:space="0" w:color="auto"/>
              <w:left w:val="single" w:sz="4" w:space="0" w:color="auto"/>
              <w:right w:val="single" w:sz="4" w:space="0" w:color="auto"/>
            </w:tcBorders>
            <w:textDirection w:val="btLr"/>
            <w:vAlign w:val="center"/>
          </w:tcPr>
          <w:p w14:paraId="7B2FD808" w14:textId="77777777" w:rsidR="00E345F9" w:rsidRPr="007C3BAD" w:rsidRDefault="00E345F9" w:rsidP="00AD5F3F">
            <w:pPr>
              <w:spacing w:after="0" w:line="240" w:lineRule="auto"/>
              <w:ind w:left="113" w:right="113"/>
              <w:jc w:val="center"/>
              <w:rPr>
                <w:rFonts w:ascii="Times New Roman" w:hAnsi="Times New Roman"/>
                <w:b/>
                <w:bCs/>
                <w:sz w:val="24"/>
                <w:szCs w:val="24"/>
              </w:rPr>
            </w:pPr>
            <w:r w:rsidRPr="007C3BAD">
              <w:rPr>
                <w:rFonts w:ascii="Times New Roman" w:hAnsi="Times New Roman"/>
                <w:b/>
                <w:bCs/>
                <w:sz w:val="24"/>
                <w:szCs w:val="24"/>
              </w:rPr>
              <w:t>Credits</w:t>
            </w:r>
          </w:p>
        </w:tc>
        <w:tc>
          <w:tcPr>
            <w:tcW w:w="289" w:type="pct"/>
            <w:vMerge w:val="restart"/>
            <w:tcBorders>
              <w:top w:val="single" w:sz="4" w:space="0" w:color="auto"/>
              <w:left w:val="single" w:sz="4" w:space="0" w:color="auto"/>
              <w:right w:val="single" w:sz="4" w:space="0" w:color="auto"/>
            </w:tcBorders>
            <w:textDirection w:val="btLr"/>
            <w:vAlign w:val="center"/>
          </w:tcPr>
          <w:p w14:paraId="757F954D" w14:textId="77777777" w:rsidR="00E345F9" w:rsidRPr="007C3BAD" w:rsidRDefault="00E345F9" w:rsidP="00AD5F3F">
            <w:pPr>
              <w:spacing w:after="0" w:line="240" w:lineRule="auto"/>
              <w:ind w:left="113" w:right="113"/>
              <w:jc w:val="center"/>
              <w:rPr>
                <w:rFonts w:ascii="Times New Roman" w:hAnsi="Times New Roman"/>
                <w:b/>
                <w:bCs/>
                <w:sz w:val="24"/>
                <w:szCs w:val="24"/>
              </w:rPr>
            </w:pPr>
            <w:r w:rsidRPr="007C3BAD">
              <w:rPr>
                <w:rFonts w:ascii="Times New Roman" w:hAnsi="Times New Roman"/>
                <w:b/>
                <w:bCs/>
                <w:sz w:val="24"/>
                <w:szCs w:val="24"/>
              </w:rPr>
              <w:t>CIE  Marks</w:t>
            </w:r>
          </w:p>
        </w:tc>
        <w:tc>
          <w:tcPr>
            <w:tcW w:w="281" w:type="pct"/>
            <w:vMerge w:val="restart"/>
            <w:tcBorders>
              <w:top w:val="single" w:sz="4" w:space="0" w:color="auto"/>
              <w:left w:val="single" w:sz="4" w:space="0" w:color="auto"/>
              <w:right w:val="single" w:sz="4" w:space="0" w:color="auto"/>
            </w:tcBorders>
            <w:textDirection w:val="btLr"/>
            <w:vAlign w:val="center"/>
          </w:tcPr>
          <w:p w14:paraId="3A8FA87A" w14:textId="77777777" w:rsidR="00E345F9" w:rsidRPr="007C3BAD" w:rsidRDefault="00E345F9" w:rsidP="00AD5F3F">
            <w:pPr>
              <w:spacing w:after="0" w:line="240" w:lineRule="auto"/>
              <w:ind w:left="113" w:right="113"/>
              <w:jc w:val="center"/>
              <w:rPr>
                <w:rFonts w:ascii="Times New Roman" w:hAnsi="Times New Roman"/>
                <w:b/>
                <w:bCs/>
                <w:sz w:val="24"/>
                <w:szCs w:val="24"/>
              </w:rPr>
            </w:pPr>
            <w:r w:rsidRPr="007C3BAD">
              <w:rPr>
                <w:rFonts w:ascii="Times New Roman" w:hAnsi="Times New Roman"/>
                <w:b/>
                <w:bCs/>
                <w:sz w:val="24"/>
                <w:szCs w:val="24"/>
              </w:rPr>
              <w:t>SEE Marks</w:t>
            </w:r>
          </w:p>
        </w:tc>
        <w:tc>
          <w:tcPr>
            <w:tcW w:w="307" w:type="pct"/>
            <w:vMerge w:val="restart"/>
            <w:tcBorders>
              <w:top w:val="single" w:sz="4" w:space="0" w:color="auto"/>
              <w:left w:val="single" w:sz="4" w:space="0" w:color="auto"/>
              <w:right w:val="single" w:sz="4" w:space="0" w:color="auto"/>
            </w:tcBorders>
            <w:textDirection w:val="btLr"/>
            <w:vAlign w:val="center"/>
          </w:tcPr>
          <w:p w14:paraId="343F33C0" w14:textId="77777777" w:rsidR="00E345F9" w:rsidRPr="007C3BAD" w:rsidRDefault="00E345F9" w:rsidP="00AD5F3F">
            <w:pPr>
              <w:spacing w:after="0" w:line="240" w:lineRule="auto"/>
              <w:ind w:left="113" w:right="113"/>
              <w:jc w:val="center"/>
              <w:rPr>
                <w:rFonts w:ascii="Times New Roman" w:hAnsi="Times New Roman"/>
                <w:b/>
                <w:bCs/>
                <w:sz w:val="24"/>
                <w:szCs w:val="24"/>
              </w:rPr>
            </w:pPr>
            <w:r w:rsidRPr="007C3BAD">
              <w:rPr>
                <w:rFonts w:ascii="Times New Roman" w:hAnsi="Times New Roman"/>
                <w:b/>
                <w:bCs/>
                <w:sz w:val="24"/>
                <w:szCs w:val="24"/>
              </w:rPr>
              <w:t>Total Marks</w:t>
            </w:r>
          </w:p>
        </w:tc>
        <w:tc>
          <w:tcPr>
            <w:tcW w:w="305" w:type="pct"/>
            <w:vMerge/>
            <w:tcBorders>
              <w:left w:val="single" w:sz="4" w:space="0" w:color="auto"/>
              <w:right w:val="single" w:sz="4" w:space="0" w:color="auto"/>
            </w:tcBorders>
            <w:vAlign w:val="center"/>
          </w:tcPr>
          <w:p w14:paraId="77B12802" w14:textId="77777777" w:rsidR="00E345F9" w:rsidRPr="007C3BAD" w:rsidRDefault="00E345F9" w:rsidP="00AD5F3F">
            <w:pPr>
              <w:spacing w:after="0" w:line="240" w:lineRule="auto"/>
              <w:jc w:val="center"/>
              <w:rPr>
                <w:rFonts w:ascii="Times New Roman" w:hAnsi="Times New Roman"/>
                <w:b/>
                <w:bCs/>
                <w:sz w:val="24"/>
                <w:szCs w:val="24"/>
              </w:rPr>
            </w:pPr>
          </w:p>
        </w:tc>
      </w:tr>
      <w:tr w:rsidR="007C3BAD" w:rsidRPr="007C3BAD" w14:paraId="7A4FC5E1" w14:textId="77777777" w:rsidTr="008E4906">
        <w:trPr>
          <w:cantSplit/>
          <w:trHeight w:val="440"/>
        </w:trPr>
        <w:tc>
          <w:tcPr>
            <w:tcW w:w="385" w:type="pct"/>
            <w:vMerge/>
            <w:tcBorders>
              <w:left w:val="single" w:sz="4" w:space="0" w:color="auto"/>
              <w:bottom w:val="single" w:sz="4" w:space="0" w:color="auto"/>
              <w:right w:val="single" w:sz="4" w:space="0" w:color="auto"/>
            </w:tcBorders>
          </w:tcPr>
          <w:p w14:paraId="064C306F" w14:textId="77777777" w:rsidR="00E345F9" w:rsidRPr="007C3BAD" w:rsidRDefault="00E345F9" w:rsidP="00AD5F3F">
            <w:pPr>
              <w:spacing w:after="0" w:line="240" w:lineRule="auto"/>
              <w:ind w:left="113" w:right="113"/>
              <w:rPr>
                <w:rFonts w:ascii="Times New Roman" w:hAnsi="Times New Roman"/>
                <w:b/>
                <w:bCs/>
                <w:sz w:val="24"/>
                <w:szCs w:val="24"/>
              </w:rPr>
            </w:pPr>
          </w:p>
        </w:tc>
        <w:tc>
          <w:tcPr>
            <w:tcW w:w="844" w:type="pct"/>
            <w:vMerge/>
            <w:tcBorders>
              <w:left w:val="single" w:sz="4" w:space="0" w:color="auto"/>
              <w:bottom w:val="single" w:sz="4" w:space="0" w:color="auto"/>
              <w:right w:val="single" w:sz="4" w:space="0" w:color="auto"/>
            </w:tcBorders>
          </w:tcPr>
          <w:p w14:paraId="33EAC846" w14:textId="77777777" w:rsidR="00E345F9" w:rsidRPr="007C3BAD" w:rsidRDefault="00E345F9" w:rsidP="00AD5F3F">
            <w:pPr>
              <w:spacing w:after="0" w:line="240" w:lineRule="auto"/>
              <w:ind w:left="113" w:right="113"/>
              <w:jc w:val="center"/>
              <w:rPr>
                <w:rFonts w:ascii="Times New Roman" w:hAnsi="Times New Roman"/>
                <w:b/>
                <w:bCs/>
                <w:sz w:val="24"/>
                <w:szCs w:val="24"/>
              </w:rPr>
            </w:pPr>
          </w:p>
        </w:tc>
        <w:tc>
          <w:tcPr>
            <w:tcW w:w="1535" w:type="pct"/>
            <w:vMerge/>
            <w:tcBorders>
              <w:left w:val="single" w:sz="4" w:space="0" w:color="auto"/>
              <w:bottom w:val="single" w:sz="4" w:space="0" w:color="auto"/>
              <w:right w:val="single" w:sz="4" w:space="0" w:color="auto"/>
            </w:tcBorders>
          </w:tcPr>
          <w:p w14:paraId="5111F6E0" w14:textId="77777777" w:rsidR="00E345F9" w:rsidRPr="007C3BAD" w:rsidRDefault="00E345F9" w:rsidP="00AD5F3F">
            <w:pPr>
              <w:spacing w:after="0" w:line="240" w:lineRule="auto"/>
              <w:ind w:left="113" w:right="113"/>
              <w:jc w:val="center"/>
              <w:rPr>
                <w:rFonts w:ascii="Times New Roman" w:hAnsi="Times New Roman"/>
                <w:b/>
                <w:bCs/>
                <w:sz w:val="24"/>
                <w:szCs w:val="24"/>
              </w:rPr>
            </w:pPr>
          </w:p>
        </w:tc>
        <w:tc>
          <w:tcPr>
            <w:tcW w:w="233" w:type="pct"/>
            <w:tcBorders>
              <w:top w:val="single" w:sz="4" w:space="0" w:color="auto"/>
              <w:left w:val="single" w:sz="4" w:space="0" w:color="auto"/>
              <w:bottom w:val="single" w:sz="4" w:space="0" w:color="auto"/>
              <w:right w:val="single" w:sz="4" w:space="0" w:color="auto"/>
            </w:tcBorders>
            <w:vAlign w:val="center"/>
          </w:tcPr>
          <w:p w14:paraId="3938DA39" w14:textId="77777777" w:rsidR="00E345F9" w:rsidRPr="007C3BAD" w:rsidRDefault="00E345F9" w:rsidP="00AD5F3F">
            <w:pPr>
              <w:spacing w:after="0" w:line="240" w:lineRule="auto"/>
              <w:jc w:val="center"/>
              <w:rPr>
                <w:rFonts w:ascii="Times New Roman" w:hAnsi="Times New Roman"/>
                <w:b/>
                <w:bCs/>
                <w:sz w:val="24"/>
                <w:szCs w:val="24"/>
              </w:rPr>
            </w:pPr>
            <w:r w:rsidRPr="007C3BAD">
              <w:rPr>
                <w:rFonts w:ascii="Times New Roman" w:hAnsi="Times New Roman"/>
                <w:b/>
                <w:bCs/>
                <w:sz w:val="24"/>
                <w:szCs w:val="24"/>
              </w:rPr>
              <w:t>L</w:t>
            </w:r>
          </w:p>
        </w:tc>
        <w:tc>
          <w:tcPr>
            <w:tcW w:w="247" w:type="pct"/>
            <w:tcBorders>
              <w:left w:val="single" w:sz="4" w:space="0" w:color="auto"/>
              <w:bottom w:val="single" w:sz="4" w:space="0" w:color="auto"/>
              <w:right w:val="single" w:sz="4" w:space="0" w:color="auto"/>
            </w:tcBorders>
            <w:vAlign w:val="center"/>
          </w:tcPr>
          <w:p w14:paraId="5518974B" w14:textId="77777777" w:rsidR="00E345F9" w:rsidRPr="007C3BAD" w:rsidRDefault="00E345F9" w:rsidP="00AD5F3F">
            <w:pPr>
              <w:spacing w:after="0" w:line="240" w:lineRule="auto"/>
              <w:jc w:val="center"/>
              <w:rPr>
                <w:rFonts w:ascii="Times New Roman" w:hAnsi="Times New Roman"/>
                <w:b/>
                <w:bCs/>
                <w:sz w:val="24"/>
                <w:szCs w:val="24"/>
              </w:rPr>
            </w:pPr>
            <w:r w:rsidRPr="007C3BAD">
              <w:rPr>
                <w:rFonts w:ascii="Times New Roman" w:hAnsi="Times New Roman"/>
                <w:b/>
                <w:bCs/>
                <w:sz w:val="24"/>
                <w:szCs w:val="24"/>
              </w:rPr>
              <w:t>T</w:t>
            </w:r>
          </w:p>
        </w:tc>
        <w:tc>
          <w:tcPr>
            <w:tcW w:w="250" w:type="pct"/>
            <w:tcBorders>
              <w:left w:val="single" w:sz="4" w:space="0" w:color="auto"/>
              <w:bottom w:val="single" w:sz="4" w:space="0" w:color="auto"/>
              <w:right w:val="single" w:sz="4" w:space="0" w:color="auto"/>
            </w:tcBorders>
            <w:vAlign w:val="center"/>
          </w:tcPr>
          <w:p w14:paraId="2B71093D" w14:textId="77777777" w:rsidR="00E345F9" w:rsidRPr="007C3BAD" w:rsidRDefault="00E345F9" w:rsidP="00AD5F3F">
            <w:pPr>
              <w:spacing w:after="0" w:line="240" w:lineRule="auto"/>
              <w:jc w:val="center"/>
              <w:rPr>
                <w:rFonts w:ascii="Times New Roman" w:hAnsi="Times New Roman"/>
                <w:b/>
                <w:bCs/>
                <w:sz w:val="24"/>
                <w:szCs w:val="24"/>
              </w:rPr>
            </w:pPr>
            <w:r w:rsidRPr="007C3BAD">
              <w:rPr>
                <w:rFonts w:ascii="Times New Roman" w:hAnsi="Times New Roman"/>
                <w:b/>
                <w:bCs/>
                <w:sz w:val="24"/>
                <w:szCs w:val="24"/>
              </w:rPr>
              <w:t>P</w:t>
            </w:r>
          </w:p>
        </w:tc>
        <w:tc>
          <w:tcPr>
            <w:tcW w:w="324" w:type="pct"/>
            <w:vMerge/>
            <w:tcBorders>
              <w:left w:val="single" w:sz="4" w:space="0" w:color="auto"/>
              <w:bottom w:val="single" w:sz="4" w:space="0" w:color="auto"/>
              <w:right w:val="single" w:sz="4" w:space="0" w:color="auto"/>
            </w:tcBorders>
            <w:textDirection w:val="btLr"/>
            <w:vAlign w:val="center"/>
          </w:tcPr>
          <w:p w14:paraId="2A7C3FB4" w14:textId="77777777" w:rsidR="00E345F9" w:rsidRPr="007C3BAD" w:rsidRDefault="00E345F9" w:rsidP="00AD5F3F">
            <w:pPr>
              <w:spacing w:after="0" w:line="240" w:lineRule="auto"/>
              <w:ind w:left="113" w:right="113"/>
              <w:jc w:val="center"/>
              <w:rPr>
                <w:rFonts w:ascii="Times New Roman" w:hAnsi="Times New Roman"/>
                <w:b/>
                <w:bCs/>
                <w:sz w:val="24"/>
                <w:szCs w:val="24"/>
              </w:rPr>
            </w:pPr>
          </w:p>
        </w:tc>
        <w:tc>
          <w:tcPr>
            <w:tcW w:w="289" w:type="pct"/>
            <w:vMerge/>
            <w:tcBorders>
              <w:left w:val="single" w:sz="4" w:space="0" w:color="auto"/>
              <w:bottom w:val="single" w:sz="4" w:space="0" w:color="auto"/>
              <w:right w:val="single" w:sz="4" w:space="0" w:color="auto"/>
            </w:tcBorders>
            <w:textDirection w:val="btLr"/>
            <w:vAlign w:val="center"/>
          </w:tcPr>
          <w:p w14:paraId="7BA4AE5C" w14:textId="77777777" w:rsidR="00E345F9" w:rsidRPr="007C3BAD" w:rsidRDefault="00E345F9" w:rsidP="00AD5F3F">
            <w:pPr>
              <w:spacing w:after="0" w:line="240" w:lineRule="auto"/>
              <w:ind w:left="113" w:right="113"/>
              <w:jc w:val="center"/>
              <w:rPr>
                <w:rFonts w:ascii="Times New Roman" w:hAnsi="Times New Roman"/>
                <w:b/>
                <w:bCs/>
                <w:sz w:val="24"/>
                <w:szCs w:val="24"/>
              </w:rPr>
            </w:pPr>
          </w:p>
        </w:tc>
        <w:tc>
          <w:tcPr>
            <w:tcW w:w="281" w:type="pct"/>
            <w:vMerge/>
            <w:tcBorders>
              <w:left w:val="single" w:sz="4" w:space="0" w:color="auto"/>
              <w:bottom w:val="single" w:sz="4" w:space="0" w:color="auto"/>
              <w:right w:val="single" w:sz="4" w:space="0" w:color="auto"/>
            </w:tcBorders>
            <w:textDirection w:val="btLr"/>
            <w:vAlign w:val="center"/>
          </w:tcPr>
          <w:p w14:paraId="77C1F4AE" w14:textId="77777777" w:rsidR="00E345F9" w:rsidRPr="007C3BAD" w:rsidRDefault="00E345F9" w:rsidP="00AD5F3F">
            <w:pPr>
              <w:spacing w:after="0" w:line="240" w:lineRule="auto"/>
              <w:ind w:left="113" w:right="113"/>
              <w:jc w:val="center"/>
              <w:rPr>
                <w:rFonts w:ascii="Times New Roman" w:hAnsi="Times New Roman"/>
                <w:b/>
                <w:bCs/>
                <w:sz w:val="24"/>
                <w:szCs w:val="24"/>
              </w:rPr>
            </w:pPr>
          </w:p>
        </w:tc>
        <w:tc>
          <w:tcPr>
            <w:tcW w:w="307" w:type="pct"/>
            <w:vMerge/>
            <w:tcBorders>
              <w:left w:val="single" w:sz="4" w:space="0" w:color="auto"/>
              <w:bottom w:val="single" w:sz="4" w:space="0" w:color="auto"/>
              <w:right w:val="single" w:sz="4" w:space="0" w:color="auto"/>
            </w:tcBorders>
            <w:textDirection w:val="btLr"/>
            <w:vAlign w:val="center"/>
          </w:tcPr>
          <w:p w14:paraId="66D4C1C0" w14:textId="77777777" w:rsidR="00E345F9" w:rsidRPr="007C3BAD" w:rsidRDefault="00E345F9" w:rsidP="00AD5F3F">
            <w:pPr>
              <w:spacing w:after="0" w:line="240" w:lineRule="auto"/>
              <w:ind w:left="113" w:right="113"/>
              <w:jc w:val="center"/>
              <w:rPr>
                <w:rFonts w:ascii="Times New Roman" w:hAnsi="Times New Roman"/>
                <w:b/>
                <w:bCs/>
                <w:sz w:val="24"/>
                <w:szCs w:val="24"/>
              </w:rPr>
            </w:pPr>
          </w:p>
        </w:tc>
        <w:tc>
          <w:tcPr>
            <w:tcW w:w="305" w:type="pct"/>
            <w:vMerge/>
            <w:tcBorders>
              <w:left w:val="single" w:sz="4" w:space="0" w:color="auto"/>
              <w:bottom w:val="single" w:sz="4" w:space="0" w:color="auto"/>
              <w:right w:val="single" w:sz="4" w:space="0" w:color="auto"/>
            </w:tcBorders>
            <w:vAlign w:val="center"/>
          </w:tcPr>
          <w:p w14:paraId="0B19DD69" w14:textId="77777777" w:rsidR="00E345F9" w:rsidRPr="007C3BAD" w:rsidRDefault="00E345F9" w:rsidP="00AD5F3F">
            <w:pPr>
              <w:spacing w:after="0" w:line="240" w:lineRule="auto"/>
              <w:jc w:val="center"/>
              <w:rPr>
                <w:rFonts w:ascii="Times New Roman" w:hAnsi="Times New Roman"/>
                <w:b/>
                <w:bCs/>
                <w:sz w:val="24"/>
                <w:szCs w:val="24"/>
              </w:rPr>
            </w:pPr>
          </w:p>
        </w:tc>
      </w:tr>
      <w:tr w:rsidR="007C3BAD" w:rsidRPr="007C3BAD" w14:paraId="15A2B03E" w14:textId="77777777" w:rsidTr="008E4906">
        <w:tc>
          <w:tcPr>
            <w:tcW w:w="385" w:type="pct"/>
            <w:tcBorders>
              <w:top w:val="single" w:sz="4" w:space="0" w:color="auto"/>
              <w:left w:val="single" w:sz="4" w:space="0" w:color="auto"/>
              <w:bottom w:val="single" w:sz="4" w:space="0" w:color="auto"/>
              <w:right w:val="single" w:sz="4" w:space="0" w:color="auto"/>
            </w:tcBorders>
          </w:tcPr>
          <w:p w14:paraId="6167468B" w14:textId="77777777" w:rsidR="00E345F9" w:rsidRPr="007C3BAD" w:rsidRDefault="00E345F9" w:rsidP="00AD5F3F">
            <w:pPr>
              <w:spacing w:after="0" w:line="240" w:lineRule="auto"/>
              <w:jc w:val="center"/>
              <w:rPr>
                <w:rFonts w:ascii="Times New Roman" w:hAnsi="Times New Roman"/>
                <w:sz w:val="24"/>
                <w:szCs w:val="24"/>
              </w:rPr>
            </w:pPr>
            <w:r w:rsidRPr="007C3BAD">
              <w:rPr>
                <w:rFonts w:ascii="Times New Roman" w:hAnsi="Times New Roman"/>
                <w:sz w:val="24"/>
                <w:szCs w:val="24"/>
              </w:rPr>
              <w:t>1</w:t>
            </w:r>
          </w:p>
        </w:tc>
        <w:tc>
          <w:tcPr>
            <w:tcW w:w="844" w:type="pct"/>
            <w:tcBorders>
              <w:top w:val="single" w:sz="4" w:space="0" w:color="auto"/>
              <w:left w:val="single" w:sz="4" w:space="0" w:color="auto"/>
              <w:bottom w:val="single" w:sz="4" w:space="0" w:color="auto"/>
              <w:right w:val="single" w:sz="4" w:space="0" w:color="auto"/>
            </w:tcBorders>
            <w:vAlign w:val="center"/>
          </w:tcPr>
          <w:p w14:paraId="520A1B6F" w14:textId="77777777" w:rsidR="00E345F9" w:rsidRPr="007C3BAD" w:rsidRDefault="00E345F9" w:rsidP="00AD5F3F">
            <w:pPr>
              <w:spacing w:after="0" w:line="240" w:lineRule="auto"/>
              <w:rPr>
                <w:rFonts w:ascii="Times New Roman" w:eastAsia="Garamond" w:hAnsi="Times New Roman"/>
                <w:sz w:val="24"/>
                <w:szCs w:val="24"/>
              </w:rPr>
            </w:pPr>
            <w:r w:rsidRPr="007C3BAD">
              <w:rPr>
                <w:rFonts w:ascii="Times New Roman" w:eastAsia="Garamond" w:hAnsi="Times New Roman"/>
                <w:sz w:val="24"/>
                <w:szCs w:val="24"/>
              </w:rPr>
              <w:t>UCS551C</w:t>
            </w:r>
          </w:p>
        </w:tc>
        <w:tc>
          <w:tcPr>
            <w:tcW w:w="1535" w:type="pct"/>
            <w:tcBorders>
              <w:top w:val="single" w:sz="4" w:space="0" w:color="auto"/>
              <w:left w:val="single" w:sz="4" w:space="0" w:color="auto"/>
              <w:bottom w:val="single" w:sz="4" w:space="0" w:color="auto"/>
              <w:right w:val="single" w:sz="4" w:space="0" w:color="auto"/>
            </w:tcBorders>
            <w:vAlign w:val="center"/>
          </w:tcPr>
          <w:p w14:paraId="68CB6277" w14:textId="77777777" w:rsidR="00E345F9" w:rsidRPr="007C3BAD" w:rsidRDefault="00E345F9" w:rsidP="00AD5F3F">
            <w:pPr>
              <w:snapToGrid w:val="0"/>
              <w:spacing w:after="0" w:line="240" w:lineRule="auto"/>
              <w:jc w:val="center"/>
              <w:rPr>
                <w:rFonts w:ascii="Times New Roman" w:hAnsi="Times New Roman"/>
                <w:sz w:val="24"/>
                <w:szCs w:val="24"/>
              </w:rPr>
            </w:pPr>
            <w:r w:rsidRPr="007C3BAD">
              <w:rPr>
                <w:rFonts w:ascii="Times New Roman" w:hAnsi="Times New Roman"/>
                <w:sz w:val="24"/>
                <w:szCs w:val="24"/>
              </w:rPr>
              <w:t xml:space="preserve">Analysis &amp; Design of Algorithms </w:t>
            </w:r>
          </w:p>
        </w:tc>
        <w:tc>
          <w:tcPr>
            <w:tcW w:w="233" w:type="pct"/>
            <w:tcBorders>
              <w:top w:val="single" w:sz="4" w:space="0" w:color="auto"/>
              <w:left w:val="single" w:sz="4" w:space="0" w:color="auto"/>
              <w:bottom w:val="single" w:sz="4" w:space="0" w:color="auto"/>
              <w:right w:val="single" w:sz="4" w:space="0" w:color="auto"/>
            </w:tcBorders>
            <w:vAlign w:val="center"/>
          </w:tcPr>
          <w:p w14:paraId="5D8D53B5" w14:textId="77777777" w:rsidR="00E345F9" w:rsidRPr="007C3BAD" w:rsidRDefault="001F2604" w:rsidP="00AD5F3F">
            <w:pPr>
              <w:spacing w:after="0" w:line="240" w:lineRule="auto"/>
              <w:jc w:val="center"/>
              <w:rPr>
                <w:rFonts w:ascii="Times New Roman" w:hAnsi="Times New Roman"/>
                <w:sz w:val="24"/>
                <w:szCs w:val="24"/>
              </w:rPr>
            </w:pPr>
            <w:r w:rsidRPr="007C3BAD">
              <w:rPr>
                <w:rFonts w:ascii="Times New Roman" w:hAnsi="Times New Roman"/>
                <w:sz w:val="24"/>
                <w:szCs w:val="24"/>
              </w:rPr>
              <w:t>3</w:t>
            </w:r>
          </w:p>
        </w:tc>
        <w:tc>
          <w:tcPr>
            <w:tcW w:w="247" w:type="pct"/>
            <w:tcBorders>
              <w:top w:val="single" w:sz="4" w:space="0" w:color="auto"/>
              <w:left w:val="single" w:sz="4" w:space="0" w:color="auto"/>
              <w:bottom w:val="single" w:sz="4" w:space="0" w:color="auto"/>
              <w:right w:val="single" w:sz="4" w:space="0" w:color="auto"/>
            </w:tcBorders>
            <w:vAlign w:val="center"/>
          </w:tcPr>
          <w:p w14:paraId="11D136DA" w14:textId="77777777" w:rsidR="00E345F9" w:rsidRPr="007C3BAD" w:rsidRDefault="00E345F9" w:rsidP="00AD5F3F">
            <w:pPr>
              <w:spacing w:after="0" w:line="240" w:lineRule="auto"/>
              <w:jc w:val="center"/>
              <w:rPr>
                <w:rFonts w:ascii="Times New Roman" w:hAnsi="Times New Roman"/>
                <w:sz w:val="24"/>
                <w:szCs w:val="24"/>
              </w:rPr>
            </w:pPr>
            <w:r w:rsidRPr="007C3BAD">
              <w:rPr>
                <w:rFonts w:ascii="Times New Roman" w:hAnsi="Times New Roman"/>
                <w:sz w:val="24"/>
                <w:szCs w:val="24"/>
              </w:rPr>
              <w:t>2</w:t>
            </w:r>
          </w:p>
        </w:tc>
        <w:tc>
          <w:tcPr>
            <w:tcW w:w="250" w:type="pct"/>
            <w:tcBorders>
              <w:top w:val="single" w:sz="4" w:space="0" w:color="auto"/>
              <w:left w:val="single" w:sz="4" w:space="0" w:color="auto"/>
              <w:bottom w:val="single" w:sz="4" w:space="0" w:color="auto"/>
              <w:right w:val="single" w:sz="4" w:space="0" w:color="auto"/>
            </w:tcBorders>
            <w:vAlign w:val="center"/>
          </w:tcPr>
          <w:p w14:paraId="2231F27C" w14:textId="77777777" w:rsidR="00E345F9" w:rsidRPr="007C3BAD" w:rsidRDefault="001F2604" w:rsidP="00AD5F3F">
            <w:pPr>
              <w:spacing w:after="0" w:line="240" w:lineRule="auto"/>
              <w:jc w:val="center"/>
              <w:rPr>
                <w:rFonts w:ascii="Times New Roman" w:hAnsi="Times New Roman"/>
                <w:sz w:val="24"/>
                <w:szCs w:val="24"/>
              </w:rPr>
            </w:pPr>
            <w:r w:rsidRPr="007C3BAD">
              <w:rPr>
                <w:rFonts w:ascii="Times New Roman" w:hAnsi="Times New Roman"/>
                <w:sz w:val="24"/>
                <w:szCs w:val="24"/>
              </w:rPr>
              <w:t>0</w:t>
            </w:r>
          </w:p>
        </w:tc>
        <w:tc>
          <w:tcPr>
            <w:tcW w:w="324" w:type="pct"/>
            <w:tcBorders>
              <w:top w:val="single" w:sz="4" w:space="0" w:color="auto"/>
              <w:left w:val="single" w:sz="4" w:space="0" w:color="auto"/>
              <w:bottom w:val="single" w:sz="4" w:space="0" w:color="auto"/>
              <w:right w:val="single" w:sz="4" w:space="0" w:color="auto"/>
            </w:tcBorders>
            <w:vAlign w:val="center"/>
          </w:tcPr>
          <w:p w14:paraId="713035BE" w14:textId="77777777" w:rsidR="00E345F9" w:rsidRPr="007C3BAD" w:rsidRDefault="00E345F9" w:rsidP="002A2209">
            <w:pPr>
              <w:spacing w:after="0" w:line="240" w:lineRule="auto"/>
              <w:jc w:val="center"/>
              <w:rPr>
                <w:rFonts w:ascii="Times New Roman" w:hAnsi="Times New Roman"/>
                <w:sz w:val="24"/>
                <w:szCs w:val="24"/>
              </w:rPr>
            </w:pPr>
            <w:r w:rsidRPr="007C3BAD">
              <w:rPr>
                <w:rFonts w:ascii="Times New Roman" w:hAnsi="Times New Roman"/>
                <w:sz w:val="24"/>
                <w:szCs w:val="24"/>
              </w:rPr>
              <w:t>4</w:t>
            </w:r>
          </w:p>
        </w:tc>
        <w:tc>
          <w:tcPr>
            <w:tcW w:w="289" w:type="pct"/>
            <w:tcBorders>
              <w:top w:val="single" w:sz="4" w:space="0" w:color="auto"/>
              <w:left w:val="single" w:sz="4" w:space="0" w:color="auto"/>
              <w:bottom w:val="single" w:sz="4" w:space="0" w:color="auto"/>
              <w:right w:val="single" w:sz="4" w:space="0" w:color="auto"/>
            </w:tcBorders>
            <w:vAlign w:val="center"/>
          </w:tcPr>
          <w:p w14:paraId="618AAACA" w14:textId="77777777" w:rsidR="00E345F9" w:rsidRPr="007C3BAD" w:rsidRDefault="00E345F9" w:rsidP="00AD5F3F">
            <w:pPr>
              <w:spacing w:after="0" w:line="240" w:lineRule="auto"/>
              <w:jc w:val="center"/>
              <w:rPr>
                <w:rFonts w:ascii="Times New Roman" w:hAnsi="Times New Roman"/>
                <w:sz w:val="24"/>
                <w:szCs w:val="24"/>
              </w:rPr>
            </w:pPr>
            <w:r w:rsidRPr="007C3BAD">
              <w:rPr>
                <w:rFonts w:ascii="Times New Roman" w:hAnsi="Times New Roman"/>
                <w:sz w:val="24"/>
                <w:szCs w:val="24"/>
              </w:rPr>
              <w:t>50</w:t>
            </w:r>
          </w:p>
        </w:tc>
        <w:tc>
          <w:tcPr>
            <w:tcW w:w="281" w:type="pct"/>
            <w:tcBorders>
              <w:top w:val="single" w:sz="4" w:space="0" w:color="auto"/>
              <w:left w:val="single" w:sz="4" w:space="0" w:color="auto"/>
              <w:bottom w:val="single" w:sz="4" w:space="0" w:color="auto"/>
              <w:right w:val="single" w:sz="4" w:space="0" w:color="auto"/>
            </w:tcBorders>
            <w:vAlign w:val="center"/>
          </w:tcPr>
          <w:p w14:paraId="1FC6EF76" w14:textId="77777777" w:rsidR="00E345F9" w:rsidRPr="007C3BAD" w:rsidRDefault="00E345F9" w:rsidP="00AD5F3F">
            <w:pPr>
              <w:snapToGrid w:val="0"/>
              <w:spacing w:after="0" w:line="240" w:lineRule="auto"/>
              <w:jc w:val="center"/>
              <w:rPr>
                <w:rFonts w:ascii="Times New Roman" w:hAnsi="Times New Roman"/>
                <w:sz w:val="24"/>
                <w:szCs w:val="24"/>
              </w:rPr>
            </w:pPr>
            <w:r w:rsidRPr="007C3BAD">
              <w:rPr>
                <w:rFonts w:ascii="Times New Roman" w:hAnsi="Times New Roman"/>
                <w:sz w:val="24"/>
                <w:szCs w:val="24"/>
              </w:rPr>
              <w:t>50</w:t>
            </w:r>
          </w:p>
        </w:tc>
        <w:tc>
          <w:tcPr>
            <w:tcW w:w="307" w:type="pct"/>
            <w:tcBorders>
              <w:top w:val="single" w:sz="4" w:space="0" w:color="auto"/>
              <w:left w:val="single" w:sz="4" w:space="0" w:color="auto"/>
              <w:bottom w:val="single" w:sz="4" w:space="0" w:color="auto"/>
              <w:right w:val="single" w:sz="4" w:space="0" w:color="auto"/>
            </w:tcBorders>
            <w:vAlign w:val="center"/>
          </w:tcPr>
          <w:p w14:paraId="2DDD40CF" w14:textId="77777777" w:rsidR="00E345F9" w:rsidRPr="007C3BAD" w:rsidRDefault="00E345F9" w:rsidP="00AD5F3F">
            <w:pPr>
              <w:snapToGrid w:val="0"/>
              <w:spacing w:after="0" w:line="240" w:lineRule="auto"/>
              <w:jc w:val="center"/>
              <w:rPr>
                <w:rFonts w:ascii="Times New Roman" w:hAnsi="Times New Roman"/>
                <w:sz w:val="24"/>
                <w:szCs w:val="24"/>
              </w:rPr>
            </w:pPr>
            <w:r w:rsidRPr="007C3BAD">
              <w:rPr>
                <w:rFonts w:ascii="Times New Roman" w:hAnsi="Times New Roman"/>
                <w:sz w:val="24"/>
                <w:szCs w:val="24"/>
              </w:rPr>
              <w:t>100</w:t>
            </w:r>
          </w:p>
        </w:tc>
        <w:tc>
          <w:tcPr>
            <w:tcW w:w="305" w:type="pct"/>
            <w:tcBorders>
              <w:top w:val="single" w:sz="4" w:space="0" w:color="auto"/>
              <w:left w:val="single" w:sz="4" w:space="0" w:color="auto"/>
              <w:bottom w:val="single" w:sz="4" w:space="0" w:color="auto"/>
              <w:right w:val="single" w:sz="4" w:space="0" w:color="auto"/>
            </w:tcBorders>
            <w:vAlign w:val="center"/>
          </w:tcPr>
          <w:p w14:paraId="1C0C0EDB" w14:textId="77777777" w:rsidR="00E345F9" w:rsidRPr="007C3BAD" w:rsidRDefault="00E345F9" w:rsidP="00AD5F3F">
            <w:pPr>
              <w:spacing w:after="0" w:line="240" w:lineRule="auto"/>
              <w:jc w:val="center"/>
              <w:rPr>
                <w:rFonts w:ascii="Times New Roman" w:hAnsi="Times New Roman"/>
                <w:sz w:val="24"/>
                <w:szCs w:val="24"/>
              </w:rPr>
            </w:pPr>
          </w:p>
        </w:tc>
      </w:tr>
      <w:tr w:rsidR="007C3BAD" w:rsidRPr="007C3BAD" w14:paraId="6C6ED57B" w14:textId="77777777" w:rsidTr="008E4906">
        <w:tc>
          <w:tcPr>
            <w:tcW w:w="385" w:type="pct"/>
            <w:tcBorders>
              <w:top w:val="single" w:sz="4" w:space="0" w:color="auto"/>
              <w:left w:val="single" w:sz="4" w:space="0" w:color="auto"/>
              <w:bottom w:val="single" w:sz="4" w:space="0" w:color="auto"/>
              <w:right w:val="single" w:sz="4" w:space="0" w:color="auto"/>
            </w:tcBorders>
          </w:tcPr>
          <w:p w14:paraId="1D4FF558" w14:textId="77777777" w:rsidR="00E345F9" w:rsidRPr="007C3BAD" w:rsidRDefault="00E345F9" w:rsidP="00AD5F3F">
            <w:pPr>
              <w:spacing w:after="0" w:line="240" w:lineRule="auto"/>
              <w:jc w:val="center"/>
              <w:rPr>
                <w:rFonts w:ascii="Times New Roman" w:hAnsi="Times New Roman"/>
                <w:sz w:val="24"/>
                <w:szCs w:val="24"/>
              </w:rPr>
            </w:pPr>
            <w:r w:rsidRPr="007C3BAD">
              <w:rPr>
                <w:rFonts w:ascii="Times New Roman" w:hAnsi="Times New Roman"/>
                <w:sz w:val="24"/>
                <w:szCs w:val="24"/>
              </w:rPr>
              <w:t>2</w:t>
            </w:r>
          </w:p>
        </w:tc>
        <w:tc>
          <w:tcPr>
            <w:tcW w:w="844" w:type="pct"/>
            <w:tcBorders>
              <w:top w:val="single" w:sz="4" w:space="0" w:color="auto"/>
              <w:left w:val="single" w:sz="4" w:space="0" w:color="auto"/>
              <w:bottom w:val="single" w:sz="4" w:space="0" w:color="auto"/>
              <w:right w:val="single" w:sz="4" w:space="0" w:color="auto"/>
            </w:tcBorders>
            <w:vAlign w:val="center"/>
          </w:tcPr>
          <w:p w14:paraId="1F83FB00" w14:textId="77777777" w:rsidR="00E345F9" w:rsidRPr="007C3BAD" w:rsidRDefault="00E345F9" w:rsidP="00AD5F3F">
            <w:pPr>
              <w:pStyle w:val="Default"/>
              <w:rPr>
                <w:rFonts w:ascii="Times New Roman" w:eastAsia="Garamond" w:hAnsi="Times New Roman" w:cs="Times New Roman"/>
                <w:color w:val="auto"/>
                <w:lang w:val="en-IN" w:eastAsia="en-IN"/>
              </w:rPr>
            </w:pPr>
            <w:r w:rsidRPr="007C3BAD">
              <w:rPr>
                <w:rFonts w:ascii="Times New Roman" w:eastAsia="Garamond" w:hAnsi="Times New Roman" w:cs="Times New Roman"/>
                <w:color w:val="auto"/>
                <w:lang w:bidi="kn-IN"/>
              </w:rPr>
              <w:t>UCS552C</w:t>
            </w:r>
          </w:p>
        </w:tc>
        <w:tc>
          <w:tcPr>
            <w:tcW w:w="1535" w:type="pct"/>
            <w:tcBorders>
              <w:top w:val="single" w:sz="4" w:space="0" w:color="auto"/>
              <w:left w:val="single" w:sz="4" w:space="0" w:color="auto"/>
              <w:bottom w:val="single" w:sz="4" w:space="0" w:color="auto"/>
              <w:right w:val="single" w:sz="4" w:space="0" w:color="auto"/>
            </w:tcBorders>
          </w:tcPr>
          <w:p w14:paraId="2540F429" w14:textId="77777777" w:rsidR="00E345F9" w:rsidRPr="007C3BAD" w:rsidRDefault="00E345F9" w:rsidP="00AD5F3F">
            <w:pPr>
              <w:spacing w:after="0" w:line="240" w:lineRule="auto"/>
              <w:jc w:val="center"/>
              <w:rPr>
                <w:rFonts w:ascii="Times New Roman" w:hAnsi="Times New Roman"/>
                <w:sz w:val="24"/>
                <w:szCs w:val="24"/>
              </w:rPr>
            </w:pPr>
            <w:r w:rsidRPr="007C3BAD">
              <w:rPr>
                <w:rFonts w:ascii="Times New Roman" w:hAnsi="Times New Roman"/>
                <w:sz w:val="24"/>
                <w:szCs w:val="24"/>
              </w:rPr>
              <w:t>Finite Automata &amp; Formal Languages</w:t>
            </w:r>
          </w:p>
        </w:tc>
        <w:tc>
          <w:tcPr>
            <w:tcW w:w="233" w:type="pct"/>
            <w:tcBorders>
              <w:top w:val="single" w:sz="4" w:space="0" w:color="auto"/>
              <w:left w:val="single" w:sz="4" w:space="0" w:color="auto"/>
              <w:bottom w:val="single" w:sz="4" w:space="0" w:color="auto"/>
              <w:right w:val="single" w:sz="4" w:space="0" w:color="auto"/>
            </w:tcBorders>
            <w:vAlign w:val="center"/>
          </w:tcPr>
          <w:p w14:paraId="47E39579" w14:textId="77777777" w:rsidR="00E345F9" w:rsidRPr="007C3BAD" w:rsidRDefault="00E345F9" w:rsidP="00AD5F3F">
            <w:pPr>
              <w:spacing w:after="0" w:line="240" w:lineRule="auto"/>
              <w:jc w:val="center"/>
              <w:rPr>
                <w:rFonts w:ascii="Times New Roman" w:hAnsi="Times New Roman"/>
                <w:sz w:val="24"/>
                <w:szCs w:val="24"/>
              </w:rPr>
            </w:pPr>
            <w:r w:rsidRPr="007C3BAD">
              <w:rPr>
                <w:rFonts w:ascii="Times New Roman" w:hAnsi="Times New Roman"/>
                <w:sz w:val="24"/>
                <w:szCs w:val="24"/>
              </w:rPr>
              <w:t>2</w:t>
            </w:r>
          </w:p>
        </w:tc>
        <w:tc>
          <w:tcPr>
            <w:tcW w:w="247" w:type="pct"/>
            <w:tcBorders>
              <w:top w:val="single" w:sz="4" w:space="0" w:color="auto"/>
              <w:left w:val="single" w:sz="4" w:space="0" w:color="auto"/>
              <w:bottom w:val="single" w:sz="4" w:space="0" w:color="auto"/>
              <w:right w:val="single" w:sz="4" w:space="0" w:color="auto"/>
            </w:tcBorders>
            <w:vAlign w:val="center"/>
          </w:tcPr>
          <w:p w14:paraId="00EA0EDD" w14:textId="77777777" w:rsidR="00E345F9" w:rsidRPr="007C3BAD" w:rsidRDefault="00E345F9" w:rsidP="00AD5F3F">
            <w:pPr>
              <w:spacing w:after="0" w:line="240" w:lineRule="auto"/>
              <w:jc w:val="center"/>
              <w:rPr>
                <w:rFonts w:ascii="Times New Roman" w:hAnsi="Times New Roman"/>
                <w:sz w:val="24"/>
                <w:szCs w:val="24"/>
              </w:rPr>
            </w:pPr>
            <w:r w:rsidRPr="007C3BAD">
              <w:rPr>
                <w:rFonts w:ascii="Times New Roman" w:hAnsi="Times New Roman"/>
                <w:sz w:val="24"/>
                <w:szCs w:val="24"/>
              </w:rPr>
              <w:t>2</w:t>
            </w:r>
          </w:p>
        </w:tc>
        <w:tc>
          <w:tcPr>
            <w:tcW w:w="250" w:type="pct"/>
            <w:tcBorders>
              <w:top w:val="single" w:sz="4" w:space="0" w:color="auto"/>
              <w:left w:val="single" w:sz="4" w:space="0" w:color="auto"/>
              <w:bottom w:val="single" w:sz="4" w:space="0" w:color="auto"/>
              <w:right w:val="single" w:sz="4" w:space="0" w:color="auto"/>
            </w:tcBorders>
            <w:vAlign w:val="center"/>
          </w:tcPr>
          <w:p w14:paraId="2E48E7D6" w14:textId="77777777" w:rsidR="00E345F9" w:rsidRPr="007C3BAD" w:rsidRDefault="00E345F9" w:rsidP="00AD5F3F">
            <w:pPr>
              <w:spacing w:after="0" w:line="240" w:lineRule="auto"/>
              <w:jc w:val="center"/>
              <w:rPr>
                <w:rFonts w:ascii="Times New Roman" w:hAnsi="Times New Roman"/>
                <w:sz w:val="24"/>
                <w:szCs w:val="24"/>
              </w:rPr>
            </w:pPr>
            <w:r w:rsidRPr="007C3BAD">
              <w:rPr>
                <w:rFonts w:ascii="Times New Roman" w:hAnsi="Times New Roman"/>
                <w:sz w:val="24"/>
                <w:szCs w:val="24"/>
              </w:rPr>
              <w:t>0</w:t>
            </w:r>
          </w:p>
        </w:tc>
        <w:tc>
          <w:tcPr>
            <w:tcW w:w="324" w:type="pct"/>
            <w:tcBorders>
              <w:top w:val="single" w:sz="4" w:space="0" w:color="auto"/>
              <w:left w:val="single" w:sz="4" w:space="0" w:color="auto"/>
              <w:bottom w:val="single" w:sz="4" w:space="0" w:color="auto"/>
              <w:right w:val="single" w:sz="4" w:space="0" w:color="auto"/>
            </w:tcBorders>
            <w:vAlign w:val="center"/>
          </w:tcPr>
          <w:p w14:paraId="3DF2D562" w14:textId="77777777" w:rsidR="00E345F9" w:rsidRPr="007C3BAD" w:rsidRDefault="00E345F9" w:rsidP="002A2209">
            <w:pPr>
              <w:spacing w:after="0" w:line="240" w:lineRule="auto"/>
              <w:jc w:val="center"/>
              <w:rPr>
                <w:rFonts w:ascii="Times New Roman" w:hAnsi="Times New Roman"/>
                <w:sz w:val="24"/>
                <w:szCs w:val="24"/>
              </w:rPr>
            </w:pPr>
            <w:r w:rsidRPr="007C3BAD">
              <w:rPr>
                <w:rFonts w:ascii="Times New Roman" w:hAnsi="Times New Roman"/>
                <w:sz w:val="24"/>
                <w:szCs w:val="24"/>
              </w:rPr>
              <w:t>3</w:t>
            </w:r>
          </w:p>
        </w:tc>
        <w:tc>
          <w:tcPr>
            <w:tcW w:w="289" w:type="pct"/>
            <w:tcBorders>
              <w:top w:val="single" w:sz="4" w:space="0" w:color="auto"/>
              <w:left w:val="single" w:sz="4" w:space="0" w:color="auto"/>
              <w:bottom w:val="single" w:sz="4" w:space="0" w:color="auto"/>
              <w:right w:val="single" w:sz="4" w:space="0" w:color="auto"/>
            </w:tcBorders>
            <w:vAlign w:val="center"/>
          </w:tcPr>
          <w:p w14:paraId="27F0F160" w14:textId="77777777" w:rsidR="00E345F9" w:rsidRPr="007C3BAD" w:rsidRDefault="00E345F9" w:rsidP="00AD5F3F">
            <w:pPr>
              <w:spacing w:after="0" w:line="240" w:lineRule="auto"/>
              <w:jc w:val="center"/>
              <w:rPr>
                <w:rFonts w:ascii="Times New Roman" w:hAnsi="Times New Roman"/>
                <w:sz w:val="24"/>
                <w:szCs w:val="24"/>
              </w:rPr>
            </w:pPr>
            <w:r w:rsidRPr="007C3BAD">
              <w:rPr>
                <w:rFonts w:ascii="Times New Roman" w:hAnsi="Times New Roman"/>
                <w:sz w:val="24"/>
                <w:szCs w:val="24"/>
              </w:rPr>
              <w:t>50</w:t>
            </w:r>
          </w:p>
        </w:tc>
        <w:tc>
          <w:tcPr>
            <w:tcW w:w="281" w:type="pct"/>
            <w:tcBorders>
              <w:top w:val="single" w:sz="4" w:space="0" w:color="auto"/>
              <w:left w:val="single" w:sz="4" w:space="0" w:color="auto"/>
              <w:bottom w:val="single" w:sz="4" w:space="0" w:color="auto"/>
              <w:right w:val="single" w:sz="4" w:space="0" w:color="auto"/>
            </w:tcBorders>
            <w:vAlign w:val="center"/>
          </w:tcPr>
          <w:p w14:paraId="6168A6B9" w14:textId="77777777" w:rsidR="00E345F9" w:rsidRPr="007C3BAD" w:rsidRDefault="00E345F9" w:rsidP="00AD5F3F">
            <w:pPr>
              <w:snapToGrid w:val="0"/>
              <w:spacing w:after="0" w:line="240" w:lineRule="auto"/>
              <w:jc w:val="center"/>
              <w:rPr>
                <w:rFonts w:ascii="Times New Roman" w:hAnsi="Times New Roman"/>
                <w:sz w:val="24"/>
                <w:szCs w:val="24"/>
              </w:rPr>
            </w:pPr>
            <w:r w:rsidRPr="007C3BAD">
              <w:rPr>
                <w:rFonts w:ascii="Times New Roman" w:hAnsi="Times New Roman"/>
                <w:sz w:val="24"/>
                <w:szCs w:val="24"/>
              </w:rPr>
              <w:t>50</w:t>
            </w:r>
          </w:p>
        </w:tc>
        <w:tc>
          <w:tcPr>
            <w:tcW w:w="307" w:type="pct"/>
            <w:tcBorders>
              <w:top w:val="single" w:sz="4" w:space="0" w:color="auto"/>
              <w:left w:val="single" w:sz="4" w:space="0" w:color="auto"/>
              <w:bottom w:val="single" w:sz="4" w:space="0" w:color="auto"/>
              <w:right w:val="single" w:sz="4" w:space="0" w:color="auto"/>
            </w:tcBorders>
          </w:tcPr>
          <w:p w14:paraId="06D0DF8D" w14:textId="77777777" w:rsidR="00E345F9" w:rsidRPr="007C3BAD" w:rsidRDefault="00E345F9" w:rsidP="00AD5F3F">
            <w:pPr>
              <w:spacing w:after="0" w:line="240" w:lineRule="auto"/>
              <w:jc w:val="center"/>
              <w:rPr>
                <w:rFonts w:ascii="Times New Roman" w:hAnsi="Times New Roman"/>
                <w:sz w:val="24"/>
                <w:szCs w:val="24"/>
              </w:rPr>
            </w:pPr>
            <w:r w:rsidRPr="007C3BAD">
              <w:rPr>
                <w:rFonts w:ascii="Times New Roman" w:hAnsi="Times New Roman"/>
                <w:sz w:val="24"/>
                <w:szCs w:val="24"/>
              </w:rPr>
              <w:t>100</w:t>
            </w:r>
          </w:p>
        </w:tc>
        <w:tc>
          <w:tcPr>
            <w:tcW w:w="305" w:type="pct"/>
            <w:tcBorders>
              <w:top w:val="single" w:sz="4" w:space="0" w:color="auto"/>
              <w:left w:val="single" w:sz="4" w:space="0" w:color="auto"/>
              <w:bottom w:val="single" w:sz="4" w:space="0" w:color="auto"/>
              <w:right w:val="single" w:sz="4" w:space="0" w:color="auto"/>
            </w:tcBorders>
            <w:vAlign w:val="center"/>
          </w:tcPr>
          <w:p w14:paraId="161CDD9F" w14:textId="77777777" w:rsidR="00E345F9" w:rsidRPr="007C3BAD" w:rsidRDefault="00E345F9" w:rsidP="00AD5F3F">
            <w:pPr>
              <w:spacing w:after="0" w:line="240" w:lineRule="auto"/>
              <w:jc w:val="center"/>
              <w:rPr>
                <w:rFonts w:ascii="Times New Roman" w:hAnsi="Times New Roman"/>
                <w:sz w:val="24"/>
                <w:szCs w:val="24"/>
              </w:rPr>
            </w:pPr>
          </w:p>
        </w:tc>
      </w:tr>
      <w:tr w:rsidR="007C3BAD" w:rsidRPr="007C3BAD" w14:paraId="25732774" w14:textId="77777777" w:rsidTr="008E4906">
        <w:tc>
          <w:tcPr>
            <w:tcW w:w="385" w:type="pct"/>
            <w:tcBorders>
              <w:top w:val="single" w:sz="4" w:space="0" w:color="auto"/>
              <w:left w:val="single" w:sz="4" w:space="0" w:color="auto"/>
              <w:bottom w:val="single" w:sz="4" w:space="0" w:color="auto"/>
              <w:right w:val="single" w:sz="4" w:space="0" w:color="auto"/>
            </w:tcBorders>
          </w:tcPr>
          <w:p w14:paraId="7300BCC7" w14:textId="77777777" w:rsidR="00E345F9" w:rsidRPr="007C3BAD" w:rsidRDefault="00E345F9" w:rsidP="00AD5F3F">
            <w:pPr>
              <w:spacing w:after="0" w:line="240" w:lineRule="auto"/>
              <w:jc w:val="center"/>
              <w:rPr>
                <w:rFonts w:ascii="Times New Roman" w:hAnsi="Times New Roman"/>
                <w:sz w:val="24"/>
                <w:szCs w:val="24"/>
              </w:rPr>
            </w:pPr>
            <w:r w:rsidRPr="007C3BAD">
              <w:rPr>
                <w:rFonts w:ascii="Times New Roman" w:hAnsi="Times New Roman"/>
                <w:sz w:val="24"/>
                <w:szCs w:val="24"/>
              </w:rPr>
              <w:t>3</w:t>
            </w:r>
          </w:p>
        </w:tc>
        <w:tc>
          <w:tcPr>
            <w:tcW w:w="844" w:type="pct"/>
            <w:tcBorders>
              <w:top w:val="single" w:sz="4" w:space="0" w:color="auto"/>
              <w:left w:val="single" w:sz="4" w:space="0" w:color="auto"/>
              <w:bottom w:val="single" w:sz="4" w:space="0" w:color="auto"/>
              <w:right w:val="single" w:sz="4" w:space="0" w:color="auto"/>
            </w:tcBorders>
          </w:tcPr>
          <w:p w14:paraId="7E570A1C" w14:textId="77777777" w:rsidR="00E345F9" w:rsidRPr="007C3BAD" w:rsidRDefault="00E345F9" w:rsidP="00AD5F3F">
            <w:pPr>
              <w:spacing w:after="0" w:line="240" w:lineRule="auto"/>
              <w:rPr>
                <w:rFonts w:ascii="Times New Roman" w:eastAsia="Garamond" w:hAnsi="Times New Roman"/>
                <w:sz w:val="24"/>
                <w:szCs w:val="24"/>
              </w:rPr>
            </w:pPr>
            <w:r w:rsidRPr="007C3BAD">
              <w:rPr>
                <w:rFonts w:ascii="Times New Roman" w:eastAsia="Garamond" w:hAnsi="Times New Roman"/>
                <w:sz w:val="24"/>
                <w:szCs w:val="24"/>
              </w:rPr>
              <w:t>UCS553C</w:t>
            </w:r>
          </w:p>
        </w:tc>
        <w:tc>
          <w:tcPr>
            <w:tcW w:w="1535" w:type="pct"/>
            <w:tcBorders>
              <w:top w:val="single" w:sz="4" w:space="0" w:color="auto"/>
              <w:left w:val="single" w:sz="4" w:space="0" w:color="auto"/>
              <w:bottom w:val="single" w:sz="4" w:space="0" w:color="auto"/>
              <w:right w:val="single" w:sz="4" w:space="0" w:color="auto"/>
            </w:tcBorders>
            <w:vAlign w:val="center"/>
          </w:tcPr>
          <w:p w14:paraId="6C2BE30F" w14:textId="77777777" w:rsidR="00E345F9" w:rsidRPr="007C3BAD" w:rsidRDefault="00E345F9" w:rsidP="00AD5F3F">
            <w:pPr>
              <w:spacing w:after="0" w:line="240" w:lineRule="auto"/>
              <w:jc w:val="center"/>
              <w:rPr>
                <w:rFonts w:ascii="Times New Roman" w:hAnsi="Times New Roman"/>
                <w:sz w:val="24"/>
                <w:szCs w:val="24"/>
              </w:rPr>
            </w:pPr>
            <w:r w:rsidRPr="007C3BAD">
              <w:rPr>
                <w:rFonts w:ascii="Times New Roman" w:hAnsi="Times New Roman"/>
                <w:sz w:val="24"/>
                <w:szCs w:val="24"/>
              </w:rPr>
              <w:t xml:space="preserve">Data Communications </w:t>
            </w:r>
          </w:p>
        </w:tc>
        <w:tc>
          <w:tcPr>
            <w:tcW w:w="233" w:type="pct"/>
            <w:tcBorders>
              <w:top w:val="single" w:sz="4" w:space="0" w:color="auto"/>
              <w:left w:val="single" w:sz="4" w:space="0" w:color="auto"/>
              <w:bottom w:val="single" w:sz="4" w:space="0" w:color="auto"/>
              <w:right w:val="single" w:sz="4" w:space="0" w:color="auto"/>
            </w:tcBorders>
            <w:vAlign w:val="center"/>
          </w:tcPr>
          <w:p w14:paraId="6AB29F46" w14:textId="77777777" w:rsidR="00E345F9" w:rsidRPr="007C3BAD" w:rsidRDefault="00E345F9" w:rsidP="00AD5F3F">
            <w:pPr>
              <w:spacing w:after="0" w:line="240" w:lineRule="auto"/>
              <w:jc w:val="center"/>
              <w:rPr>
                <w:rFonts w:ascii="Times New Roman" w:hAnsi="Times New Roman"/>
                <w:sz w:val="24"/>
                <w:szCs w:val="24"/>
              </w:rPr>
            </w:pPr>
            <w:r w:rsidRPr="007C3BAD">
              <w:rPr>
                <w:rFonts w:ascii="Times New Roman" w:hAnsi="Times New Roman"/>
                <w:sz w:val="24"/>
                <w:szCs w:val="24"/>
              </w:rPr>
              <w:t>3</w:t>
            </w:r>
          </w:p>
        </w:tc>
        <w:tc>
          <w:tcPr>
            <w:tcW w:w="247" w:type="pct"/>
            <w:tcBorders>
              <w:top w:val="single" w:sz="4" w:space="0" w:color="auto"/>
              <w:left w:val="single" w:sz="4" w:space="0" w:color="auto"/>
              <w:bottom w:val="single" w:sz="4" w:space="0" w:color="auto"/>
              <w:right w:val="single" w:sz="4" w:space="0" w:color="auto"/>
            </w:tcBorders>
            <w:vAlign w:val="center"/>
          </w:tcPr>
          <w:p w14:paraId="61951EC3" w14:textId="77777777" w:rsidR="00E345F9" w:rsidRPr="007C3BAD" w:rsidRDefault="00E345F9" w:rsidP="00AD5F3F">
            <w:pPr>
              <w:spacing w:after="0" w:line="240" w:lineRule="auto"/>
              <w:jc w:val="center"/>
              <w:rPr>
                <w:rFonts w:ascii="Times New Roman" w:hAnsi="Times New Roman"/>
                <w:sz w:val="24"/>
                <w:szCs w:val="24"/>
              </w:rPr>
            </w:pPr>
            <w:r w:rsidRPr="007C3BAD">
              <w:rPr>
                <w:rFonts w:ascii="Times New Roman" w:hAnsi="Times New Roman"/>
                <w:sz w:val="24"/>
                <w:szCs w:val="24"/>
              </w:rPr>
              <w:t>2</w:t>
            </w:r>
          </w:p>
        </w:tc>
        <w:tc>
          <w:tcPr>
            <w:tcW w:w="250" w:type="pct"/>
            <w:tcBorders>
              <w:top w:val="single" w:sz="4" w:space="0" w:color="auto"/>
              <w:left w:val="single" w:sz="4" w:space="0" w:color="auto"/>
              <w:bottom w:val="single" w:sz="4" w:space="0" w:color="auto"/>
              <w:right w:val="single" w:sz="4" w:space="0" w:color="auto"/>
            </w:tcBorders>
            <w:vAlign w:val="center"/>
          </w:tcPr>
          <w:p w14:paraId="30CA12FB" w14:textId="77777777" w:rsidR="00E345F9" w:rsidRPr="007C3BAD" w:rsidRDefault="00E345F9" w:rsidP="00AD5F3F">
            <w:pPr>
              <w:spacing w:after="0" w:line="240" w:lineRule="auto"/>
              <w:jc w:val="center"/>
              <w:rPr>
                <w:rFonts w:ascii="Times New Roman" w:hAnsi="Times New Roman"/>
                <w:sz w:val="24"/>
                <w:szCs w:val="24"/>
              </w:rPr>
            </w:pPr>
            <w:r w:rsidRPr="007C3BAD">
              <w:rPr>
                <w:rFonts w:ascii="Times New Roman" w:hAnsi="Times New Roman"/>
                <w:sz w:val="24"/>
                <w:szCs w:val="24"/>
              </w:rPr>
              <w:t>0</w:t>
            </w:r>
          </w:p>
        </w:tc>
        <w:tc>
          <w:tcPr>
            <w:tcW w:w="324" w:type="pct"/>
            <w:tcBorders>
              <w:top w:val="single" w:sz="4" w:space="0" w:color="auto"/>
              <w:left w:val="single" w:sz="4" w:space="0" w:color="auto"/>
              <w:bottom w:val="single" w:sz="4" w:space="0" w:color="auto"/>
              <w:right w:val="single" w:sz="4" w:space="0" w:color="auto"/>
            </w:tcBorders>
            <w:vAlign w:val="center"/>
          </w:tcPr>
          <w:p w14:paraId="5346EF7D" w14:textId="77777777" w:rsidR="00E345F9" w:rsidRPr="007C3BAD" w:rsidRDefault="00E345F9" w:rsidP="002A2209">
            <w:pPr>
              <w:spacing w:after="0" w:line="240" w:lineRule="auto"/>
              <w:jc w:val="center"/>
              <w:rPr>
                <w:rFonts w:ascii="Times New Roman" w:hAnsi="Times New Roman"/>
                <w:sz w:val="24"/>
                <w:szCs w:val="24"/>
              </w:rPr>
            </w:pPr>
            <w:r w:rsidRPr="007C3BAD">
              <w:rPr>
                <w:rFonts w:ascii="Times New Roman" w:hAnsi="Times New Roman"/>
                <w:sz w:val="24"/>
                <w:szCs w:val="24"/>
              </w:rPr>
              <w:t>4</w:t>
            </w:r>
          </w:p>
        </w:tc>
        <w:tc>
          <w:tcPr>
            <w:tcW w:w="289" w:type="pct"/>
            <w:tcBorders>
              <w:top w:val="single" w:sz="4" w:space="0" w:color="auto"/>
              <w:left w:val="single" w:sz="4" w:space="0" w:color="auto"/>
              <w:bottom w:val="single" w:sz="4" w:space="0" w:color="auto"/>
              <w:right w:val="single" w:sz="4" w:space="0" w:color="auto"/>
            </w:tcBorders>
            <w:vAlign w:val="center"/>
          </w:tcPr>
          <w:p w14:paraId="635E731D" w14:textId="77777777" w:rsidR="00E345F9" w:rsidRPr="007C3BAD" w:rsidRDefault="00E345F9" w:rsidP="00AD5F3F">
            <w:pPr>
              <w:spacing w:after="0" w:line="240" w:lineRule="auto"/>
              <w:jc w:val="center"/>
              <w:rPr>
                <w:rFonts w:ascii="Times New Roman" w:hAnsi="Times New Roman"/>
                <w:sz w:val="24"/>
                <w:szCs w:val="24"/>
              </w:rPr>
            </w:pPr>
            <w:r w:rsidRPr="007C3BAD">
              <w:rPr>
                <w:rFonts w:ascii="Times New Roman" w:hAnsi="Times New Roman"/>
                <w:sz w:val="24"/>
                <w:szCs w:val="24"/>
              </w:rPr>
              <w:t>50</w:t>
            </w:r>
          </w:p>
        </w:tc>
        <w:tc>
          <w:tcPr>
            <w:tcW w:w="281" w:type="pct"/>
            <w:tcBorders>
              <w:top w:val="single" w:sz="4" w:space="0" w:color="auto"/>
              <w:left w:val="single" w:sz="4" w:space="0" w:color="auto"/>
              <w:bottom w:val="single" w:sz="4" w:space="0" w:color="auto"/>
              <w:right w:val="single" w:sz="4" w:space="0" w:color="auto"/>
            </w:tcBorders>
            <w:vAlign w:val="center"/>
          </w:tcPr>
          <w:p w14:paraId="3972FE2C" w14:textId="77777777" w:rsidR="00E345F9" w:rsidRPr="007C3BAD" w:rsidRDefault="00E345F9" w:rsidP="00AD5F3F">
            <w:pPr>
              <w:snapToGrid w:val="0"/>
              <w:spacing w:after="0" w:line="240" w:lineRule="auto"/>
              <w:jc w:val="center"/>
              <w:rPr>
                <w:rFonts w:ascii="Times New Roman" w:hAnsi="Times New Roman"/>
                <w:sz w:val="24"/>
                <w:szCs w:val="24"/>
              </w:rPr>
            </w:pPr>
            <w:r w:rsidRPr="007C3BAD">
              <w:rPr>
                <w:rFonts w:ascii="Times New Roman" w:hAnsi="Times New Roman"/>
                <w:sz w:val="24"/>
                <w:szCs w:val="24"/>
              </w:rPr>
              <w:t>50</w:t>
            </w:r>
          </w:p>
        </w:tc>
        <w:tc>
          <w:tcPr>
            <w:tcW w:w="307" w:type="pct"/>
            <w:tcBorders>
              <w:top w:val="single" w:sz="4" w:space="0" w:color="auto"/>
              <w:left w:val="single" w:sz="4" w:space="0" w:color="auto"/>
              <w:bottom w:val="single" w:sz="4" w:space="0" w:color="auto"/>
              <w:right w:val="single" w:sz="4" w:space="0" w:color="auto"/>
            </w:tcBorders>
          </w:tcPr>
          <w:p w14:paraId="0B8DA146" w14:textId="77777777" w:rsidR="00E345F9" w:rsidRPr="007C3BAD" w:rsidRDefault="00E345F9" w:rsidP="00AD5F3F">
            <w:pPr>
              <w:spacing w:after="0" w:line="240" w:lineRule="auto"/>
              <w:jc w:val="center"/>
              <w:rPr>
                <w:rFonts w:ascii="Times New Roman" w:hAnsi="Times New Roman"/>
                <w:sz w:val="24"/>
                <w:szCs w:val="24"/>
              </w:rPr>
            </w:pPr>
            <w:r w:rsidRPr="007C3BAD">
              <w:rPr>
                <w:rFonts w:ascii="Times New Roman" w:hAnsi="Times New Roman"/>
                <w:sz w:val="24"/>
                <w:szCs w:val="24"/>
              </w:rPr>
              <w:t>100</w:t>
            </w:r>
          </w:p>
        </w:tc>
        <w:tc>
          <w:tcPr>
            <w:tcW w:w="305" w:type="pct"/>
            <w:tcBorders>
              <w:top w:val="single" w:sz="4" w:space="0" w:color="auto"/>
              <w:left w:val="single" w:sz="4" w:space="0" w:color="auto"/>
              <w:bottom w:val="single" w:sz="4" w:space="0" w:color="auto"/>
              <w:right w:val="single" w:sz="4" w:space="0" w:color="auto"/>
            </w:tcBorders>
            <w:vAlign w:val="center"/>
          </w:tcPr>
          <w:p w14:paraId="5370B240" w14:textId="77777777" w:rsidR="00E345F9" w:rsidRPr="007C3BAD" w:rsidRDefault="00E345F9" w:rsidP="00AD5F3F">
            <w:pPr>
              <w:spacing w:after="0" w:line="240" w:lineRule="auto"/>
              <w:jc w:val="center"/>
              <w:rPr>
                <w:rFonts w:ascii="Times New Roman" w:hAnsi="Times New Roman"/>
                <w:sz w:val="24"/>
                <w:szCs w:val="24"/>
              </w:rPr>
            </w:pPr>
          </w:p>
        </w:tc>
      </w:tr>
      <w:tr w:rsidR="007C3BAD" w:rsidRPr="007C3BAD" w14:paraId="76066BFD" w14:textId="77777777" w:rsidTr="008E4906">
        <w:tc>
          <w:tcPr>
            <w:tcW w:w="385" w:type="pct"/>
            <w:tcBorders>
              <w:top w:val="single" w:sz="4" w:space="0" w:color="auto"/>
              <w:left w:val="single" w:sz="4" w:space="0" w:color="auto"/>
              <w:bottom w:val="single" w:sz="4" w:space="0" w:color="auto"/>
              <w:right w:val="single" w:sz="4" w:space="0" w:color="auto"/>
            </w:tcBorders>
          </w:tcPr>
          <w:p w14:paraId="4DBD5DB0" w14:textId="77777777" w:rsidR="00E345F9" w:rsidRPr="007C3BAD" w:rsidRDefault="00E345F9" w:rsidP="00AD5F3F">
            <w:pPr>
              <w:spacing w:after="0" w:line="240" w:lineRule="auto"/>
              <w:jc w:val="center"/>
              <w:rPr>
                <w:rFonts w:ascii="Times New Roman" w:hAnsi="Times New Roman"/>
                <w:sz w:val="24"/>
                <w:szCs w:val="24"/>
              </w:rPr>
            </w:pPr>
            <w:r w:rsidRPr="007C3BAD">
              <w:rPr>
                <w:rFonts w:ascii="Times New Roman" w:hAnsi="Times New Roman"/>
                <w:sz w:val="24"/>
                <w:szCs w:val="24"/>
              </w:rPr>
              <w:t>4</w:t>
            </w:r>
          </w:p>
        </w:tc>
        <w:tc>
          <w:tcPr>
            <w:tcW w:w="844" w:type="pct"/>
            <w:tcBorders>
              <w:top w:val="single" w:sz="4" w:space="0" w:color="auto"/>
              <w:left w:val="single" w:sz="4" w:space="0" w:color="auto"/>
              <w:bottom w:val="single" w:sz="4" w:space="0" w:color="auto"/>
              <w:right w:val="single" w:sz="4" w:space="0" w:color="auto"/>
            </w:tcBorders>
          </w:tcPr>
          <w:p w14:paraId="74C00CE4" w14:textId="77777777" w:rsidR="00E345F9" w:rsidRPr="007C3BAD" w:rsidRDefault="00E345F9" w:rsidP="00AD5F3F">
            <w:pPr>
              <w:spacing w:after="0" w:line="240" w:lineRule="auto"/>
              <w:rPr>
                <w:rFonts w:ascii="Times New Roman" w:eastAsia="Garamond" w:hAnsi="Times New Roman"/>
                <w:sz w:val="24"/>
                <w:szCs w:val="24"/>
              </w:rPr>
            </w:pPr>
            <w:r w:rsidRPr="007C3BAD">
              <w:rPr>
                <w:rFonts w:ascii="Times New Roman" w:eastAsia="Garamond" w:hAnsi="Times New Roman"/>
                <w:sz w:val="24"/>
                <w:szCs w:val="24"/>
              </w:rPr>
              <w:t>UCS554C</w:t>
            </w:r>
          </w:p>
        </w:tc>
        <w:tc>
          <w:tcPr>
            <w:tcW w:w="1535" w:type="pct"/>
            <w:tcBorders>
              <w:top w:val="single" w:sz="4" w:space="0" w:color="auto"/>
              <w:left w:val="single" w:sz="4" w:space="0" w:color="auto"/>
              <w:bottom w:val="single" w:sz="4" w:space="0" w:color="auto"/>
              <w:right w:val="single" w:sz="4" w:space="0" w:color="auto"/>
            </w:tcBorders>
            <w:vAlign w:val="center"/>
          </w:tcPr>
          <w:p w14:paraId="06BB6C82" w14:textId="77777777" w:rsidR="00E345F9" w:rsidRPr="007C3BAD" w:rsidRDefault="00E345F9" w:rsidP="00AD5F3F">
            <w:pPr>
              <w:spacing w:after="0" w:line="240" w:lineRule="auto"/>
              <w:jc w:val="center"/>
              <w:rPr>
                <w:rFonts w:ascii="Times New Roman" w:hAnsi="Times New Roman"/>
                <w:sz w:val="24"/>
                <w:szCs w:val="24"/>
              </w:rPr>
            </w:pPr>
            <w:r w:rsidRPr="007C3BAD">
              <w:rPr>
                <w:rFonts w:ascii="Times New Roman" w:hAnsi="Times New Roman"/>
                <w:sz w:val="24"/>
                <w:szCs w:val="24"/>
              </w:rPr>
              <w:t xml:space="preserve">System Software </w:t>
            </w:r>
          </w:p>
        </w:tc>
        <w:tc>
          <w:tcPr>
            <w:tcW w:w="233" w:type="pct"/>
            <w:tcBorders>
              <w:top w:val="single" w:sz="4" w:space="0" w:color="auto"/>
              <w:left w:val="single" w:sz="4" w:space="0" w:color="auto"/>
              <w:bottom w:val="single" w:sz="4" w:space="0" w:color="auto"/>
              <w:right w:val="single" w:sz="4" w:space="0" w:color="auto"/>
            </w:tcBorders>
            <w:vAlign w:val="center"/>
          </w:tcPr>
          <w:p w14:paraId="5F3E7D6F" w14:textId="77777777" w:rsidR="00E345F9" w:rsidRPr="007C3BAD" w:rsidRDefault="00E345F9" w:rsidP="00AD5F3F">
            <w:pPr>
              <w:spacing w:after="0" w:line="240" w:lineRule="auto"/>
              <w:jc w:val="center"/>
              <w:rPr>
                <w:rFonts w:ascii="Times New Roman" w:hAnsi="Times New Roman"/>
                <w:sz w:val="24"/>
                <w:szCs w:val="24"/>
              </w:rPr>
            </w:pPr>
            <w:r w:rsidRPr="007C3BAD">
              <w:rPr>
                <w:rFonts w:ascii="Times New Roman" w:hAnsi="Times New Roman"/>
                <w:sz w:val="24"/>
                <w:szCs w:val="24"/>
              </w:rPr>
              <w:t>2</w:t>
            </w:r>
          </w:p>
        </w:tc>
        <w:tc>
          <w:tcPr>
            <w:tcW w:w="247" w:type="pct"/>
            <w:tcBorders>
              <w:top w:val="single" w:sz="4" w:space="0" w:color="auto"/>
              <w:left w:val="single" w:sz="4" w:space="0" w:color="auto"/>
              <w:bottom w:val="single" w:sz="4" w:space="0" w:color="auto"/>
              <w:right w:val="single" w:sz="4" w:space="0" w:color="auto"/>
            </w:tcBorders>
            <w:vAlign w:val="center"/>
          </w:tcPr>
          <w:p w14:paraId="7B5EECBA" w14:textId="77777777" w:rsidR="00E345F9" w:rsidRPr="007C3BAD" w:rsidRDefault="00E345F9" w:rsidP="00AD5F3F">
            <w:pPr>
              <w:spacing w:after="0" w:line="240" w:lineRule="auto"/>
              <w:jc w:val="center"/>
              <w:rPr>
                <w:rFonts w:ascii="Times New Roman" w:hAnsi="Times New Roman"/>
                <w:sz w:val="24"/>
                <w:szCs w:val="24"/>
              </w:rPr>
            </w:pPr>
            <w:r w:rsidRPr="007C3BAD">
              <w:rPr>
                <w:rFonts w:ascii="Times New Roman" w:hAnsi="Times New Roman"/>
                <w:sz w:val="24"/>
                <w:szCs w:val="24"/>
              </w:rPr>
              <w:t>2</w:t>
            </w:r>
          </w:p>
        </w:tc>
        <w:tc>
          <w:tcPr>
            <w:tcW w:w="250" w:type="pct"/>
            <w:tcBorders>
              <w:top w:val="single" w:sz="4" w:space="0" w:color="auto"/>
              <w:left w:val="single" w:sz="4" w:space="0" w:color="auto"/>
              <w:bottom w:val="single" w:sz="4" w:space="0" w:color="auto"/>
              <w:right w:val="single" w:sz="4" w:space="0" w:color="auto"/>
            </w:tcBorders>
            <w:vAlign w:val="center"/>
          </w:tcPr>
          <w:p w14:paraId="03ACA0DF" w14:textId="77777777" w:rsidR="00E345F9" w:rsidRPr="007C3BAD" w:rsidRDefault="00E345F9" w:rsidP="00AD5F3F">
            <w:pPr>
              <w:spacing w:after="0" w:line="240" w:lineRule="auto"/>
              <w:jc w:val="center"/>
              <w:rPr>
                <w:rFonts w:ascii="Times New Roman" w:hAnsi="Times New Roman"/>
                <w:sz w:val="24"/>
                <w:szCs w:val="24"/>
              </w:rPr>
            </w:pPr>
            <w:r w:rsidRPr="007C3BAD">
              <w:rPr>
                <w:rFonts w:ascii="Times New Roman" w:hAnsi="Times New Roman"/>
                <w:sz w:val="24"/>
                <w:szCs w:val="24"/>
              </w:rPr>
              <w:t>0</w:t>
            </w:r>
          </w:p>
        </w:tc>
        <w:tc>
          <w:tcPr>
            <w:tcW w:w="324" w:type="pct"/>
            <w:tcBorders>
              <w:top w:val="single" w:sz="4" w:space="0" w:color="auto"/>
              <w:left w:val="single" w:sz="4" w:space="0" w:color="auto"/>
              <w:bottom w:val="single" w:sz="4" w:space="0" w:color="auto"/>
              <w:right w:val="single" w:sz="4" w:space="0" w:color="auto"/>
            </w:tcBorders>
            <w:vAlign w:val="center"/>
          </w:tcPr>
          <w:p w14:paraId="10A443E3" w14:textId="77777777" w:rsidR="00E345F9" w:rsidRPr="007C3BAD" w:rsidRDefault="00E345F9" w:rsidP="002A2209">
            <w:pPr>
              <w:spacing w:after="0" w:line="240" w:lineRule="auto"/>
              <w:jc w:val="center"/>
              <w:rPr>
                <w:rFonts w:ascii="Times New Roman" w:hAnsi="Times New Roman"/>
                <w:sz w:val="24"/>
                <w:szCs w:val="24"/>
              </w:rPr>
            </w:pPr>
            <w:r w:rsidRPr="007C3BAD">
              <w:rPr>
                <w:rFonts w:ascii="Times New Roman" w:hAnsi="Times New Roman"/>
                <w:sz w:val="24"/>
                <w:szCs w:val="24"/>
              </w:rPr>
              <w:t>3</w:t>
            </w:r>
          </w:p>
        </w:tc>
        <w:tc>
          <w:tcPr>
            <w:tcW w:w="289" w:type="pct"/>
            <w:tcBorders>
              <w:top w:val="single" w:sz="4" w:space="0" w:color="auto"/>
              <w:left w:val="single" w:sz="4" w:space="0" w:color="auto"/>
              <w:bottom w:val="single" w:sz="4" w:space="0" w:color="auto"/>
              <w:right w:val="single" w:sz="4" w:space="0" w:color="auto"/>
            </w:tcBorders>
            <w:vAlign w:val="center"/>
          </w:tcPr>
          <w:p w14:paraId="08CD09C6" w14:textId="77777777" w:rsidR="00E345F9" w:rsidRPr="007C3BAD" w:rsidRDefault="00E345F9" w:rsidP="00AD5F3F">
            <w:pPr>
              <w:spacing w:after="0" w:line="240" w:lineRule="auto"/>
              <w:jc w:val="center"/>
              <w:rPr>
                <w:rFonts w:ascii="Times New Roman" w:hAnsi="Times New Roman"/>
                <w:sz w:val="24"/>
                <w:szCs w:val="24"/>
              </w:rPr>
            </w:pPr>
            <w:r w:rsidRPr="007C3BAD">
              <w:rPr>
                <w:rFonts w:ascii="Times New Roman" w:hAnsi="Times New Roman"/>
                <w:sz w:val="24"/>
                <w:szCs w:val="24"/>
              </w:rPr>
              <w:t>50</w:t>
            </w:r>
          </w:p>
        </w:tc>
        <w:tc>
          <w:tcPr>
            <w:tcW w:w="281" w:type="pct"/>
            <w:tcBorders>
              <w:top w:val="single" w:sz="4" w:space="0" w:color="auto"/>
              <w:left w:val="single" w:sz="4" w:space="0" w:color="auto"/>
              <w:bottom w:val="single" w:sz="4" w:space="0" w:color="auto"/>
              <w:right w:val="single" w:sz="4" w:space="0" w:color="auto"/>
            </w:tcBorders>
            <w:vAlign w:val="center"/>
          </w:tcPr>
          <w:p w14:paraId="3CFCAE26" w14:textId="77777777" w:rsidR="00E345F9" w:rsidRPr="007C3BAD" w:rsidRDefault="00E345F9" w:rsidP="00AD5F3F">
            <w:pPr>
              <w:snapToGrid w:val="0"/>
              <w:spacing w:after="0" w:line="240" w:lineRule="auto"/>
              <w:jc w:val="center"/>
              <w:rPr>
                <w:rFonts w:ascii="Times New Roman" w:hAnsi="Times New Roman"/>
                <w:sz w:val="24"/>
                <w:szCs w:val="24"/>
              </w:rPr>
            </w:pPr>
            <w:r w:rsidRPr="007C3BAD">
              <w:rPr>
                <w:rFonts w:ascii="Times New Roman" w:hAnsi="Times New Roman"/>
                <w:sz w:val="24"/>
                <w:szCs w:val="24"/>
              </w:rPr>
              <w:t>50</w:t>
            </w:r>
          </w:p>
        </w:tc>
        <w:tc>
          <w:tcPr>
            <w:tcW w:w="307" w:type="pct"/>
            <w:tcBorders>
              <w:top w:val="single" w:sz="4" w:space="0" w:color="auto"/>
              <w:left w:val="single" w:sz="4" w:space="0" w:color="auto"/>
              <w:bottom w:val="single" w:sz="4" w:space="0" w:color="auto"/>
              <w:right w:val="single" w:sz="4" w:space="0" w:color="auto"/>
            </w:tcBorders>
          </w:tcPr>
          <w:p w14:paraId="44B1AAA4" w14:textId="77777777" w:rsidR="00E345F9" w:rsidRPr="007C3BAD" w:rsidRDefault="00E345F9" w:rsidP="00AD5F3F">
            <w:pPr>
              <w:spacing w:after="0" w:line="240" w:lineRule="auto"/>
              <w:jc w:val="center"/>
              <w:rPr>
                <w:rFonts w:ascii="Times New Roman" w:hAnsi="Times New Roman"/>
                <w:sz w:val="24"/>
                <w:szCs w:val="24"/>
              </w:rPr>
            </w:pPr>
            <w:r w:rsidRPr="007C3BAD">
              <w:rPr>
                <w:rFonts w:ascii="Times New Roman" w:hAnsi="Times New Roman"/>
                <w:sz w:val="24"/>
                <w:szCs w:val="24"/>
              </w:rPr>
              <w:t>100</w:t>
            </w:r>
          </w:p>
        </w:tc>
        <w:tc>
          <w:tcPr>
            <w:tcW w:w="305" w:type="pct"/>
            <w:tcBorders>
              <w:top w:val="single" w:sz="4" w:space="0" w:color="auto"/>
              <w:left w:val="single" w:sz="4" w:space="0" w:color="auto"/>
              <w:bottom w:val="single" w:sz="4" w:space="0" w:color="auto"/>
              <w:right w:val="single" w:sz="4" w:space="0" w:color="auto"/>
            </w:tcBorders>
            <w:vAlign w:val="center"/>
          </w:tcPr>
          <w:p w14:paraId="6EEC3050" w14:textId="77777777" w:rsidR="00E345F9" w:rsidRPr="007C3BAD" w:rsidRDefault="00E345F9" w:rsidP="00AD5F3F">
            <w:pPr>
              <w:spacing w:after="0" w:line="240" w:lineRule="auto"/>
              <w:jc w:val="center"/>
              <w:rPr>
                <w:rFonts w:ascii="Times New Roman" w:hAnsi="Times New Roman"/>
                <w:sz w:val="24"/>
                <w:szCs w:val="24"/>
              </w:rPr>
            </w:pPr>
          </w:p>
        </w:tc>
      </w:tr>
      <w:tr w:rsidR="007C3BAD" w:rsidRPr="007C3BAD" w14:paraId="62CB18DF" w14:textId="77777777" w:rsidTr="008E4906">
        <w:tc>
          <w:tcPr>
            <w:tcW w:w="385" w:type="pct"/>
            <w:tcBorders>
              <w:top w:val="single" w:sz="4" w:space="0" w:color="auto"/>
              <w:left w:val="single" w:sz="4" w:space="0" w:color="auto"/>
              <w:bottom w:val="single" w:sz="4" w:space="0" w:color="auto"/>
              <w:right w:val="single" w:sz="4" w:space="0" w:color="auto"/>
            </w:tcBorders>
          </w:tcPr>
          <w:p w14:paraId="6F69BDB9" w14:textId="77777777" w:rsidR="00E345F9" w:rsidRPr="007C3BAD" w:rsidRDefault="00E345F9" w:rsidP="00AD5F3F">
            <w:pPr>
              <w:spacing w:after="0" w:line="240" w:lineRule="auto"/>
              <w:jc w:val="center"/>
              <w:rPr>
                <w:rFonts w:ascii="Times New Roman" w:hAnsi="Times New Roman"/>
                <w:sz w:val="24"/>
                <w:szCs w:val="24"/>
              </w:rPr>
            </w:pPr>
            <w:r w:rsidRPr="007C3BAD">
              <w:rPr>
                <w:rFonts w:ascii="Times New Roman" w:hAnsi="Times New Roman"/>
                <w:sz w:val="24"/>
                <w:szCs w:val="24"/>
              </w:rPr>
              <w:t>5</w:t>
            </w:r>
          </w:p>
        </w:tc>
        <w:tc>
          <w:tcPr>
            <w:tcW w:w="844" w:type="pct"/>
            <w:tcBorders>
              <w:top w:val="single" w:sz="4" w:space="0" w:color="auto"/>
              <w:left w:val="single" w:sz="4" w:space="0" w:color="auto"/>
              <w:bottom w:val="single" w:sz="4" w:space="0" w:color="auto"/>
              <w:right w:val="single" w:sz="4" w:space="0" w:color="auto"/>
            </w:tcBorders>
          </w:tcPr>
          <w:p w14:paraId="46A042F0" w14:textId="77777777" w:rsidR="00E345F9" w:rsidRPr="007C3BAD" w:rsidRDefault="00CB1664" w:rsidP="00AD5F3F">
            <w:pPr>
              <w:spacing w:after="0" w:line="240" w:lineRule="auto"/>
              <w:rPr>
                <w:rFonts w:ascii="Times New Roman" w:eastAsia="Garamond" w:hAnsi="Times New Roman"/>
                <w:sz w:val="24"/>
                <w:szCs w:val="24"/>
              </w:rPr>
            </w:pPr>
            <w:r w:rsidRPr="007C3BAD">
              <w:rPr>
                <w:rFonts w:ascii="Times New Roman" w:eastAsia="Garamond" w:hAnsi="Times New Roman"/>
                <w:sz w:val="24"/>
                <w:szCs w:val="24"/>
              </w:rPr>
              <w:t>UCS041E</w:t>
            </w:r>
          </w:p>
        </w:tc>
        <w:tc>
          <w:tcPr>
            <w:tcW w:w="1535" w:type="pct"/>
            <w:tcBorders>
              <w:top w:val="single" w:sz="4" w:space="0" w:color="auto"/>
              <w:left w:val="single" w:sz="4" w:space="0" w:color="auto"/>
              <w:bottom w:val="single" w:sz="4" w:space="0" w:color="auto"/>
              <w:right w:val="single" w:sz="4" w:space="0" w:color="auto"/>
            </w:tcBorders>
            <w:vAlign w:val="center"/>
          </w:tcPr>
          <w:p w14:paraId="0D34DE36" w14:textId="77777777" w:rsidR="00E345F9" w:rsidRPr="007C3BAD" w:rsidRDefault="00CB1664" w:rsidP="00AD5F3F">
            <w:pPr>
              <w:spacing w:after="0" w:line="240" w:lineRule="auto"/>
              <w:jc w:val="center"/>
              <w:rPr>
                <w:rFonts w:ascii="Times New Roman" w:hAnsi="Times New Roman"/>
                <w:sz w:val="24"/>
                <w:szCs w:val="24"/>
              </w:rPr>
            </w:pPr>
            <w:r w:rsidRPr="007C3BAD">
              <w:rPr>
                <w:rFonts w:ascii="Times New Roman" w:hAnsi="Times New Roman"/>
                <w:sz w:val="24"/>
                <w:szCs w:val="24"/>
              </w:rPr>
              <w:t>Artificial Intelligence and Expert Systems</w:t>
            </w:r>
          </w:p>
        </w:tc>
        <w:tc>
          <w:tcPr>
            <w:tcW w:w="233" w:type="pct"/>
            <w:tcBorders>
              <w:top w:val="single" w:sz="4" w:space="0" w:color="auto"/>
              <w:left w:val="single" w:sz="4" w:space="0" w:color="auto"/>
              <w:bottom w:val="single" w:sz="4" w:space="0" w:color="auto"/>
              <w:right w:val="single" w:sz="4" w:space="0" w:color="auto"/>
            </w:tcBorders>
            <w:vAlign w:val="center"/>
          </w:tcPr>
          <w:p w14:paraId="403D7C1C" w14:textId="77777777" w:rsidR="00E345F9" w:rsidRPr="007C3BAD" w:rsidRDefault="00E345F9" w:rsidP="00AD5F3F">
            <w:pPr>
              <w:spacing w:after="0" w:line="240" w:lineRule="auto"/>
              <w:jc w:val="center"/>
              <w:rPr>
                <w:rFonts w:ascii="Times New Roman" w:hAnsi="Times New Roman"/>
                <w:sz w:val="24"/>
                <w:szCs w:val="24"/>
              </w:rPr>
            </w:pPr>
            <w:r w:rsidRPr="007C3BAD">
              <w:rPr>
                <w:rFonts w:ascii="Times New Roman" w:hAnsi="Times New Roman"/>
                <w:sz w:val="24"/>
                <w:szCs w:val="24"/>
              </w:rPr>
              <w:t>3</w:t>
            </w:r>
          </w:p>
        </w:tc>
        <w:tc>
          <w:tcPr>
            <w:tcW w:w="247" w:type="pct"/>
            <w:tcBorders>
              <w:top w:val="single" w:sz="4" w:space="0" w:color="auto"/>
              <w:left w:val="single" w:sz="4" w:space="0" w:color="auto"/>
              <w:bottom w:val="single" w:sz="4" w:space="0" w:color="auto"/>
              <w:right w:val="single" w:sz="4" w:space="0" w:color="auto"/>
            </w:tcBorders>
            <w:vAlign w:val="center"/>
          </w:tcPr>
          <w:p w14:paraId="11CF0462" w14:textId="77777777" w:rsidR="00E345F9" w:rsidRPr="007C3BAD" w:rsidRDefault="00E345F9" w:rsidP="00AD5F3F">
            <w:pPr>
              <w:spacing w:after="0" w:line="240" w:lineRule="auto"/>
              <w:jc w:val="center"/>
              <w:rPr>
                <w:rFonts w:ascii="Times New Roman" w:hAnsi="Times New Roman"/>
                <w:sz w:val="24"/>
                <w:szCs w:val="24"/>
              </w:rPr>
            </w:pPr>
            <w:r w:rsidRPr="007C3BAD">
              <w:rPr>
                <w:rFonts w:ascii="Times New Roman" w:hAnsi="Times New Roman"/>
                <w:sz w:val="24"/>
                <w:szCs w:val="24"/>
              </w:rPr>
              <w:t>0</w:t>
            </w:r>
          </w:p>
        </w:tc>
        <w:tc>
          <w:tcPr>
            <w:tcW w:w="250" w:type="pct"/>
            <w:tcBorders>
              <w:top w:val="single" w:sz="4" w:space="0" w:color="auto"/>
              <w:left w:val="single" w:sz="4" w:space="0" w:color="auto"/>
              <w:bottom w:val="single" w:sz="4" w:space="0" w:color="auto"/>
              <w:right w:val="single" w:sz="4" w:space="0" w:color="auto"/>
            </w:tcBorders>
            <w:vAlign w:val="center"/>
          </w:tcPr>
          <w:p w14:paraId="4DE7DEA5" w14:textId="77777777" w:rsidR="00E345F9" w:rsidRPr="007C3BAD" w:rsidRDefault="00E345F9" w:rsidP="00AD5F3F">
            <w:pPr>
              <w:spacing w:after="0" w:line="240" w:lineRule="auto"/>
              <w:jc w:val="center"/>
              <w:rPr>
                <w:rFonts w:ascii="Times New Roman" w:hAnsi="Times New Roman"/>
                <w:sz w:val="24"/>
                <w:szCs w:val="24"/>
              </w:rPr>
            </w:pPr>
            <w:r w:rsidRPr="007C3BAD">
              <w:rPr>
                <w:rFonts w:ascii="Times New Roman" w:hAnsi="Times New Roman"/>
                <w:sz w:val="24"/>
                <w:szCs w:val="24"/>
              </w:rPr>
              <w:t>0</w:t>
            </w:r>
          </w:p>
        </w:tc>
        <w:tc>
          <w:tcPr>
            <w:tcW w:w="324" w:type="pct"/>
            <w:tcBorders>
              <w:top w:val="single" w:sz="4" w:space="0" w:color="auto"/>
              <w:left w:val="single" w:sz="4" w:space="0" w:color="auto"/>
              <w:bottom w:val="single" w:sz="4" w:space="0" w:color="auto"/>
              <w:right w:val="single" w:sz="4" w:space="0" w:color="auto"/>
            </w:tcBorders>
            <w:vAlign w:val="center"/>
          </w:tcPr>
          <w:p w14:paraId="53553EE0" w14:textId="77777777" w:rsidR="00E345F9" w:rsidRPr="007C3BAD" w:rsidRDefault="00E345F9" w:rsidP="002A2209">
            <w:pPr>
              <w:spacing w:after="0" w:line="240" w:lineRule="auto"/>
              <w:jc w:val="center"/>
              <w:rPr>
                <w:rFonts w:ascii="Times New Roman" w:hAnsi="Times New Roman"/>
                <w:sz w:val="24"/>
                <w:szCs w:val="24"/>
              </w:rPr>
            </w:pPr>
            <w:r w:rsidRPr="007C3BAD">
              <w:rPr>
                <w:rFonts w:ascii="Times New Roman" w:hAnsi="Times New Roman"/>
                <w:sz w:val="24"/>
                <w:szCs w:val="24"/>
              </w:rPr>
              <w:t>3</w:t>
            </w:r>
          </w:p>
        </w:tc>
        <w:tc>
          <w:tcPr>
            <w:tcW w:w="289" w:type="pct"/>
            <w:tcBorders>
              <w:top w:val="single" w:sz="4" w:space="0" w:color="auto"/>
              <w:left w:val="single" w:sz="4" w:space="0" w:color="auto"/>
              <w:bottom w:val="single" w:sz="4" w:space="0" w:color="auto"/>
              <w:right w:val="single" w:sz="4" w:space="0" w:color="auto"/>
            </w:tcBorders>
            <w:vAlign w:val="center"/>
          </w:tcPr>
          <w:p w14:paraId="0859F68A" w14:textId="77777777" w:rsidR="00E345F9" w:rsidRPr="007C3BAD" w:rsidRDefault="00E345F9" w:rsidP="00AD5F3F">
            <w:pPr>
              <w:spacing w:after="0" w:line="240" w:lineRule="auto"/>
              <w:jc w:val="center"/>
              <w:rPr>
                <w:rFonts w:ascii="Times New Roman" w:hAnsi="Times New Roman"/>
                <w:sz w:val="24"/>
                <w:szCs w:val="24"/>
              </w:rPr>
            </w:pPr>
            <w:r w:rsidRPr="007C3BAD">
              <w:rPr>
                <w:rFonts w:ascii="Times New Roman" w:hAnsi="Times New Roman"/>
                <w:sz w:val="24"/>
                <w:szCs w:val="24"/>
              </w:rPr>
              <w:t>50</w:t>
            </w:r>
          </w:p>
        </w:tc>
        <w:tc>
          <w:tcPr>
            <w:tcW w:w="281" w:type="pct"/>
            <w:tcBorders>
              <w:top w:val="single" w:sz="4" w:space="0" w:color="auto"/>
              <w:left w:val="single" w:sz="4" w:space="0" w:color="auto"/>
              <w:bottom w:val="single" w:sz="4" w:space="0" w:color="auto"/>
              <w:right w:val="single" w:sz="4" w:space="0" w:color="auto"/>
            </w:tcBorders>
            <w:vAlign w:val="center"/>
          </w:tcPr>
          <w:p w14:paraId="7E53B377" w14:textId="77777777" w:rsidR="00E345F9" w:rsidRPr="007C3BAD" w:rsidRDefault="00E345F9" w:rsidP="00AD5F3F">
            <w:pPr>
              <w:snapToGrid w:val="0"/>
              <w:spacing w:after="0" w:line="240" w:lineRule="auto"/>
              <w:jc w:val="center"/>
              <w:rPr>
                <w:rFonts w:ascii="Times New Roman" w:hAnsi="Times New Roman"/>
                <w:sz w:val="24"/>
                <w:szCs w:val="24"/>
              </w:rPr>
            </w:pPr>
            <w:r w:rsidRPr="007C3BAD">
              <w:rPr>
                <w:rFonts w:ascii="Times New Roman" w:hAnsi="Times New Roman"/>
                <w:sz w:val="24"/>
                <w:szCs w:val="24"/>
              </w:rPr>
              <w:t>50</w:t>
            </w:r>
          </w:p>
        </w:tc>
        <w:tc>
          <w:tcPr>
            <w:tcW w:w="307" w:type="pct"/>
            <w:tcBorders>
              <w:top w:val="single" w:sz="4" w:space="0" w:color="auto"/>
              <w:left w:val="single" w:sz="4" w:space="0" w:color="auto"/>
              <w:bottom w:val="single" w:sz="4" w:space="0" w:color="auto"/>
              <w:right w:val="single" w:sz="4" w:space="0" w:color="auto"/>
            </w:tcBorders>
          </w:tcPr>
          <w:p w14:paraId="6C18EA4B" w14:textId="77777777" w:rsidR="00E345F9" w:rsidRPr="007C3BAD" w:rsidRDefault="00E345F9" w:rsidP="00AD5F3F">
            <w:pPr>
              <w:spacing w:after="0" w:line="240" w:lineRule="auto"/>
              <w:jc w:val="center"/>
              <w:rPr>
                <w:rFonts w:ascii="Times New Roman" w:hAnsi="Times New Roman"/>
                <w:sz w:val="24"/>
                <w:szCs w:val="24"/>
              </w:rPr>
            </w:pPr>
            <w:r w:rsidRPr="007C3BAD">
              <w:rPr>
                <w:rFonts w:ascii="Times New Roman" w:hAnsi="Times New Roman"/>
                <w:sz w:val="24"/>
                <w:szCs w:val="24"/>
              </w:rPr>
              <w:t>100</w:t>
            </w:r>
          </w:p>
        </w:tc>
        <w:tc>
          <w:tcPr>
            <w:tcW w:w="305" w:type="pct"/>
            <w:tcBorders>
              <w:top w:val="single" w:sz="4" w:space="0" w:color="auto"/>
              <w:left w:val="single" w:sz="4" w:space="0" w:color="auto"/>
              <w:bottom w:val="single" w:sz="4" w:space="0" w:color="auto"/>
              <w:right w:val="single" w:sz="4" w:space="0" w:color="auto"/>
            </w:tcBorders>
            <w:vAlign w:val="center"/>
          </w:tcPr>
          <w:p w14:paraId="12E12813" w14:textId="77777777" w:rsidR="00E345F9" w:rsidRPr="007C3BAD" w:rsidRDefault="00E345F9" w:rsidP="00AD5F3F">
            <w:pPr>
              <w:spacing w:after="0" w:line="240" w:lineRule="auto"/>
              <w:jc w:val="center"/>
              <w:rPr>
                <w:rFonts w:ascii="Times New Roman" w:hAnsi="Times New Roman"/>
                <w:sz w:val="24"/>
                <w:szCs w:val="24"/>
              </w:rPr>
            </w:pPr>
          </w:p>
        </w:tc>
      </w:tr>
      <w:tr w:rsidR="007C3BAD" w:rsidRPr="007C3BAD" w14:paraId="49BFE550" w14:textId="77777777" w:rsidTr="008E4906">
        <w:tc>
          <w:tcPr>
            <w:tcW w:w="385" w:type="pct"/>
            <w:tcBorders>
              <w:top w:val="single" w:sz="4" w:space="0" w:color="auto"/>
              <w:left w:val="single" w:sz="4" w:space="0" w:color="auto"/>
              <w:bottom w:val="single" w:sz="4" w:space="0" w:color="auto"/>
              <w:right w:val="single" w:sz="4" w:space="0" w:color="auto"/>
            </w:tcBorders>
          </w:tcPr>
          <w:p w14:paraId="24861727" w14:textId="77777777" w:rsidR="00E345F9" w:rsidRPr="007C3BAD" w:rsidRDefault="00E345F9" w:rsidP="00AD5F3F">
            <w:pPr>
              <w:spacing w:after="0" w:line="240" w:lineRule="auto"/>
              <w:jc w:val="center"/>
              <w:rPr>
                <w:rFonts w:ascii="Times New Roman" w:hAnsi="Times New Roman"/>
                <w:sz w:val="24"/>
                <w:szCs w:val="24"/>
              </w:rPr>
            </w:pPr>
            <w:r w:rsidRPr="007C3BAD">
              <w:rPr>
                <w:rFonts w:ascii="Times New Roman" w:hAnsi="Times New Roman"/>
                <w:sz w:val="24"/>
                <w:szCs w:val="24"/>
              </w:rPr>
              <w:t>6</w:t>
            </w:r>
          </w:p>
        </w:tc>
        <w:tc>
          <w:tcPr>
            <w:tcW w:w="844" w:type="pct"/>
            <w:tcBorders>
              <w:top w:val="single" w:sz="4" w:space="0" w:color="auto"/>
              <w:left w:val="single" w:sz="4" w:space="0" w:color="auto"/>
              <w:bottom w:val="single" w:sz="4" w:space="0" w:color="auto"/>
              <w:right w:val="single" w:sz="4" w:space="0" w:color="auto"/>
            </w:tcBorders>
          </w:tcPr>
          <w:p w14:paraId="4732FB79" w14:textId="77777777" w:rsidR="00E345F9" w:rsidRPr="007C3BAD" w:rsidRDefault="00CB1664" w:rsidP="00AD5F3F">
            <w:pPr>
              <w:spacing w:after="0" w:line="240" w:lineRule="auto"/>
              <w:rPr>
                <w:rFonts w:ascii="Times New Roman" w:eastAsia="Garamond" w:hAnsi="Times New Roman"/>
                <w:sz w:val="24"/>
                <w:szCs w:val="24"/>
              </w:rPr>
            </w:pPr>
            <w:r w:rsidRPr="007C3BAD">
              <w:rPr>
                <w:rFonts w:ascii="Times New Roman" w:eastAsia="Garamond" w:hAnsi="Times New Roman"/>
                <w:sz w:val="24"/>
                <w:szCs w:val="24"/>
              </w:rPr>
              <w:t>UCS065E</w:t>
            </w:r>
          </w:p>
        </w:tc>
        <w:tc>
          <w:tcPr>
            <w:tcW w:w="1535" w:type="pct"/>
            <w:tcBorders>
              <w:top w:val="single" w:sz="4" w:space="0" w:color="auto"/>
              <w:left w:val="single" w:sz="4" w:space="0" w:color="auto"/>
              <w:bottom w:val="single" w:sz="4" w:space="0" w:color="auto"/>
              <w:right w:val="single" w:sz="4" w:space="0" w:color="auto"/>
            </w:tcBorders>
          </w:tcPr>
          <w:p w14:paraId="09E635AA" w14:textId="77777777" w:rsidR="00E345F9" w:rsidRPr="007C3BAD" w:rsidRDefault="00CB1664" w:rsidP="00AD5F3F">
            <w:pPr>
              <w:spacing w:after="0" w:line="240" w:lineRule="auto"/>
              <w:jc w:val="center"/>
              <w:rPr>
                <w:rFonts w:ascii="Times New Roman" w:hAnsi="Times New Roman"/>
                <w:sz w:val="24"/>
                <w:szCs w:val="24"/>
              </w:rPr>
            </w:pPr>
            <w:r w:rsidRPr="007C3BAD">
              <w:rPr>
                <w:rFonts w:ascii="Times New Roman" w:hAnsi="Times New Roman"/>
                <w:sz w:val="24"/>
                <w:szCs w:val="24"/>
              </w:rPr>
              <w:t xml:space="preserve">Python Application Programming </w:t>
            </w:r>
          </w:p>
        </w:tc>
        <w:tc>
          <w:tcPr>
            <w:tcW w:w="233" w:type="pct"/>
            <w:tcBorders>
              <w:top w:val="single" w:sz="4" w:space="0" w:color="auto"/>
              <w:left w:val="single" w:sz="4" w:space="0" w:color="auto"/>
              <w:bottom w:val="single" w:sz="4" w:space="0" w:color="auto"/>
              <w:right w:val="single" w:sz="4" w:space="0" w:color="auto"/>
            </w:tcBorders>
            <w:vAlign w:val="center"/>
          </w:tcPr>
          <w:p w14:paraId="5FA57307" w14:textId="77777777" w:rsidR="00E345F9" w:rsidRPr="007C3BAD" w:rsidRDefault="00E345F9" w:rsidP="00AD5F3F">
            <w:pPr>
              <w:spacing w:after="0" w:line="240" w:lineRule="auto"/>
              <w:jc w:val="center"/>
              <w:rPr>
                <w:rFonts w:ascii="Times New Roman" w:hAnsi="Times New Roman"/>
                <w:sz w:val="24"/>
                <w:szCs w:val="24"/>
              </w:rPr>
            </w:pPr>
            <w:r w:rsidRPr="007C3BAD">
              <w:rPr>
                <w:rFonts w:ascii="Times New Roman" w:hAnsi="Times New Roman"/>
                <w:sz w:val="24"/>
                <w:szCs w:val="24"/>
              </w:rPr>
              <w:t>3</w:t>
            </w:r>
          </w:p>
        </w:tc>
        <w:tc>
          <w:tcPr>
            <w:tcW w:w="247" w:type="pct"/>
            <w:tcBorders>
              <w:top w:val="single" w:sz="4" w:space="0" w:color="auto"/>
              <w:left w:val="single" w:sz="4" w:space="0" w:color="auto"/>
              <w:bottom w:val="single" w:sz="4" w:space="0" w:color="auto"/>
              <w:right w:val="single" w:sz="4" w:space="0" w:color="auto"/>
            </w:tcBorders>
            <w:vAlign w:val="center"/>
          </w:tcPr>
          <w:p w14:paraId="693ABD31" w14:textId="77777777" w:rsidR="00E345F9" w:rsidRPr="007C3BAD" w:rsidRDefault="00E345F9" w:rsidP="00AD5F3F">
            <w:pPr>
              <w:spacing w:after="0" w:line="240" w:lineRule="auto"/>
              <w:jc w:val="center"/>
              <w:rPr>
                <w:rFonts w:ascii="Times New Roman" w:hAnsi="Times New Roman"/>
                <w:sz w:val="24"/>
                <w:szCs w:val="24"/>
              </w:rPr>
            </w:pPr>
            <w:r w:rsidRPr="007C3BAD">
              <w:rPr>
                <w:rFonts w:ascii="Times New Roman" w:hAnsi="Times New Roman"/>
                <w:sz w:val="24"/>
                <w:szCs w:val="24"/>
              </w:rPr>
              <w:t>0</w:t>
            </w:r>
          </w:p>
        </w:tc>
        <w:tc>
          <w:tcPr>
            <w:tcW w:w="250" w:type="pct"/>
            <w:tcBorders>
              <w:top w:val="single" w:sz="4" w:space="0" w:color="auto"/>
              <w:left w:val="single" w:sz="4" w:space="0" w:color="auto"/>
              <w:bottom w:val="single" w:sz="4" w:space="0" w:color="auto"/>
              <w:right w:val="single" w:sz="4" w:space="0" w:color="auto"/>
            </w:tcBorders>
            <w:vAlign w:val="center"/>
          </w:tcPr>
          <w:p w14:paraId="0D78DEFD" w14:textId="77777777" w:rsidR="00E345F9" w:rsidRPr="007C3BAD" w:rsidRDefault="00E345F9" w:rsidP="00AD5F3F">
            <w:pPr>
              <w:spacing w:after="0" w:line="240" w:lineRule="auto"/>
              <w:jc w:val="center"/>
              <w:rPr>
                <w:rFonts w:ascii="Times New Roman" w:hAnsi="Times New Roman"/>
                <w:sz w:val="24"/>
                <w:szCs w:val="24"/>
              </w:rPr>
            </w:pPr>
            <w:r w:rsidRPr="007C3BAD">
              <w:rPr>
                <w:rFonts w:ascii="Times New Roman" w:hAnsi="Times New Roman"/>
                <w:sz w:val="24"/>
                <w:szCs w:val="24"/>
              </w:rPr>
              <w:t>0</w:t>
            </w:r>
          </w:p>
        </w:tc>
        <w:tc>
          <w:tcPr>
            <w:tcW w:w="324" w:type="pct"/>
            <w:tcBorders>
              <w:top w:val="single" w:sz="4" w:space="0" w:color="auto"/>
              <w:left w:val="single" w:sz="4" w:space="0" w:color="auto"/>
              <w:bottom w:val="single" w:sz="4" w:space="0" w:color="auto"/>
              <w:right w:val="single" w:sz="4" w:space="0" w:color="auto"/>
            </w:tcBorders>
            <w:vAlign w:val="center"/>
          </w:tcPr>
          <w:p w14:paraId="710F4FBF" w14:textId="77777777" w:rsidR="00E345F9" w:rsidRPr="007C3BAD" w:rsidRDefault="00E345F9" w:rsidP="002A2209">
            <w:pPr>
              <w:spacing w:after="0" w:line="240" w:lineRule="auto"/>
              <w:jc w:val="center"/>
              <w:rPr>
                <w:rFonts w:ascii="Times New Roman" w:hAnsi="Times New Roman"/>
                <w:sz w:val="24"/>
                <w:szCs w:val="24"/>
              </w:rPr>
            </w:pPr>
            <w:r w:rsidRPr="007C3BAD">
              <w:rPr>
                <w:rFonts w:ascii="Times New Roman" w:hAnsi="Times New Roman"/>
                <w:sz w:val="24"/>
                <w:szCs w:val="24"/>
              </w:rPr>
              <w:t>3</w:t>
            </w:r>
          </w:p>
        </w:tc>
        <w:tc>
          <w:tcPr>
            <w:tcW w:w="289" w:type="pct"/>
            <w:tcBorders>
              <w:top w:val="single" w:sz="4" w:space="0" w:color="auto"/>
              <w:left w:val="single" w:sz="4" w:space="0" w:color="auto"/>
              <w:bottom w:val="single" w:sz="4" w:space="0" w:color="auto"/>
              <w:right w:val="single" w:sz="4" w:space="0" w:color="auto"/>
            </w:tcBorders>
            <w:vAlign w:val="center"/>
          </w:tcPr>
          <w:p w14:paraId="7373494C" w14:textId="77777777" w:rsidR="00E345F9" w:rsidRPr="007C3BAD" w:rsidRDefault="00E345F9" w:rsidP="00AD5F3F">
            <w:pPr>
              <w:spacing w:after="0" w:line="240" w:lineRule="auto"/>
              <w:jc w:val="center"/>
              <w:rPr>
                <w:rFonts w:ascii="Times New Roman" w:hAnsi="Times New Roman"/>
                <w:sz w:val="24"/>
                <w:szCs w:val="24"/>
              </w:rPr>
            </w:pPr>
            <w:r w:rsidRPr="007C3BAD">
              <w:rPr>
                <w:rFonts w:ascii="Times New Roman" w:hAnsi="Times New Roman"/>
                <w:sz w:val="24"/>
                <w:szCs w:val="24"/>
              </w:rPr>
              <w:t>50</w:t>
            </w:r>
          </w:p>
        </w:tc>
        <w:tc>
          <w:tcPr>
            <w:tcW w:w="281" w:type="pct"/>
            <w:tcBorders>
              <w:top w:val="single" w:sz="4" w:space="0" w:color="auto"/>
              <w:left w:val="single" w:sz="4" w:space="0" w:color="auto"/>
              <w:bottom w:val="single" w:sz="4" w:space="0" w:color="auto"/>
              <w:right w:val="single" w:sz="4" w:space="0" w:color="auto"/>
            </w:tcBorders>
            <w:vAlign w:val="center"/>
          </w:tcPr>
          <w:p w14:paraId="28CFCCA4" w14:textId="77777777" w:rsidR="00E345F9" w:rsidRPr="007C3BAD" w:rsidRDefault="00E345F9" w:rsidP="00AD5F3F">
            <w:pPr>
              <w:snapToGrid w:val="0"/>
              <w:spacing w:after="0" w:line="240" w:lineRule="auto"/>
              <w:jc w:val="center"/>
              <w:rPr>
                <w:rFonts w:ascii="Times New Roman" w:hAnsi="Times New Roman"/>
                <w:sz w:val="24"/>
                <w:szCs w:val="24"/>
              </w:rPr>
            </w:pPr>
            <w:r w:rsidRPr="007C3BAD">
              <w:rPr>
                <w:rFonts w:ascii="Times New Roman" w:hAnsi="Times New Roman"/>
                <w:sz w:val="24"/>
                <w:szCs w:val="24"/>
              </w:rPr>
              <w:t>50</w:t>
            </w:r>
          </w:p>
        </w:tc>
        <w:tc>
          <w:tcPr>
            <w:tcW w:w="307" w:type="pct"/>
            <w:tcBorders>
              <w:top w:val="single" w:sz="4" w:space="0" w:color="auto"/>
              <w:left w:val="single" w:sz="4" w:space="0" w:color="auto"/>
              <w:bottom w:val="single" w:sz="4" w:space="0" w:color="auto"/>
              <w:right w:val="single" w:sz="4" w:space="0" w:color="auto"/>
            </w:tcBorders>
          </w:tcPr>
          <w:p w14:paraId="46EA75F0" w14:textId="77777777" w:rsidR="00E345F9" w:rsidRPr="007C3BAD" w:rsidRDefault="00E345F9" w:rsidP="00AD5F3F">
            <w:pPr>
              <w:spacing w:after="0" w:line="240" w:lineRule="auto"/>
              <w:jc w:val="center"/>
              <w:rPr>
                <w:rFonts w:ascii="Times New Roman" w:hAnsi="Times New Roman"/>
                <w:sz w:val="24"/>
                <w:szCs w:val="24"/>
              </w:rPr>
            </w:pPr>
            <w:r w:rsidRPr="007C3BAD">
              <w:rPr>
                <w:rFonts w:ascii="Times New Roman" w:hAnsi="Times New Roman"/>
                <w:sz w:val="24"/>
                <w:szCs w:val="24"/>
              </w:rPr>
              <w:t>100</w:t>
            </w:r>
          </w:p>
        </w:tc>
        <w:tc>
          <w:tcPr>
            <w:tcW w:w="305" w:type="pct"/>
            <w:tcBorders>
              <w:top w:val="single" w:sz="4" w:space="0" w:color="auto"/>
              <w:left w:val="single" w:sz="4" w:space="0" w:color="auto"/>
              <w:bottom w:val="single" w:sz="4" w:space="0" w:color="auto"/>
              <w:right w:val="single" w:sz="4" w:space="0" w:color="auto"/>
            </w:tcBorders>
            <w:vAlign w:val="center"/>
          </w:tcPr>
          <w:p w14:paraId="2BBB412B" w14:textId="77777777" w:rsidR="00E345F9" w:rsidRPr="007C3BAD" w:rsidRDefault="00E345F9" w:rsidP="00AD5F3F">
            <w:pPr>
              <w:spacing w:after="0" w:line="240" w:lineRule="auto"/>
              <w:jc w:val="center"/>
              <w:rPr>
                <w:rFonts w:ascii="Times New Roman" w:hAnsi="Times New Roman"/>
                <w:sz w:val="24"/>
                <w:szCs w:val="24"/>
              </w:rPr>
            </w:pPr>
          </w:p>
        </w:tc>
      </w:tr>
      <w:tr w:rsidR="007C3BAD" w:rsidRPr="007C3BAD" w14:paraId="7739F7A3" w14:textId="77777777" w:rsidTr="008E4906">
        <w:tc>
          <w:tcPr>
            <w:tcW w:w="385" w:type="pct"/>
            <w:tcBorders>
              <w:top w:val="single" w:sz="4" w:space="0" w:color="auto"/>
              <w:left w:val="single" w:sz="4" w:space="0" w:color="auto"/>
              <w:bottom w:val="single" w:sz="4" w:space="0" w:color="auto"/>
              <w:right w:val="single" w:sz="4" w:space="0" w:color="auto"/>
            </w:tcBorders>
          </w:tcPr>
          <w:p w14:paraId="61CD0DF8" w14:textId="77777777" w:rsidR="00E345F9" w:rsidRPr="007C3BAD" w:rsidRDefault="00E345F9" w:rsidP="00AD5F3F">
            <w:pPr>
              <w:spacing w:after="0" w:line="240" w:lineRule="auto"/>
              <w:jc w:val="center"/>
              <w:rPr>
                <w:rFonts w:ascii="Times New Roman" w:hAnsi="Times New Roman"/>
                <w:sz w:val="24"/>
                <w:szCs w:val="24"/>
              </w:rPr>
            </w:pPr>
            <w:r w:rsidRPr="007C3BAD">
              <w:rPr>
                <w:rFonts w:ascii="Times New Roman" w:hAnsi="Times New Roman"/>
                <w:sz w:val="24"/>
                <w:szCs w:val="24"/>
              </w:rPr>
              <w:t>7</w:t>
            </w:r>
          </w:p>
        </w:tc>
        <w:tc>
          <w:tcPr>
            <w:tcW w:w="844" w:type="pct"/>
            <w:tcBorders>
              <w:top w:val="single" w:sz="4" w:space="0" w:color="auto"/>
              <w:left w:val="single" w:sz="4" w:space="0" w:color="auto"/>
              <w:bottom w:val="single" w:sz="4" w:space="0" w:color="auto"/>
              <w:right w:val="single" w:sz="4" w:space="0" w:color="auto"/>
            </w:tcBorders>
          </w:tcPr>
          <w:p w14:paraId="129DD01E" w14:textId="77777777" w:rsidR="00E345F9" w:rsidRPr="007C3BAD" w:rsidRDefault="00E345F9" w:rsidP="00AD5F3F">
            <w:pPr>
              <w:spacing w:after="0" w:line="240" w:lineRule="auto"/>
              <w:rPr>
                <w:rFonts w:ascii="Times New Roman" w:eastAsia="Garamond" w:hAnsi="Times New Roman"/>
                <w:sz w:val="24"/>
                <w:szCs w:val="24"/>
              </w:rPr>
            </w:pPr>
            <w:r w:rsidRPr="007C3BAD">
              <w:rPr>
                <w:rFonts w:ascii="Times New Roman" w:eastAsia="Garamond" w:hAnsi="Times New Roman"/>
                <w:sz w:val="24"/>
                <w:szCs w:val="24"/>
              </w:rPr>
              <w:t>UCS555L</w:t>
            </w:r>
          </w:p>
        </w:tc>
        <w:tc>
          <w:tcPr>
            <w:tcW w:w="1535" w:type="pct"/>
            <w:tcBorders>
              <w:top w:val="single" w:sz="4" w:space="0" w:color="auto"/>
              <w:left w:val="single" w:sz="4" w:space="0" w:color="auto"/>
              <w:bottom w:val="single" w:sz="4" w:space="0" w:color="auto"/>
              <w:right w:val="single" w:sz="4" w:space="0" w:color="auto"/>
            </w:tcBorders>
            <w:vAlign w:val="center"/>
          </w:tcPr>
          <w:p w14:paraId="4B45CD63" w14:textId="77777777" w:rsidR="00E345F9" w:rsidRPr="007C3BAD" w:rsidRDefault="00E345F9" w:rsidP="00AD5F3F">
            <w:pPr>
              <w:spacing w:after="0" w:line="240" w:lineRule="auto"/>
              <w:jc w:val="center"/>
              <w:rPr>
                <w:rFonts w:ascii="Times New Roman" w:hAnsi="Times New Roman"/>
                <w:sz w:val="24"/>
                <w:szCs w:val="24"/>
              </w:rPr>
            </w:pPr>
            <w:r w:rsidRPr="007C3BAD">
              <w:rPr>
                <w:rFonts w:ascii="Times New Roman" w:hAnsi="Times New Roman"/>
                <w:sz w:val="24"/>
                <w:szCs w:val="24"/>
              </w:rPr>
              <w:t xml:space="preserve">Operating Systems Lab </w:t>
            </w:r>
          </w:p>
        </w:tc>
        <w:tc>
          <w:tcPr>
            <w:tcW w:w="233" w:type="pct"/>
            <w:tcBorders>
              <w:top w:val="single" w:sz="4" w:space="0" w:color="auto"/>
              <w:left w:val="single" w:sz="4" w:space="0" w:color="auto"/>
              <w:bottom w:val="single" w:sz="4" w:space="0" w:color="auto"/>
              <w:right w:val="single" w:sz="4" w:space="0" w:color="auto"/>
            </w:tcBorders>
            <w:vAlign w:val="center"/>
          </w:tcPr>
          <w:p w14:paraId="4FE53B89" w14:textId="77777777" w:rsidR="00E345F9" w:rsidRPr="007C3BAD" w:rsidRDefault="00E345F9" w:rsidP="00AD5F3F">
            <w:pPr>
              <w:spacing w:after="0" w:line="240" w:lineRule="auto"/>
              <w:jc w:val="center"/>
              <w:rPr>
                <w:rFonts w:ascii="Times New Roman" w:hAnsi="Times New Roman"/>
                <w:sz w:val="24"/>
                <w:szCs w:val="24"/>
              </w:rPr>
            </w:pPr>
            <w:r w:rsidRPr="007C3BAD">
              <w:rPr>
                <w:rFonts w:ascii="Times New Roman" w:hAnsi="Times New Roman"/>
                <w:sz w:val="24"/>
                <w:szCs w:val="24"/>
              </w:rPr>
              <w:t>0</w:t>
            </w:r>
          </w:p>
        </w:tc>
        <w:tc>
          <w:tcPr>
            <w:tcW w:w="247" w:type="pct"/>
            <w:tcBorders>
              <w:top w:val="single" w:sz="4" w:space="0" w:color="auto"/>
              <w:left w:val="single" w:sz="4" w:space="0" w:color="auto"/>
              <w:bottom w:val="single" w:sz="4" w:space="0" w:color="auto"/>
              <w:right w:val="single" w:sz="4" w:space="0" w:color="auto"/>
            </w:tcBorders>
            <w:vAlign w:val="center"/>
          </w:tcPr>
          <w:p w14:paraId="2829D82E" w14:textId="77777777" w:rsidR="00E345F9" w:rsidRPr="007C3BAD" w:rsidRDefault="00E345F9" w:rsidP="00AD5F3F">
            <w:pPr>
              <w:spacing w:after="0" w:line="240" w:lineRule="auto"/>
              <w:jc w:val="center"/>
              <w:rPr>
                <w:rFonts w:ascii="Times New Roman" w:hAnsi="Times New Roman"/>
                <w:sz w:val="24"/>
                <w:szCs w:val="24"/>
              </w:rPr>
            </w:pPr>
            <w:r w:rsidRPr="007C3BAD">
              <w:rPr>
                <w:rFonts w:ascii="Times New Roman" w:hAnsi="Times New Roman"/>
                <w:sz w:val="24"/>
                <w:szCs w:val="24"/>
              </w:rPr>
              <w:t>0</w:t>
            </w:r>
          </w:p>
        </w:tc>
        <w:tc>
          <w:tcPr>
            <w:tcW w:w="250" w:type="pct"/>
            <w:tcBorders>
              <w:top w:val="single" w:sz="4" w:space="0" w:color="auto"/>
              <w:left w:val="single" w:sz="4" w:space="0" w:color="auto"/>
              <w:bottom w:val="single" w:sz="4" w:space="0" w:color="auto"/>
              <w:right w:val="single" w:sz="4" w:space="0" w:color="auto"/>
            </w:tcBorders>
            <w:vAlign w:val="center"/>
          </w:tcPr>
          <w:p w14:paraId="68571548" w14:textId="77777777" w:rsidR="00E345F9" w:rsidRPr="007C3BAD" w:rsidRDefault="00E345F9" w:rsidP="00AD5F3F">
            <w:pPr>
              <w:spacing w:after="0" w:line="240" w:lineRule="auto"/>
              <w:jc w:val="center"/>
              <w:rPr>
                <w:rFonts w:ascii="Times New Roman" w:hAnsi="Times New Roman"/>
                <w:sz w:val="24"/>
                <w:szCs w:val="24"/>
              </w:rPr>
            </w:pPr>
            <w:r w:rsidRPr="007C3BAD">
              <w:rPr>
                <w:rFonts w:ascii="Times New Roman" w:hAnsi="Times New Roman"/>
                <w:sz w:val="24"/>
                <w:szCs w:val="24"/>
              </w:rPr>
              <w:t>2</w:t>
            </w:r>
          </w:p>
        </w:tc>
        <w:tc>
          <w:tcPr>
            <w:tcW w:w="324" w:type="pct"/>
            <w:tcBorders>
              <w:top w:val="single" w:sz="4" w:space="0" w:color="auto"/>
              <w:left w:val="single" w:sz="4" w:space="0" w:color="auto"/>
              <w:bottom w:val="single" w:sz="4" w:space="0" w:color="auto"/>
              <w:right w:val="single" w:sz="4" w:space="0" w:color="auto"/>
            </w:tcBorders>
            <w:vAlign w:val="center"/>
          </w:tcPr>
          <w:p w14:paraId="6FD84A50" w14:textId="77777777" w:rsidR="00E345F9" w:rsidRPr="007C3BAD" w:rsidRDefault="00E345F9" w:rsidP="002A2209">
            <w:pPr>
              <w:spacing w:after="0" w:line="240" w:lineRule="auto"/>
              <w:jc w:val="center"/>
              <w:rPr>
                <w:rFonts w:ascii="Times New Roman" w:hAnsi="Times New Roman"/>
                <w:sz w:val="24"/>
                <w:szCs w:val="24"/>
              </w:rPr>
            </w:pPr>
            <w:r w:rsidRPr="007C3BAD">
              <w:rPr>
                <w:rFonts w:ascii="Times New Roman" w:hAnsi="Times New Roman"/>
                <w:sz w:val="24"/>
                <w:szCs w:val="24"/>
              </w:rPr>
              <w:t>1</w:t>
            </w:r>
          </w:p>
        </w:tc>
        <w:tc>
          <w:tcPr>
            <w:tcW w:w="289" w:type="pct"/>
            <w:tcBorders>
              <w:top w:val="single" w:sz="4" w:space="0" w:color="auto"/>
              <w:left w:val="single" w:sz="4" w:space="0" w:color="auto"/>
              <w:bottom w:val="single" w:sz="4" w:space="0" w:color="auto"/>
              <w:right w:val="single" w:sz="4" w:space="0" w:color="auto"/>
            </w:tcBorders>
            <w:vAlign w:val="center"/>
          </w:tcPr>
          <w:p w14:paraId="57A7D320" w14:textId="77777777" w:rsidR="00E345F9" w:rsidRPr="007C3BAD" w:rsidRDefault="00E345F9" w:rsidP="00AD5F3F">
            <w:pPr>
              <w:spacing w:after="0" w:line="240" w:lineRule="auto"/>
              <w:jc w:val="center"/>
              <w:rPr>
                <w:rFonts w:ascii="Times New Roman" w:hAnsi="Times New Roman"/>
                <w:sz w:val="24"/>
                <w:szCs w:val="24"/>
              </w:rPr>
            </w:pPr>
            <w:r w:rsidRPr="007C3BAD">
              <w:rPr>
                <w:rFonts w:ascii="Times New Roman" w:hAnsi="Times New Roman"/>
                <w:sz w:val="24"/>
                <w:szCs w:val="24"/>
              </w:rPr>
              <w:t>50</w:t>
            </w:r>
          </w:p>
        </w:tc>
        <w:tc>
          <w:tcPr>
            <w:tcW w:w="281" w:type="pct"/>
            <w:tcBorders>
              <w:top w:val="single" w:sz="4" w:space="0" w:color="auto"/>
              <w:left w:val="single" w:sz="4" w:space="0" w:color="auto"/>
              <w:bottom w:val="single" w:sz="4" w:space="0" w:color="auto"/>
              <w:right w:val="single" w:sz="4" w:space="0" w:color="auto"/>
            </w:tcBorders>
            <w:vAlign w:val="center"/>
          </w:tcPr>
          <w:p w14:paraId="5C5B5A66" w14:textId="77777777" w:rsidR="00E345F9" w:rsidRPr="007C3BAD" w:rsidRDefault="00E345F9" w:rsidP="00AD5F3F">
            <w:pPr>
              <w:snapToGrid w:val="0"/>
              <w:spacing w:after="0" w:line="240" w:lineRule="auto"/>
              <w:jc w:val="center"/>
              <w:rPr>
                <w:rFonts w:ascii="Times New Roman" w:hAnsi="Times New Roman"/>
                <w:sz w:val="24"/>
                <w:szCs w:val="24"/>
              </w:rPr>
            </w:pPr>
            <w:r w:rsidRPr="007C3BAD">
              <w:rPr>
                <w:rFonts w:ascii="Times New Roman" w:hAnsi="Times New Roman"/>
                <w:sz w:val="24"/>
                <w:szCs w:val="24"/>
              </w:rPr>
              <w:t>50</w:t>
            </w:r>
          </w:p>
        </w:tc>
        <w:tc>
          <w:tcPr>
            <w:tcW w:w="307" w:type="pct"/>
            <w:tcBorders>
              <w:top w:val="single" w:sz="4" w:space="0" w:color="auto"/>
              <w:left w:val="single" w:sz="4" w:space="0" w:color="auto"/>
              <w:bottom w:val="single" w:sz="4" w:space="0" w:color="auto"/>
              <w:right w:val="single" w:sz="4" w:space="0" w:color="auto"/>
            </w:tcBorders>
          </w:tcPr>
          <w:p w14:paraId="37A7EAD9" w14:textId="77777777" w:rsidR="00E345F9" w:rsidRPr="007C3BAD" w:rsidRDefault="00E345F9" w:rsidP="00AD5F3F">
            <w:pPr>
              <w:spacing w:after="0" w:line="240" w:lineRule="auto"/>
              <w:jc w:val="center"/>
              <w:rPr>
                <w:rFonts w:ascii="Times New Roman" w:hAnsi="Times New Roman"/>
                <w:sz w:val="24"/>
                <w:szCs w:val="24"/>
              </w:rPr>
            </w:pPr>
            <w:r w:rsidRPr="007C3BAD">
              <w:rPr>
                <w:rFonts w:ascii="Times New Roman" w:hAnsi="Times New Roman"/>
                <w:sz w:val="24"/>
                <w:szCs w:val="24"/>
              </w:rPr>
              <w:t>100</w:t>
            </w:r>
          </w:p>
        </w:tc>
        <w:tc>
          <w:tcPr>
            <w:tcW w:w="305" w:type="pct"/>
            <w:tcBorders>
              <w:top w:val="single" w:sz="4" w:space="0" w:color="auto"/>
              <w:left w:val="single" w:sz="4" w:space="0" w:color="auto"/>
              <w:bottom w:val="single" w:sz="4" w:space="0" w:color="auto"/>
              <w:right w:val="single" w:sz="4" w:space="0" w:color="auto"/>
            </w:tcBorders>
            <w:vAlign w:val="center"/>
          </w:tcPr>
          <w:p w14:paraId="3FE960F9" w14:textId="77777777" w:rsidR="00E345F9" w:rsidRPr="007C3BAD" w:rsidRDefault="00E345F9" w:rsidP="00AD5F3F">
            <w:pPr>
              <w:spacing w:after="0" w:line="240" w:lineRule="auto"/>
              <w:jc w:val="center"/>
              <w:rPr>
                <w:rFonts w:ascii="Times New Roman" w:hAnsi="Times New Roman"/>
                <w:sz w:val="24"/>
                <w:szCs w:val="24"/>
              </w:rPr>
            </w:pPr>
          </w:p>
        </w:tc>
      </w:tr>
      <w:tr w:rsidR="007C3BAD" w:rsidRPr="007C3BAD" w14:paraId="379BCEE7" w14:textId="77777777" w:rsidTr="008E4906">
        <w:tc>
          <w:tcPr>
            <w:tcW w:w="385" w:type="pct"/>
            <w:tcBorders>
              <w:top w:val="single" w:sz="4" w:space="0" w:color="auto"/>
              <w:left w:val="single" w:sz="4" w:space="0" w:color="auto"/>
              <w:bottom w:val="single" w:sz="4" w:space="0" w:color="auto"/>
              <w:right w:val="single" w:sz="4" w:space="0" w:color="auto"/>
            </w:tcBorders>
          </w:tcPr>
          <w:p w14:paraId="05DE177D" w14:textId="77777777" w:rsidR="00E345F9" w:rsidRPr="007C3BAD" w:rsidRDefault="00E345F9" w:rsidP="00AD5F3F">
            <w:pPr>
              <w:spacing w:after="0" w:line="240" w:lineRule="auto"/>
              <w:jc w:val="center"/>
              <w:rPr>
                <w:rFonts w:ascii="Times New Roman" w:hAnsi="Times New Roman"/>
                <w:sz w:val="24"/>
                <w:szCs w:val="24"/>
              </w:rPr>
            </w:pPr>
            <w:r w:rsidRPr="007C3BAD">
              <w:rPr>
                <w:rFonts w:ascii="Times New Roman" w:hAnsi="Times New Roman"/>
                <w:sz w:val="24"/>
                <w:szCs w:val="24"/>
              </w:rPr>
              <w:t>8</w:t>
            </w:r>
          </w:p>
        </w:tc>
        <w:tc>
          <w:tcPr>
            <w:tcW w:w="844" w:type="pct"/>
            <w:tcBorders>
              <w:top w:val="single" w:sz="4" w:space="0" w:color="auto"/>
              <w:left w:val="single" w:sz="4" w:space="0" w:color="auto"/>
              <w:bottom w:val="single" w:sz="4" w:space="0" w:color="auto"/>
              <w:right w:val="single" w:sz="4" w:space="0" w:color="auto"/>
            </w:tcBorders>
          </w:tcPr>
          <w:p w14:paraId="3437BFD9" w14:textId="77777777" w:rsidR="00E345F9" w:rsidRPr="007C3BAD" w:rsidRDefault="00E345F9" w:rsidP="00AD5F3F">
            <w:pPr>
              <w:spacing w:after="0" w:line="240" w:lineRule="auto"/>
              <w:rPr>
                <w:rFonts w:ascii="Times New Roman" w:eastAsia="Garamond" w:hAnsi="Times New Roman"/>
                <w:sz w:val="24"/>
                <w:szCs w:val="24"/>
              </w:rPr>
            </w:pPr>
            <w:r w:rsidRPr="007C3BAD">
              <w:rPr>
                <w:rFonts w:ascii="Times New Roman" w:eastAsia="Garamond" w:hAnsi="Times New Roman"/>
                <w:sz w:val="24"/>
                <w:szCs w:val="24"/>
              </w:rPr>
              <w:t>UCS556L</w:t>
            </w:r>
          </w:p>
        </w:tc>
        <w:tc>
          <w:tcPr>
            <w:tcW w:w="1535" w:type="pct"/>
            <w:tcBorders>
              <w:top w:val="single" w:sz="4" w:space="0" w:color="auto"/>
              <w:left w:val="single" w:sz="4" w:space="0" w:color="auto"/>
              <w:bottom w:val="single" w:sz="4" w:space="0" w:color="auto"/>
              <w:right w:val="single" w:sz="4" w:space="0" w:color="auto"/>
            </w:tcBorders>
            <w:vAlign w:val="center"/>
          </w:tcPr>
          <w:p w14:paraId="59C7AC77" w14:textId="77777777" w:rsidR="00E345F9" w:rsidRPr="007C3BAD" w:rsidRDefault="00E345F9" w:rsidP="00AD5F3F">
            <w:pPr>
              <w:spacing w:after="0" w:line="240" w:lineRule="auto"/>
              <w:jc w:val="center"/>
              <w:rPr>
                <w:rFonts w:ascii="Times New Roman" w:hAnsi="Times New Roman"/>
                <w:sz w:val="24"/>
                <w:szCs w:val="24"/>
              </w:rPr>
            </w:pPr>
            <w:r w:rsidRPr="007C3BAD">
              <w:rPr>
                <w:rFonts w:ascii="Times New Roman" w:hAnsi="Times New Roman"/>
                <w:sz w:val="24"/>
                <w:szCs w:val="24"/>
              </w:rPr>
              <w:t>System Software Lab</w:t>
            </w:r>
          </w:p>
        </w:tc>
        <w:tc>
          <w:tcPr>
            <w:tcW w:w="233" w:type="pct"/>
            <w:tcBorders>
              <w:top w:val="single" w:sz="4" w:space="0" w:color="auto"/>
              <w:left w:val="single" w:sz="4" w:space="0" w:color="auto"/>
              <w:bottom w:val="single" w:sz="4" w:space="0" w:color="auto"/>
              <w:right w:val="single" w:sz="4" w:space="0" w:color="auto"/>
            </w:tcBorders>
            <w:vAlign w:val="center"/>
          </w:tcPr>
          <w:p w14:paraId="5C3039C1" w14:textId="77777777" w:rsidR="00E345F9" w:rsidRPr="007C3BAD" w:rsidRDefault="00E345F9" w:rsidP="00AD5F3F">
            <w:pPr>
              <w:spacing w:after="0" w:line="240" w:lineRule="auto"/>
              <w:jc w:val="center"/>
              <w:rPr>
                <w:rFonts w:ascii="Times New Roman" w:hAnsi="Times New Roman"/>
                <w:sz w:val="24"/>
                <w:szCs w:val="24"/>
              </w:rPr>
            </w:pPr>
            <w:r w:rsidRPr="007C3BAD">
              <w:rPr>
                <w:rFonts w:ascii="Times New Roman" w:hAnsi="Times New Roman"/>
                <w:sz w:val="24"/>
                <w:szCs w:val="24"/>
              </w:rPr>
              <w:t>0</w:t>
            </w:r>
          </w:p>
        </w:tc>
        <w:tc>
          <w:tcPr>
            <w:tcW w:w="247" w:type="pct"/>
            <w:tcBorders>
              <w:top w:val="single" w:sz="4" w:space="0" w:color="auto"/>
              <w:left w:val="single" w:sz="4" w:space="0" w:color="auto"/>
              <w:bottom w:val="single" w:sz="4" w:space="0" w:color="auto"/>
              <w:right w:val="single" w:sz="4" w:space="0" w:color="auto"/>
            </w:tcBorders>
            <w:vAlign w:val="center"/>
          </w:tcPr>
          <w:p w14:paraId="412489DD" w14:textId="77777777" w:rsidR="00E345F9" w:rsidRPr="007C3BAD" w:rsidRDefault="00E345F9" w:rsidP="00AD5F3F">
            <w:pPr>
              <w:spacing w:after="0" w:line="240" w:lineRule="auto"/>
              <w:jc w:val="center"/>
              <w:rPr>
                <w:rFonts w:ascii="Times New Roman" w:hAnsi="Times New Roman"/>
                <w:sz w:val="24"/>
                <w:szCs w:val="24"/>
              </w:rPr>
            </w:pPr>
            <w:r w:rsidRPr="007C3BAD">
              <w:rPr>
                <w:rFonts w:ascii="Times New Roman" w:hAnsi="Times New Roman"/>
                <w:sz w:val="24"/>
                <w:szCs w:val="24"/>
              </w:rPr>
              <w:t>0</w:t>
            </w:r>
          </w:p>
        </w:tc>
        <w:tc>
          <w:tcPr>
            <w:tcW w:w="250" w:type="pct"/>
            <w:tcBorders>
              <w:top w:val="single" w:sz="4" w:space="0" w:color="auto"/>
              <w:left w:val="single" w:sz="4" w:space="0" w:color="auto"/>
              <w:bottom w:val="single" w:sz="4" w:space="0" w:color="auto"/>
              <w:right w:val="single" w:sz="4" w:space="0" w:color="auto"/>
            </w:tcBorders>
            <w:vAlign w:val="center"/>
          </w:tcPr>
          <w:p w14:paraId="31C9BA94" w14:textId="77777777" w:rsidR="00E345F9" w:rsidRPr="007C3BAD" w:rsidRDefault="00E345F9" w:rsidP="00AD5F3F">
            <w:pPr>
              <w:spacing w:after="0" w:line="240" w:lineRule="auto"/>
              <w:jc w:val="center"/>
              <w:rPr>
                <w:rFonts w:ascii="Times New Roman" w:hAnsi="Times New Roman"/>
                <w:sz w:val="24"/>
                <w:szCs w:val="24"/>
              </w:rPr>
            </w:pPr>
            <w:r w:rsidRPr="007C3BAD">
              <w:rPr>
                <w:rFonts w:ascii="Times New Roman" w:hAnsi="Times New Roman"/>
                <w:sz w:val="24"/>
                <w:szCs w:val="24"/>
              </w:rPr>
              <w:t>2</w:t>
            </w:r>
          </w:p>
        </w:tc>
        <w:tc>
          <w:tcPr>
            <w:tcW w:w="324" w:type="pct"/>
            <w:tcBorders>
              <w:top w:val="single" w:sz="4" w:space="0" w:color="auto"/>
              <w:left w:val="single" w:sz="4" w:space="0" w:color="auto"/>
              <w:bottom w:val="single" w:sz="4" w:space="0" w:color="auto"/>
              <w:right w:val="single" w:sz="4" w:space="0" w:color="auto"/>
            </w:tcBorders>
            <w:vAlign w:val="center"/>
          </w:tcPr>
          <w:p w14:paraId="23078AB2" w14:textId="77777777" w:rsidR="00E345F9" w:rsidRPr="007C3BAD" w:rsidRDefault="00E345F9" w:rsidP="002A2209">
            <w:pPr>
              <w:spacing w:after="0" w:line="240" w:lineRule="auto"/>
              <w:jc w:val="center"/>
              <w:rPr>
                <w:rFonts w:ascii="Times New Roman" w:hAnsi="Times New Roman"/>
                <w:sz w:val="24"/>
                <w:szCs w:val="24"/>
              </w:rPr>
            </w:pPr>
            <w:r w:rsidRPr="007C3BAD">
              <w:rPr>
                <w:rFonts w:ascii="Times New Roman" w:hAnsi="Times New Roman"/>
                <w:sz w:val="24"/>
                <w:szCs w:val="24"/>
              </w:rPr>
              <w:t>1</w:t>
            </w:r>
          </w:p>
        </w:tc>
        <w:tc>
          <w:tcPr>
            <w:tcW w:w="289" w:type="pct"/>
            <w:tcBorders>
              <w:top w:val="single" w:sz="4" w:space="0" w:color="auto"/>
              <w:left w:val="single" w:sz="4" w:space="0" w:color="auto"/>
              <w:bottom w:val="single" w:sz="4" w:space="0" w:color="auto"/>
              <w:right w:val="single" w:sz="4" w:space="0" w:color="auto"/>
            </w:tcBorders>
            <w:vAlign w:val="center"/>
          </w:tcPr>
          <w:p w14:paraId="73609AB7" w14:textId="77777777" w:rsidR="00E345F9" w:rsidRPr="007C3BAD" w:rsidRDefault="00E345F9" w:rsidP="00AD5F3F">
            <w:pPr>
              <w:spacing w:after="0" w:line="240" w:lineRule="auto"/>
              <w:jc w:val="center"/>
              <w:rPr>
                <w:rFonts w:ascii="Times New Roman" w:hAnsi="Times New Roman"/>
                <w:sz w:val="24"/>
                <w:szCs w:val="24"/>
              </w:rPr>
            </w:pPr>
            <w:r w:rsidRPr="007C3BAD">
              <w:rPr>
                <w:rFonts w:ascii="Times New Roman" w:hAnsi="Times New Roman"/>
                <w:sz w:val="24"/>
                <w:szCs w:val="24"/>
              </w:rPr>
              <w:t>50</w:t>
            </w:r>
          </w:p>
        </w:tc>
        <w:tc>
          <w:tcPr>
            <w:tcW w:w="281" w:type="pct"/>
            <w:tcBorders>
              <w:top w:val="single" w:sz="4" w:space="0" w:color="auto"/>
              <w:left w:val="single" w:sz="4" w:space="0" w:color="auto"/>
              <w:bottom w:val="single" w:sz="4" w:space="0" w:color="auto"/>
              <w:right w:val="single" w:sz="4" w:space="0" w:color="auto"/>
            </w:tcBorders>
            <w:vAlign w:val="center"/>
          </w:tcPr>
          <w:p w14:paraId="5C1C4654" w14:textId="77777777" w:rsidR="00E345F9" w:rsidRPr="007C3BAD" w:rsidRDefault="00E345F9" w:rsidP="00AD5F3F">
            <w:pPr>
              <w:snapToGrid w:val="0"/>
              <w:spacing w:after="0" w:line="240" w:lineRule="auto"/>
              <w:jc w:val="center"/>
              <w:rPr>
                <w:rFonts w:ascii="Times New Roman" w:hAnsi="Times New Roman"/>
                <w:sz w:val="24"/>
                <w:szCs w:val="24"/>
              </w:rPr>
            </w:pPr>
            <w:r w:rsidRPr="007C3BAD">
              <w:rPr>
                <w:rFonts w:ascii="Times New Roman" w:hAnsi="Times New Roman"/>
                <w:sz w:val="24"/>
                <w:szCs w:val="24"/>
              </w:rPr>
              <w:t>50</w:t>
            </w:r>
          </w:p>
        </w:tc>
        <w:tc>
          <w:tcPr>
            <w:tcW w:w="307" w:type="pct"/>
            <w:tcBorders>
              <w:top w:val="single" w:sz="4" w:space="0" w:color="auto"/>
              <w:left w:val="single" w:sz="4" w:space="0" w:color="auto"/>
              <w:bottom w:val="single" w:sz="4" w:space="0" w:color="auto"/>
              <w:right w:val="single" w:sz="4" w:space="0" w:color="auto"/>
            </w:tcBorders>
          </w:tcPr>
          <w:p w14:paraId="43C2FB6D" w14:textId="77777777" w:rsidR="00E345F9" w:rsidRPr="007C3BAD" w:rsidRDefault="00E345F9" w:rsidP="00AD5F3F">
            <w:pPr>
              <w:spacing w:after="0" w:line="240" w:lineRule="auto"/>
              <w:jc w:val="center"/>
              <w:rPr>
                <w:rFonts w:ascii="Times New Roman" w:hAnsi="Times New Roman"/>
                <w:sz w:val="24"/>
                <w:szCs w:val="24"/>
              </w:rPr>
            </w:pPr>
            <w:r w:rsidRPr="007C3BAD">
              <w:rPr>
                <w:rFonts w:ascii="Times New Roman" w:hAnsi="Times New Roman"/>
                <w:sz w:val="24"/>
                <w:szCs w:val="24"/>
              </w:rPr>
              <w:t>100</w:t>
            </w:r>
          </w:p>
        </w:tc>
        <w:tc>
          <w:tcPr>
            <w:tcW w:w="305" w:type="pct"/>
            <w:tcBorders>
              <w:top w:val="single" w:sz="4" w:space="0" w:color="auto"/>
              <w:left w:val="single" w:sz="4" w:space="0" w:color="auto"/>
              <w:bottom w:val="single" w:sz="4" w:space="0" w:color="auto"/>
              <w:right w:val="single" w:sz="4" w:space="0" w:color="auto"/>
            </w:tcBorders>
            <w:vAlign w:val="center"/>
          </w:tcPr>
          <w:p w14:paraId="2A34688E" w14:textId="77777777" w:rsidR="00E345F9" w:rsidRPr="007C3BAD" w:rsidRDefault="00E345F9" w:rsidP="00AD5F3F">
            <w:pPr>
              <w:spacing w:after="0" w:line="240" w:lineRule="auto"/>
              <w:jc w:val="center"/>
              <w:rPr>
                <w:rFonts w:ascii="Times New Roman" w:hAnsi="Times New Roman"/>
                <w:sz w:val="24"/>
                <w:szCs w:val="24"/>
              </w:rPr>
            </w:pPr>
          </w:p>
        </w:tc>
      </w:tr>
      <w:tr w:rsidR="007C3BAD" w:rsidRPr="007C3BAD" w14:paraId="4F9878D4" w14:textId="77777777" w:rsidTr="008E4906">
        <w:tc>
          <w:tcPr>
            <w:tcW w:w="385" w:type="pct"/>
            <w:tcBorders>
              <w:top w:val="single" w:sz="4" w:space="0" w:color="auto"/>
              <w:left w:val="single" w:sz="4" w:space="0" w:color="auto"/>
              <w:bottom w:val="single" w:sz="4" w:space="0" w:color="auto"/>
              <w:right w:val="single" w:sz="4" w:space="0" w:color="auto"/>
            </w:tcBorders>
          </w:tcPr>
          <w:p w14:paraId="6F5D3A0C" w14:textId="77777777" w:rsidR="00E345F9" w:rsidRPr="007C3BAD" w:rsidRDefault="00E345F9" w:rsidP="00AD5F3F">
            <w:pPr>
              <w:spacing w:after="0" w:line="240" w:lineRule="auto"/>
              <w:jc w:val="center"/>
              <w:rPr>
                <w:rFonts w:ascii="Times New Roman" w:hAnsi="Times New Roman"/>
                <w:sz w:val="24"/>
                <w:szCs w:val="24"/>
              </w:rPr>
            </w:pPr>
            <w:r w:rsidRPr="007C3BAD">
              <w:rPr>
                <w:rFonts w:ascii="Times New Roman" w:hAnsi="Times New Roman"/>
                <w:sz w:val="24"/>
                <w:szCs w:val="24"/>
              </w:rPr>
              <w:t>9</w:t>
            </w:r>
          </w:p>
        </w:tc>
        <w:tc>
          <w:tcPr>
            <w:tcW w:w="844" w:type="pct"/>
            <w:tcBorders>
              <w:top w:val="single" w:sz="4" w:space="0" w:color="auto"/>
              <w:left w:val="single" w:sz="4" w:space="0" w:color="auto"/>
              <w:bottom w:val="single" w:sz="4" w:space="0" w:color="auto"/>
              <w:right w:val="single" w:sz="4" w:space="0" w:color="auto"/>
            </w:tcBorders>
          </w:tcPr>
          <w:p w14:paraId="6688DF29" w14:textId="77777777" w:rsidR="00E345F9" w:rsidRPr="007C3BAD" w:rsidRDefault="00E345F9" w:rsidP="00AD5F3F">
            <w:pPr>
              <w:spacing w:after="0" w:line="240" w:lineRule="auto"/>
              <w:rPr>
                <w:rFonts w:ascii="Times New Roman" w:eastAsia="Garamond" w:hAnsi="Times New Roman"/>
                <w:sz w:val="24"/>
                <w:szCs w:val="24"/>
              </w:rPr>
            </w:pPr>
            <w:r w:rsidRPr="007C3BAD">
              <w:rPr>
                <w:rFonts w:ascii="Times New Roman" w:eastAsia="Garamond" w:hAnsi="Times New Roman"/>
                <w:sz w:val="24"/>
                <w:szCs w:val="24"/>
              </w:rPr>
              <w:t>UHS002N</w:t>
            </w:r>
          </w:p>
        </w:tc>
        <w:tc>
          <w:tcPr>
            <w:tcW w:w="1535" w:type="pct"/>
            <w:tcBorders>
              <w:top w:val="single" w:sz="4" w:space="0" w:color="auto"/>
              <w:left w:val="single" w:sz="4" w:space="0" w:color="auto"/>
              <w:bottom w:val="single" w:sz="4" w:space="0" w:color="auto"/>
              <w:right w:val="single" w:sz="4" w:space="0" w:color="auto"/>
            </w:tcBorders>
            <w:vAlign w:val="bottom"/>
          </w:tcPr>
          <w:p w14:paraId="2BE60B07" w14:textId="77777777" w:rsidR="00E345F9" w:rsidRPr="007C3BAD" w:rsidRDefault="00E345F9" w:rsidP="00657F42">
            <w:pPr>
              <w:spacing w:after="0" w:line="240" w:lineRule="auto"/>
              <w:rPr>
                <w:rFonts w:ascii="Times New Roman" w:hAnsi="Times New Roman"/>
                <w:sz w:val="24"/>
                <w:szCs w:val="24"/>
              </w:rPr>
            </w:pPr>
            <w:r w:rsidRPr="007C3BAD">
              <w:rPr>
                <w:rFonts w:ascii="Times New Roman" w:eastAsia="Garamond" w:hAnsi="Times New Roman"/>
                <w:sz w:val="24"/>
                <w:szCs w:val="24"/>
              </w:rPr>
              <w:t>Advanced Quantitative Aptitude and Soft Skills</w:t>
            </w:r>
          </w:p>
        </w:tc>
        <w:tc>
          <w:tcPr>
            <w:tcW w:w="233" w:type="pct"/>
            <w:tcBorders>
              <w:top w:val="single" w:sz="4" w:space="0" w:color="auto"/>
              <w:left w:val="single" w:sz="4" w:space="0" w:color="auto"/>
              <w:bottom w:val="single" w:sz="4" w:space="0" w:color="auto"/>
              <w:right w:val="single" w:sz="4" w:space="0" w:color="auto"/>
            </w:tcBorders>
          </w:tcPr>
          <w:p w14:paraId="3341CAEF" w14:textId="77777777" w:rsidR="00E345F9" w:rsidRPr="007C3BAD" w:rsidRDefault="00E345F9" w:rsidP="00AD5F3F">
            <w:pPr>
              <w:spacing w:after="0" w:line="240" w:lineRule="auto"/>
              <w:jc w:val="center"/>
              <w:rPr>
                <w:rFonts w:ascii="Times New Roman" w:hAnsi="Times New Roman"/>
                <w:sz w:val="24"/>
                <w:szCs w:val="24"/>
              </w:rPr>
            </w:pPr>
            <w:r w:rsidRPr="007C3BAD">
              <w:rPr>
                <w:rFonts w:ascii="Times New Roman" w:hAnsi="Times New Roman"/>
                <w:sz w:val="24"/>
                <w:szCs w:val="24"/>
              </w:rPr>
              <w:t>0</w:t>
            </w:r>
          </w:p>
        </w:tc>
        <w:tc>
          <w:tcPr>
            <w:tcW w:w="247" w:type="pct"/>
            <w:tcBorders>
              <w:top w:val="single" w:sz="4" w:space="0" w:color="auto"/>
              <w:left w:val="single" w:sz="4" w:space="0" w:color="auto"/>
              <w:bottom w:val="single" w:sz="4" w:space="0" w:color="auto"/>
              <w:right w:val="single" w:sz="4" w:space="0" w:color="auto"/>
            </w:tcBorders>
          </w:tcPr>
          <w:p w14:paraId="7E12FFEC" w14:textId="77777777" w:rsidR="00E345F9" w:rsidRPr="007C3BAD" w:rsidRDefault="00E345F9" w:rsidP="00AD5F3F">
            <w:pPr>
              <w:snapToGrid w:val="0"/>
              <w:spacing w:after="0" w:line="240" w:lineRule="auto"/>
              <w:jc w:val="center"/>
              <w:rPr>
                <w:rFonts w:ascii="Times New Roman" w:hAnsi="Times New Roman"/>
                <w:sz w:val="24"/>
                <w:szCs w:val="24"/>
              </w:rPr>
            </w:pPr>
            <w:r w:rsidRPr="007C3BAD">
              <w:rPr>
                <w:rFonts w:ascii="Times New Roman" w:hAnsi="Times New Roman"/>
                <w:sz w:val="24"/>
                <w:szCs w:val="24"/>
              </w:rPr>
              <w:t>2</w:t>
            </w:r>
          </w:p>
        </w:tc>
        <w:tc>
          <w:tcPr>
            <w:tcW w:w="250" w:type="pct"/>
            <w:tcBorders>
              <w:top w:val="single" w:sz="4" w:space="0" w:color="auto"/>
              <w:left w:val="single" w:sz="4" w:space="0" w:color="auto"/>
              <w:bottom w:val="single" w:sz="4" w:space="0" w:color="auto"/>
              <w:right w:val="single" w:sz="4" w:space="0" w:color="auto"/>
            </w:tcBorders>
          </w:tcPr>
          <w:p w14:paraId="39F0FD6A" w14:textId="77777777" w:rsidR="00E345F9" w:rsidRPr="007C3BAD" w:rsidRDefault="00E345F9" w:rsidP="00AD5F3F">
            <w:pPr>
              <w:snapToGrid w:val="0"/>
              <w:spacing w:after="0" w:line="240" w:lineRule="auto"/>
              <w:jc w:val="center"/>
              <w:rPr>
                <w:rFonts w:ascii="Times New Roman" w:hAnsi="Times New Roman"/>
                <w:sz w:val="24"/>
                <w:szCs w:val="24"/>
              </w:rPr>
            </w:pPr>
            <w:r w:rsidRPr="007C3BAD">
              <w:rPr>
                <w:rFonts w:ascii="Times New Roman" w:hAnsi="Times New Roman"/>
                <w:sz w:val="24"/>
                <w:szCs w:val="24"/>
              </w:rPr>
              <w:t>0</w:t>
            </w:r>
          </w:p>
        </w:tc>
        <w:tc>
          <w:tcPr>
            <w:tcW w:w="324" w:type="pct"/>
            <w:tcBorders>
              <w:top w:val="single" w:sz="4" w:space="0" w:color="auto"/>
              <w:left w:val="single" w:sz="4" w:space="0" w:color="auto"/>
              <w:bottom w:val="single" w:sz="4" w:space="0" w:color="auto"/>
              <w:right w:val="single" w:sz="4" w:space="0" w:color="auto"/>
            </w:tcBorders>
            <w:vAlign w:val="center"/>
          </w:tcPr>
          <w:p w14:paraId="6D36AEEF" w14:textId="77777777" w:rsidR="00E345F9" w:rsidRPr="007C3BAD" w:rsidRDefault="00E345F9" w:rsidP="002A2209">
            <w:pPr>
              <w:spacing w:after="0" w:line="240" w:lineRule="auto"/>
              <w:jc w:val="center"/>
              <w:rPr>
                <w:rFonts w:ascii="Times New Roman" w:hAnsi="Times New Roman"/>
                <w:sz w:val="24"/>
                <w:szCs w:val="24"/>
              </w:rPr>
            </w:pPr>
            <w:r w:rsidRPr="007C3BAD">
              <w:rPr>
                <w:rFonts w:ascii="Times New Roman" w:hAnsi="Times New Roman"/>
                <w:sz w:val="24"/>
                <w:szCs w:val="24"/>
              </w:rPr>
              <w:t>1</w:t>
            </w:r>
          </w:p>
        </w:tc>
        <w:tc>
          <w:tcPr>
            <w:tcW w:w="289" w:type="pct"/>
            <w:tcBorders>
              <w:top w:val="single" w:sz="4" w:space="0" w:color="auto"/>
              <w:left w:val="single" w:sz="4" w:space="0" w:color="auto"/>
              <w:bottom w:val="single" w:sz="4" w:space="0" w:color="auto"/>
              <w:right w:val="single" w:sz="4" w:space="0" w:color="auto"/>
            </w:tcBorders>
            <w:vAlign w:val="center"/>
          </w:tcPr>
          <w:p w14:paraId="65E20873" w14:textId="77777777" w:rsidR="00E345F9" w:rsidRPr="007C3BAD" w:rsidRDefault="00E345F9" w:rsidP="00AD5F3F">
            <w:pPr>
              <w:spacing w:after="0" w:line="240" w:lineRule="auto"/>
              <w:jc w:val="center"/>
              <w:rPr>
                <w:rFonts w:ascii="Times New Roman" w:hAnsi="Times New Roman"/>
                <w:sz w:val="24"/>
                <w:szCs w:val="24"/>
              </w:rPr>
            </w:pPr>
            <w:r w:rsidRPr="007C3BAD">
              <w:rPr>
                <w:rFonts w:ascii="Times New Roman" w:hAnsi="Times New Roman"/>
                <w:sz w:val="24"/>
                <w:szCs w:val="24"/>
              </w:rPr>
              <w:t>50</w:t>
            </w:r>
          </w:p>
        </w:tc>
        <w:tc>
          <w:tcPr>
            <w:tcW w:w="281" w:type="pct"/>
            <w:tcBorders>
              <w:top w:val="single" w:sz="4" w:space="0" w:color="auto"/>
              <w:left w:val="single" w:sz="4" w:space="0" w:color="auto"/>
              <w:bottom w:val="single" w:sz="4" w:space="0" w:color="auto"/>
              <w:right w:val="single" w:sz="4" w:space="0" w:color="auto"/>
            </w:tcBorders>
            <w:vAlign w:val="center"/>
          </w:tcPr>
          <w:p w14:paraId="2B6B06E9" w14:textId="77777777" w:rsidR="00E345F9" w:rsidRPr="007C3BAD" w:rsidRDefault="00E345F9" w:rsidP="00AD5F3F">
            <w:pPr>
              <w:snapToGrid w:val="0"/>
              <w:spacing w:after="0" w:line="240" w:lineRule="auto"/>
              <w:jc w:val="center"/>
              <w:rPr>
                <w:rFonts w:ascii="Times New Roman" w:hAnsi="Times New Roman"/>
                <w:sz w:val="24"/>
                <w:szCs w:val="24"/>
              </w:rPr>
            </w:pPr>
            <w:r w:rsidRPr="007C3BAD">
              <w:rPr>
                <w:rFonts w:ascii="Times New Roman" w:hAnsi="Times New Roman"/>
                <w:sz w:val="24"/>
                <w:szCs w:val="24"/>
              </w:rPr>
              <w:t>50</w:t>
            </w:r>
          </w:p>
        </w:tc>
        <w:tc>
          <w:tcPr>
            <w:tcW w:w="307" w:type="pct"/>
            <w:tcBorders>
              <w:top w:val="single" w:sz="4" w:space="0" w:color="auto"/>
              <w:left w:val="single" w:sz="4" w:space="0" w:color="auto"/>
              <w:bottom w:val="single" w:sz="4" w:space="0" w:color="auto"/>
              <w:right w:val="single" w:sz="4" w:space="0" w:color="auto"/>
            </w:tcBorders>
          </w:tcPr>
          <w:p w14:paraId="43F4D809" w14:textId="77777777" w:rsidR="00E345F9" w:rsidRPr="007C3BAD" w:rsidRDefault="00E345F9" w:rsidP="00AD5F3F">
            <w:pPr>
              <w:spacing w:after="0" w:line="240" w:lineRule="auto"/>
              <w:jc w:val="center"/>
              <w:rPr>
                <w:rFonts w:ascii="Times New Roman" w:hAnsi="Times New Roman"/>
                <w:sz w:val="24"/>
                <w:szCs w:val="24"/>
              </w:rPr>
            </w:pPr>
            <w:r w:rsidRPr="007C3BAD">
              <w:rPr>
                <w:rFonts w:ascii="Times New Roman" w:hAnsi="Times New Roman"/>
                <w:sz w:val="24"/>
                <w:szCs w:val="24"/>
              </w:rPr>
              <w:t>100</w:t>
            </w:r>
          </w:p>
        </w:tc>
        <w:tc>
          <w:tcPr>
            <w:tcW w:w="305" w:type="pct"/>
            <w:tcBorders>
              <w:top w:val="single" w:sz="4" w:space="0" w:color="auto"/>
              <w:left w:val="single" w:sz="4" w:space="0" w:color="auto"/>
              <w:bottom w:val="single" w:sz="4" w:space="0" w:color="auto"/>
              <w:right w:val="single" w:sz="4" w:space="0" w:color="auto"/>
            </w:tcBorders>
            <w:vAlign w:val="center"/>
          </w:tcPr>
          <w:p w14:paraId="23109E5F" w14:textId="77777777" w:rsidR="00E345F9" w:rsidRPr="007C3BAD" w:rsidRDefault="00E345F9" w:rsidP="00AD5F3F">
            <w:pPr>
              <w:spacing w:after="0" w:line="240" w:lineRule="auto"/>
              <w:jc w:val="center"/>
              <w:rPr>
                <w:rFonts w:ascii="Times New Roman" w:hAnsi="Times New Roman"/>
                <w:sz w:val="24"/>
                <w:szCs w:val="24"/>
              </w:rPr>
            </w:pPr>
          </w:p>
        </w:tc>
      </w:tr>
      <w:tr w:rsidR="007C3BAD" w:rsidRPr="007C3BAD" w14:paraId="393A6276" w14:textId="77777777" w:rsidTr="008E4906">
        <w:tc>
          <w:tcPr>
            <w:tcW w:w="2764" w:type="pct"/>
            <w:gridSpan w:val="3"/>
            <w:tcBorders>
              <w:top w:val="single" w:sz="4" w:space="0" w:color="auto"/>
              <w:left w:val="single" w:sz="4" w:space="0" w:color="auto"/>
              <w:bottom w:val="single" w:sz="4" w:space="0" w:color="auto"/>
              <w:right w:val="single" w:sz="4" w:space="0" w:color="auto"/>
            </w:tcBorders>
          </w:tcPr>
          <w:p w14:paraId="27604073" w14:textId="77777777" w:rsidR="00E345F9" w:rsidRPr="007C3BAD" w:rsidRDefault="00E345F9" w:rsidP="00AD5F3F">
            <w:pPr>
              <w:spacing w:after="0" w:line="240" w:lineRule="auto"/>
              <w:jc w:val="right"/>
              <w:rPr>
                <w:rFonts w:ascii="Times New Roman" w:hAnsi="Times New Roman"/>
                <w:b/>
                <w:sz w:val="24"/>
                <w:szCs w:val="24"/>
              </w:rPr>
            </w:pPr>
            <w:r w:rsidRPr="007C3BAD">
              <w:rPr>
                <w:rFonts w:ascii="Times New Roman" w:hAnsi="Times New Roman"/>
                <w:b/>
                <w:sz w:val="24"/>
                <w:szCs w:val="24"/>
              </w:rPr>
              <w:t>TOTAL</w:t>
            </w:r>
          </w:p>
        </w:tc>
        <w:tc>
          <w:tcPr>
            <w:tcW w:w="233" w:type="pct"/>
            <w:tcBorders>
              <w:top w:val="single" w:sz="4" w:space="0" w:color="auto"/>
              <w:left w:val="single" w:sz="4" w:space="0" w:color="auto"/>
              <w:bottom w:val="single" w:sz="4" w:space="0" w:color="auto"/>
              <w:right w:val="single" w:sz="4" w:space="0" w:color="auto"/>
            </w:tcBorders>
            <w:vAlign w:val="center"/>
          </w:tcPr>
          <w:p w14:paraId="329530AE" w14:textId="77777777" w:rsidR="00E345F9" w:rsidRPr="007C3BAD" w:rsidRDefault="00E345F9" w:rsidP="00AD5F3F">
            <w:pPr>
              <w:snapToGrid w:val="0"/>
              <w:spacing w:after="0" w:line="240" w:lineRule="auto"/>
              <w:jc w:val="center"/>
              <w:rPr>
                <w:rFonts w:ascii="Times New Roman" w:hAnsi="Times New Roman"/>
                <w:b/>
                <w:sz w:val="24"/>
                <w:szCs w:val="24"/>
              </w:rPr>
            </w:pPr>
            <w:r w:rsidRPr="007C3BAD">
              <w:rPr>
                <w:rFonts w:ascii="Times New Roman" w:hAnsi="Times New Roman"/>
                <w:b/>
                <w:sz w:val="24"/>
                <w:szCs w:val="24"/>
              </w:rPr>
              <w:t>1</w:t>
            </w:r>
            <w:r w:rsidR="001F2604" w:rsidRPr="007C3BAD">
              <w:rPr>
                <w:rFonts w:ascii="Times New Roman" w:hAnsi="Times New Roman"/>
                <w:b/>
                <w:sz w:val="24"/>
                <w:szCs w:val="24"/>
              </w:rPr>
              <w:t>6</w:t>
            </w:r>
          </w:p>
        </w:tc>
        <w:tc>
          <w:tcPr>
            <w:tcW w:w="247" w:type="pct"/>
            <w:tcBorders>
              <w:top w:val="single" w:sz="4" w:space="0" w:color="auto"/>
              <w:left w:val="single" w:sz="4" w:space="0" w:color="auto"/>
              <w:bottom w:val="single" w:sz="4" w:space="0" w:color="auto"/>
              <w:right w:val="single" w:sz="4" w:space="0" w:color="auto"/>
            </w:tcBorders>
            <w:vAlign w:val="center"/>
          </w:tcPr>
          <w:p w14:paraId="20793FD5" w14:textId="77777777" w:rsidR="00E345F9" w:rsidRPr="007C3BAD" w:rsidRDefault="00CD12AD" w:rsidP="00AD5F3F">
            <w:pPr>
              <w:snapToGrid w:val="0"/>
              <w:spacing w:after="0" w:line="240" w:lineRule="auto"/>
              <w:jc w:val="center"/>
              <w:rPr>
                <w:rFonts w:ascii="Times New Roman" w:hAnsi="Times New Roman"/>
                <w:b/>
                <w:sz w:val="24"/>
                <w:szCs w:val="24"/>
              </w:rPr>
            </w:pPr>
            <w:r w:rsidRPr="007C3BAD">
              <w:rPr>
                <w:rFonts w:ascii="Times New Roman" w:hAnsi="Times New Roman"/>
                <w:b/>
                <w:sz w:val="24"/>
                <w:szCs w:val="24"/>
              </w:rPr>
              <w:t>10</w:t>
            </w:r>
          </w:p>
        </w:tc>
        <w:tc>
          <w:tcPr>
            <w:tcW w:w="250" w:type="pct"/>
            <w:tcBorders>
              <w:top w:val="single" w:sz="4" w:space="0" w:color="auto"/>
              <w:left w:val="single" w:sz="4" w:space="0" w:color="auto"/>
              <w:bottom w:val="single" w:sz="4" w:space="0" w:color="auto"/>
              <w:right w:val="single" w:sz="4" w:space="0" w:color="auto"/>
            </w:tcBorders>
            <w:vAlign w:val="center"/>
          </w:tcPr>
          <w:p w14:paraId="66927FD4" w14:textId="77777777" w:rsidR="00E345F9" w:rsidRPr="007C3BAD" w:rsidRDefault="00E345F9" w:rsidP="00AD5F3F">
            <w:pPr>
              <w:snapToGrid w:val="0"/>
              <w:spacing w:after="0" w:line="240" w:lineRule="auto"/>
              <w:jc w:val="center"/>
              <w:rPr>
                <w:rFonts w:ascii="Times New Roman" w:hAnsi="Times New Roman"/>
                <w:b/>
                <w:sz w:val="24"/>
                <w:szCs w:val="24"/>
              </w:rPr>
            </w:pPr>
            <w:r w:rsidRPr="007C3BAD">
              <w:rPr>
                <w:rFonts w:ascii="Times New Roman" w:hAnsi="Times New Roman"/>
                <w:b/>
                <w:sz w:val="24"/>
                <w:szCs w:val="24"/>
              </w:rPr>
              <w:t>0</w:t>
            </w:r>
            <w:r w:rsidR="001F2604" w:rsidRPr="007C3BAD">
              <w:rPr>
                <w:rFonts w:ascii="Times New Roman" w:hAnsi="Times New Roman"/>
                <w:b/>
                <w:sz w:val="24"/>
                <w:szCs w:val="24"/>
              </w:rPr>
              <w:t>4</w:t>
            </w:r>
          </w:p>
        </w:tc>
        <w:tc>
          <w:tcPr>
            <w:tcW w:w="324" w:type="pct"/>
            <w:tcBorders>
              <w:top w:val="single" w:sz="4" w:space="0" w:color="auto"/>
              <w:left w:val="single" w:sz="4" w:space="0" w:color="auto"/>
              <w:bottom w:val="single" w:sz="4" w:space="0" w:color="auto"/>
              <w:right w:val="single" w:sz="4" w:space="0" w:color="auto"/>
            </w:tcBorders>
            <w:vAlign w:val="center"/>
          </w:tcPr>
          <w:p w14:paraId="1D3EE3BA" w14:textId="77777777" w:rsidR="00E345F9" w:rsidRPr="007C3BAD" w:rsidRDefault="00E345F9" w:rsidP="008E4906">
            <w:pPr>
              <w:snapToGrid w:val="0"/>
              <w:spacing w:after="0" w:line="240" w:lineRule="auto"/>
              <w:jc w:val="center"/>
              <w:rPr>
                <w:rFonts w:ascii="Times New Roman" w:hAnsi="Times New Roman"/>
                <w:b/>
                <w:sz w:val="24"/>
                <w:szCs w:val="24"/>
              </w:rPr>
            </w:pPr>
            <w:r w:rsidRPr="007C3BAD">
              <w:rPr>
                <w:rFonts w:ascii="Times New Roman" w:hAnsi="Times New Roman"/>
                <w:b/>
                <w:sz w:val="24"/>
                <w:szCs w:val="24"/>
              </w:rPr>
              <w:t>23</w:t>
            </w:r>
          </w:p>
        </w:tc>
        <w:tc>
          <w:tcPr>
            <w:tcW w:w="289" w:type="pct"/>
            <w:tcBorders>
              <w:top w:val="single" w:sz="4" w:space="0" w:color="auto"/>
              <w:left w:val="single" w:sz="4" w:space="0" w:color="auto"/>
              <w:bottom w:val="single" w:sz="4" w:space="0" w:color="auto"/>
              <w:right w:val="single" w:sz="4" w:space="0" w:color="auto"/>
            </w:tcBorders>
            <w:vAlign w:val="center"/>
          </w:tcPr>
          <w:p w14:paraId="10B305C7" w14:textId="77777777" w:rsidR="00E345F9" w:rsidRPr="007C3BAD" w:rsidRDefault="00E345F9" w:rsidP="00AD5F3F">
            <w:pPr>
              <w:snapToGrid w:val="0"/>
              <w:spacing w:after="0" w:line="240" w:lineRule="auto"/>
              <w:jc w:val="center"/>
              <w:rPr>
                <w:rFonts w:ascii="Times New Roman" w:hAnsi="Times New Roman"/>
                <w:b/>
                <w:sz w:val="24"/>
                <w:szCs w:val="24"/>
              </w:rPr>
            </w:pPr>
            <w:r w:rsidRPr="007C3BAD">
              <w:rPr>
                <w:rFonts w:ascii="Times New Roman" w:hAnsi="Times New Roman"/>
                <w:b/>
                <w:sz w:val="24"/>
                <w:szCs w:val="24"/>
              </w:rPr>
              <w:t>450</w:t>
            </w:r>
          </w:p>
        </w:tc>
        <w:tc>
          <w:tcPr>
            <w:tcW w:w="281" w:type="pct"/>
            <w:tcBorders>
              <w:top w:val="single" w:sz="4" w:space="0" w:color="auto"/>
              <w:left w:val="single" w:sz="4" w:space="0" w:color="auto"/>
              <w:bottom w:val="single" w:sz="4" w:space="0" w:color="auto"/>
              <w:right w:val="single" w:sz="4" w:space="0" w:color="auto"/>
            </w:tcBorders>
            <w:vAlign w:val="center"/>
          </w:tcPr>
          <w:p w14:paraId="3EF16767" w14:textId="77777777" w:rsidR="00E345F9" w:rsidRPr="007C3BAD" w:rsidRDefault="00E345F9" w:rsidP="00AD5F3F">
            <w:pPr>
              <w:snapToGrid w:val="0"/>
              <w:spacing w:after="0" w:line="240" w:lineRule="auto"/>
              <w:jc w:val="center"/>
              <w:rPr>
                <w:rFonts w:ascii="Times New Roman" w:hAnsi="Times New Roman"/>
                <w:b/>
                <w:sz w:val="24"/>
                <w:szCs w:val="24"/>
              </w:rPr>
            </w:pPr>
            <w:r w:rsidRPr="007C3BAD">
              <w:rPr>
                <w:rFonts w:ascii="Times New Roman" w:hAnsi="Times New Roman"/>
                <w:b/>
                <w:sz w:val="24"/>
                <w:szCs w:val="24"/>
              </w:rPr>
              <w:t>450</w:t>
            </w:r>
          </w:p>
        </w:tc>
        <w:tc>
          <w:tcPr>
            <w:tcW w:w="307" w:type="pct"/>
            <w:tcBorders>
              <w:top w:val="single" w:sz="4" w:space="0" w:color="auto"/>
              <w:left w:val="single" w:sz="4" w:space="0" w:color="auto"/>
              <w:bottom w:val="single" w:sz="4" w:space="0" w:color="auto"/>
              <w:right w:val="single" w:sz="4" w:space="0" w:color="auto"/>
            </w:tcBorders>
            <w:vAlign w:val="center"/>
          </w:tcPr>
          <w:p w14:paraId="4E18B887" w14:textId="77777777" w:rsidR="00E345F9" w:rsidRPr="007C3BAD" w:rsidRDefault="00E345F9" w:rsidP="00AD5F3F">
            <w:pPr>
              <w:snapToGrid w:val="0"/>
              <w:spacing w:after="0" w:line="240" w:lineRule="auto"/>
              <w:jc w:val="center"/>
              <w:rPr>
                <w:rFonts w:ascii="Times New Roman" w:hAnsi="Times New Roman"/>
                <w:b/>
                <w:sz w:val="24"/>
                <w:szCs w:val="24"/>
              </w:rPr>
            </w:pPr>
            <w:r w:rsidRPr="007C3BAD">
              <w:rPr>
                <w:rFonts w:ascii="Times New Roman" w:hAnsi="Times New Roman"/>
                <w:b/>
                <w:sz w:val="24"/>
                <w:szCs w:val="24"/>
              </w:rPr>
              <w:t>900</w:t>
            </w:r>
          </w:p>
        </w:tc>
        <w:tc>
          <w:tcPr>
            <w:tcW w:w="305" w:type="pct"/>
            <w:tcBorders>
              <w:top w:val="single" w:sz="4" w:space="0" w:color="auto"/>
              <w:left w:val="single" w:sz="4" w:space="0" w:color="auto"/>
              <w:bottom w:val="single" w:sz="4" w:space="0" w:color="auto"/>
              <w:right w:val="single" w:sz="4" w:space="0" w:color="auto"/>
            </w:tcBorders>
            <w:vAlign w:val="center"/>
          </w:tcPr>
          <w:p w14:paraId="256BF247" w14:textId="77777777" w:rsidR="00E345F9" w:rsidRPr="007C3BAD" w:rsidRDefault="00E345F9" w:rsidP="00AD5F3F">
            <w:pPr>
              <w:snapToGrid w:val="0"/>
              <w:spacing w:after="0" w:line="240" w:lineRule="auto"/>
              <w:jc w:val="center"/>
              <w:rPr>
                <w:rFonts w:ascii="Times New Roman" w:hAnsi="Times New Roman"/>
                <w:b/>
                <w:sz w:val="24"/>
                <w:szCs w:val="24"/>
              </w:rPr>
            </w:pPr>
          </w:p>
        </w:tc>
      </w:tr>
      <w:tr w:rsidR="007C3BAD" w:rsidRPr="007C3BAD" w14:paraId="2615FA9E" w14:textId="77777777" w:rsidTr="00657F42">
        <w:trPr>
          <w:trHeight w:val="157"/>
        </w:trPr>
        <w:tc>
          <w:tcPr>
            <w:tcW w:w="5000" w:type="pct"/>
            <w:gridSpan w:val="11"/>
            <w:tcBorders>
              <w:top w:val="single" w:sz="4" w:space="0" w:color="auto"/>
              <w:left w:val="single" w:sz="4" w:space="0" w:color="auto"/>
              <w:bottom w:val="single" w:sz="4" w:space="0" w:color="auto"/>
              <w:right w:val="single" w:sz="4" w:space="0" w:color="auto"/>
            </w:tcBorders>
          </w:tcPr>
          <w:p w14:paraId="0FE02C73" w14:textId="77777777" w:rsidR="00E345F9" w:rsidRPr="007C3BAD" w:rsidRDefault="00E345F9" w:rsidP="00AD5F3F">
            <w:pPr>
              <w:spacing w:after="0" w:line="240" w:lineRule="auto"/>
              <w:jc w:val="both"/>
              <w:rPr>
                <w:rFonts w:ascii="Times New Roman" w:hAnsi="Times New Roman"/>
                <w:b/>
                <w:sz w:val="24"/>
                <w:szCs w:val="24"/>
              </w:rPr>
            </w:pPr>
            <w:r w:rsidRPr="007C3BAD">
              <w:rPr>
                <w:rFonts w:ascii="Times New Roman" w:hAnsi="Times New Roman"/>
                <w:b/>
                <w:sz w:val="24"/>
                <w:szCs w:val="24"/>
              </w:rPr>
              <w:t>AICTE activity Points:</w:t>
            </w:r>
            <w:r w:rsidRPr="007C3BAD">
              <w:rPr>
                <w:rFonts w:ascii="Times New Roman" w:hAnsi="Times New Roman"/>
                <w:sz w:val="24"/>
                <w:szCs w:val="24"/>
              </w:rPr>
              <w:t xml:space="preserve"> In case students fail to earn the prescribed activity Points, Eighth semester Grade Card shall be issued only after earning the required activity Points. Students shall be admitted for the award of degree only after the release of the Eighth semester Grade Card.</w:t>
            </w:r>
          </w:p>
        </w:tc>
      </w:tr>
      <w:tr w:rsidR="007C3BAD" w:rsidRPr="007C3BAD" w14:paraId="049B0B80" w14:textId="77777777" w:rsidTr="00657F42">
        <w:trPr>
          <w:trHeight w:val="157"/>
        </w:trPr>
        <w:tc>
          <w:tcPr>
            <w:tcW w:w="5000" w:type="pct"/>
            <w:gridSpan w:val="11"/>
            <w:tcBorders>
              <w:top w:val="single" w:sz="4" w:space="0" w:color="auto"/>
              <w:left w:val="single" w:sz="4" w:space="0" w:color="auto"/>
              <w:bottom w:val="single" w:sz="4" w:space="0" w:color="auto"/>
              <w:right w:val="single" w:sz="4" w:space="0" w:color="auto"/>
            </w:tcBorders>
          </w:tcPr>
          <w:p w14:paraId="343C33C6" w14:textId="77777777" w:rsidR="00E345F9" w:rsidRPr="007C3BAD" w:rsidRDefault="00E345F9" w:rsidP="00AD5F3F">
            <w:pPr>
              <w:spacing w:after="0" w:line="240" w:lineRule="auto"/>
              <w:rPr>
                <w:rFonts w:ascii="Times New Roman" w:hAnsi="Times New Roman"/>
                <w:b/>
                <w:sz w:val="24"/>
                <w:szCs w:val="24"/>
              </w:rPr>
            </w:pPr>
          </w:p>
        </w:tc>
      </w:tr>
    </w:tbl>
    <w:p w14:paraId="4B14D570" w14:textId="77777777" w:rsidR="00E345F9" w:rsidRPr="007C3BAD" w:rsidRDefault="00E345F9" w:rsidP="00AD5F3F">
      <w:pPr>
        <w:spacing w:after="0" w:line="240" w:lineRule="auto"/>
        <w:rPr>
          <w:rFonts w:ascii="Times New Roman" w:hAnsi="Times New Roman"/>
          <w:sz w:val="24"/>
          <w:szCs w:val="24"/>
        </w:rPr>
      </w:pPr>
    </w:p>
    <w:p w14:paraId="794CFC68" w14:textId="77777777" w:rsidR="00E345F9" w:rsidRPr="007C3BAD" w:rsidRDefault="00E345F9" w:rsidP="00AD5F3F">
      <w:pPr>
        <w:spacing w:after="0" w:line="240" w:lineRule="auto"/>
        <w:rPr>
          <w:rFonts w:ascii="Times New Roman" w:hAnsi="Times New Roman"/>
          <w:sz w:val="24"/>
          <w:szCs w:val="24"/>
        </w:rPr>
      </w:pPr>
    </w:p>
    <w:p w14:paraId="197C1001" w14:textId="2A933498" w:rsidR="007C3BAD" w:rsidRPr="007C3BAD" w:rsidRDefault="007C3BAD">
      <w:pPr>
        <w:rPr>
          <w:rFonts w:ascii="Times New Roman" w:hAnsi="Times New Roman"/>
          <w:sz w:val="24"/>
          <w:szCs w:val="24"/>
        </w:rPr>
      </w:pPr>
      <w:r w:rsidRPr="007C3BAD">
        <w:rPr>
          <w:rFonts w:ascii="Times New Roman" w:hAnsi="Times New Roman"/>
          <w:sz w:val="24"/>
          <w:szCs w:val="24"/>
        </w:rPr>
        <w:br w:type="page"/>
      </w:r>
    </w:p>
    <w:p w14:paraId="6C556549" w14:textId="77777777" w:rsidR="00E345F9" w:rsidRPr="007C3BAD" w:rsidRDefault="00E345F9" w:rsidP="00AD5F3F">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
        <w:gridCol w:w="1502"/>
        <w:gridCol w:w="2970"/>
        <w:gridCol w:w="1436"/>
        <w:gridCol w:w="1699"/>
      </w:tblGrid>
      <w:tr w:rsidR="007C3BAD" w:rsidRPr="007C3BAD" w14:paraId="0A5AD914" w14:textId="77777777" w:rsidTr="00006CF4">
        <w:trPr>
          <w:trHeight w:val="195"/>
        </w:trPr>
        <w:tc>
          <w:tcPr>
            <w:tcW w:w="5000" w:type="pct"/>
            <w:gridSpan w:val="5"/>
            <w:shd w:val="clear" w:color="auto" w:fill="auto"/>
          </w:tcPr>
          <w:p w14:paraId="477EB155" w14:textId="77777777" w:rsidR="00E345F9" w:rsidRPr="007C3BAD" w:rsidRDefault="00E345F9" w:rsidP="00AD5F3F">
            <w:pPr>
              <w:tabs>
                <w:tab w:val="left" w:pos="1659"/>
              </w:tabs>
              <w:spacing w:after="0" w:line="240" w:lineRule="auto"/>
              <w:jc w:val="center"/>
              <w:rPr>
                <w:rFonts w:ascii="Times New Roman" w:hAnsi="Times New Roman"/>
                <w:b/>
                <w:caps/>
                <w:sz w:val="24"/>
                <w:szCs w:val="24"/>
              </w:rPr>
            </w:pPr>
            <w:r w:rsidRPr="007C3BAD">
              <w:rPr>
                <w:rFonts w:ascii="Times New Roman" w:hAnsi="Times New Roman"/>
                <w:sz w:val="24"/>
                <w:szCs w:val="24"/>
              </w:rPr>
              <w:br w:type="page"/>
            </w:r>
            <w:r w:rsidRPr="007C3BAD">
              <w:rPr>
                <w:rFonts w:ascii="Times New Roman" w:hAnsi="Times New Roman"/>
                <w:b/>
                <w:caps/>
                <w:sz w:val="24"/>
                <w:szCs w:val="24"/>
              </w:rPr>
              <w:t xml:space="preserve">B.E </w:t>
            </w:r>
            <w:r w:rsidRPr="007C3BAD">
              <w:rPr>
                <w:rFonts w:ascii="Times New Roman" w:hAnsi="Times New Roman"/>
                <w:b/>
                <w:bCs/>
                <w:sz w:val="24"/>
                <w:szCs w:val="24"/>
              </w:rPr>
              <w:t>(COMPUTER SCIENCE AND ENGINEERING)</w:t>
            </w:r>
          </w:p>
          <w:p w14:paraId="6265E1D8" w14:textId="77777777" w:rsidR="00E345F9" w:rsidRPr="007C3BAD" w:rsidRDefault="00E345F9" w:rsidP="00AD5F3F">
            <w:pPr>
              <w:tabs>
                <w:tab w:val="left" w:pos="1659"/>
              </w:tabs>
              <w:spacing w:after="0" w:line="240" w:lineRule="auto"/>
              <w:jc w:val="center"/>
              <w:rPr>
                <w:rFonts w:ascii="Times New Roman" w:hAnsi="Times New Roman"/>
                <w:caps/>
                <w:sz w:val="24"/>
                <w:szCs w:val="24"/>
              </w:rPr>
            </w:pPr>
            <w:r w:rsidRPr="007C3BAD">
              <w:rPr>
                <w:rFonts w:ascii="Times New Roman" w:hAnsi="Times New Roman"/>
                <w:b/>
                <w:bCs/>
                <w:sz w:val="24"/>
                <w:szCs w:val="24"/>
              </w:rPr>
              <w:t>Outcome Based Education (OBE) and Choice Based Credit System (CBCS)</w:t>
            </w:r>
          </w:p>
          <w:p w14:paraId="7995FEBF" w14:textId="77777777" w:rsidR="00E345F9" w:rsidRPr="007C3BAD" w:rsidRDefault="00E345F9" w:rsidP="00AD5F3F">
            <w:pPr>
              <w:tabs>
                <w:tab w:val="center" w:pos="4680"/>
                <w:tab w:val="left" w:pos="7965"/>
              </w:tabs>
              <w:spacing w:after="0" w:line="240" w:lineRule="auto"/>
              <w:jc w:val="center"/>
              <w:rPr>
                <w:rFonts w:ascii="Times New Roman" w:hAnsi="Times New Roman"/>
                <w:sz w:val="24"/>
                <w:szCs w:val="24"/>
              </w:rPr>
            </w:pPr>
            <w:r w:rsidRPr="007C3BAD">
              <w:rPr>
                <w:rFonts w:ascii="Times New Roman" w:hAnsi="Times New Roman"/>
                <w:b/>
                <w:sz w:val="24"/>
                <w:szCs w:val="24"/>
              </w:rPr>
              <w:t>SEMESTER – V</w:t>
            </w:r>
          </w:p>
        </w:tc>
      </w:tr>
      <w:tr w:rsidR="007C3BAD" w:rsidRPr="007C3BAD" w14:paraId="616D37B1" w14:textId="77777777" w:rsidTr="00006CF4">
        <w:trPr>
          <w:trHeight w:val="195"/>
        </w:trPr>
        <w:tc>
          <w:tcPr>
            <w:tcW w:w="5000" w:type="pct"/>
            <w:gridSpan w:val="5"/>
            <w:shd w:val="clear" w:color="auto" w:fill="auto"/>
          </w:tcPr>
          <w:p w14:paraId="5A469920" w14:textId="77777777" w:rsidR="00E345F9" w:rsidRPr="007C3BAD" w:rsidRDefault="00E345F9" w:rsidP="00AD5F3F">
            <w:pPr>
              <w:tabs>
                <w:tab w:val="left" w:pos="851"/>
              </w:tabs>
              <w:spacing w:after="0" w:line="240" w:lineRule="auto"/>
              <w:jc w:val="center"/>
              <w:rPr>
                <w:rFonts w:ascii="Times New Roman" w:hAnsi="Times New Roman"/>
                <w:sz w:val="24"/>
                <w:szCs w:val="24"/>
              </w:rPr>
            </w:pPr>
            <w:r w:rsidRPr="007C3BAD">
              <w:rPr>
                <w:rFonts w:ascii="Times New Roman" w:hAnsi="Times New Roman"/>
                <w:b/>
                <w:sz w:val="24"/>
                <w:szCs w:val="24"/>
              </w:rPr>
              <w:t>ANALYSIS AND DESIGN OF ALGORITHMS</w:t>
            </w:r>
          </w:p>
        </w:tc>
      </w:tr>
      <w:tr w:rsidR="007C3BAD" w:rsidRPr="007C3BAD" w14:paraId="4387AD81" w14:textId="77777777" w:rsidTr="001661F9">
        <w:trPr>
          <w:trHeight w:val="195"/>
        </w:trPr>
        <w:tc>
          <w:tcPr>
            <w:tcW w:w="1812" w:type="pct"/>
            <w:gridSpan w:val="2"/>
            <w:shd w:val="clear" w:color="auto" w:fill="auto"/>
          </w:tcPr>
          <w:p w14:paraId="35FE5DB0" w14:textId="77777777" w:rsidR="00E345F9" w:rsidRPr="007C3BAD" w:rsidRDefault="00E345F9" w:rsidP="00AD5F3F">
            <w:pPr>
              <w:spacing w:after="0" w:line="240" w:lineRule="auto"/>
              <w:rPr>
                <w:rFonts w:ascii="Times New Roman" w:hAnsi="Times New Roman"/>
                <w:sz w:val="24"/>
                <w:szCs w:val="24"/>
              </w:rPr>
            </w:pPr>
            <w:r w:rsidRPr="007C3BAD">
              <w:rPr>
                <w:rFonts w:ascii="Times New Roman" w:hAnsi="Times New Roman"/>
                <w:bCs/>
                <w:sz w:val="24"/>
                <w:szCs w:val="24"/>
              </w:rPr>
              <w:t>Course Code:</w:t>
            </w:r>
          </w:p>
        </w:tc>
        <w:tc>
          <w:tcPr>
            <w:tcW w:w="1551" w:type="pct"/>
            <w:shd w:val="clear" w:color="auto" w:fill="auto"/>
          </w:tcPr>
          <w:p w14:paraId="7A5D015A" w14:textId="77777777" w:rsidR="00E345F9" w:rsidRPr="007C3BAD" w:rsidRDefault="00E345F9" w:rsidP="00AD5F3F">
            <w:pPr>
              <w:spacing w:after="0" w:line="240" w:lineRule="auto"/>
              <w:jc w:val="center"/>
              <w:rPr>
                <w:rFonts w:ascii="Times New Roman" w:hAnsi="Times New Roman"/>
                <w:sz w:val="24"/>
                <w:szCs w:val="24"/>
              </w:rPr>
            </w:pPr>
            <w:r w:rsidRPr="007C3BAD">
              <w:rPr>
                <w:rFonts w:ascii="Times New Roman" w:hAnsi="Times New Roman"/>
                <w:sz w:val="24"/>
                <w:szCs w:val="24"/>
              </w:rPr>
              <w:t>UCS551C</w:t>
            </w:r>
          </w:p>
        </w:tc>
        <w:tc>
          <w:tcPr>
            <w:tcW w:w="750" w:type="pct"/>
            <w:shd w:val="clear" w:color="auto" w:fill="auto"/>
            <w:vAlign w:val="center"/>
          </w:tcPr>
          <w:p w14:paraId="5D09C06C" w14:textId="77777777" w:rsidR="00E345F9" w:rsidRPr="007C3BAD" w:rsidRDefault="00E345F9" w:rsidP="00AD5F3F">
            <w:pPr>
              <w:tabs>
                <w:tab w:val="left" w:pos="851"/>
              </w:tabs>
              <w:spacing w:after="0" w:line="240" w:lineRule="auto"/>
              <w:rPr>
                <w:rFonts w:ascii="Times New Roman" w:hAnsi="Times New Roman"/>
                <w:bCs/>
                <w:sz w:val="24"/>
                <w:szCs w:val="24"/>
              </w:rPr>
            </w:pPr>
            <w:r w:rsidRPr="007C3BAD">
              <w:rPr>
                <w:rFonts w:ascii="Times New Roman" w:hAnsi="Times New Roman"/>
                <w:bCs/>
                <w:sz w:val="24"/>
                <w:szCs w:val="24"/>
              </w:rPr>
              <w:t>CIE Marks</w:t>
            </w:r>
          </w:p>
        </w:tc>
        <w:tc>
          <w:tcPr>
            <w:tcW w:w="887" w:type="pct"/>
            <w:shd w:val="clear" w:color="auto" w:fill="auto"/>
            <w:vAlign w:val="center"/>
          </w:tcPr>
          <w:p w14:paraId="5A27CA45" w14:textId="77777777" w:rsidR="00E345F9" w:rsidRPr="007C3BAD" w:rsidRDefault="00E345F9" w:rsidP="00AD5F3F">
            <w:pPr>
              <w:tabs>
                <w:tab w:val="left" w:pos="851"/>
              </w:tabs>
              <w:spacing w:after="0" w:line="240" w:lineRule="auto"/>
              <w:jc w:val="center"/>
              <w:rPr>
                <w:rFonts w:ascii="Times New Roman" w:hAnsi="Times New Roman"/>
                <w:bCs/>
                <w:sz w:val="24"/>
                <w:szCs w:val="24"/>
              </w:rPr>
            </w:pPr>
            <w:r w:rsidRPr="007C3BAD">
              <w:rPr>
                <w:rFonts w:ascii="Times New Roman" w:hAnsi="Times New Roman"/>
                <w:bCs/>
                <w:sz w:val="24"/>
                <w:szCs w:val="24"/>
              </w:rPr>
              <w:t>50</w:t>
            </w:r>
          </w:p>
        </w:tc>
      </w:tr>
      <w:tr w:rsidR="007C3BAD" w:rsidRPr="007C3BAD" w14:paraId="19402914" w14:textId="77777777" w:rsidTr="001661F9">
        <w:trPr>
          <w:trHeight w:val="195"/>
        </w:trPr>
        <w:tc>
          <w:tcPr>
            <w:tcW w:w="1812" w:type="pct"/>
            <w:gridSpan w:val="2"/>
            <w:shd w:val="clear" w:color="auto" w:fill="auto"/>
            <w:vAlign w:val="center"/>
          </w:tcPr>
          <w:p w14:paraId="4718120B" w14:textId="77777777" w:rsidR="00E345F9" w:rsidRPr="007C3BAD" w:rsidRDefault="00E345F9" w:rsidP="00AD5F3F">
            <w:pPr>
              <w:tabs>
                <w:tab w:val="left" w:pos="851"/>
              </w:tabs>
              <w:spacing w:after="0" w:line="240" w:lineRule="auto"/>
              <w:rPr>
                <w:rFonts w:ascii="Times New Roman" w:hAnsi="Times New Roman"/>
                <w:bCs/>
                <w:sz w:val="24"/>
                <w:szCs w:val="24"/>
              </w:rPr>
            </w:pPr>
            <w:r w:rsidRPr="007C3BAD">
              <w:rPr>
                <w:rFonts w:ascii="Times New Roman" w:hAnsi="Times New Roman"/>
                <w:bCs/>
                <w:sz w:val="24"/>
                <w:szCs w:val="24"/>
              </w:rPr>
              <w:t>TeachingHours/Week (L:T:P)</w:t>
            </w:r>
          </w:p>
        </w:tc>
        <w:tc>
          <w:tcPr>
            <w:tcW w:w="1551" w:type="pct"/>
            <w:shd w:val="clear" w:color="auto" w:fill="auto"/>
          </w:tcPr>
          <w:p w14:paraId="01790438" w14:textId="77777777" w:rsidR="00E345F9" w:rsidRPr="007C3BAD" w:rsidRDefault="00B36E75" w:rsidP="00AD5F3F">
            <w:pPr>
              <w:spacing w:after="0" w:line="240" w:lineRule="auto"/>
              <w:jc w:val="center"/>
              <w:rPr>
                <w:rFonts w:ascii="Times New Roman" w:hAnsi="Times New Roman"/>
                <w:sz w:val="24"/>
                <w:szCs w:val="24"/>
              </w:rPr>
            </w:pPr>
            <w:r w:rsidRPr="007C3BAD">
              <w:rPr>
                <w:rFonts w:ascii="Times New Roman" w:hAnsi="Times New Roman"/>
                <w:bCs/>
                <w:sz w:val="24"/>
                <w:szCs w:val="24"/>
              </w:rPr>
              <w:t>(3:2:0</w:t>
            </w:r>
            <w:r w:rsidR="00E345F9" w:rsidRPr="007C3BAD">
              <w:rPr>
                <w:rFonts w:ascii="Times New Roman" w:hAnsi="Times New Roman"/>
                <w:bCs/>
                <w:sz w:val="24"/>
                <w:szCs w:val="24"/>
              </w:rPr>
              <w:t>)</w:t>
            </w:r>
          </w:p>
        </w:tc>
        <w:tc>
          <w:tcPr>
            <w:tcW w:w="750" w:type="pct"/>
            <w:shd w:val="clear" w:color="auto" w:fill="auto"/>
            <w:vAlign w:val="center"/>
          </w:tcPr>
          <w:p w14:paraId="1AA3921E" w14:textId="77777777" w:rsidR="00E345F9" w:rsidRPr="007C3BAD" w:rsidRDefault="00E345F9" w:rsidP="00AD5F3F">
            <w:pPr>
              <w:tabs>
                <w:tab w:val="left" w:pos="851"/>
              </w:tabs>
              <w:spacing w:after="0" w:line="240" w:lineRule="auto"/>
              <w:rPr>
                <w:rFonts w:ascii="Times New Roman" w:hAnsi="Times New Roman"/>
                <w:bCs/>
                <w:sz w:val="24"/>
                <w:szCs w:val="24"/>
              </w:rPr>
            </w:pPr>
            <w:r w:rsidRPr="007C3BAD">
              <w:rPr>
                <w:rFonts w:ascii="Times New Roman" w:hAnsi="Times New Roman"/>
                <w:bCs/>
                <w:sz w:val="24"/>
                <w:szCs w:val="24"/>
              </w:rPr>
              <w:t>SEE Marks</w:t>
            </w:r>
          </w:p>
        </w:tc>
        <w:tc>
          <w:tcPr>
            <w:tcW w:w="887" w:type="pct"/>
            <w:shd w:val="clear" w:color="auto" w:fill="auto"/>
            <w:vAlign w:val="center"/>
          </w:tcPr>
          <w:p w14:paraId="10293E1A" w14:textId="77777777" w:rsidR="00E345F9" w:rsidRPr="007C3BAD" w:rsidRDefault="00E345F9" w:rsidP="00AD5F3F">
            <w:pPr>
              <w:tabs>
                <w:tab w:val="left" w:pos="851"/>
              </w:tabs>
              <w:spacing w:after="0" w:line="240" w:lineRule="auto"/>
              <w:jc w:val="center"/>
              <w:rPr>
                <w:rFonts w:ascii="Times New Roman" w:hAnsi="Times New Roman"/>
                <w:bCs/>
                <w:sz w:val="24"/>
                <w:szCs w:val="24"/>
              </w:rPr>
            </w:pPr>
            <w:r w:rsidRPr="007C3BAD">
              <w:rPr>
                <w:rFonts w:ascii="Times New Roman" w:hAnsi="Times New Roman"/>
                <w:bCs/>
                <w:sz w:val="24"/>
                <w:szCs w:val="24"/>
              </w:rPr>
              <w:t>50</w:t>
            </w:r>
          </w:p>
        </w:tc>
      </w:tr>
      <w:tr w:rsidR="007C3BAD" w:rsidRPr="007C3BAD" w14:paraId="4E198455" w14:textId="77777777" w:rsidTr="001661F9">
        <w:trPr>
          <w:trHeight w:val="195"/>
        </w:trPr>
        <w:tc>
          <w:tcPr>
            <w:tcW w:w="1812" w:type="pct"/>
            <w:gridSpan w:val="2"/>
            <w:shd w:val="clear" w:color="auto" w:fill="auto"/>
          </w:tcPr>
          <w:p w14:paraId="4D7493E2" w14:textId="77777777" w:rsidR="00E345F9" w:rsidRPr="007C3BAD" w:rsidRDefault="00E345F9" w:rsidP="00AD5F3F">
            <w:pPr>
              <w:tabs>
                <w:tab w:val="left" w:pos="851"/>
              </w:tabs>
              <w:spacing w:after="0" w:line="240" w:lineRule="auto"/>
              <w:rPr>
                <w:rFonts w:ascii="Times New Roman" w:hAnsi="Times New Roman"/>
                <w:bCs/>
                <w:sz w:val="24"/>
                <w:szCs w:val="24"/>
              </w:rPr>
            </w:pPr>
            <w:r w:rsidRPr="007C3BAD">
              <w:rPr>
                <w:rFonts w:ascii="Times New Roman" w:hAnsi="Times New Roman"/>
                <w:bCs/>
                <w:sz w:val="24"/>
                <w:szCs w:val="24"/>
              </w:rPr>
              <w:t xml:space="preserve">Credits </w:t>
            </w:r>
          </w:p>
        </w:tc>
        <w:tc>
          <w:tcPr>
            <w:tcW w:w="1551" w:type="pct"/>
            <w:shd w:val="clear" w:color="auto" w:fill="auto"/>
          </w:tcPr>
          <w:p w14:paraId="0C5A1C5C" w14:textId="77777777" w:rsidR="00E345F9" w:rsidRPr="007C3BAD" w:rsidRDefault="00E345F9" w:rsidP="00AD5F3F">
            <w:pPr>
              <w:spacing w:after="0" w:line="240" w:lineRule="auto"/>
              <w:jc w:val="center"/>
              <w:rPr>
                <w:rFonts w:ascii="Times New Roman" w:hAnsi="Times New Roman"/>
                <w:sz w:val="24"/>
                <w:szCs w:val="24"/>
              </w:rPr>
            </w:pPr>
            <w:r w:rsidRPr="007C3BAD">
              <w:rPr>
                <w:rFonts w:ascii="Times New Roman" w:hAnsi="Times New Roman"/>
                <w:bCs/>
                <w:sz w:val="24"/>
                <w:szCs w:val="24"/>
              </w:rPr>
              <w:t>04</w:t>
            </w:r>
          </w:p>
        </w:tc>
        <w:tc>
          <w:tcPr>
            <w:tcW w:w="750" w:type="pct"/>
            <w:shd w:val="clear" w:color="auto" w:fill="auto"/>
            <w:vAlign w:val="center"/>
          </w:tcPr>
          <w:p w14:paraId="77FEA9B8" w14:textId="77777777" w:rsidR="00E345F9" w:rsidRPr="007C3BAD" w:rsidRDefault="00E345F9" w:rsidP="00AD5F3F">
            <w:pPr>
              <w:tabs>
                <w:tab w:val="left" w:pos="851"/>
              </w:tabs>
              <w:spacing w:after="0" w:line="240" w:lineRule="auto"/>
              <w:rPr>
                <w:rFonts w:ascii="Times New Roman" w:hAnsi="Times New Roman"/>
                <w:bCs/>
                <w:sz w:val="24"/>
                <w:szCs w:val="24"/>
              </w:rPr>
            </w:pPr>
            <w:r w:rsidRPr="007C3BAD">
              <w:rPr>
                <w:rFonts w:ascii="Times New Roman" w:hAnsi="Times New Roman"/>
                <w:bCs/>
                <w:sz w:val="24"/>
                <w:szCs w:val="24"/>
              </w:rPr>
              <w:t>Hours</w:t>
            </w:r>
          </w:p>
        </w:tc>
        <w:tc>
          <w:tcPr>
            <w:tcW w:w="887" w:type="pct"/>
            <w:shd w:val="clear" w:color="auto" w:fill="auto"/>
            <w:vAlign w:val="center"/>
          </w:tcPr>
          <w:p w14:paraId="7FC1EFCD" w14:textId="77777777" w:rsidR="00E345F9" w:rsidRPr="007C3BAD" w:rsidRDefault="00E345F9" w:rsidP="00AD5F3F">
            <w:pPr>
              <w:tabs>
                <w:tab w:val="left" w:pos="851"/>
              </w:tabs>
              <w:spacing w:after="0" w:line="240" w:lineRule="auto"/>
              <w:jc w:val="center"/>
              <w:rPr>
                <w:rFonts w:ascii="Times New Roman" w:hAnsi="Times New Roman"/>
                <w:bCs/>
                <w:sz w:val="24"/>
                <w:szCs w:val="24"/>
              </w:rPr>
            </w:pPr>
            <w:r w:rsidRPr="007C3BAD">
              <w:rPr>
                <w:rFonts w:ascii="Times New Roman" w:hAnsi="Times New Roman"/>
                <w:bCs/>
                <w:sz w:val="24"/>
                <w:szCs w:val="24"/>
              </w:rPr>
              <w:t>48</w:t>
            </w:r>
          </w:p>
        </w:tc>
      </w:tr>
      <w:tr w:rsidR="007C3BAD" w:rsidRPr="007C3BAD" w14:paraId="283BCFFB" w14:textId="77777777" w:rsidTr="00006CF4">
        <w:trPr>
          <w:trHeight w:val="1375"/>
        </w:trPr>
        <w:tc>
          <w:tcPr>
            <w:tcW w:w="5000" w:type="pct"/>
            <w:gridSpan w:val="5"/>
            <w:shd w:val="clear" w:color="auto" w:fill="auto"/>
          </w:tcPr>
          <w:p w14:paraId="43F68A45" w14:textId="77777777" w:rsidR="00E345F9" w:rsidRPr="007C3BAD" w:rsidRDefault="00E345F9" w:rsidP="00AD5F3F">
            <w:pPr>
              <w:spacing w:after="0" w:line="240" w:lineRule="auto"/>
              <w:rPr>
                <w:rFonts w:ascii="Times New Roman" w:hAnsi="Times New Roman"/>
                <w:sz w:val="24"/>
                <w:szCs w:val="24"/>
              </w:rPr>
            </w:pPr>
            <w:r w:rsidRPr="007C3BAD">
              <w:rPr>
                <w:rFonts w:ascii="Times New Roman" w:hAnsi="Times New Roman"/>
                <w:b/>
                <w:sz w:val="24"/>
                <w:szCs w:val="24"/>
              </w:rPr>
              <w:t>Course objectives: Analyze the asymptotic performance of algorithms.</w:t>
            </w:r>
          </w:p>
          <w:p w14:paraId="6423474A" w14:textId="77777777" w:rsidR="00E345F9" w:rsidRPr="007C3BAD" w:rsidRDefault="00E345F9" w:rsidP="009159C9">
            <w:pPr>
              <w:pStyle w:val="BodyText"/>
              <w:numPr>
                <w:ilvl w:val="0"/>
                <w:numId w:val="45"/>
              </w:numPr>
              <w:tabs>
                <w:tab w:val="left" w:pos="0"/>
              </w:tabs>
              <w:spacing w:after="0" w:line="240" w:lineRule="auto"/>
              <w:rPr>
                <w:color w:val="auto"/>
              </w:rPr>
            </w:pPr>
            <w:r w:rsidRPr="007C3BAD">
              <w:rPr>
                <w:color w:val="auto"/>
              </w:rPr>
              <w:t xml:space="preserve">Have insight into the basics of various algorithmic design techniques. </w:t>
            </w:r>
          </w:p>
          <w:p w14:paraId="3872D400" w14:textId="77777777" w:rsidR="00E345F9" w:rsidRPr="007C3BAD" w:rsidRDefault="00E345F9" w:rsidP="009159C9">
            <w:pPr>
              <w:pStyle w:val="BodyText"/>
              <w:numPr>
                <w:ilvl w:val="0"/>
                <w:numId w:val="46"/>
              </w:numPr>
              <w:tabs>
                <w:tab w:val="left" w:pos="0"/>
              </w:tabs>
              <w:spacing w:after="0" w:line="240" w:lineRule="auto"/>
              <w:rPr>
                <w:color w:val="auto"/>
              </w:rPr>
            </w:pPr>
            <w:r w:rsidRPr="007C3BAD">
              <w:rPr>
                <w:color w:val="auto"/>
              </w:rPr>
              <w:t>To develop proficiency in algorithmic approaches of Brute Force, Divide and Conquer, Decrease and conquer, Greedy and Dynamic programming.</w:t>
            </w:r>
          </w:p>
        </w:tc>
      </w:tr>
      <w:tr w:rsidR="007C3BAD" w:rsidRPr="007C3BAD" w14:paraId="2523EFE9" w14:textId="77777777" w:rsidTr="00006CF4">
        <w:trPr>
          <w:trHeight w:val="195"/>
        </w:trPr>
        <w:tc>
          <w:tcPr>
            <w:tcW w:w="5000" w:type="pct"/>
            <w:gridSpan w:val="5"/>
            <w:shd w:val="clear" w:color="auto" w:fill="auto"/>
          </w:tcPr>
          <w:p w14:paraId="19A68AB5" w14:textId="77777777" w:rsidR="00E345F9" w:rsidRPr="007C3BAD" w:rsidRDefault="00E345F9" w:rsidP="0013295D">
            <w:pPr>
              <w:spacing w:after="0" w:line="240" w:lineRule="auto"/>
              <w:rPr>
                <w:rFonts w:ascii="Times New Roman" w:hAnsi="Times New Roman"/>
                <w:b/>
                <w:sz w:val="24"/>
                <w:szCs w:val="24"/>
              </w:rPr>
            </w:pPr>
            <w:r w:rsidRPr="007C3BAD">
              <w:rPr>
                <w:rFonts w:ascii="Times New Roman" w:hAnsi="Times New Roman"/>
                <w:b/>
                <w:sz w:val="24"/>
                <w:szCs w:val="24"/>
              </w:rPr>
              <w:t>UNIT -I    (12 hours)</w:t>
            </w:r>
          </w:p>
        </w:tc>
      </w:tr>
      <w:tr w:rsidR="007C3BAD" w:rsidRPr="007C3BAD" w14:paraId="60A44568" w14:textId="77777777" w:rsidTr="00006CF4">
        <w:trPr>
          <w:trHeight w:val="808"/>
        </w:trPr>
        <w:tc>
          <w:tcPr>
            <w:tcW w:w="5000" w:type="pct"/>
            <w:gridSpan w:val="5"/>
            <w:shd w:val="clear" w:color="auto" w:fill="auto"/>
          </w:tcPr>
          <w:p w14:paraId="6EB79349" w14:textId="77777777" w:rsidR="00E345F9" w:rsidRPr="007C3BAD" w:rsidRDefault="00E345F9" w:rsidP="00AD5F3F">
            <w:pPr>
              <w:autoSpaceDE w:val="0"/>
              <w:spacing w:after="0" w:line="240" w:lineRule="auto"/>
              <w:ind w:right="1260"/>
              <w:jc w:val="both"/>
              <w:rPr>
                <w:rFonts w:ascii="Times New Roman" w:hAnsi="Times New Roman"/>
                <w:sz w:val="24"/>
                <w:szCs w:val="24"/>
              </w:rPr>
            </w:pPr>
            <w:r w:rsidRPr="007C3BAD">
              <w:rPr>
                <w:rFonts w:ascii="Times New Roman" w:hAnsi="Times New Roman"/>
                <w:b/>
                <w:bCs/>
                <w:sz w:val="24"/>
                <w:szCs w:val="24"/>
              </w:rPr>
              <w:t xml:space="preserve">Introduction: </w:t>
            </w:r>
            <w:r w:rsidRPr="007C3BAD">
              <w:rPr>
                <w:rFonts w:ascii="Times New Roman" w:hAnsi="Times New Roman"/>
                <w:sz w:val="24"/>
                <w:szCs w:val="24"/>
              </w:rPr>
              <w:t>Notion of Algorithm, Fundamentals of Algorithmic Problem Solving, Important Problem Types, Fundamental Data Structures.</w:t>
            </w:r>
            <w:r w:rsidRPr="007C3BAD">
              <w:rPr>
                <w:rFonts w:ascii="Times New Roman" w:hAnsi="Times New Roman"/>
                <w:sz w:val="24"/>
                <w:szCs w:val="24"/>
              </w:rPr>
              <w:tab/>
            </w:r>
            <w:r w:rsidRPr="007C3BAD">
              <w:rPr>
                <w:rFonts w:ascii="Times New Roman" w:hAnsi="Times New Roman"/>
                <w:sz w:val="24"/>
                <w:szCs w:val="24"/>
              </w:rPr>
              <w:tab/>
            </w:r>
            <w:r w:rsidRPr="007C3BAD">
              <w:rPr>
                <w:rFonts w:ascii="Times New Roman" w:hAnsi="Times New Roman"/>
                <w:sz w:val="24"/>
                <w:szCs w:val="24"/>
              </w:rPr>
              <w:tab/>
            </w:r>
          </w:p>
          <w:p w14:paraId="139A48F7" w14:textId="77777777" w:rsidR="00E345F9" w:rsidRPr="007C3BAD" w:rsidRDefault="00E345F9" w:rsidP="00AD5F3F">
            <w:pPr>
              <w:autoSpaceDE w:val="0"/>
              <w:spacing w:after="0" w:line="240" w:lineRule="auto"/>
              <w:ind w:right="1260"/>
              <w:jc w:val="both"/>
              <w:rPr>
                <w:rFonts w:ascii="Times New Roman" w:hAnsi="Times New Roman"/>
                <w:sz w:val="24"/>
                <w:szCs w:val="24"/>
              </w:rPr>
            </w:pPr>
            <w:r w:rsidRPr="007C3BAD">
              <w:rPr>
                <w:rFonts w:ascii="Times New Roman" w:hAnsi="Times New Roman"/>
                <w:b/>
                <w:bCs/>
                <w:sz w:val="24"/>
                <w:szCs w:val="24"/>
              </w:rPr>
              <w:t>Fundamentals of the Analysis of Algorithm Efficiency:</w:t>
            </w:r>
            <w:r w:rsidRPr="007C3BAD">
              <w:rPr>
                <w:rFonts w:ascii="Times New Roman" w:hAnsi="Times New Roman"/>
                <w:sz w:val="24"/>
                <w:szCs w:val="24"/>
              </w:rPr>
              <w:t xml:space="preserve"> Analysis Framework, Asymptotic    Notations and Basic Efficiency Classes, Mathematical Analysis of Non-recursive and Recursive Algorithms, Example – Fibonacci Numbers. </w:t>
            </w:r>
            <w:r w:rsidRPr="007C3BAD">
              <w:rPr>
                <w:rFonts w:ascii="Times New Roman" w:hAnsi="Times New Roman"/>
                <w:sz w:val="24"/>
                <w:szCs w:val="24"/>
              </w:rPr>
              <w:tab/>
            </w:r>
          </w:p>
          <w:p w14:paraId="20EDDF82" w14:textId="77777777" w:rsidR="00E345F9" w:rsidRPr="007C3BAD" w:rsidRDefault="00E345F9" w:rsidP="00AD5F3F">
            <w:pPr>
              <w:autoSpaceDE w:val="0"/>
              <w:spacing w:after="0" w:line="240" w:lineRule="auto"/>
              <w:ind w:right="1260"/>
              <w:jc w:val="both"/>
              <w:rPr>
                <w:rFonts w:ascii="Times New Roman" w:hAnsi="Times New Roman"/>
                <w:sz w:val="24"/>
                <w:szCs w:val="24"/>
              </w:rPr>
            </w:pPr>
            <w:r w:rsidRPr="007C3BAD">
              <w:rPr>
                <w:rFonts w:ascii="Times New Roman" w:hAnsi="Times New Roman"/>
                <w:b/>
                <w:bCs/>
                <w:sz w:val="24"/>
                <w:szCs w:val="24"/>
              </w:rPr>
              <w:t>Brute Force:</w:t>
            </w:r>
            <w:r w:rsidRPr="007C3BAD">
              <w:rPr>
                <w:rFonts w:ascii="Times New Roman" w:hAnsi="Times New Roman"/>
                <w:sz w:val="24"/>
                <w:szCs w:val="24"/>
              </w:rPr>
              <w:t xml:space="preserve"> Selection Sort and Bubble Sort, Sequential Search and Brute-Force String Matching, Exhaustive Search.</w:t>
            </w:r>
          </w:p>
        </w:tc>
      </w:tr>
      <w:tr w:rsidR="007C3BAD" w:rsidRPr="007C3BAD" w14:paraId="561D90B2" w14:textId="77777777" w:rsidTr="001661F9">
        <w:trPr>
          <w:trHeight w:val="329"/>
        </w:trPr>
        <w:tc>
          <w:tcPr>
            <w:tcW w:w="1028" w:type="pct"/>
            <w:shd w:val="clear" w:color="auto" w:fill="auto"/>
          </w:tcPr>
          <w:p w14:paraId="1907960D" w14:textId="77777777" w:rsidR="00E345F9" w:rsidRPr="007C3BAD" w:rsidRDefault="00E345F9" w:rsidP="00AD5F3F">
            <w:pPr>
              <w:spacing w:after="0" w:line="240" w:lineRule="auto"/>
              <w:rPr>
                <w:rFonts w:ascii="Times New Roman" w:hAnsi="Times New Roman"/>
                <w:b/>
                <w:sz w:val="24"/>
                <w:szCs w:val="24"/>
              </w:rPr>
            </w:pPr>
            <w:r w:rsidRPr="007C3BAD">
              <w:rPr>
                <w:rFonts w:ascii="Times New Roman" w:hAnsi="Times New Roman"/>
                <w:b/>
                <w:sz w:val="24"/>
                <w:szCs w:val="24"/>
              </w:rPr>
              <w:t>Revised Bloom’s</w:t>
            </w:r>
          </w:p>
          <w:p w14:paraId="53144072" w14:textId="77777777" w:rsidR="00E345F9" w:rsidRPr="007C3BAD" w:rsidRDefault="00E345F9" w:rsidP="00AD5F3F">
            <w:pPr>
              <w:spacing w:after="0" w:line="240" w:lineRule="auto"/>
              <w:rPr>
                <w:rFonts w:ascii="Times New Roman" w:hAnsi="Times New Roman"/>
                <w:b/>
                <w:sz w:val="24"/>
                <w:szCs w:val="24"/>
              </w:rPr>
            </w:pPr>
            <w:r w:rsidRPr="007C3BAD">
              <w:rPr>
                <w:rFonts w:ascii="Times New Roman" w:hAnsi="Times New Roman"/>
                <w:b/>
                <w:sz w:val="24"/>
                <w:szCs w:val="24"/>
              </w:rPr>
              <w:t>Taxonomy Level</w:t>
            </w:r>
          </w:p>
        </w:tc>
        <w:tc>
          <w:tcPr>
            <w:tcW w:w="3972" w:type="pct"/>
            <w:gridSpan w:val="4"/>
            <w:shd w:val="clear" w:color="auto" w:fill="auto"/>
          </w:tcPr>
          <w:p w14:paraId="4AF93971" w14:textId="77777777" w:rsidR="00E345F9" w:rsidRPr="007C3BAD" w:rsidRDefault="00447F07" w:rsidP="00AD5F3F">
            <w:pPr>
              <w:spacing w:after="0" w:line="240" w:lineRule="auto"/>
              <w:rPr>
                <w:rFonts w:ascii="Times New Roman" w:hAnsi="Times New Roman"/>
                <w:sz w:val="24"/>
                <w:szCs w:val="24"/>
              </w:rPr>
            </w:pPr>
            <m:oMath>
              <m:sSub>
                <m:sSubPr>
                  <m:ctrlPr>
                    <w:rPr>
                      <w:rFonts w:ascii="Cambria Math" w:hAnsi="Times New Roman"/>
                      <w:sz w:val="24"/>
                      <w:szCs w:val="24"/>
                    </w:rPr>
                  </m:ctrlPr>
                </m:sSubPr>
                <m:e>
                  <m:r>
                    <m:rPr>
                      <m:sty m:val="p"/>
                    </m:rPr>
                    <w:rPr>
                      <w:rFonts w:ascii="Cambria Math" w:hAnsi="Times New Roman"/>
                      <w:sz w:val="24"/>
                      <w:szCs w:val="24"/>
                    </w:rPr>
                    <m:t>L</m:t>
                  </m:r>
                </m:e>
                <m:sub>
                  <m:r>
                    <m:rPr>
                      <m:sty m:val="p"/>
                    </m:rPr>
                    <w:rPr>
                      <w:rFonts w:ascii="Cambria Math" w:hAnsi="Times New Roman"/>
                      <w:sz w:val="24"/>
                      <w:szCs w:val="24"/>
                    </w:rPr>
                    <m:t>1</m:t>
                  </m:r>
                </m:sub>
              </m:sSub>
              <m:r>
                <m:rPr>
                  <m:sty m:val="p"/>
                </m:rPr>
                <w:rPr>
                  <w:rFonts w:ascii="Times New Roman" w:hAnsi="Times New Roman"/>
                  <w:sz w:val="24"/>
                  <w:szCs w:val="24"/>
                </w:rPr>
                <m:t>-</m:t>
              </m:r>
            </m:oMath>
            <w:r w:rsidR="00E345F9" w:rsidRPr="007C3BAD">
              <w:rPr>
                <w:rFonts w:ascii="Times New Roman" w:hAnsi="Times New Roman"/>
                <w:sz w:val="24"/>
                <w:szCs w:val="24"/>
              </w:rPr>
              <w:t>Remembering,</w:t>
            </w:r>
            <m:oMath>
              <m:sSub>
                <m:sSubPr>
                  <m:ctrlPr>
                    <w:rPr>
                      <w:rFonts w:ascii="Cambria Math" w:hAnsi="Times New Roman"/>
                      <w:sz w:val="24"/>
                      <w:szCs w:val="24"/>
                    </w:rPr>
                  </m:ctrlPr>
                </m:sSubPr>
                <m:e>
                  <m:r>
                    <m:rPr>
                      <m:sty m:val="p"/>
                    </m:rPr>
                    <w:rPr>
                      <w:rFonts w:ascii="Cambria Math" w:hAnsi="Times New Roman"/>
                      <w:sz w:val="24"/>
                      <w:szCs w:val="24"/>
                    </w:rPr>
                    <m:t>L</m:t>
                  </m:r>
                </m:e>
                <m:sub>
                  <m:r>
                    <m:rPr>
                      <m:sty m:val="p"/>
                    </m:rPr>
                    <w:rPr>
                      <w:rFonts w:ascii="Cambria Math" w:hAnsi="Times New Roman"/>
                      <w:sz w:val="24"/>
                      <w:szCs w:val="24"/>
                    </w:rPr>
                    <m:t>2</m:t>
                  </m:r>
                </m:sub>
              </m:sSub>
              <m:r>
                <m:rPr>
                  <m:sty m:val="p"/>
                </m:rPr>
                <w:rPr>
                  <w:rFonts w:ascii="Times New Roman" w:hAnsi="Times New Roman"/>
                  <w:sz w:val="24"/>
                  <w:szCs w:val="24"/>
                </w:rPr>
                <m:t>-</m:t>
              </m:r>
              <m:r>
                <m:rPr>
                  <m:sty m:val="p"/>
                </m:rPr>
                <w:rPr>
                  <w:rFonts w:ascii="Cambria Math" w:hAnsi="Times New Roman"/>
                  <w:sz w:val="24"/>
                  <w:szCs w:val="24"/>
                </w:rPr>
                <m:t>Understanding.</m:t>
              </m:r>
            </m:oMath>
            <w:r w:rsidR="00E345F9" w:rsidRPr="007C3BAD">
              <w:rPr>
                <w:rFonts w:ascii="Times New Roman" w:hAnsi="Times New Roman"/>
                <w:sz w:val="24"/>
                <w:szCs w:val="24"/>
              </w:rPr>
              <w:t>L3 –Applying L4-Analysis</w:t>
            </w:r>
          </w:p>
        </w:tc>
      </w:tr>
      <w:tr w:rsidR="007C3BAD" w:rsidRPr="007C3BAD" w14:paraId="3DD973F3" w14:textId="77777777" w:rsidTr="00006CF4">
        <w:trPr>
          <w:trHeight w:val="329"/>
        </w:trPr>
        <w:tc>
          <w:tcPr>
            <w:tcW w:w="5000" w:type="pct"/>
            <w:gridSpan w:val="5"/>
            <w:shd w:val="clear" w:color="auto" w:fill="auto"/>
          </w:tcPr>
          <w:p w14:paraId="4744E50A" w14:textId="77777777" w:rsidR="00E345F9" w:rsidRPr="007C3BAD" w:rsidRDefault="00E345F9" w:rsidP="00AD5F3F">
            <w:pPr>
              <w:spacing w:after="0" w:line="240" w:lineRule="auto"/>
              <w:rPr>
                <w:rFonts w:ascii="Times New Roman" w:hAnsi="Times New Roman"/>
                <w:b/>
                <w:sz w:val="24"/>
                <w:szCs w:val="24"/>
              </w:rPr>
            </w:pPr>
          </w:p>
          <w:p w14:paraId="39138B72" w14:textId="77777777" w:rsidR="00E345F9" w:rsidRPr="007C3BAD" w:rsidRDefault="00E345F9" w:rsidP="00AD5F3F">
            <w:pPr>
              <w:spacing w:after="0" w:line="240" w:lineRule="auto"/>
              <w:rPr>
                <w:rFonts w:ascii="Times New Roman" w:hAnsi="Times New Roman"/>
                <w:b/>
                <w:sz w:val="24"/>
                <w:szCs w:val="24"/>
              </w:rPr>
            </w:pPr>
            <w:r w:rsidRPr="007C3BAD">
              <w:rPr>
                <w:rFonts w:ascii="Times New Roman" w:hAnsi="Times New Roman"/>
                <w:b/>
                <w:sz w:val="24"/>
                <w:szCs w:val="24"/>
              </w:rPr>
              <w:t>UNIT- II (12 hours)</w:t>
            </w:r>
          </w:p>
        </w:tc>
      </w:tr>
      <w:tr w:rsidR="007C3BAD" w:rsidRPr="007C3BAD" w14:paraId="4FC9FA47" w14:textId="77777777" w:rsidTr="00006CF4">
        <w:trPr>
          <w:trHeight w:hRule="exact" w:val="1207"/>
        </w:trPr>
        <w:tc>
          <w:tcPr>
            <w:tcW w:w="5000" w:type="pct"/>
            <w:gridSpan w:val="5"/>
            <w:shd w:val="clear" w:color="auto" w:fill="auto"/>
          </w:tcPr>
          <w:p w14:paraId="5A41FB74" w14:textId="77777777" w:rsidR="00E345F9" w:rsidRPr="007C3BAD" w:rsidRDefault="00E345F9" w:rsidP="00AD5F3F">
            <w:pPr>
              <w:autoSpaceDE w:val="0"/>
              <w:spacing w:after="0" w:line="240" w:lineRule="auto"/>
              <w:ind w:right="1260"/>
              <w:jc w:val="both"/>
              <w:rPr>
                <w:rFonts w:ascii="Times New Roman" w:hAnsi="Times New Roman"/>
                <w:sz w:val="24"/>
                <w:szCs w:val="24"/>
              </w:rPr>
            </w:pPr>
            <w:r w:rsidRPr="007C3BAD">
              <w:rPr>
                <w:rFonts w:ascii="Times New Roman" w:hAnsi="Times New Roman"/>
                <w:b/>
                <w:bCs/>
                <w:sz w:val="24"/>
                <w:szCs w:val="24"/>
              </w:rPr>
              <w:t>Divide and Conquer:</w:t>
            </w:r>
            <w:r w:rsidRPr="007C3BAD">
              <w:rPr>
                <w:rFonts w:ascii="Times New Roman" w:hAnsi="Times New Roman"/>
                <w:sz w:val="24"/>
                <w:szCs w:val="24"/>
              </w:rPr>
              <w:t>Mergesort, Quicksort, Binary Search, Binary tree traversals and related properties, Multiplication of large integers and Stressen’s Matrix Multiplication.</w:t>
            </w:r>
          </w:p>
          <w:p w14:paraId="30588A9A" w14:textId="77777777" w:rsidR="00E345F9" w:rsidRPr="007C3BAD" w:rsidRDefault="00E345F9" w:rsidP="00AD5F3F">
            <w:pPr>
              <w:autoSpaceDE w:val="0"/>
              <w:spacing w:after="0" w:line="240" w:lineRule="auto"/>
              <w:ind w:right="1260"/>
              <w:jc w:val="both"/>
              <w:rPr>
                <w:rFonts w:ascii="Times New Roman" w:hAnsi="Times New Roman"/>
                <w:b/>
                <w:sz w:val="24"/>
                <w:szCs w:val="24"/>
              </w:rPr>
            </w:pPr>
            <w:r w:rsidRPr="007C3BAD">
              <w:rPr>
                <w:rFonts w:ascii="Times New Roman" w:hAnsi="Times New Roman"/>
                <w:b/>
                <w:bCs/>
                <w:sz w:val="24"/>
                <w:szCs w:val="24"/>
              </w:rPr>
              <w:t>Decrease and Conquer:</w:t>
            </w:r>
            <w:r w:rsidRPr="007C3BAD">
              <w:rPr>
                <w:rFonts w:ascii="Times New Roman" w:hAnsi="Times New Roman"/>
                <w:b/>
                <w:sz w:val="24"/>
                <w:szCs w:val="24"/>
              </w:rPr>
              <w:t xml:space="preserve"> Insertion Sort, Depth First Search, Breadth First Search, Topological Sorting, Algorithms for Generating Combinatorial Objects.</w:t>
            </w:r>
          </w:p>
        </w:tc>
      </w:tr>
      <w:tr w:rsidR="007C3BAD" w:rsidRPr="007C3BAD" w14:paraId="57F39DE5" w14:textId="77777777" w:rsidTr="001661F9">
        <w:trPr>
          <w:trHeight w:val="314"/>
        </w:trPr>
        <w:tc>
          <w:tcPr>
            <w:tcW w:w="1028" w:type="pct"/>
            <w:shd w:val="clear" w:color="auto" w:fill="auto"/>
          </w:tcPr>
          <w:p w14:paraId="129368D0" w14:textId="77777777" w:rsidR="00E345F9" w:rsidRPr="007C3BAD" w:rsidRDefault="00E345F9" w:rsidP="00AD5F3F">
            <w:pPr>
              <w:spacing w:after="0" w:line="240" w:lineRule="auto"/>
              <w:rPr>
                <w:rFonts w:ascii="Times New Roman" w:hAnsi="Times New Roman"/>
                <w:b/>
                <w:sz w:val="24"/>
                <w:szCs w:val="24"/>
              </w:rPr>
            </w:pPr>
            <w:r w:rsidRPr="007C3BAD">
              <w:rPr>
                <w:rFonts w:ascii="Times New Roman" w:hAnsi="Times New Roman"/>
                <w:b/>
                <w:sz w:val="24"/>
                <w:szCs w:val="24"/>
              </w:rPr>
              <w:t>Revised Bloom’s</w:t>
            </w:r>
          </w:p>
          <w:p w14:paraId="3C28A012" w14:textId="77777777" w:rsidR="00E345F9" w:rsidRPr="007C3BAD" w:rsidRDefault="00E345F9" w:rsidP="00AD5F3F">
            <w:pPr>
              <w:spacing w:after="0" w:line="240" w:lineRule="auto"/>
              <w:rPr>
                <w:rFonts w:ascii="Times New Roman" w:hAnsi="Times New Roman"/>
                <w:b/>
                <w:sz w:val="24"/>
                <w:szCs w:val="24"/>
              </w:rPr>
            </w:pPr>
            <w:r w:rsidRPr="007C3BAD">
              <w:rPr>
                <w:rFonts w:ascii="Times New Roman" w:hAnsi="Times New Roman"/>
                <w:b/>
                <w:sz w:val="24"/>
                <w:szCs w:val="24"/>
              </w:rPr>
              <w:t>Taxonomy Level</w:t>
            </w:r>
          </w:p>
        </w:tc>
        <w:tc>
          <w:tcPr>
            <w:tcW w:w="3972" w:type="pct"/>
            <w:gridSpan w:val="4"/>
            <w:shd w:val="clear" w:color="auto" w:fill="auto"/>
          </w:tcPr>
          <w:p w14:paraId="7D91A854" w14:textId="77777777" w:rsidR="00E345F9" w:rsidRPr="007C3BAD" w:rsidRDefault="00447F07" w:rsidP="00AD5F3F">
            <w:pPr>
              <w:spacing w:after="0" w:line="240" w:lineRule="auto"/>
              <w:rPr>
                <w:rFonts w:ascii="Times New Roman" w:hAnsi="Times New Roman"/>
                <w:b/>
                <w:sz w:val="24"/>
                <w:szCs w:val="24"/>
              </w:rPr>
            </w:pPr>
            <m:oMath>
              <m:sSub>
                <m:sSubPr>
                  <m:ctrlPr>
                    <w:rPr>
                      <w:rFonts w:ascii="Cambria Math" w:hAnsi="Times New Roman"/>
                      <w:sz w:val="24"/>
                      <w:szCs w:val="24"/>
                    </w:rPr>
                  </m:ctrlPr>
                </m:sSubPr>
                <m:e>
                  <m:r>
                    <m:rPr>
                      <m:sty m:val="p"/>
                    </m:rPr>
                    <w:rPr>
                      <w:rFonts w:ascii="Cambria Math" w:hAnsi="Times New Roman"/>
                      <w:sz w:val="24"/>
                      <w:szCs w:val="24"/>
                    </w:rPr>
                    <m:t>L</m:t>
                  </m:r>
                </m:e>
                <m:sub>
                  <m:r>
                    <m:rPr>
                      <m:sty m:val="p"/>
                    </m:rPr>
                    <w:rPr>
                      <w:rFonts w:ascii="Cambria Math" w:hAnsi="Times New Roman"/>
                      <w:sz w:val="24"/>
                      <w:szCs w:val="24"/>
                    </w:rPr>
                    <m:t>1</m:t>
                  </m:r>
                </m:sub>
              </m:sSub>
              <m:r>
                <m:rPr>
                  <m:sty m:val="p"/>
                </m:rPr>
                <w:rPr>
                  <w:rFonts w:ascii="Times New Roman" w:hAnsi="Times New Roman"/>
                  <w:sz w:val="24"/>
                  <w:szCs w:val="24"/>
                </w:rPr>
                <m:t>-</m:t>
              </m:r>
            </m:oMath>
            <w:r w:rsidR="00E345F9" w:rsidRPr="007C3BAD">
              <w:rPr>
                <w:rFonts w:ascii="Times New Roman" w:hAnsi="Times New Roman"/>
                <w:sz w:val="24"/>
                <w:szCs w:val="24"/>
              </w:rPr>
              <w:t>Remembering,</w:t>
            </w:r>
            <m:oMath>
              <m:sSub>
                <m:sSubPr>
                  <m:ctrlPr>
                    <w:rPr>
                      <w:rFonts w:ascii="Cambria Math" w:hAnsi="Times New Roman"/>
                      <w:sz w:val="24"/>
                      <w:szCs w:val="24"/>
                    </w:rPr>
                  </m:ctrlPr>
                </m:sSubPr>
                <m:e>
                  <m:r>
                    <m:rPr>
                      <m:sty m:val="p"/>
                    </m:rPr>
                    <w:rPr>
                      <w:rFonts w:ascii="Cambria Math" w:hAnsi="Times New Roman"/>
                      <w:sz w:val="24"/>
                      <w:szCs w:val="24"/>
                    </w:rPr>
                    <m:t>L</m:t>
                  </m:r>
                </m:e>
                <m:sub>
                  <m:r>
                    <m:rPr>
                      <m:sty m:val="p"/>
                    </m:rPr>
                    <w:rPr>
                      <w:rFonts w:ascii="Cambria Math" w:hAnsi="Times New Roman"/>
                      <w:sz w:val="24"/>
                      <w:szCs w:val="24"/>
                    </w:rPr>
                    <m:t>2</m:t>
                  </m:r>
                </m:sub>
              </m:sSub>
              <m:r>
                <m:rPr>
                  <m:sty m:val="p"/>
                </m:rPr>
                <w:rPr>
                  <w:rFonts w:ascii="Times New Roman" w:hAnsi="Times New Roman"/>
                  <w:sz w:val="24"/>
                  <w:szCs w:val="24"/>
                </w:rPr>
                <m:t>-</m:t>
              </m:r>
              <m:r>
                <m:rPr>
                  <m:sty m:val="p"/>
                </m:rPr>
                <w:rPr>
                  <w:rFonts w:ascii="Cambria Math" w:hAnsi="Times New Roman"/>
                  <w:sz w:val="24"/>
                  <w:szCs w:val="24"/>
                </w:rPr>
                <m:t>Understanding.</m:t>
              </m:r>
            </m:oMath>
            <w:r w:rsidR="00E345F9" w:rsidRPr="007C3BAD">
              <w:rPr>
                <w:rFonts w:ascii="Times New Roman" w:hAnsi="Times New Roman"/>
                <w:sz w:val="24"/>
                <w:szCs w:val="24"/>
              </w:rPr>
              <w:t>L3 –Applying L4-Analysis</w:t>
            </w:r>
          </w:p>
        </w:tc>
      </w:tr>
      <w:tr w:rsidR="007C3BAD" w:rsidRPr="007C3BAD" w14:paraId="2F4FA2F7" w14:textId="77777777" w:rsidTr="00006CF4">
        <w:trPr>
          <w:trHeight w:val="239"/>
        </w:trPr>
        <w:tc>
          <w:tcPr>
            <w:tcW w:w="5000" w:type="pct"/>
            <w:gridSpan w:val="5"/>
            <w:shd w:val="clear" w:color="auto" w:fill="auto"/>
          </w:tcPr>
          <w:p w14:paraId="37FD2BF0" w14:textId="77777777" w:rsidR="00E345F9" w:rsidRPr="007C3BAD" w:rsidRDefault="00E345F9" w:rsidP="00AD5F3F">
            <w:pPr>
              <w:spacing w:after="0" w:line="240" w:lineRule="auto"/>
              <w:rPr>
                <w:rFonts w:ascii="Times New Roman" w:hAnsi="Times New Roman"/>
                <w:b/>
                <w:sz w:val="24"/>
                <w:szCs w:val="24"/>
              </w:rPr>
            </w:pPr>
          </w:p>
          <w:p w14:paraId="068B768D" w14:textId="77777777" w:rsidR="00E345F9" w:rsidRPr="007C3BAD" w:rsidRDefault="00E345F9" w:rsidP="00AD5F3F">
            <w:pPr>
              <w:spacing w:after="0" w:line="240" w:lineRule="auto"/>
              <w:rPr>
                <w:rFonts w:ascii="Times New Roman" w:hAnsi="Times New Roman"/>
                <w:b/>
                <w:sz w:val="24"/>
                <w:szCs w:val="24"/>
              </w:rPr>
            </w:pPr>
            <w:r w:rsidRPr="007C3BAD">
              <w:rPr>
                <w:rFonts w:ascii="Times New Roman" w:hAnsi="Times New Roman"/>
                <w:b/>
                <w:sz w:val="24"/>
                <w:szCs w:val="24"/>
              </w:rPr>
              <w:t>UNIT- III (12 hours)</w:t>
            </w:r>
          </w:p>
        </w:tc>
      </w:tr>
      <w:tr w:rsidR="007C3BAD" w:rsidRPr="007C3BAD" w14:paraId="2F202561" w14:textId="77777777" w:rsidTr="00006CF4">
        <w:trPr>
          <w:trHeight w:val="1438"/>
        </w:trPr>
        <w:tc>
          <w:tcPr>
            <w:tcW w:w="5000" w:type="pct"/>
            <w:gridSpan w:val="5"/>
            <w:shd w:val="clear" w:color="auto" w:fill="auto"/>
          </w:tcPr>
          <w:p w14:paraId="1D2BA9DC" w14:textId="77777777" w:rsidR="00E345F9" w:rsidRPr="007C3BAD" w:rsidRDefault="00E345F9" w:rsidP="00AD5F3F">
            <w:pPr>
              <w:autoSpaceDE w:val="0"/>
              <w:spacing w:after="0" w:line="240" w:lineRule="auto"/>
              <w:ind w:right="1260"/>
              <w:jc w:val="both"/>
              <w:rPr>
                <w:rFonts w:ascii="Times New Roman" w:hAnsi="Times New Roman"/>
                <w:sz w:val="24"/>
                <w:szCs w:val="24"/>
              </w:rPr>
            </w:pPr>
            <w:r w:rsidRPr="007C3BAD">
              <w:rPr>
                <w:rFonts w:ascii="Times New Roman" w:hAnsi="Times New Roman"/>
                <w:b/>
                <w:bCs/>
                <w:sz w:val="24"/>
                <w:szCs w:val="24"/>
              </w:rPr>
              <w:t xml:space="preserve">Transform and Conquer: </w:t>
            </w:r>
            <w:r w:rsidRPr="007C3BAD">
              <w:rPr>
                <w:rFonts w:ascii="Times New Roman" w:hAnsi="Times New Roman"/>
                <w:sz w:val="24"/>
                <w:szCs w:val="24"/>
              </w:rPr>
              <w:t xml:space="preserve">Presorting, Balanced Search Trees, Heaps and Heapsort, Problem Reduction </w:t>
            </w:r>
            <w:r w:rsidRPr="007C3BAD">
              <w:rPr>
                <w:rFonts w:ascii="Times New Roman" w:hAnsi="Times New Roman"/>
                <w:b/>
                <w:bCs/>
                <w:sz w:val="24"/>
                <w:szCs w:val="24"/>
              </w:rPr>
              <w:t>Space and Time Tradeoffs:</w:t>
            </w:r>
            <w:r w:rsidRPr="007C3BAD">
              <w:rPr>
                <w:rFonts w:ascii="Times New Roman" w:hAnsi="Times New Roman"/>
                <w:sz w:val="24"/>
                <w:szCs w:val="24"/>
              </w:rPr>
              <w:t xml:space="preserve"> Sorting by Counting, Input Enhancement in String Matching , Hashing, B-Trees </w:t>
            </w:r>
            <w:r w:rsidRPr="007C3BAD">
              <w:rPr>
                <w:rFonts w:ascii="Times New Roman" w:hAnsi="Times New Roman"/>
                <w:b/>
                <w:bCs/>
                <w:sz w:val="24"/>
                <w:szCs w:val="24"/>
              </w:rPr>
              <w:t>Dynamic Programming:</w:t>
            </w:r>
            <w:r w:rsidRPr="007C3BAD">
              <w:rPr>
                <w:rFonts w:ascii="Times New Roman" w:hAnsi="Times New Roman"/>
                <w:sz w:val="24"/>
                <w:szCs w:val="24"/>
              </w:rPr>
              <w:t xml:space="preserve"> Computing a Binomial Coefficient, Warshall’s and Floyd’s Algorithms, Optimal Binary Search Trees. The Knapsack Problem and Memory Functions. </w:t>
            </w:r>
          </w:p>
        </w:tc>
      </w:tr>
      <w:tr w:rsidR="007C3BAD" w:rsidRPr="007C3BAD" w14:paraId="0FC92B2A" w14:textId="77777777" w:rsidTr="001661F9">
        <w:trPr>
          <w:trHeight w:val="433"/>
        </w:trPr>
        <w:tc>
          <w:tcPr>
            <w:tcW w:w="1028" w:type="pct"/>
            <w:shd w:val="clear" w:color="auto" w:fill="auto"/>
          </w:tcPr>
          <w:p w14:paraId="7F46C683" w14:textId="77777777" w:rsidR="00E345F9" w:rsidRPr="007C3BAD" w:rsidRDefault="00E345F9" w:rsidP="00AD5F3F">
            <w:pPr>
              <w:spacing w:after="0" w:line="240" w:lineRule="auto"/>
              <w:rPr>
                <w:rFonts w:ascii="Times New Roman" w:hAnsi="Times New Roman"/>
                <w:b/>
                <w:sz w:val="24"/>
                <w:szCs w:val="24"/>
              </w:rPr>
            </w:pPr>
            <w:r w:rsidRPr="007C3BAD">
              <w:rPr>
                <w:rFonts w:ascii="Times New Roman" w:hAnsi="Times New Roman"/>
                <w:b/>
                <w:sz w:val="24"/>
                <w:szCs w:val="24"/>
              </w:rPr>
              <w:t>Revised Bloom’s</w:t>
            </w:r>
          </w:p>
          <w:p w14:paraId="593A8C58" w14:textId="77777777" w:rsidR="00E345F9" w:rsidRPr="007C3BAD" w:rsidRDefault="00E345F9" w:rsidP="00AD5F3F">
            <w:pPr>
              <w:spacing w:after="0" w:line="240" w:lineRule="auto"/>
              <w:rPr>
                <w:rFonts w:ascii="Times New Roman" w:hAnsi="Times New Roman"/>
                <w:b/>
                <w:sz w:val="24"/>
                <w:szCs w:val="24"/>
              </w:rPr>
            </w:pPr>
            <w:r w:rsidRPr="007C3BAD">
              <w:rPr>
                <w:rFonts w:ascii="Times New Roman" w:hAnsi="Times New Roman"/>
                <w:b/>
                <w:sz w:val="24"/>
                <w:szCs w:val="24"/>
              </w:rPr>
              <w:t>Taxonomy Level</w:t>
            </w:r>
          </w:p>
        </w:tc>
        <w:tc>
          <w:tcPr>
            <w:tcW w:w="3972" w:type="pct"/>
            <w:gridSpan w:val="4"/>
            <w:shd w:val="clear" w:color="auto" w:fill="auto"/>
          </w:tcPr>
          <w:p w14:paraId="3626F671" w14:textId="77777777" w:rsidR="00E345F9" w:rsidRPr="007C3BAD" w:rsidRDefault="00447F07" w:rsidP="00AD5F3F">
            <w:pPr>
              <w:spacing w:after="0" w:line="240" w:lineRule="auto"/>
              <w:rPr>
                <w:rFonts w:ascii="Times New Roman" w:hAnsi="Times New Roman"/>
                <w:b/>
                <w:sz w:val="24"/>
                <w:szCs w:val="24"/>
              </w:rPr>
            </w:pPr>
            <m:oMath>
              <m:sSub>
                <m:sSubPr>
                  <m:ctrlPr>
                    <w:rPr>
                      <w:rFonts w:ascii="Cambria Math" w:hAnsi="Times New Roman"/>
                      <w:sz w:val="24"/>
                      <w:szCs w:val="24"/>
                    </w:rPr>
                  </m:ctrlPr>
                </m:sSubPr>
                <m:e>
                  <m:r>
                    <m:rPr>
                      <m:sty m:val="p"/>
                    </m:rPr>
                    <w:rPr>
                      <w:rFonts w:ascii="Cambria Math" w:hAnsi="Times New Roman"/>
                      <w:sz w:val="24"/>
                      <w:szCs w:val="24"/>
                    </w:rPr>
                    <m:t>L</m:t>
                  </m:r>
                </m:e>
                <m:sub>
                  <m:r>
                    <m:rPr>
                      <m:sty m:val="p"/>
                    </m:rPr>
                    <w:rPr>
                      <w:rFonts w:ascii="Cambria Math" w:hAnsi="Times New Roman"/>
                      <w:sz w:val="24"/>
                      <w:szCs w:val="24"/>
                    </w:rPr>
                    <m:t>1</m:t>
                  </m:r>
                </m:sub>
              </m:sSub>
              <m:r>
                <m:rPr>
                  <m:sty m:val="p"/>
                </m:rPr>
                <w:rPr>
                  <w:rFonts w:ascii="Times New Roman" w:hAnsi="Times New Roman"/>
                  <w:sz w:val="24"/>
                  <w:szCs w:val="24"/>
                </w:rPr>
                <m:t>-</m:t>
              </m:r>
            </m:oMath>
            <w:r w:rsidR="00E345F9" w:rsidRPr="007C3BAD">
              <w:rPr>
                <w:rFonts w:ascii="Times New Roman" w:hAnsi="Times New Roman"/>
                <w:sz w:val="24"/>
                <w:szCs w:val="24"/>
              </w:rPr>
              <w:t>Remembering,</w:t>
            </w:r>
            <m:oMath>
              <m:sSub>
                <m:sSubPr>
                  <m:ctrlPr>
                    <w:rPr>
                      <w:rFonts w:ascii="Cambria Math" w:hAnsi="Times New Roman"/>
                      <w:sz w:val="24"/>
                      <w:szCs w:val="24"/>
                    </w:rPr>
                  </m:ctrlPr>
                </m:sSubPr>
                <m:e>
                  <m:r>
                    <m:rPr>
                      <m:sty m:val="p"/>
                    </m:rPr>
                    <w:rPr>
                      <w:rFonts w:ascii="Cambria Math" w:hAnsi="Times New Roman"/>
                      <w:sz w:val="24"/>
                      <w:szCs w:val="24"/>
                    </w:rPr>
                    <m:t>L</m:t>
                  </m:r>
                </m:e>
                <m:sub>
                  <m:r>
                    <m:rPr>
                      <m:sty m:val="p"/>
                    </m:rPr>
                    <w:rPr>
                      <w:rFonts w:ascii="Cambria Math" w:hAnsi="Times New Roman"/>
                      <w:sz w:val="24"/>
                      <w:szCs w:val="24"/>
                    </w:rPr>
                    <m:t>2</m:t>
                  </m:r>
                </m:sub>
              </m:sSub>
              <m:r>
                <m:rPr>
                  <m:sty m:val="p"/>
                </m:rPr>
                <w:rPr>
                  <w:rFonts w:ascii="Times New Roman" w:hAnsi="Times New Roman"/>
                  <w:sz w:val="24"/>
                  <w:szCs w:val="24"/>
                </w:rPr>
                <m:t>-</m:t>
              </m:r>
              <m:r>
                <m:rPr>
                  <m:sty m:val="p"/>
                </m:rPr>
                <w:rPr>
                  <w:rFonts w:ascii="Cambria Math" w:hAnsi="Times New Roman"/>
                  <w:sz w:val="24"/>
                  <w:szCs w:val="24"/>
                </w:rPr>
                <m:t>Understanding.</m:t>
              </m:r>
            </m:oMath>
            <w:r w:rsidR="00E345F9" w:rsidRPr="007C3BAD">
              <w:rPr>
                <w:rFonts w:ascii="Times New Roman" w:hAnsi="Times New Roman"/>
                <w:sz w:val="24"/>
                <w:szCs w:val="24"/>
              </w:rPr>
              <w:t>L3 –Applying L4-Analysis</w:t>
            </w:r>
          </w:p>
        </w:tc>
      </w:tr>
      <w:tr w:rsidR="007C3BAD" w:rsidRPr="007C3BAD" w14:paraId="4566F99C" w14:textId="77777777" w:rsidTr="00006CF4">
        <w:trPr>
          <w:trHeight w:val="247"/>
        </w:trPr>
        <w:tc>
          <w:tcPr>
            <w:tcW w:w="5000" w:type="pct"/>
            <w:gridSpan w:val="5"/>
            <w:shd w:val="clear" w:color="auto" w:fill="auto"/>
          </w:tcPr>
          <w:p w14:paraId="3389A321" w14:textId="77777777" w:rsidR="00E345F9" w:rsidRPr="007C3BAD" w:rsidRDefault="00E345F9" w:rsidP="00AD5F3F">
            <w:pPr>
              <w:spacing w:after="0" w:line="240" w:lineRule="auto"/>
              <w:rPr>
                <w:rFonts w:ascii="Times New Roman" w:hAnsi="Times New Roman"/>
                <w:b/>
                <w:sz w:val="24"/>
                <w:szCs w:val="24"/>
              </w:rPr>
            </w:pPr>
          </w:p>
          <w:p w14:paraId="4243FDA8" w14:textId="77777777" w:rsidR="00E345F9" w:rsidRPr="007C3BAD" w:rsidRDefault="00E345F9" w:rsidP="00AD5F3F">
            <w:pPr>
              <w:spacing w:after="0" w:line="240" w:lineRule="auto"/>
              <w:rPr>
                <w:rFonts w:ascii="Times New Roman" w:hAnsi="Times New Roman"/>
                <w:b/>
                <w:sz w:val="24"/>
                <w:szCs w:val="24"/>
              </w:rPr>
            </w:pPr>
            <w:r w:rsidRPr="007C3BAD">
              <w:rPr>
                <w:rFonts w:ascii="Times New Roman" w:hAnsi="Times New Roman"/>
                <w:b/>
                <w:sz w:val="24"/>
                <w:szCs w:val="24"/>
              </w:rPr>
              <w:t>UNIT- IV (12 hours)</w:t>
            </w:r>
          </w:p>
        </w:tc>
      </w:tr>
      <w:tr w:rsidR="007C3BAD" w:rsidRPr="007C3BAD" w14:paraId="64EE3AB9" w14:textId="77777777" w:rsidTr="00006CF4">
        <w:trPr>
          <w:trHeight w:val="952"/>
        </w:trPr>
        <w:tc>
          <w:tcPr>
            <w:tcW w:w="5000" w:type="pct"/>
            <w:gridSpan w:val="5"/>
            <w:shd w:val="clear" w:color="auto" w:fill="auto"/>
          </w:tcPr>
          <w:p w14:paraId="1A82BEE0" w14:textId="77777777" w:rsidR="00E345F9" w:rsidRPr="007C3BAD" w:rsidRDefault="00E345F9" w:rsidP="00AD5F3F">
            <w:pPr>
              <w:autoSpaceDE w:val="0"/>
              <w:spacing w:after="0" w:line="240" w:lineRule="auto"/>
              <w:ind w:right="1260"/>
              <w:jc w:val="both"/>
              <w:rPr>
                <w:rFonts w:ascii="Times New Roman" w:hAnsi="Times New Roman"/>
                <w:sz w:val="24"/>
                <w:szCs w:val="24"/>
              </w:rPr>
            </w:pPr>
            <w:r w:rsidRPr="007C3BAD">
              <w:rPr>
                <w:rFonts w:ascii="Times New Roman" w:hAnsi="Times New Roman"/>
                <w:b/>
                <w:bCs/>
                <w:sz w:val="24"/>
                <w:szCs w:val="24"/>
              </w:rPr>
              <w:t>Greedy Technique:</w:t>
            </w:r>
            <w:r w:rsidRPr="007C3BAD">
              <w:rPr>
                <w:rFonts w:ascii="Times New Roman" w:hAnsi="Times New Roman"/>
                <w:sz w:val="24"/>
                <w:szCs w:val="24"/>
              </w:rPr>
              <w:t xml:space="preserve"> Prim’s Algorithm,Kruskal’s Algorithm, Dijkstra’s Algorithm, Huffman Trees. </w:t>
            </w:r>
          </w:p>
          <w:p w14:paraId="24E14BC0" w14:textId="77777777" w:rsidR="00E345F9" w:rsidRPr="007C3BAD" w:rsidRDefault="00E345F9" w:rsidP="00AD5F3F">
            <w:pPr>
              <w:autoSpaceDE w:val="0"/>
              <w:spacing w:after="0" w:line="240" w:lineRule="auto"/>
              <w:ind w:right="1260"/>
              <w:jc w:val="both"/>
              <w:rPr>
                <w:rFonts w:ascii="Times New Roman" w:hAnsi="Times New Roman"/>
                <w:sz w:val="24"/>
                <w:szCs w:val="24"/>
              </w:rPr>
            </w:pPr>
            <w:r w:rsidRPr="007C3BAD">
              <w:rPr>
                <w:rFonts w:ascii="Times New Roman" w:hAnsi="Times New Roman"/>
                <w:b/>
                <w:bCs/>
                <w:sz w:val="24"/>
                <w:szCs w:val="24"/>
              </w:rPr>
              <w:t xml:space="preserve">Limitations of Algorithm Power: </w:t>
            </w:r>
            <w:r w:rsidRPr="007C3BAD">
              <w:rPr>
                <w:rFonts w:ascii="Times New Roman" w:hAnsi="Times New Roman"/>
                <w:sz w:val="24"/>
                <w:szCs w:val="24"/>
              </w:rPr>
              <w:t>Lower-Bound Arguments, Decision Trees, Problems</w:t>
            </w:r>
          </w:p>
          <w:p w14:paraId="7223DD50" w14:textId="77777777" w:rsidR="00E345F9" w:rsidRPr="007C3BAD" w:rsidRDefault="00E345F9" w:rsidP="00AD5F3F">
            <w:pPr>
              <w:autoSpaceDE w:val="0"/>
              <w:spacing w:after="0" w:line="240" w:lineRule="auto"/>
              <w:ind w:right="1260"/>
              <w:jc w:val="both"/>
              <w:rPr>
                <w:rFonts w:ascii="Times New Roman" w:hAnsi="Times New Roman"/>
                <w:sz w:val="24"/>
                <w:szCs w:val="24"/>
              </w:rPr>
            </w:pPr>
            <w:r w:rsidRPr="007C3BAD">
              <w:rPr>
                <w:rFonts w:ascii="Times New Roman" w:hAnsi="Times New Roman"/>
                <w:sz w:val="24"/>
                <w:szCs w:val="24"/>
              </w:rPr>
              <w:lastRenderedPageBreak/>
              <w:t>Coping with the Limitations of Algorithm Power: Backtracking, Branch-and-Bound,</w:t>
            </w:r>
            <w:r w:rsidRPr="007C3BAD">
              <w:rPr>
                <w:rFonts w:ascii="Times New Roman" w:hAnsi="Times New Roman"/>
                <w:sz w:val="24"/>
                <w:szCs w:val="24"/>
              </w:rPr>
              <w:tab/>
            </w:r>
          </w:p>
        </w:tc>
      </w:tr>
      <w:tr w:rsidR="007C3BAD" w:rsidRPr="007C3BAD" w14:paraId="362BC998" w14:textId="77777777" w:rsidTr="001661F9">
        <w:trPr>
          <w:trHeight w:val="433"/>
        </w:trPr>
        <w:tc>
          <w:tcPr>
            <w:tcW w:w="1028" w:type="pct"/>
            <w:shd w:val="clear" w:color="auto" w:fill="auto"/>
          </w:tcPr>
          <w:p w14:paraId="224FC45E" w14:textId="77777777" w:rsidR="00E345F9" w:rsidRPr="007C3BAD" w:rsidRDefault="00E345F9" w:rsidP="00AD5F3F">
            <w:pPr>
              <w:spacing w:after="0" w:line="240" w:lineRule="auto"/>
              <w:rPr>
                <w:rFonts w:ascii="Times New Roman" w:hAnsi="Times New Roman"/>
                <w:b/>
                <w:sz w:val="24"/>
                <w:szCs w:val="24"/>
              </w:rPr>
            </w:pPr>
            <w:r w:rsidRPr="007C3BAD">
              <w:rPr>
                <w:rFonts w:ascii="Times New Roman" w:hAnsi="Times New Roman"/>
                <w:b/>
                <w:sz w:val="24"/>
                <w:szCs w:val="24"/>
              </w:rPr>
              <w:lastRenderedPageBreak/>
              <w:t>Revised Bloom’s</w:t>
            </w:r>
          </w:p>
          <w:p w14:paraId="692D18F9" w14:textId="77777777" w:rsidR="00E345F9" w:rsidRPr="007C3BAD" w:rsidRDefault="00E345F9" w:rsidP="00AD5F3F">
            <w:pPr>
              <w:spacing w:after="0" w:line="240" w:lineRule="auto"/>
              <w:rPr>
                <w:rFonts w:ascii="Times New Roman" w:hAnsi="Times New Roman"/>
                <w:b/>
                <w:sz w:val="24"/>
                <w:szCs w:val="24"/>
              </w:rPr>
            </w:pPr>
            <w:r w:rsidRPr="007C3BAD">
              <w:rPr>
                <w:rFonts w:ascii="Times New Roman" w:hAnsi="Times New Roman"/>
                <w:b/>
                <w:sz w:val="24"/>
                <w:szCs w:val="24"/>
              </w:rPr>
              <w:t>Taxonomy Level</w:t>
            </w:r>
          </w:p>
        </w:tc>
        <w:tc>
          <w:tcPr>
            <w:tcW w:w="3972" w:type="pct"/>
            <w:gridSpan w:val="4"/>
            <w:shd w:val="clear" w:color="auto" w:fill="auto"/>
          </w:tcPr>
          <w:p w14:paraId="0223E599" w14:textId="77777777" w:rsidR="00E345F9" w:rsidRPr="007C3BAD" w:rsidRDefault="00447F07" w:rsidP="00AD5F3F">
            <w:pPr>
              <w:spacing w:after="0" w:line="240" w:lineRule="auto"/>
              <w:rPr>
                <w:rFonts w:ascii="Times New Roman" w:hAnsi="Times New Roman"/>
                <w:b/>
                <w:sz w:val="24"/>
                <w:szCs w:val="24"/>
              </w:rPr>
            </w:pPr>
            <m:oMath>
              <m:sSub>
                <m:sSubPr>
                  <m:ctrlPr>
                    <w:rPr>
                      <w:rFonts w:ascii="Cambria Math" w:hAnsi="Times New Roman"/>
                      <w:sz w:val="24"/>
                      <w:szCs w:val="24"/>
                    </w:rPr>
                  </m:ctrlPr>
                </m:sSubPr>
                <m:e>
                  <m:r>
                    <m:rPr>
                      <m:sty m:val="p"/>
                    </m:rPr>
                    <w:rPr>
                      <w:rFonts w:ascii="Cambria Math" w:hAnsi="Times New Roman"/>
                      <w:sz w:val="24"/>
                      <w:szCs w:val="24"/>
                    </w:rPr>
                    <m:t>L</m:t>
                  </m:r>
                </m:e>
                <m:sub>
                  <m:r>
                    <m:rPr>
                      <m:sty m:val="p"/>
                    </m:rPr>
                    <w:rPr>
                      <w:rFonts w:ascii="Cambria Math" w:hAnsi="Times New Roman"/>
                      <w:sz w:val="24"/>
                      <w:szCs w:val="24"/>
                    </w:rPr>
                    <m:t>1</m:t>
                  </m:r>
                </m:sub>
              </m:sSub>
              <m:r>
                <m:rPr>
                  <m:sty m:val="p"/>
                </m:rPr>
                <w:rPr>
                  <w:rFonts w:ascii="Times New Roman" w:hAnsi="Times New Roman"/>
                  <w:sz w:val="24"/>
                  <w:szCs w:val="24"/>
                </w:rPr>
                <m:t>-</m:t>
              </m:r>
            </m:oMath>
            <w:r w:rsidR="00E345F9" w:rsidRPr="007C3BAD">
              <w:rPr>
                <w:rFonts w:ascii="Times New Roman" w:hAnsi="Times New Roman"/>
                <w:sz w:val="24"/>
                <w:szCs w:val="24"/>
              </w:rPr>
              <w:t>Remembering,</w:t>
            </w:r>
            <m:oMath>
              <m:sSub>
                <m:sSubPr>
                  <m:ctrlPr>
                    <w:rPr>
                      <w:rFonts w:ascii="Cambria Math" w:hAnsi="Times New Roman"/>
                      <w:sz w:val="24"/>
                      <w:szCs w:val="24"/>
                    </w:rPr>
                  </m:ctrlPr>
                </m:sSubPr>
                <m:e>
                  <m:r>
                    <m:rPr>
                      <m:sty m:val="p"/>
                    </m:rPr>
                    <w:rPr>
                      <w:rFonts w:ascii="Cambria Math" w:hAnsi="Times New Roman"/>
                      <w:sz w:val="24"/>
                      <w:szCs w:val="24"/>
                    </w:rPr>
                    <m:t>L</m:t>
                  </m:r>
                </m:e>
                <m:sub>
                  <m:r>
                    <m:rPr>
                      <m:sty m:val="p"/>
                    </m:rPr>
                    <w:rPr>
                      <w:rFonts w:ascii="Cambria Math" w:hAnsi="Times New Roman"/>
                      <w:sz w:val="24"/>
                      <w:szCs w:val="24"/>
                    </w:rPr>
                    <m:t>2</m:t>
                  </m:r>
                </m:sub>
              </m:sSub>
              <m:r>
                <m:rPr>
                  <m:sty m:val="p"/>
                </m:rPr>
                <w:rPr>
                  <w:rFonts w:ascii="Times New Roman" w:hAnsi="Times New Roman"/>
                  <w:sz w:val="24"/>
                  <w:szCs w:val="24"/>
                </w:rPr>
                <m:t>-</m:t>
              </m:r>
              <m:r>
                <m:rPr>
                  <m:sty m:val="p"/>
                </m:rPr>
                <w:rPr>
                  <w:rFonts w:ascii="Cambria Math" w:hAnsi="Times New Roman"/>
                  <w:sz w:val="24"/>
                  <w:szCs w:val="24"/>
                </w:rPr>
                <m:t>Understanding.</m:t>
              </m:r>
            </m:oMath>
            <w:r w:rsidR="00E345F9" w:rsidRPr="007C3BAD">
              <w:rPr>
                <w:rFonts w:ascii="Times New Roman" w:hAnsi="Times New Roman"/>
                <w:sz w:val="24"/>
                <w:szCs w:val="24"/>
              </w:rPr>
              <w:t>L3 –Applying L4-Analysis</w:t>
            </w:r>
          </w:p>
        </w:tc>
      </w:tr>
    </w:tbl>
    <w:p w14:paraId="48E189BD" w14:textId="77777777" w:rsidR="00E345F9" w:rsidRPr="007C3BAD" w:rsidRDefault="00E345F9" w:rsidP="00AD5F3F">
      <w:pPr>
        <w:tabs>
          <w:tab w:val="left" w:pos="2242"/>
        </w:tabs>
        <w:spacing w:after="0" w:line="240" w:lineRule="auto"/>
        <w:rPr>
          <w:rFonts w:ascii="Times New Roman" w:hAnsi="Times New Roman"/>
          <w:sz w:val="24"/>
          <w:szCs w:val="24"/>
        </w:rPr>
      </w:pPr>
      <w:r w:rsidRPr="007C3BAD">
        <w:rPr>
          <w:rFonts w:ascii="Times New Roman" w:hAnsi="Times New Roman"/>
          <w:sz w:val="24"/>
          <w:szCs w:val="24"/>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3032"/>
        <w:gridCol w:w="2124"/>
        <w:gridCol w:w="2053"/>
        <w:gridCol w:w="1846"/>
      </w:tblGrid>
      <w:tr w:rsidR="007C3BAD" w:rsidRPr="007C3BAD" w14:paraId="3EE8EBBF" w14:textId="77777777" w:rsidTr="008F0D7E">
        <w:trPr>
          <w:trHeight w:val="1345"/>
        </w:trPr>
        <w:tc>
          <w:tcPr>
            <w:tcW w:w="5000" w:type="pct"/>
            <w:gridSpan w:val="5"/>
            <w:shd w:val="clear" w:color="auto" w:fill="auto"/>
          </w:tcPr>
          <w:p w14:paraId="0F6DE703" w14:textId="77777777" w:rsidR="00E345F9" w:rsidRPr="007C3BAD" w:rsidRDefault="00E345F9" w:rsidP="00AD5F3F">
            <w:pPr>
              <w:spacing w:after="0" w:line="240" w:lineRule="auto"/>
              <w:rPr>
                <w:rFonts w:ascii="Times New Roman" w:hAnsi="Times New Roman"/>
                <w:b/>
                <w:sz w:val="24"/>
                <w:szCs w:val="24"/>
              </w:rPr>
            </w:pPr>
            <w:r w:rsidRPr="007C3BAD">
              <w:rPr>
                <w:rFonts w:ascii="Times New Roman" w:hAnsi="Times New Roman"/>
                <w:b/>
                <w:sz w:val="24"/>
                <w:szCs w:val="24"/>
              </w:rPr>
              <w:t>Course outcomes:</w:t>
            </w:r>
          </w:p>
          <w:p w14:paraId="06441F48" w14:textId="77777777" w:rsidR="00E345F9" w:rsidRPr="007C3BAD" w:rsidRDefault="00E345F9" w:rsidP="00AD5F3F">
            <w:pPr>
              <w:spacing w:after="0" w:line="240" w:lineRule="auto"/>
              <w:rPr>
                <w:rFonts w:ascii="Times New Roman" w:hAnsi="Times New Roman"/>
                <w:sz w:val="24"/>
                <w:szCs w:val="24"/>
              </w:rPr>
            </w:pPr>
            <w:r w:rsidRPr="007C3BAD">
              <w:rPr>
                <w:rFonts w:ascii="Times New Roman" w:hAnsi="Times New Roman"/>
                <w:sz w:val="24"/>
                <w:szCs w:val="24"/>
              </w:rPr>
              <w:t>At the end of the course the student will be able to:</w:t>
            </w:r>
          </w:p>
          <w:p w14:paraId="7E70C1AD" w14:textId="77777777" w:rsidR="00E345F9" w:rsidRPr="007C3BAD" w:rsidRDefault="00E345F9" w:rsidP="009159C9">
            <w:pPr>
              <w:pStyle w:val="ListParagraph"/>
              <w:numPr>
                <w:ilvl w:val="0"/>
                <w:numId w:val="44"/>
              </w:numPr>
              <w:spacing w:after="0" w:line="240" w:lineRule="auto"/>
              <w:jc w:val="both"/>
              <w:rPr>
                <w:rFonts w:ascii="Times New Roman" w:hAnsi="Times New Roman"/>
                <w:sz w:val="24"/>
                <w:szCs w:val="24"/>
              </w:rPr>
            </w:pPr>
            <w:r w:rsidRPr="007C3BAD">
              <w:rPr>
                <w:rFonts w:ascii="Times New Roman" w:hAnsi="Times New Roman"/>
                <w:sz w:val="24"/>
                <w:szCs w:val="24"/>
              </w:rPr>
              <w:t>CO1: Analyze the asymptotic performance of algorithms.</w:t>
            </w:r>
          </w:p>
          <w:p w14:paraId="46C316B6" w14:textId="77777777" w:rsidR="00E345F9" w:rsidRPr="007C3BAD" w:rsidRDefault="00E345F9" w:rsidP="009159C9">
            <w:pPr>
              <w:pStyle w:val="ListParagraph"/>
              <w:numPr>
                <w:ilvl w:val="0"/>
                <w:numId w:val="44"/>
              </w:numPr>
              <w:spacing w:after="0" w:line="240" w:lineRule="auto"/>
              <w:jc w:val="both"/>
              <w:rPr>
                <w:rFonts w:ascii="Times New Roman" w:hAnsi="Times New Roman"/>
                <w:sz w:val="24"/>
                <w:szCs w:val="24"/>
              </w:rPr>
            </w:pPr>
            <w:r w:rsidRPr="007C3BAD">
              <w:rPr>
                <w:rFonts w:ascii="Times New Roman" w:hAnsi="Times New Roman"/>
                <w:sz w:val="24"/>
                <w:szCs w:val="24"/>
              </w:rPr>
              <w:t>CO2: Demonstrate a familiarity with major algorithms and data structures.</w:t>
            </w:r>
          </w:p>
          <w:p w14:paraId="454B308A" w14:textId="77777777" w:rsidR="00E345F9" w:rsidRPr="007C3BAD" w:rsidRDefault="00E345F9" w:rsidP="009159C9">
            <w:pPr>
              <w:pStyle w:val="ListParagraph"/>
              <w:numPr>
                <w:ilvl w:val="0"/>
                <w:numId w:val="44"/>
              </w:numPr>
              <w:spacing w:after="0" w:line="240" w:lineRule="auto"/>
              <w:jc w:val="both"/>
              <w:rPr>
                <w:rFonts w:ascii="Times New Roman" w:hAnsi="Times New Roman"/>
                <w:sz w:val="24"/>
                <w:szCs w:val="24"/>
              </w:rPr>
            </w:pPr>
            <w:r w:rsidRPr="007C3BAD">
              <w:rPr>
                <w:rFonts w:ascii="Times New Roman" w:hAnsi="Times New Roman"/>
                <w:sz w:val="24"/>
                <w:szCs w:val="24"/>
              </w:rPr>
              <w:t>CO3: Implement the algorithms to ascertain their working.</w:t>
            </w:r>
          </w:p>
          <w:p w14:paraId="7091F19A" w14:textId="77777777" w:rsidR="00E345F9" w:rsidRPr="007C3BAD" w:rsidRDefault="00E345F9" w:rsidP="009159C9">
            <w:pPr>
              <w:pStyle w:val="ListParagraph"/>
              <w:numPr>
                <w:ilvl w:val="0"/>
                <w:numId w:val="44"/>
              </w:numPr>
              <w:spacing w:after="0" w:line="240" w:lineRule="auto"/>
              <w:jc w:val="both"/>
              <w:rPr>
                <w:rFonts w:ascii="Times New Roman" w:hAnsi="Times New Roman"/>
                <w:sz w:val="24"/>
                <w:szCs w:val="24"/>
              </w:rPr>
            </w:pPr>
            <w:r w:rsidRPr="007C3BAD">
              <w:rPr>
                <w:rFonts w:ascii="Times New Roman" w:hAnsi="Times New Roman"/>
                <w:sz w:val="24"/>
                <w:szCs w:val="24"/>
              </w:rPr>
              <w:t>CO4: Apply important algorithmic design paradigms and methods of analysis.</w:t>
            </w:r>
          </w:p>
          <w:p w14:paraId="29EE8820" w14:textId="77777777" w:rsidR="00E345F9" w:rsidRPr="007C3BAD" w:rsidRDefault="00E345F9" w:rsidP="009159C9">
            <w:pPr>
              <w:pStyle w:val="ListParagraph"/>
              <w:numPr>
                <w:ilvl w:val="0"/>
                <w:numId w:val="44"/>
              </w:numPr>
              <w:spacing w:after="0" w:line="240" w:lineRule="auto"/>
              <w:rPr>
                <w:rFonts w:ascii="Times New Roman" w:hAnsi="Times New Roman"/>
                <w:sz w:val="24"/>
                <w:szCs w:val="24"/>
              </w:rPr>
            </w:pPr>
            <w:r w:rsidRPr="007C3BAD">
              <w:rPr>
                <w:rFonts w:ascii="Times New Roman" w:hAnsi="Times New Roman"/>
                <w:sz w:val="24"/>
                <w:szCs w:val="24"/>
              </w:rPr>
              <w:t>CO5: Synthesize efficient algorithms in common engineering design situations.</w:t>
            </w:r>
          </w:p>
        </w:tc>
      </w:tr>
      <w:tr w:rsidR="007C3BAD" w:rsidRPr="007C3BAD" w14:paraId="50C3D782" w14:textId="77777777" w:rsidTr="008F0D7E">
        <w:trPr>
          <w:trHeight w:hRule="exact" w:val="273"/>
        </w:trPr>
        <w:tc>
          <w:tcPr>
            <w:tcW w:w="5000" w:type="pct"/>
            <w:gridSpan w:val="5"/>
            <w:shd w:val="clear" w:color="auto" w:fill="auto"/>
          </w:tcPr>
          <w:p w14:paraId="08A8DA1A" w14:textId="77777777" w:rsidR="00E345F9" w:rsidRPr="007C3BAD" w:rsidRDefault="00E345F9" w:rsidP="00AD5F3F">
            <w:pPr>
              <w:spacing w:after="0" w:line="240" w:lineRule="auto"/>
              <w:rPr>
                <w:rFonts w:ascii="Times New Roman" w:hAnsi="Times New Roman"/>
                <w:b/>
                <w:sz w:val="24"/>
                <w:szCs w:val="24"/>
              </w:rPr>
            </w:pPr>
          </w:p>
        </w:tc>
      </w:tr>
      <w:tr w:rsidR="007C3BAD" w:rsidRPr="007C3BAD" w14:paraId="660BB33D" w14:textId="77777777" w:rsidTr="008F0D7E">
        <w:trPr>
          <w:trHeight w:hRule="exact" w:val="579"/>
        </w:trPr>
        <w:tc>
          <w:tcPr>
            <w:tcW w:w="272" w:type="pct"/>
            <w:shd w:val="clear" w:color="auto" w:fill="auto"/>
            <w:vAlign w:val="center"/>
          </w:tcPr>
          <w:p w14:paraId="042F7BAF" w14:textId="77777777" w:rsidR="00E345F9" w:rsidRPr="007C3BAD" w:rsidRDefault="00E345F9" w:rsidP="00AD5F3F">
            <w:pPr>
              <w:spacing w:after="0" w:line="240" w:lineRule="auto"/>
              <w:rPr>
                <w:rFonts w:ascii="Times New Roman" w:hAnsi="Times New Roman"/>
                <w:b/>
                <w:sz w:val="24"/>
                <w:szCs w:val="24"/>
              </w:rPr>
            </w:pPr>
            <w:r w:rsidRPr="007C3BAD">
              <w:rPr>
                <w:rFonts w:ascii="Times New Roman" w:hAnsi="Times New Roman"/>
                <w:b/>
                <w:sz w:val="24"/>
                <w:szCs w:val="24"/>
              </w:rPr>
              <w:t>Sl No</w:t>
            </w:r>
          </w:p>
        </w:tc>
        <w:tc>
          <w:tcPr>
            <w:tcW w:w="1583" w:type="pct"/>
            <w:shd w:val="clear" w:color="auto" w:fill="auto"/>
            <w:vAlign w:val="center"/>
          </w:tcPr>
          <w:p w14:paraId="2CA899CE" w14:textId="77777777" w:rsidR="00E345F9" w:rsidRPr="007C3BAD" w:rsidRDefault="00E345F9" w:rsidP="00AD5F3F">
            <w:pPr>
              <w:spacing w:after="0" w:line="240" w:lineRule="auto"/>
              <w:jc w:val="center"/>
              <w:rPr>
                <w:rFonts w:ascii="Times New Roman" w:hAnsi="Times New Roman"/>
                <w:b/>
                <w:sz w:val="24"/>
                <w:szCs w:val="24"/>
              </w:rPr>
            </w:pPr>
            <w:r w:rsidRPr="007C3BAD">
              <w:rPr>
                <w:rFonts w:ascii="Times New Roman" w:hAnsi="Times New Roman"/>
                <w:b/>
                <w:sz w:val="24"/>
                <w:szCs w:val="24"/>
              </w:rPr>
              <w:t>Title of the Book</w:t>
            </w:r>
          </w:p>
        </w:tc>
        <w:tc>
          <w:tcPr>
            <w:tcW w:w="1109" w:type="pct"/>
            <w:shd w:val="clear" w:color="auto" w:fill="auto"/>
            <w:vAlign w:val="center"/>
          </w:tcPr>
          <w:p w14:paraId="5B213446" w14:textId="77777777" w:rsidR="00E345F9" w:rsidRPr="007C3BAD" w:rsidRDefault="00E345F9" w:rsidP="00AD5F3F">
            <w:pPr>
              <w:spacing w:after="0" w:line="240" w:lineRule="auto"/>
              <w:jc w:val="center"/>
              <w:rPr>
                <w:rFonts w:ascii="Times New Roman" w:hAnsi="Times New Roman"/>
                <w:b/>
                <w:sz w:val="24"/>
                <w:szCs w:val="24"/>
              </w:rPr>
            </w:pPr>
            <w:r w:rsidRPr="007C3BAD">
              <w:rPr>
                <w:rFonts w:ascii="Times New Roman" w:hAnsi="Times New Roman"/>
                <w:b/>
                <w:sz w:val="24"/>
                <w:szCs w:val="24"/>
              </w:rPr>
              <w:t>Name of the Author/s</w:t>
            </w:r>
          </w:p>
        </w:tc>
        <w:tc>
          <w:tcPr>
            <w:tcW w:w="1072" w:type="pct"/>
            <w:shd w:val="clear" w:color="auto" w:fill="auto"/>
            <w:vAlign w:val="center"/>
          </w:tcPr>
          <w:p w14:paraId="23DF435D" w14:textId="77777777" w:rsidR="00E345F9" w:rsidRPr="007C3BAD" w:rsidRDefault="00E345F9" w:rsidP="00AD5F3F">
            <w:pPr>
              <w:spacing w:after="0" w:line="240" w:lineRule="auto"/>
              <w:jc w:val="center"/>
              <w:rPr>
                <w:rFonts w:ascii="Times New Roman" w:hAnsi="Times New Roman"/>
                <w:b/>
                <w:sz w:val="24"/>
                <w:szCs w:val="24"/>
              </w:rPr>
            </w:pPr>
            <w:r w:rsidRPr="007C3BAD">
              <w:rPr>
                <w:rFonts w:ascii="Times New Roman" w:hAnsi="Times New Roman"/>
                <w:b/>
                <w:sz w:val="24"/>
                <w:szCs w:val="24"/>
              </w:rPr>
              <w:t>Name of the Publisher</w:t>
            </w:r>
          </w:p>
        </w:tc>
        <w:tc>
          <w:tcPr>
            <w:tcW w:w="964" w:type="pct"/>
            <w:shd w:val="clear" w:color="auto" w:fill="auto"/>
            <w:vAlign w:val="center"/>
          </w:tcPr>
          <w:p w14:paraId="472809C5" w14:textId="77777777" w:rsidR="00E345F9" w:rsidRPr="007C3BAD" w:rsidRDefault="00E345F9" w:rsidP="00AD5F3F">
            <w:pPr>
              <w:spacing w:after="0" w:line="240" w:lineRule="auto"/>
              <w:jc w:val="center"/>
              <w:rPr>
                <w:rFonts w:ascii="Times New Roman" w:hAnsi="Times New Roman"/>
                <w:b/>
                <w:sz w:val="24"/>
                <w:szCs w:val="24"/>
              </w:rPr>
            </w:pPr>
            <w:r w:rsidRPr="007C3BAD">
              <w:rPr>
                <w:rFonts w:ascii="Times New Roman" w:hAnsi="Times New Roman"/>
                <w:b/>
                <w:sz w:val="24"/>
                <w:szCs w:val="24"/>
              </w:rPr>
              <w:t>Edition and Year</w:t>
            </w:r>
          </w:p>
        </w:tc>
      </w:tr>
      <w:tr w:rsidR="007C3BAD" w:rsidRPr="007C3BAD" w14:paraId="096750E3" w14:textId="77777777" w:rsidTr="008F0D7E">
        <w:trPr>
          <w:trHeight w:hRule="exact" w:val="275"/>
        </w:trPr>
        <w:tc>
          <w:tcPr>
            <w:tcW w:w="5000" w:type="pct"/>
            <w:gridSpan w:val="5"/>
            <w:shd w:val="clear" w:color="auto" w:fill="auto"/>
          </w:tcPr>
          <w:p w14:paraId="69E821D8" w14:textId="77777777" w:rsidR="00E345F9" w:rsidRPr="007C3BAD" w:rsidRDefault="00E345F9" w:rsidP="00AD5F3F">
            <w:pPr>
              <w:spacing w:after="0" w:line="240" w:lineRule="auto"/>
              <w:rPr>
                <w:rFonts w:ascii="Times New Roman" w:hAnsi="Times New Roman"/>
                <w:sz w:val="24"/>
                <w:szCs w:val="24"/>
              </w:rPr>
            </w:pPr>
            <w:r w:rsidRPr="007C3BAD">
              <w:rPr>
                <w:rFonts w:ascii="Times New Roman" w:hAnsi="Times New Roman"/>
                <w:b/>
                <w:sz w:val="24"/>
                <w:szCs w:val="24"/>
              </w:rPr>
              <w:t>Textbooks</w:t>
            </w:r>
          </w:p>
        </w:tc>
      </w:tr>
      <w:tr w:rsidR="007C3BAD" w:rsidRPr="007C3BAD" w14:paraId="0616A5CE" w14:textId="77777777" w:rsidTr="008F0D7E">
        <w:trPr>
          <w:trHeight w:hRule="exact" w:val="558"/>
        </w:trPr>
        <w:tc>
          <w:tcPr>
            <w:tcW w:w="272" w:type="pct"/>
            <w:shd w:val="clear" w:color="auto" w:fill="auto"/>
          </w:tcPr>
          <w:p w14:paraId="5B96B9C7" w14:textId="77777777" w:rsidR="00E345F9" w:rsidRPr="007C3BAD" w:rsidRDefault="00E345F9" w:rsidP="00AD5F3F">
            <w:pPr>
              <w:spacing w:after="0" w:line="240" w:lineRule="auto"/>
              <w:jc w:val="center"/>
              <w:rPr>
                <w:rFonts w:ascii="Times New Roman" w:hAnsi="Times New Roman"/>
                <w:sz w:val="24"/>
                <w:szCs w:val="24"/>
              </w:rPr>
            </w:pPr>
            <w:r w:rsidRPr="007C3BAD">
              <w:rPr>
                <w:rFonts w:ascii="Times New Roman" w:hAnsi="Times New Roman"/>
                <w:sz w:val="24"/>
                <w:szCs w:val="24"/>
              </w:rPr>
              <w:t>1</w:t>
            </w:r>
          </w:p>
        </w:tc>
        <w:tc>
          <w:tcPr>
            <w:tcW w:w="1583" w:type="pct"/>
            <w:shd w:val="clear" w:color="auto" w:fill="auto"/>
          </w:tcPr>
          <w:p w14:paraId="4061F2AA" w14:textId="77777777" w:rsidR="00E345F9" w:rsidRPr="007C3BAD" w:rsidRDefault="00E345F9" w:rsidP="00AD5F3F">
            <w:pPr>
              <w:spacing w:after="0" w:line="240" w:lineRule="auto"/>
              <w:rPr>
                <w:rFonts w:ascii="Times New Roman" w:hAnsi="Times New Roman"/>
                <w:sz w:val="24"/>
                <w:szCs w:val="24"/>
              </w:rPr>
            </w:pPr>
            <w:r w:rsidRPr="007C3BAD">
              <w:rPr>
                <w:rFonts w:ascii="Times New Roman" w:hAnsi="Times New Roman"/>
                <w:bCs/>
                <w:sz w:val="24"/>
                <w:szCs w:val="24"/>
              </w:rPr>
              <w:t>Introduction to The Design &amp; Analysis of Algorithms</w:t>
            </w:r>
          </w:p>
        </w:tc>
        <w:tc>
          <w:tcPr>
            <w:tcW w:w="1109" w:type="pct"/>
            <w:shd w:val="clear" w:color="auto" w:fill="auto"/>
          </w:tcPr>
          <w:p w14:paraId="08A748C4" w14:textId="77777777" w:rsidR="00E345F9" w:rsidRPr="007C3BAD" w:rsidRDefault="00E345F9" w:rsidP="00AD5F3F">
            <w:pPr>
              <w:spacing w:after="0" w:line="240" w:lineRule="auto"/>
              <w:rPr>
                <w:rFonts w:ascii="Times New Roman" w:hAnsi="Times New Roman"/>
                <w:sz w:val="24"/>
                <w:szCs w:val="24"/>
              </w:rPr>
            </w:pPr>
            <w:r w:rsidRPr="007C3BAD">
              <w:rPr>
                <w:rFonts w:ascii="Times New Roman" w:hAnsi="Times New Roman"/>
                <w:sz w:val="24"/>
                <w:szCs w:val="24"/>
              </w:rPr>
              <w:t>AnanyLevitin</w:t>
            </w:r>
          </w:p>
        </w:tc>
        <w:tc>
          <w:tcPr>
            <w:tcW w:w="1072" w:type="pct"/>
            <w:shd w:val="clear" w:color="auto" w:fill="auto"/>
          </w:tcPr>
          <w:p w14:paraId="149F34FD" w14:textId="77777777" w:rsidR="00E345F9" w:rsidRPr="007C3BAD" w:rsidRDefault="00E345F9" w:rsidP="00AD5F3F">
            <w:pPr>
              <w:spacing w:after="0" w:line="240" w:lineRule="auto"/>
              <w:rPr>
                <w:rFonts w:ascii="Times New Roman" w:hAnsi="Times New Roman"/>
                <w:sz w:val="24"/>
                <w:szCs w:val="24"/>
              </w:rPr>
            </w:pPr>
            <w:r w:rsidRPr="007C3BAD">
              <w:rPr>
                <w:rFonts w:ascii="Times New Roman" w:hAnsi="Times New Roman"/>
                <w:sz w:val="24"/>
                <w:szCs w:val="24"/>
              </w:rPr>
              <w:t>Pearson Education.</w:t>
            </w:r>
          </w:p>
        </w:tc>
        <w:tc>
          <w:tcPr>
            <w:tcW w:w="964" w:type="pct"/>
            <w:shd w:val="clear" w:color="auto" w:fill="auto"/>
          </w:tcPr>
          <w:p w14:paraId="3AC080B6" w14:textId="77777777" w:rsidR="00E345F9" w:rsidRPr="007C3BAD" w:rsidRDefault="00E345F9" w:rsidP="00AD5F3F">
            <w:pPr>
              <w:spacing w:after="0" w:line="240" w:lineRule="auto"/>
              <w:rPr>
                <w:rFonts w:ascii="Times New Roman" w:hAnsi="Times New Roman"/>
                <w:sz w:val="24"/>
                <w:szCs w:val="24"/>
              </w:rPr>
            </w:pPr>
            <w:r w:rsidRPr="007C3BAD">
              <w:rPr>
                <w:rFonts w:ascii="Times New Roman" w:hAnsi="Times New Roman"/>
                <w:sz w:val="24"/>
                <w:szCs w:val="24"/>
              </w:rPr>
              <w:t>3</w:t>
            </w:r>
            <w:r w:rsidRPr="007C3BAD">
              <w:rPr>
                <w:rFonts w:ascii="Times New Roman" w:hAnsi="Times New Roman"/>
                <w:sz w:val="24"/>
                <w:szCs w:val="24"/>
                <w:vertAlign w:val="superscript"/>
              </w:rPr>
              <w:t>rd</w:t>
            </w:r>
            <w:r w:rsidRPr="007C3BAD">
              <w:rPr>
                <w:rFonts w:ascii="Times New Roman" w:hAnsi="Times New Roman"/>
                <w:sz w:val="24"/>
                <w:szCs w:val="24"/>
              </w:rPr>
              <w:t xml:space="preserve">  Edition, 2017</w:t>
            </w:r>
          </w:p>
        </w:tc>
      </w:tr>
      <w:tr w:rsidR="007C3BAD" w:rsidRPr="007C3BAD" w14:paraId="0BEF48B6" w14:textId="77777777" w:rsidTr="008F0D7E">
        <w:trPr>
          <w:trHeight w:hRule="exact" w:val="287"/>
        </w:trPr>
        <w:tc>
          <w:tcPr>
            <w:tcW w:w="5000" w:type="pct"/>
            <w:gridSpan w:val="5"/>
            <w:shd w:val="clear" w:color="auto" w:fill="auto"/>
          </w:tcPr>
          <w:p w14:paraId="2DE38197" w14:textId="77777777" w:rsidR="00E345F9" w:rsidRPr="007C3BAD" w:rsidRDefault="00E345F9" w:rsidP="00AD5F3F">
            <w:pPr>
              <w:spacing w:after="0" w:line="240" w:lineRule="auto"/>
              <w:rPr>
                <w:rFonts w:ascii="Times New Roman" w:hAnsi="Times New Roman"/>
                <w:b/>
                <w:sz w:val="24"/>
                <w:szCs w:val="24"/>
              </w:rPr>
            </w:pPr>
            <w:r w:rsidRPr="007C3BAD">
              <w:rPr>
                <w:rFonts w:ascii="Times New Roman" w:hAnsi="Times New Roman"/>
                <w:b/>
                <w:sz w:val="24"/>
                <w:szCs w:val="24"/>
              </w:rPr>
              <w:t>Reference Books</w:t>
            </w:r>
          </w:p>
        </w:tc>
      </w:tr>
      <w:tr w:rsidR="007C3BAD" w:rsidRPr="007C3BAD" w14:paraId="10036A05" w14:textId="77777777" w:rsidTr="008F0D7E">
        <w:trPr>
          <w:trHeight w:hRule="exact" w:val="1198"/>
        </w:trPr>
        <w:tc>
          <w:tcPr>
            <w:tcW w:w="272" w:type="pct"/>
            <w:shd w:val="clear" w:color="auto" w:fill="auto"/>
          </w:tcPr>
          <w:p w14:paraId="75C53333" w14:textId="77777777" w:rsidR="00E345F9" w:rsidRPr="007C3BAD" w:rsidRDefault="00E345F9" w:rsidP="00AD5F3F">
            <w:pPr>
              <w:spacing w:after="0" w:line="240" w:lineRule="auto"/>
              <w:jc w:val="center"/>
              <w:rPr>
                <w:rFonts w:ascii="Times New Roman" w:hAnsi="Times New Roman"/>
                <w:sz w:val="24"/>
                <w:szCs w:val="24"/>
              </w:rPr>
            </w:pPr>
            <w:r w:rsidRPr="007C3BAD">
              <w:rPr>
                <w:rFonts w:ascii="Times New Roman" w:hAnsi="Times New Roman"/>
                <w:sz w:val="24"/>
                <w:szCs w:val="24"/>
              </w:rPr>
              <w:t>1</w:t>
            </w:r>
          </w:p>
        </w:tc>
        <w:tc>
          <w:tcPr>
            <w:tcW w:w="1583" w:type="pct"/>
            <w:shd w:val="clear" w:color="auto" w:fill="auto"/>
          </w:tcPr>
          <w:p w14:paraId="294A1780" w14:textId="77777777" w:rsidR="00E345F9" w:rsidRPr="007C3BAD" w:rsidRDefault="00E345F9" w:rsidP="00AD5F3F">
            <w:pPr>
              <w:spacing w:after="0" w:line="240" w:lineRule="auto"/>
              <w:rPr>
                <w:rFonts w:ascii="Times New Roman" w:hAnsi="Times New Roman"/>
                <w:sz w:val="24"/>
                <w:szCs w:val="24"/>
              </w:rPr>
            </w:pPr>
            <w:r w:rsidRPr="007C3BAD">
              <w:rPr>
                <w:rFonts w:ascii="Times New Roman" w:hAnsi="Times New Roman"/>
                <w:bCs/>
                <w:sz w:val="24"/>
                <w:szCs w:val="24"/>
              </w:rPr>
              <w:t>Introduction to Algorithms</w:t>
            </w:r>
          </w:p>
        </w:tc>
        <w:tc>
          <w:tcPr>
            <w:tcW w:w="1109" w:type="pct"/>
            <w:shd w:val="clear" w:color="auto" w:fill="auto"/>
          </w:tcPr>
          <w:p w14:paraId="1A74599A" w14:textId="77777777" w:rsidR="00E345F9" w:rsidRPr="007C3BAD" w:rsidRDefault="00E345F9" w:rsidP="00AD5F3F">
            <w:pPr>
              <w:spacing w:after="0" w:line="240" w:lineRule="auto"/>
              <w:rPr>
                <w:rFonts w:ascii="Times New Roman" w:hAnsi="Times New Roman"/>
                <w:sz w:val="24"/>
                <w:szCs w:val="24"/>
              </w:rPr>
            </w:pPr>
            <w:r w:rsidRPr="007C3BAD">
              <w:rPr>
                <w:rFonts w:ascii="Times New Roman" w:hAnsi="Times New Roman"/>
                <w:sz w:val="24"/>
                <w:szCs w:val="24"/>
              </w:rPr>
              <w:t>Thomas H. Cormen, Charles E. Leiserson, Ronal L. Rivest, Clifford Stein</w:t>
            </w:r>
          </w:p>
        </w:tc>
        <w:tc>
          <w:tcPr>
            <w:tcW w:w="1072" w:type="pct"/>
            <w:shd w:val="clear" w:color="auto" w:fill="auto"/>
          </w:tcPr>
          <w:p w14:paraId="7C9E2316" w14:textId="77777777" w:rsidR="00E345F9" w:rsidRPr="007C3BAD" w:rsidRDefault="00E345F9" w:rsidP="00AD5F3F">
            <w:pPr>
              <w:spacing w:after="0" w:line="240" w:lineRule="auto"/>
              <w:rPr>
                <w:rFonts w:ascii="Times New Roman" w:hAnsi="Times New Roman"/>
                <w:sz w:val="24"/>
                <w:szCs w:val="24"/>
              </w:rPr>
            </w:pPr>
            <w:r w:rsidRPr="007C3BAD">
              <w:rPr>
                <w:rFonts w:ascii="Times New Roman" w:hAnsi="Times New Roman"/>
                <w:sz w:val="24"/>
                <w:szCs w:val="24"/>
              </w:rPr>
              <w:t>PHI</w:t>
            </w:r>
          </w:p>
        </w:tc>
        <w:tc>
          <w:tcPr>
            <w:tcW w:w="964" w:type="pct"/>
            <w:shd w:val="clear" w:color="auto" w:fill="auto"/>
          </w:tcPr>
          <w:p w14:paraId="59B50165" w14:textId="77777777" w:rsidR="00E345F9" w:rsidRPr="007C3BAD" w:rsidRDefault="00E345F9" w:rsidP="00AD5F3F">
            <w:pPr>
              <w:spacing w:after="0" w:line="240" w:lineRule="auto"/>
              <w:rPr>
                <w:rFonts w:ascii="Times New Roman" w:hAnsi="Times New Roman"/>
                <w:sz w:val="24"/>
                <w:szCs w:val="24"/>
              </w:rPr>
            </w:pPr>
            <w:r w:rsidRPr="007C3BAD">
              <w:rPr>
                <w:rFonts w:ascii="Times New Roman" w:hAnsi="Times New Roman"/>
                <w:sz w:val="24"/>
                <w:szCs w:val="24"/>
              </w:rPr>
              <w:t>2</w:t>
            </w:r>
            <w:r w:rsidRPr="007C3BAD">
              <w:rPr>
                <w:rFonts w:ascii="Times New Roman" w:hAnsi="Times New Roman"/>
                <w:sz w:val="24"/>
                <w:szCs w:val="24"/>
                <w:vertAlign w:val="superscript"/>
              </w:rPr>
              <w:t>nd</w:t>
            </w:r>
            <w:r w:rsidRPr="007C3BAD">
              <w:rPr>
                <w:rFonts w:ascii="Times New Roman" w:hAnsi="Times New Roman"/>
                <w:sz w:val="24"/>
                <w:szCs w:val="24"/>
              </w:rPr>
              <w:t xml:space="preserve">   Edition, </w:t>
            </w:r>
          </w:p>
        </w:tc>
      </w:tr>
      <w:tr w:rsidR="007C3BAD" w:rsidRPr="007C3BAD" w14:paraId="21AEB8CA" w14:textId="77777777" w:rsidTr="008F0D7E">
        <w:trPr>
          <w:trHeight w:hRule="exact" w:val="712"/>
        </w:trPr>
        <w:tc>
          <w:tcPr>
            <w:tcW w:w="272" w:type="pct"/>
            <w:shd w:val="clear" w:color="auto" w:fill="auto"/>
          </w:tcPr>
          <w:p w14:paraId="6E06EBA0" w14:textId="77777777" w:rsidR="00E345F9" w:rsidRPr="007C3BAD" w:rsidRDefault="00E345F9" w:rsidP="00AD5F3F">
            <w:pPr>
              <w:spacing w:after="0" w:line="240" w:lineRule="auto"/>
              <w:jc w:val="center"/>
              <w:rPr>
                <w:rFonts w:ascii="Times New Roman" w:hAnsi="Times New Roman"/>
                <w:sz w:val="24"/>
                <w:szCs w:val="24"/>
              </w:rPr>
            </w:pPr>
            <w:r w:rsidRPr="007C3BAD">
              <w:rPr>
                <w:rFonts w:ascii="Times New Roman" w:hAnsi="Times New Roman"/>
                <w:sz w:val="24"/>
                <w:szCs w:val="24"/>
              </w:rPr>
              <w:t>2</w:t>
            </w:r>
          </w:p>
        </w:tc>
        <w:tc>
          <w:tcPr>
            <w:tcW w:w="1583" w:type="pct"/>
            <w:shd w:val="clear" w:color="auto" w:fill="auto"/>
          </w:tcPr>
          <w:p w14:paraId="1A8A409B" w14:textId="77777777" w:rsidR="00E345F9" w:rsidRPr="007C3BAD" w:rsidRDefault="00E345F9" w:rsidP="00AD5F3F">
            <w:pPr>
              <w:spacing w:after="0" w:line="240" w:lineRule="auto"/>
              <w:rPr>
                <w:rFonts w:ascii="Times New Roman" w:hAnsi="Times New Roman"/>
                <w:sz w:val="24"/>
                <w:szCs w:val="24"/>
              </w:rPr>
            </w:pPr>
            <w:r w:rsidRPr="007C3BAD">
              <w:rPr>
                <w:rFonts w:ascii="Times New Roman" w:hAnsi="Times New Roman"/>
                <w:bCs/>
                <w:sz w:val="24"/>
                <w:szCs w:val="24"/>
              </w:rPr>
              <w:t>Computer Algorithms</w:t>
            </w:r>
          </w:p>
        </w:tc>
        <w:tc>
          <w:tcPr>
            <w:tcW w:w="1109" w:type="pct"/>
            <w:shd w:val="clear" w:color="auto" w:fill="auto"/>
          </w:tcPr>
          <w:p w14:paraId="44DD27F1" w14:textId="77777777" w:rsidR="00E345F9" w:rsidRPr="007C3BAD" w:rsidRDefault="00E345F9" w:rsidP="00AD5F3F">
            <w:pPr>
              <w:spacing w:after="0" w:line="240" w:lineRule="auto"/>
              <w:rPr>
                <w:rFonts w:ascii="Times New Roman" w:hAnsi="Times New Roman"/>
                <w:sz w:val="24"/>
                <w:szCs w:val="24"/>
              </w:rPr>
            </w:pPr>
            <w:r w:rsidRPr="007C3BAD">
              <w:rPr>
                <w:rFonts w:ascii="Times New Roman" w:hAnsi="Times New Roman"/>
                <w:sz w:val="24"/>
                <w:szCs w:val="24"/>
              </w:rPr>
              <w:t>Horowitz E., Sahni S., Rajasekaran S.,</w:t>
            </w:r>
          </w:p>
        </w:tc>
        <w:tc>
          <w:tcPr>
            <w:tcW w:w="1072" w:type="pct"/>
            <w:shd w:val="clear" w:color="auto" w:fill="auto"/>
          </w:tcPr>
          <w:p w14:paraId="735213C7" w14:textId="77777777" w:rsidR="00E345F9" w:rsidRPr="007C3BAD" w:rsidRDefault="00E345F9" w:rsidP="00AD5F3F">
            <w:pPr>
              <w:spacing w:after="0" w:line="240" w:lineRule="auto"/>
              <w:rPr>
                <w:rFonts w:ascii="Times New Roman" w:hAnsi="Times New Roman"/>
                <w:sz w:val="24"/>
                <w:szCs w:val="24"/>
              </w:rPr>
            </w:pPr>
            <w:r w:rsidRPr="007C3BAD">
              <w:rPr>
                <w:rFonts w:ascii="Times New Roman" w:hAnsi="Times New Roman"/>
                <w:sz w:val="24"/>
                <w:szCs w:val="24"/>
              </w:rPr>
              <w:t>Galgotia Publications</w:t>
            </w:r>
          </w:p>
        </w:tc>
        <w:tc>
          <w:tcPr>
            <w:tcW w:w="964" w:type="pct"/>
            <w:shd w:val="clear" w:color="auto" w:fill="auto"/>
          </w:tcPr>
          <w:p w14:paraId="2ECDA138" w14:textId="77777777" w:rsidR="00E345F9" w:rsidRPr="007C3BAD" w:rsidRDefault="00E345F9" w:rsidP="00AD5F3F">
            <w:pPr>
              <w:spacing w:after="0" w:line="240" w:lineRule="auto"/>
              <w:rPr>
                <w:rFonts w:ascii="Times New Roman" w:hAnsi="Times New Roman"/>
                <w:sz w:val="24"/>
                <w:szCs w:val="24"/>
              </w:rPr>
            </w:pPr>
            <w:r w:rsidRPr="007C3BAD">
              <w:rPr>
                <w:rFonts w:ascii="Times New Roman" w:hAnsi="Times New Roman"/>
                <w:sz w:val="24"/>
                <w:szCs w:val="24"/>
              </w:rPr>
              <w:t xml:space="preserve"> 2001</w:t>
            </w:r>
          </w:p>
        </w:tc>
      </w:tr>
      <w:tr w:rsidR="007C3BAD" w:rsidRPr="007C3BAD" w14:paraId="127AFB47" w14:textId="77777777" w:rsidTr="008F0D7E">
        <w:trPr>
          <w:trHeight w:hRule="exact" w:val="299"/>
        </w:trPr>
        <w:tc>
          <w:tcPr>
            <w:tcW w:w="5000" w:type="pct"/>
            <w:gridSpan w:val="5"/>
            <w:shd w:val="clear" w:color="auto" w:fill="auto"/>
          </w:tcPr>
          <w:p w14:paraId="46F3CFE2" w14:textId="77777777" w:rsidR="00E345F9" w:rsidRPr="007C3BAD" w:rsidRDefault="00E345F9" w:rsidP="00AD5F3F">
            <w:pPr>
              <w:spacing w:after="0" w:line="240" w:lineRule="auto"/>
              <w:rPr>
                <w:rFonts w:ascii="Times New Roman" w:hAnsi="Times New Roman"/>
                <w:sz w:val="24"/>
                <w:szCs w:val="24"/>
              </w:rPr>
            </w:pPr>
          </w:p>
        </w:tc>
      </w:tr>
      <w:tr w:rsidR="007C3BAD" w:rsidRPr="007C3BAD" w14:paraId="45992B8A" w14:textId="77777777" w:rsidTr="008F0D7E">
        <w:trPr>
          <w:trHeight w:hRule="exact" w:val="1267"/>
        </w:trPr>
        <w:tc>
          <w:tcPr>
            <w:tcW w:w="5000" w:type="pct"/>
            <w:gridSpan w:val="5"/>
            <w:shd w:val="clear" w:color="auto" w:fill="auto"/>
          </w:tcPr>
          <w:p w14:paraId="13069508" w14:textId="77777777" w:rsidR="00E345F9" w:rsidRPr="007C3BAD" w:rsidRDefault="00E345F9" w:rsidP="00AD5F3F">
            <w:pPr>
              <w:spacing w:after="0" w:line="240" w:lineRule="auto"/>
              <w:rPr>
                <w:rFonts w:ascii="Times New Roman" w:hAnsi="Times New Roman"/>
                <w:b/>
                <w:sz w:val="24"/>
                <w:szCs w:val="24"/>
              </w:rPr>
            </w:pPr>
            <w:r w:rsidRPr="007C3BAD">
              <w:rPr>
                <w:rFonts w:ascii="Times New Roman" w:hAnsi="Times New Roman"/>
                <w:b/>
                <w:sz w:val="24"/>
                <w:szCs w:val="24"/>
              </w:rPr>
              <w:t xml:space="preserve">Web links and Video Lectures:  </w:t>
            </w:r>
          </w:p>
          <w:p w14:paraId="7E901D42" w14:textId="77777777" w:rsidR="00E345F9" w:rsidRPr="007C3BAD" w:rsidRDefault="00E345F9" w:rsidP="00AD5F3F">
            <w:pPr>
              <w:spacing w:after="0" w:line="240" w:lineRule="auto"/>
              <w:rPr>
                <w:rFonts w:ascii="Times New Roman" w:hAnsi="Times New Roman"/>
                <w:sz w:val="24"/>
                <w:szCs w:val="24"/>
              </w:rPr>
            </w:pPr>
            <w:r w:rsidRPr="007C3BAD">
              <w:rPr>
                <w:rFonts w:ascii="Times New Roman" w:hAnsi="Times New Roman"/>
                <w:sz w:val="24"/>
                <w:szCs w:val="24"/>
              </w:rPr>
              <w:t xml:space="preserve">1.  </w:t>
            </w:r>
            <w:hyperlink r:id="rId9" w:history="1">
              <w:r w:rsidRPr="007C3BAD">
                <w:rPr>
                  <w:rStyle w:val="Hyperlink"/>
                  <w:rFonts w:ascii="Times New Roman" w:hAnsi="Times New Roman"/>
                  <w:color w:val="auto"/>
                  <w:sz w:val="24"/>
                  <w:szCs w:val="24"/>
                </w:rPr>
                <w:t>https://nptel.ac.in/courses/106/106/106106131/</w:t>
              </w:r>
            </w:hyperlink>
          </w:p>
          <w:p w14:paraId="79BF6682" w14:textId="77777777" w:rsidR="00E345F9" w:rsidRPr="007C3BAD" w:rsidRDefault="00E345F9" w:rsidP="00AD5F3F">
            <w:pPr>
              <w:spacing w:after="0" w:line="240" w:lineRule="auto"/>
              <w:rPr>
                <w:rFonts w:ascii="Times New Roman" w:hAnsi="Times New Roman"/>
                <w:sz w:val="24"/>
                <w:szCs w:val="24"/>
              </w:rPr>
            </w:pPr>
            <w:r w:rsidRPr="007C3BAD">
              <w:rPr>
                <w:rFonts w:ascii="Times New Roman" w:hAnsi="Times New Roman"/>
                <w:sz w:val="24"/>
                <w:szCs w:val="24"/>
              </w:rPr>
              <w:t xml:space="preserve">2.  </w:t>
            </w:r>
            <w:hyperlink r:id="rId10" w:history="1">
              <w:r w:rsidRPr="007C3BAD">
                <w:rPr>
                  <w:rStyle w:val="Hyperlink"/>
                  <w:rFonts w:ascii="Times New Roman" w:hAnsi="Times New Roman"/>
                  <w:color w:val="auto"/>
                  <w:sz w:val="24"/>
                  <w:szCs w:val="24"/>
                </w:rPr>
                <w:t>https://www.classcentral.com/course/swayam-design-and-analysis-of-algorithms-3984</w:t>
              </w:r>
            </w:hyperlink>
          </w:p>
          <w:p w14:paraId="3ECC7B0B" w14:textId="77777777" w:rsidR="00E345F9" w:rsidRPr="007C3BAD" w:rsidRDefault="00E345F9" w:rsidP="00AD5F3F">
            <w:pPr>
              <w:spacing w:after="0" w:line="240" w:lineRule="auto"/>
              <w:rPr>
                <w:rFonts w:ascii="Times New Roman" w:hAnsi="Times New Roman"/>
                <w:sz w:val="24"/>
                <w:szCs w:val="24"/>
              </w:rPr>
            </w:pPr>
            <w:r w:rsidRPr="007C3BAD">
              <w:rPr>
                <w:rFonts w:ascii="Times New Roman" w:hAnsi="Times New Roman"/>
                <w:sz w:val="24"/>
                <w:szCs w:val="24"/>
              </w:rPr>
              <w:t>3.  VTU EDUSAT PROGRAMME – 20</w:t>
            </w:r>
          </w:p>
        </w:tc>
      </w:tr>
      <w:tr w:rsidR="00E345F9" w:rsidRPr="007C3BAD" w14:paraId="3E3E1DB5" w14:textId="77777777" w:rsidTr="008F0D7E">
        <w:trPr>
          <w:trHeight w:hRule="exact" w:val="331"/>
        </w:trPr>
        <w:tc>
          <w:tcPr>
            <w:tcW w:w="5000" w:type="pct"/>
            <w:gridSpan w:val="5"/>
            <w:shd w:val="clear" w:color="auto" w:fill="auto"/>
          </w:tcPr>
          <w:p w14:paraId="20281F1B" w14:textId="77777777" w:rsidR="00E345F9" w:rsidRPr="007C3BAD" w:rsidRDefault="00E345F9" w:rsidP="00AD5F3F">
            <w:pPr>
              <w:spacing w:after="0" w:line="240" w:lineRule="auto"/>
              <w:rPr>
                <w:rFonts w:ascii="Times New Roman" w:hAnsi="Times New Roman"/>
                <w:sz w:val="24"/>
                <w:szCs w:val="24"/>
              </w:rPr>
            </w:pPr>
          </w:p>
        </w:tc>
      </w:tr>
    </w:tbl>
    <w:p w14:paraId="70068CDB" w14:textId="77777777" w:rsidR="00E345F9" w:rsidRPr="007C3BAD" w:rsidRDefault="00E345F9" w:rsidP="00AD5F3F">
      <w:pPr>
        <w:tabs>
          <w:tab w:val="left" w:pos="2242"/>
        </w:tabs>
        <w:spacing w:after="0" w:line="240" w:lineRule="auto"/>
        <w:rPr>
          <w:rFonts w:ascii="Times New Roman" w:hAnsi="Times New Roman"/>
          <w:sz w:val="24"/>
          <w:szCs w:val="24"/>
        </w:rPr>
      </w:pPr>
    </w:p>
    <w:p w14:paraId="4656A12C" w14:textId="77777777" w:rsidR="00E345F9" w:rsidRPr="007C3BAD" w:rsidRDefault="00E345F9" w:rsidP="00AD5F3F">
      <w:pPr>
        <w:spacing w:after="0" w:line="240" w:lineRule="auto"/>
        <w:rPr>
          <w:rFonts w:ascii="Times New Roman" w:hAnsi="Times New Roman"/>
          <w:sz w:val="24"/>
          <w:szCs w:val="24"/>
        </w:rPr>
      </w:pPr>
      <w:r w:rsidRPr="007C3BAD">
        <w:rPr>
          <w:rFonts w:ascii="Times New Roman" w:hAnsi="Times New Roman"/>
          <w:sz w:val="24"/>
          <w:szCs w:val="24"/>
        </w:rPr>
        <w:br w:type="page"/>
      </w:r>
    </w:p>
    <w:tbl>
      <w:tblPr>
        <w:tblW w:w="0" w:type="auto"/>
        <w:tblInd w:w="34" w:type="dxa"/>
        <w:tblCellMar>
          <w:left w:w="10" w:type="dxa"/>
          <w:right w:w="10" w:type="dxa"/>
        </w:tblCellMar>
        <w:tblLook w:val="0000" w:firstRow="0" w:lastRow="0" w:firstColumn="0" w:lastColumn="0" w:noHBand="0" w:noVBand="0"/>
      </w:tblPr>
      <w:tblGrid>
        <w:gridCol w:w="64"/>
        <w:gridCol w:w="540"/>
        <w:gridCol w:w="1450"/>
        <w:gridCol w:w="1331"/>
        <w:gridCol w:w="202"/>
        <w:gridCol w:w="1977"/>
        <w:gridCol w:w="884"/>
        <w:gridCol w:w="1286"/>
        <w:gridCol w:w="205"/>
        <w:gridCol w:w="1603"/>
      </w:tblGrid>
      <w:tr w:rsidR="007C3BAD" w:rsidRPr="007C3BAD" w14:paraId="78A09A1B" w14:textId="77777777" w:rsidTr="00DC01B1">
        <w:trPr>
          <w:trHeight w:val="195"/>
        </w:trPr>
        <w:tc>
          <w:tcPr>
            <w:tcW w:w="9542"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71F951" w14:textId="77777777" w:rsidR="00E345F9" w:rsidRPr="007C3BAD" w:rsidRDefault="00E345F9" w:rsidP="00AD5F3F">
            <w:pPr>
              <w:tabs>
                <w:tab w:val="left" w:pos="1659"/>
              </w:tabs>
              <w:spacing w:after="0" w:line="240" w:lineRule="auto"/>
              <w:jc w:val="center"/>
              <w:rPr>
                <w:rFonts w:ascii="Times New Roman" w:hAnsi="Times New Roman"/>
                <w:b/>
                <w:caps/>
                <w:sz w:val="24"/>
                <w:szCs w:val="24"/>
              </w:rPr>
            </w:pPr>
            <w:r w:rsidRPr="007C3BAD">
              <w:rPr>
                <w:rFonts w:ascii="Times New Roman" w:hAnsi="Times New Roman"/>
                <w:b/>
                <w:caps/>
                <w:sz w:val="24"/>
                <w:szCs w:val="24"/>
              </w:rPr>
              <w:lastRenderedPageBreak/>
              <w:t xml:space="preserve">B.E </w:t>
            </w:r>
            <w:r w:rsidRPr="007C3BAD">
              <w:rPr>
                <w:rFonts w:ascii="Times New Roman" w:hAnsi="Times New Roman"/>
                <w:b/>
                <w:sz w:val="24"/>
                <w:szCs w:val="24"/>
              </w:rPr>
              <w:t>(COMPUTER SCIENCE AND ENGINEERING)</w:t>
            </w:r>
          </w:p>
          <w:p w14:paraId="23765438" w14:textId="77777777" w:rsidR="00E345F9" w:rsidRPr="007C3BAD" w:rsidRDefault="00E345F9" w:rsidP="00AD5F3F">
            <w:pPr>
              <w:tabs>
                <w:tab w:val="left" w:pos="1659"/>
              </w:tabs>
              <w:spacing w:after="0" w:line="240" w:lineRule="auto"/>
              <w:jc w:val="center"/>
              <w:rPr>
                <w:rFonts w:ascii="Times New Roman" w:hAnsi="Times New Roman"/>
                <w:caps/>
                <w:sz w:val="24"/>
                <w:szCs w:val="24"/>
              </w:rPr>
            </w:pPr>
            <w:r w:rsidRPr="007C3BAD">
              <w:rPr>
                <w:rFonts w:ascii="Times New Roman" w:hAnsi="Times New Roman"/>
                <w:b/>
                <w:sz w:val="24"/>
                <w:szCs w:val="24"/>
              </w:rPr>
              <w:t>Outcome Based Education (OBE) and Choice Based Credit System (CBCS)</w:t>
            </w:r>
          </w:p>
          <w:p w14:paraId="0D89C03D" w14:textId="77777777" w:rsidR="00E345F9" w:rsidRPr="007C3BAD" w:rsidRDefault="00E345F9" w:rsidP="00AD5F3F">
            <w:pPr>
              <w:tabs>
                <w:tab w:val="center" w:pos="4680"/>
                <w:tab w:val="left" w:pos="7965"/>
              </w:tabs>
              <w:spacing w:after="0" w:line="240" w:lineRule="auto"/>
              <w:jc w:val="center"/>
              <w:rPr>
                <w:rFonts w:ascii="Times New Roman" w:hAnsi="Times New Roman"/>
                <w:sz w:val="24"/>
                <w:szCs w:val="24"/>
              </w:rPr>
            </w:pPr>
            <w:r w:rsidRPr="007C3BAD">
              <w:rPr>
                <w:rFonts w:ascii="Times New Roman" w:hAnsi="Times New Roman"/>
                <w:b/>
                <w:sz w:val="24"/>
                <w:szCs w:val="24"/>
              </w:rPr>
              <w:t>SEMESTER – V</w:t>
            </w:r>
          </w:p>
        </w:tc>
      </w:tr>
      <w:tr w:rsidR="007C3BAD" w:rsidRPr="007C3BAD" w14:paraId="33F9C059" w14:textId="77777777" w:rsidTr="00DC01B1">
        <w:trPr>
          <w:trHeight w:val="195"/>
        </w:trPr>
        <w:tc>
          <w:tcPr>
            <w:tcW w:w="9542"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44F59E" w14:textId="77777777" w:rsidR="00E345F9" w:rsidRPr="007C3BAD" w:rsidRDefault="00E345F9" w:rsidP="00AD5F3F">
            <w:pPr>
              <w:tabs>
                <w:tab w:val="left" w:pos="851"/>
              </w:tabs>
              <w:spacing w:after="0" w:line="240" w:lineRule="auto"/>
              <w:jc w:val="center"/>
              <w:rPr>
                <w:rFonts w:ascii="Times New Roman" w:hAnsi="Times New Roman"/>
                <w:b/>
                <w:sz w:val="24"/>
                <w:szCs w:val="24"/>
              </w:rPr>
            </w:pPr>
            <w:r w:rsidRPr="007C3BAD">
              <w:rPr>
                <w:rFonts w:ascii="Times New Roman" w:hAnsi="Times New Roman"/>
                <w:b/>
                <w:sz w:val="24"/>
                <w:szCs w:val="24"/>
              </w:rPr>
              <w:t>FINITE AUTOMATA AND FORMAL LANGUAGES</w:t>
            </w:r>
          </w:p>
          <w:p w14:paraId="248F9953" w14:textId="77777777" w:rsidR="00E345F9" w:rsidRPr="007C3BAD" w:rsidRDefault="00E345F9" w:rsidP="00AD5F3F">
            <w:pPr>
              <w:tabs>
                <w:tab w:val="left" w:pos="851"/>
              </w:tabs>
              <w:spacing w:after="0" w:line="240" w:lineRule="auto"/>
              <w:jc w:val="center"/>
              <w:rPr>
                <w:rFonts w:ascii="Times New Roman" w:hAnsi="Times New Roman"/>
                <w:sz w:val="24"/>
                <w:szCs w:val="24"/>
              </w:rPr>
            </w:pPr>
          </w:p>
        </w:tc>
      </w:tr>
      <w:tr w:rsidR="007C3BAD" w:rsidRPr="007C3BAD" w14:paraId="5EB50991" w14:textId="77777777" w:rsidTr="00DC01B1">
        <w:trPr>
          <w:trHeight w:val="195"/>
        </w:trPr>
        <w:tc>
          <w:tcPr>
            <w:tcW w:w="338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54DCD8" w14:textId="77777777" w:rsidR="00E345F9" w:rsidRPr="007C3BAD" w:rsidRDefault="00E345F9" w:rsidP="00AD5F3F">
            <w:pPr>
              <w:spacing w:after="0" w:line="240" w:lineRule="auto"/>
              <w:rPr>
                <w:rFonts w:ascii="Times New Roman" w:hAnsi="Times New Roman"/>
                <w:sz w:val="24"/>
                <w:szCs w:val="24"/>
              </w:rPr>
            </w:pPr>
            <w:r w:rsidRPr="007C3BAD">
              <w:rPr>
                <w:rFonts w:ascii="Times New Roman" w:hAnsi="Times New Roman"/>
                <w:sz w:val="24"/>
                <w:szCs w:val="24"/>
              </w:rPr>
              <w:t>Course Code</w:t>
            </w:r>
          </w:p>
        </w:tc>
        <w:tc>
          <w:tcPr>
            <w:tcW w:w="306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A8FB06" w14:textId="77777777" w:rsidR="00E345F9" w:rsidRPr="007C3BAD" w:rsidRDefault="00E345F9" w:rsidP="00AD5F3F">
            <w:pPr>
              <w:spacing w:after="0" w:line="240" w:lineRule="auto"/>
              <w:jc w:val="center"/>
              <w:rPr>
                <w:rFonts w:ascii="Times New Roman" w:hAnsi="Times New Roman"/>
                <w:sz w:val="24"/>
                <w:szCs w:val="24"/>
              </w:rPr>
            </w:pPr>
            <w:r w:rsidRPr="007C3BAD">
              <w:rPr>
                <w:rFonts w:ascii="Times New Roman" w:hAnsi="Times New Roman"/>
                <w:sz w:val="24"/>
                <w:szCs w:val="24"/>
              </w:rPr>
              <w:t>UCS552C</w:t>
            </w:r>
          </w:p>
        </w:tc>
        <w:tc>
          <w:tcPr>
            <w:tcW w:w="149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EB2E3A0" w14:textId="77777777" w:rsidR="00E345F9" w:rsidRPr="007C3BAD" w:rsidRDefault="00E345F9" w:rsidP="00AD5F3F">
            <w:pPr>
              <w:tabs>
                <w:tab w:val="left" w:pos="851"/>
              </w:tabs>
              <w:spacing w:after="0" w:line="240" w:lineRule="auto"/>
              <w:rPr>
                <w:rFonts w:ascii="Times New Roman" w:hAnsi="Times New Roman"/>
                <w:sz w:val="24"/>
                <w:szCs w:val="24"/>
              </w:rPr>
            </w:pPr>
            <w:r w:rsidRPr="007C3BAD">
              <w:rPr>
                <w:rFonts w:ascii="Times New Roman" w:hAnsi="Times New Roman"/>
                <w:sz w:val="24"/>
                <w:szCs w:val="24"/>
              </w:rPr>
              <w:t>CIE Marks</w:t>
            </w:r>
          </w:p>
        </w:tc>
        <w:tc>
          <w:tcPr>
            <w:tcW w:w="1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FD37826" w14:textId="77777777" w:rsidR="00E345F9" w:rsidRPr="007C3BAD" w:rsidRDefault="00E345F9" w:rsidP="00AD5F3F">
            <w:pPr>
              <w:tabs>
                <w:tab w:val="left" w:pos="851"/>
              </w:tabs>
              <w:spacing w:after="0" w:line="240" w:lineRule="auto"/>
              <w:jc w:val="center"/>
              <w:rPr>
                <w:rFonts w:ascii="Times New Roman" w:hAnsi="Times New Roman"/>
                <w:sz w:val="24"/>
                <w:szCs w:val="24"/>
              </w:rPr>
            </w:pPr>
            <w:r w:rsidRPr="007C3BAD">
              <w:rPr>
                <w:rFonts w:ascii="Times New Roman" w:hAnsi="Times New Roman"/>
                <w:sz w:val="24"/>
                <w:szCs w:val="24"/>
              </w:rPr>
              <w:t>50</w:t>
            </w:r>
          </w:p>
        </w:tc>
      </w:tr>
      <w:tr w:rsidR="007C3BAD" w:rsidRPr="007C3BAD" w14:paraId="455E2D51" w14:textId="77777777" w:rsidTr="00DC01B1">
        <w:trPr>
          <w:trHeight w:val="195"/>
        </w:trPr>
        <w:tc>
          <w:tcPr>
            <w:tcW w:w="338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3CEF9E" w14:textId="77777777" w:rsidR="00E345F9" w:rsidRPr="007C3BAD" w:rsidRDefault="00E345F9" w:rsidP="00AD5F3F">
            <w:pPr>
              <w:tabs>
                <w:tab w:val="left" w:pos="851"/>
              </w:tabs>
              <w:spacing w:after="0" w:line="240" w:lineRule="auto"/>
              <w:rPr>
                <w:rFonts w:ascii="Times New Roman" w:hAnsi="Times New Roman"/>
                <w:sz w:val="24"/>
                <w:szCs w:val="24"/>
              </w:rPr>
            </w:pPr>
            <w:r w:rsidRPr="007C3BAD">
              <w:rPr>
                <w:rFonts w:ascii="Times New Roman" w:hAnsi="Times New Roman"/>
                <w:sz w:val="24"/>
                <w:szCs w:val="24"/>
              </w:rPr>
              <w:t>Teaching Hours/Week (L:T:P)</w:t>
            </w:r>
          </w:p>
        </w:tc>
        <w:tc>
          <w:tcPr>
            <w:tcW w:w="306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C16879" w14:textId="77777777" w:rsidR="00E345F9" w:rsidRPr="007C3BAD" w:rsidRDefault="00E345F9" w:rsidP="00AD5F3F">
            <w:pPr>
              <w:spacing w:after="0" w:line="240" w:lineRule="auto"/>
              <w:jc w:val="center"/>
              <w:rPr>
                <w:rFonts w:ascii="Times New Roman" w:hAnsi="Times New Roman"/>
                <w:sz w:val="24"/>
                <w:szCs w:val="24"/>
              </w:rPr>
            </w:pPr>
            <w:r w:rsidRPr="007C3BAD">
              <w:rPr>
                <w:rFonts w:ascii="Times New Roman" w:hAnsi="Times New Roman"/>
                <w:sz w:val="24"/>
                <w:szCs w:val="24"/>
              </w:rPr>
              <w:t>26 Teaching + 26 Tutorial (2:2:0)</w:t>
            </w:r>
          </w:p>
        </w:tc>
        <w:tc>
          <w:tcPr>
            <w:tcW w:w="149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4D1CF42" w14:textId="77777777" w:rsidR="00E345F9" w:rsidRPr="007C3BAD" w:rsidRDefault="00E345F9" w:rsidP="00AD5F3F">
            <w:pPr>
              <w:tabs>
                <w:tab w:val="left" w:pos="851"/>
              </w:tabs>
              <w:spacing w:after="0" w:line="240" w:lineRule="auto"/>
              <w:rPr>
                <w:rFonts w:ascii="Times New Roman" w:hAnsi="Times New Roman"/>
                <w:sz w:val="24"/>
                <w:szCs w:val="24"/>
              </w:rPr>
            </w:pPr>
            <w:r w:rsidRPr="007C3BAD">
              <w:rPr>
                <w:rFonts w:ascii="Times New Roman" w:hAnsi="Times New Roman"/>
                <w:sz w:val="24"/>
                <w:szCs w:val="24"/>
              </w:rPr>
              <w:t>SEE Marks</w:t>
            </w:r>
          </w:p>
        </w:tc>
        <w:tc>
          <w:tcPr>
            <w:tcW w:w="1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0906FF" w14:textId="77777777" w:rsidR="00E345F9" w:rsidRPr="007C3BAD" w:rsidRDefault="00E345F9" w:rsidP="00AD5F3F">
            <w:pPr>
              <w:tabs>
                <w:tab w:val="left" w:pos="851"/>
              </w:tabs>
              <w:spacing w:after="0" w:line="240" w:lineRule="auto"/>
              <w:jc w:val="center"/>
              <w:rPr>
                <w:rFonts w:ascii="Times New Roman" w:hAnsi="Times New Roman"/>
                <w:sz w:val="24"/>
                <w:szCs w:val="24"/>
              </w:rPr>
            </w:pPr>
            <w:r w:rsidRPr="007C3BAD">
              <w:rPr>
                <w:rFonts w:ascii="Times New Roman" w:hAnsi="Times New Roman"/>
                <w:sz w:val="24"/>
                <w:szCs w:val="24"/>
              </w:rPr>
              <w:t>100</w:t>
            </w:r>
          </w:p>
        </w:tc>
      </w:tr>
      <w:tr w:rsidR="007C3BAD" w:rsidRPr="007C3BAD" w14:paraId="78EF8A5F" w14:textId="77777777" w:rsidTr="00DC01B1">
        <w:trPr>
          <w:trHeight w:val="195"/>
        </w:trPr>
        <w:tc>
          <w:tcPr>
            <w:tcW w:w="338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FD5D9C" w14:textId="77777777" w:rsidR="00E345F9" w:rsidRPr="007C3BAD" w:rsidRDefault="00E345F9" w:rsidP="00AD5F3F">
            <w:pPr>
              <w:tabs>
                <w:tab w:val="left" w:pos="851"/>
              </w:tabs>
              <w:spacing w:after="0" w:line="240" w:lineRule="auto"/>
              <w:rPr>
                <w:rFonts w:ascii="Times New Roman" w:hAnsi="Times New Roman"/>
                <w:sz w:val="24"/>
                <w:szCs w:val="24"/>
              </w:rPr>
            </w:pPr>
            <w:r w:rsidRPr="007C3BAD">
              <w:rPr>
                <w:rFonts w:ascii="Times New Roman" w:hAnsi="Times New Roman"/>
                <w:sz w:val="24"/>
                <w:szCs w:val="24"/>
              </w:rPr>
              <w:t xml:space="preserve">Credits </w:t>
            </w:r>
          </w:p>
        </w:tc>
        <w:tc>
          <w:tcPr>
            <w:tcW w:w="306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FCF3B4" w14:textId="77777777" w:rsidR="00E345F9" w:rsidRPr="007C3BAD" w:rsidRDefault="00E345F9" w:rsidP="00AD5F3F">
            <w:pPr>
              <w:spacing w:after="0" w:line="240" w:lineRule="auto"/>
              <w:jc w:val="center"/>
              <w:rPr>
                <w:rFonts w:ascii="Times New Roman" w:hAnsi="Times New Roman"/>
                <w:sz w:val="24"/>
                <w:szCs w:val="24"/>
              </w:rPr>
            </w:pPr>
            <w:r w:rsidRPr="007C3BAD">
              <w:rPr>
                <w:rFonts w:ascii="Times New Roman" w:hAnsi="Times New Roman"/>
                <w:sz w:val="24"/>
                <w:szCs w:val="24"/>
              </w:rPr>
              <w:t>03</w:t>
            </w:r>
          </w:p>
        </w:tc>
        <w:tc>
          <w:tcPr>
            <w:tcW w:w="149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1E058D" w14:textId="77777777" w:rsidR="00E345F9" w:rsidRPr="007C3BAD" w:rsidRDefault="00E345F9" w:rsidP="00AD5F3F">
            <w:pPr>
              <w:tabs>
                <w:tab w:val="left" w:pos="851"/>
              </w:tabs>
              <w:spacing w:after="0" w:line="240" w:lineRule="auto"/>
              <w:rPr>
                <w:rFonts w:ascii="Times New Roman" w:hAnsi="Times New Roman"/>
                <w:sz w:val="24"/>
                <w:szCs w:val="24"/>
              </w:rPr>
            </w:pPr>
            <w:r w:rsidRPr="007C3BAD">
              <w:rPr>
                <w:rFonts w:ascii="Times New Roman" w:hAnsi="Times New Roman"/>
                <w:sz w:val="24"/>
                <w:szCs w:val="24"/>
              </w:rPr>
              <w:t xml:space="preserve"> Hours</w:t>
            </w:r>
          </w:p>
        </w:tc>
        <w:tc>
          <w:tcPr>
            <w:tcW w:w="1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C7BECD" w14:textId="77777777" w:rsidR="00E345F9" w:rsidRPr="007C3BAD" w:rsidRDefault="00E345F9" w:rsidP="00AD5F3F">
            <w:pPr>
              <w:tabs>
                <w:tab w:val="left" w:pos="851"/>
              </w:tabs>
              <w:spacing w:after="0" w:line="240" w:lineRule="auto"/>
              <w:jc w:val="center"/>
              <w:rPr>
                <w:rFonts w:ascii="Times New Roman" w:hAnsi="Times New Roman"/>
                <w:sz w:val="24"/>
                <w:szCs w:val="24"/>
              </w:rPr>
            </w:pPr>
            <w:r w:rsidRPr="007C3BAD">
              <w:rPr>
                <w:rFonts w:ascii="Times New Roman" w:hAnsi="Times New Roman"/>
                <w:sz w:val="24"/>
                <w:szCs w:val="24"/>
              </w:rPr>
              <w:t>40</w:t>
            </w:r>
          </w:p>
        </w:tc>
      </w:tr>
      <w:tr w:rsidR="007C3BAD" w:rsidRPr="007C3BAD" w14:paraId="235B5D61" w14:textId="77777777" w:rsidTr="0080653E">
        <w:trPr>
          <w:trHeight w:val="1232"/>
        </w:trPr>
        <w:tc>
          <w:tcPr>
            <w:tcW w:w="9542"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9C5ECB" w14:textId="77777777" w:rsidR="00E345F9" w:rsidRPr="007C3BAD" w:rsidRDefault="00E345F9" w:rsidP="00AD5F3F">
            <w:pPr>
              <w:spacing w:after="0" w:line="240" w:lineRule="auto"/>
              <w:rPr>
                <w:rFonts w:ascii="Times New Roman" w:hAnsi="Times New Roman"/>
                <w:b/>
                <w:sz w:val="24"/>
                <w:szCs w:val="24"/>
              </w:rPr>
            </w:pPr>
            <w:r w:rsidRPr="007C3BAD">
              <w:rPr>
                <w:rFonts w:ascii="Times New Roman" w:hAnsi="Times New Roman"/>
                <w:b/>
                <w:sz w:val="24"/>
                <w:szCs w:val="24"/>
              </w:rPr>
              <w:t>Course objectives:</w:t>
            </w:r>
          </w:p>
          <w:p w14:paraId="41ED4406" w14:textId="77777777" w:rsidR="00E345F9" w:rsidRPr="007C3BAD" w:rsidRDefault="00E345F9" w:rsidP="009159C9">
            <w:pPr>
              <w:numPr>
                <w:ilvl w:val="0"/>
                <w:numId w:val="47"/>
              </w:numPr>
              <w:tabs>
                <w:tab w:val="left" w:pos="963"/>
              </w:tabs>
              <w:spacing w:after="0" w:line="240" w:lineRule="auto"/>
              <w:ind w:left="720" w:hanging="360"/>
              <w:rPr>
                <w:rFonts w:ascii="Times New Roman" w:hAnsi="Times New Roman"/>
                <w:sz w:val="24"/>
                <w:szCs w:val="24"/>
              </w:rPr>
            </w:pPr>
            <w:r w:rsidRPr="007C3BAD">
              <w:rPr>
                <w:rFonts w:ascii="Times New Roman" w:hAnsi="Times New Roman"/>
                <w:sz w:val="24"/>
                <w:szCs w:val="24"/>
              </w:rPr>
              <w:t>To have an insight into the basic principles of computation including automata, grammars and Turing machines</w:t>
            </w:r>
          </w:p>
          <w:p w14:paraId="46576F73" w14:textId="77777777" w:rsidR="00E345F9" w:rsidRPr="007C3BAD" w:rsidRDefault="00E345F9" w:rsidP="009159C9">
            <w:pPr>
              <w:numPr>
                <w:ilvl w:val="0"/>
                <w:numId w:val="47"/>
              </w:numPr>
              <w:tabs>
                <w:tab w:val="left" w:pos="963"/>
              </w:tabs>
              <w:spacing w:after="0" w:line="240" w:lineRule="auto"/>
              <w:ind w:left="720" w:hanging="360"/>
              <w:rPr>
                <w:rFonts w:ascii="Times New Roman" w:hAnsi="Times New Roman"/>
                <w:sz w:val="24"/>
                <w:szCs w:val="24"/>
              </w:rPr>
            </w:pPr>
            <w:r w:rsidRPr="007C3BAD">
              <w:rPr>
                <w:rFonts w:ascii="Times New Roman" w:hAnsi="Times New Roman"/>
                <w:sz w:val="24"/>
                <w:szCs w:val="24"/>
              </w:rPr>
              <w:t xml:space="preserve">To develop the proficiency in theoretical foundations of Computer Science. </w:t>
            </w:r>
          </w:p>
        </w:tc>
      </w:tr>
      <w:tr w:rsidR="007C3BAD" w:rsidRPr="007C3BAD" w14:paraId="1B764B55" w14:textId="77777777" w:rsidTr="00DC01B1">
        <w:trPr>
          <w:trHeight w:val="195"/>
        </w:trPr>
        <w:tc>
          <w:tcPr>
            <w:tcW w:w="9542"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1A1A79" w14:textId="77777777" w:rsidR="00E345F9" w:rsidRPr="007C3BAD" w:rsidRDefault="00E345F9" w:rsidP="00AD5F3F">
            <w:pPr>
              <w:spacing w:after="0" w:line="240" w:lineRule="auto"/>
              <w:rPr>
                <w:rFonts w:ascii="Times New Roman" w:hAnsi="Times New Roman"/>
                <w:sz w:val="24"/>
                <w:szCs w:val="24"/>
              </w:rPr>
            </w:pPr>
            <w:r w:rsidRPr="007C3BAD">
              <w:rPr>
                <w:rFonts w:ascii="Times New Roman" w:hAnsi="Times New Roman"/>
                <w:b/>
                <w:sz w:val="24"/>
                <w:szCs w:val="24"/>
              </w:rPr>
              <w:t>UNIT -I(6 hours teaching + 6 hours tutorials)</w:t>
            </w:r>
          </w:p>
        </w:tc>
      </w:tr>
      <w:tr w:rsidR="007C3BAD" w:rsidRPr="007C3BAD" w14:paraId="0ABB1B9D" w14:textId="77777777" w:rsidTr="00DC01B1">
        <w:trPr>
          <w:trHeight w:val="808"/>
        </w:trPr>
        <w:tc>
          <w:tcPr>
            <w:tcW w:w="9542"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34B847" w14:textId="77777777" w:rsidR="00E345F9" w:rsidRPr="007C3BAD" w:rsidRDefault="00E345F9" w:rsidP="00AD5F3F">
            <w:pPr>
              <w:spacing w:after="0" w:line="240" w:lineRule="auto"/>
              <w:jc w:val="both"/>
              <w:rPr>
                <w:rFonts w:ascii="Times New Roman" w:eastAsia="Calibri" w:hAnsi="Times New Roman"/>
                <w:sz w:val="24"/>
                <w:szCs w:val="24"/>
              </w:rPr>
            </w:pPr>
            <w:r w:rsidRPr="007C3BAD">
              <w:rPr>
                <w:rFonts w:ascii="Times New Roman" w:eastAsia="Calibri" w:hAnsi="Times New Roman"/>
                <w:b/>
                <w:sz w:val="24"/>
                <w:szCs w:val="24"/>
              </w:rPr>
              <w:t>Introduction To Theory of Computation:</w:t>
            </w:r>
            <w:r w:rsidRPr="007C3BAD">
              <w:rPr>
                <w:rFonts w:ascii="Times New Roman" w:eastAsia="Calibri" w:hAnsi="Times New Roman"/>
                <w:sz w:val="24"/>
                <w:szCs w:val="24"/>
              </w:rPr>
              <w:t xml:space="preserve"> Three basic concepts; some applications. (2 Hours)</w:t>
            </w:r>
          </w:p>
          <w:p w14:paraId="158E2F59" w14:textId="77777777" w:rsidR="00E345F9" w:rsidRPr="007C3BAD" w:rsidRDefault="00E345F9" w:rsidP="00AD5F3F">
            <w:pPr>
              <w:spacing w:after="0" w:line="240" w:lineRule="auto"/>
              <w:jc w:val="both"/>
              <w:rPr>
                <w:rFonts w:ascii="Times New Roman" w:hAnsi="Times New Roman"/>
                <w:sz w:val="24"/>
                <w:szCs w:val="24"/>
              </w:rPr>
            </w:pPr>
            <w:r w:rsidRPr="007C3BAD">
              <w:rPr>
                <w:rFonts w:ascii="Times New Roman" w:eastAsia="Calibri" w:hAnsi="Times New Roman"/>
                <w:b/>
                <w:sz w:val="24"/>
                <w:szCs w:val="24"/>
              </w:rPr>
              <w:t>Finite Automata:</w:t>
            </w:r>
            <w:r w:rsidRPr="007C3BAD">
              <w:rPr>
                <w:rFonts w:ascii="Times New Roman" w:eastAsia="Calibri" w:hAnsi="Times New Roman"/>
                <w:sz w:val="24"/>
                <w:szCs w:val="24"/>
              </w:rPr>
              <w:t xml:space="preserve"> Deterministic Finite Accepters; Nondeterministic Finite Accepters; Equivalence of deterministic and Nondeterministic Finite Accepters; Reduction of the number of states in Finite Automata. (4 Hours)</w:t>
            </w:r>
          </w:p>
        </w:tc>
      </w:tr>
      <w:tr w:rsidR="007C3BAD" w:rsidRPr="007C3BAD" w14:paraId="2B00A6CB" w14:textId="77777777" w:rsidTr="0080653E">
        <w:trPr>
          <w:trHeight w:val="329"/>
        </w:trPr>
        <w:tc>
          <w:tcPr>
            <w:tcW w:w="205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1F04F1" w14:textId="77777777" w:rsidR="00E345F9" w:rsidRPr="007C3BAD" w:rsidRDefault="00E345F9" w:rsidP="00AD5F3F">
            <w:pPr>
              <w:spacing w:after="0" w:line="240" w:lineRule="auto"/>
              <w:rPr>
                <w:rFonts w:ascii="Times New Roman" w:hAnsi="Times New Roman"/>
                <w:b/>
                <w:sz w:val="24"/>
                <w:szCs w:val="24"/>
              </w:rPr>
            </w:pPr>
            <w:r w:rsidRPr="007C3BAD">
              <w:rPr>
                <w:rFonts w:ascii="Times New Roman" w:hAnsi="Times New Roman"/>
                <w:b/>
                <w:sz w:val="24"/>
                <w:szCs w:val="24"/>
              </w:rPr>
              <w:t>Revised Bloom’s</w:t>
            </w:r>
          </w:p>
          <w:p w14:paraId="0C0D6027" w14:textId="77777777" w:rsidR="00E345F9" w:rsidRPr="007C3BAD" w:rsidRDefault="00E345F9" w:rsidP="00AD5F3F">
            <w:pPr>
              <w:spacing w:after="0" w:line="240" w:lineRule="auto"/>
              <w:rPr>
                <w:rFonts w:ascii="Times New Roman" w:hAnsi="Times New Roman"/>
                <w:sz w:val="24"/>
                <w:szCs w:val="24"/>
              </w:rPr>
            </w:pPr>
            <w:r w:rsidRPr="007C3BAD">
              <w:rPr>
                <w:rFonts w:ascii="Times New Roman" w:hAnsi="Times New Roman"/>
                <w:b/>
                <w:sz w:val="24"/>
                <w:szCs w:val="24"/>
              </w:rPr>
              <w:t>Taxonomy Level</w:t>
            </w:r>
          </w:p>
        </w:tc>
        <w:tc>
          <w:tcPr>
            <w:tcW w:w="7488"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2E8065" w14:textId="77777777" w:rsidR="00E345F9" w:rsidRPr="007C3BAD" w:rsidRDefault="00E345F9" w:rsidP="00AD5F3F">
            <w:pPr>
              <w:spacing w:after="0" w:line="240" w:lineRule="auto"/>
              <w:rPr>
                <w:rFonts w:ascii="Times New Roman" w:hAnsi="Times New Roman"/>
                <w:sz w:val="24"/>
                <w:szCs w:val="24"/>
              </w:rPr>
            </w:pPr>
            <w:r w:rsidRPr="007C3BAD">
              <w:rPr>
                <w:rFonts w:ascii="Times New Roman" w:hAnsi="Times New Roman"/>
                <w:sz w:val="24"/>
                <w:szCs w:val="24"/>
              </w:rPr>
              <w:t>L1: Remembering, L2: Understanding, L3: Applying</w:t>
            </w:r>
          </w:p>
        </w:tc>
      </w:tr>
      <w:tr w:rsidR="007C3BAD" w:rsidRPr="007C3BAD" w14:paraId="44F90682" w14:textId="77777777" w:rsidTr="00DC01B1">
        <w:trPr>
          <w:trHeight w:val="329"/>
        </w:trPr>
        <w:tc>
          <w:tcPr>
            <w:tcW w:w="9542"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0B7636" w14:textId="77777777" w:rsidR="00E345F9" w:rsidRPr="007C3BAD" w:rsidRDefault="00E345F9" w:rsidP="00AD5F3F">
            <w:pPr>
              <w:spacing w:after="0" w:line="240" w:lineRule="auto"/>
              <w:rPr>
                <w:rFonts w:ascii="Times New Roman" w:hAnsi="Times New Roman"/>
                <w:b/>
                <w:sz w:val="24"/>
                <w:szCs w:val="24"/>
              </w:rPr>
            </w:pPr>
          </w:p>
          <w:p w14:paraId="79C2E5DB" w14:textId="77777777" w:rsidR="00E345F9" w:rsidRPr="007C3BAD" w:rsidRDefault="00E345F9" w:rsidP="00AD5F3F">
            <w:pPr>
              <w:spacing w:after="0" w:line="240" w:lineRule="auto"/>
              <w:rPr>
                <w:rFonts w:ascii="Times New Roman" w:hAnsi="Times New Roman"/>
                <w:sz w:val="24"/>
                <w:szCs w:val="24"/>
              </w:rPr>
            </w:pPr>
            <w:r w:rsidRPr="007C3BAD">
              <w:rPr>
                <w:rFonts w:ascii="Times New Roman" w:hAnsi="Times New Roman"/>
                <w:b/>
                <w:sz w:val="24"/>
                <w:szCs w:val="24"/>
              </w:rPr>
              <w:t>UNIT- II (7 hours teaching + 7 hours tutorials)</w:t>
            </w:r>
          </w:p>
        </w:tc>
      </w:tr>
      <w:tr w:rsidR="007C3BAD" w:rsidRPr="007C3BAD" w14:paraId="3719B570" w14:textId="77777777" w:rsidTr="00DC01B1">
        <w:trPr>
          <w:trHeight w:val="1306"/>
        </w:trPr>
        <w:tc>
          <w:tcPr>
            <w:tcW w:w="9542"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7B7E1F" w14:textId="77777777" w:rsidR="00E345F9" w:rsidRPr="007C3BAD" w:rsidRDefault="00E345F9" w:rsidP="00AD5F3F">
            <w:pPr>
              <w:spacing w:after="0" w:line="240" w:lineRule="auto"/>
              <w:jc w:val="both"/>
              <w:rPr>
                <w:rFonts w:ascii="Times New Roman" w:eastAsia="Calibri" w:hAnsi="Times New Roman"/>
                <w:b/>
                <w:sz w:val="24"/>
                <w:szCs w:val="24"/>
              </w:rPr>
            </w:pPr>
            <w:r w:rsidRPr="007C3BAD">
              <w:rPr>
                <w:rFonts w:ascii="Times New Roman" w:eastAsia="Calibri" w:hAnsi="Times New Roman"/>
                <w:b/>
                <w:sz w:val="24"/>
                <w:szCs w:val="24"/>
              </w:rPr>
              <w:t>Regular Languages and Regular Grammars</w:t>
            </w:r>
            <w:r w:rsidRPr="007C3BAD">
              <w:rPr>
                <w:rFonts w:ascii="Times New Roman" w:eastAsia="Calibri" w:hAnsi="Times New Roman"/>
                <w:sz w:val="24"/>
                <w:szCs w:val="24"/>
              </w:rPr>
              <w:t>: Regular expressions; Connection between Regular Expression and Regular Languages; Regular Grammars. (3 Hours)</w:t>
            </w:r>
          </w:p>
          <w:p w14:paraId="3CA23D62" w14:textId="77777777" w:rsidR="00E345F9" w:rsidRPr="007C3BAD" w:rsidRDefault="00E345F9" w:rsidP="00AD5F3F">
            <w:pPr>
              <w:spacing w:after="0" w:line="240" w:lineRule="auto"/>
              <w:jc w:val="both"/>
              <w:rPr>
                <w:rFonts w:ascii="Times New Roman" w:eastAsia="Calibri" w:hAnsi="Times New Roman"/>
                <w:sz w:val="24"/>
                <w:szCs w:val="24"/>
              </w:rPr>
            </w:pPr>
            <w:r w:rsidRPr="007C3BAD">
              <w:rPr>
                <w:rFonts w:ascii="Times New Roman" w:eastAsia="Calibri" w:hAnsi="Times New Roman"/>
                <w:b/>
                <w:sz w:val="24"/>
                <w:szCs w:val="24"/>
              </w:rPr>
              <w:t xml:space="preserve"> Properties of Regular Languages: </w:t>
            </w:r>
            <w:r w:rsidRPr="007C3BAD">
              <w:rPr>
                <w:rFonts w:ascii="Times New Roman" w:eastAsia="Calibri" w:hAnsi="Times New Roman"/>
                <w:sz w:val="24"/>
                <w:szCs w:val="24"/>
              </w:rPr>
              <w:t>Closure Properties of Regular Languages; Elementary Questions about Regular Languages; Identifying Nonregular Languages. (4 Hours)</w:t>
            </w:r>
          </w:p>
        </w:tc>
      </w:tr>
      <w:tr w:rsidR="007C3BAD" w:rsidRPr="007C3BAD" w14:paraId="1ADEFA96" w14:textId="77777777" w:rsidTr="0080653E">
        <w:trPr>
          <w:trHeight w:val="314"/>
        </w:trPr>
        <w:tc>
          <w:tcPr>
            <w:tcW w:w="205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52658C" w14:textId="77777777" w:rsidR="00E345F9" w:rsidRPr="007C3BAD" w:rsidRDefault="00E345F9" w:rsidP="00AD5F3F">
            <w:pPr>
              <w:spacing w:after="0" w:line="240" w:lineRule="auto"/>
              <w:rPr>
                <w:rFonts w:ascii="Times New Roman" w:hAnsi="Times New Roman"/>
                <w:b/>
                <w:sz w:val="24"/>
                <w:szCs w:val="24"/>
              </w:rPr>
            </w:pPr>
            <w:r w:rsidRPr="007C3BAD">
              <w:rPr>
                <w:rFonts w:ascii="Times New Roman" w:hAnsi="Times New Roman"/>
                <w:b/>
                <w:sz w:val="24"/>
                <w:szCs w:val="24"/>
              </w:rPr>
              <w:t>Revised Bloom’s</w:t>
            </w:r>
          </w:p>
          <w:p w14:paraId="240EA03A" w14:textId="77777777" w:rsidR="00E345F9" w:rsidRPr="007C3BAD" w:rsidRDefault="00E345F9" w:rsidP="00AD5F3F">
            <w:pPr>
              <w:spacing w:after="0" w:line="240" w:lineRule="auto"/>
              <w:rPr>
                <w:rFonts w:ascii="Times New Roman" w:hAnsi="Times New Roman"/>
                <w:sz w:val="24"/>
                <w:szCs w:val="24"/>
              </w:rPr>
            </w:pPr>
            <w:r w:rsidRPr="007C3BAD">
              <w:rPr>
                <w:rFonts w:ascii="Times New Roman" w:hAnsi="Times New Roman"/>
                <w:b/>
                <w:sz w:val="24"/>
                <w:szCs w:val="24"/>
              </w:rPr>
              <w:t>Taxonomy Level</w:t>
            </w:r>
          </w:p>
        </w:tc>
        <w:tc>
          <w:tcPr>
            <w:tcW w:w="7488"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2587FE" w14:textId="77777777" w:rsidR="00E345F9" w:rsidRPr="007C3BAD" w:rsidRDefault="00E345F9" w:rsidP="00AD5F3F">
            <w:pPr>
              <w:spacing w:after="0" w:line="240" w:lineRule="auto"/>
              <w:rPr>
                <w:rFonts w:ascii="Times New Roman" w:hAnsi="Times New Roman"/>
                <w:sz w:val="24"/>
                <w:szCs w:val="24"/>
              </w:rPr>
            </w:pPr>
            <w:r w:rsidRPr="007C3BAD">
              <w:rPr>
                <w:rFonts w:ascii="Times New Roman" w:hAnsi="Times New Roman"/>
                <w:sz w:val="24"/>
                <w:szCs w:val="24"/>
              </w:rPr>
              <w:t>L1: Remembering, L2: Understanding, L3: Applying, L4: Analyzing</w:t>
            </w:r>
          </w:p>
        </w:tc>
      </w:tr>
      <w:tr w:rsidR="007C3BAD" w:rsidRPr="007C3BAD" w14:paraId="5FB08C1E" w14:textId="77777777" w:rsidTr="00DC01B1">
        <w:trPr>
          <w:trHeight w:val="239"/>
        </w:trPr>
        <w:tc>
          <w:tcPr>
            <w:tcW w:w="9542"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4001C3" w14:textId="77777777" w:rsidR="00E345F9" w:rsidRPr="007C3BAD" w:rsidRDefault="00E345F9" w:rsidP="00AD5F3F">
            <w:pPr>
              <w:spacing w:after="0" w:line="240" w:lineRule="auto"/>
              <w:rPr>
                <w:rFonts w:ascii="Times New Roman" w:hAnsi="Times New Roman"/>
                <w:b/>
                <w:sz w:val="24"/>
                <w:szCs w:val="24"/>
              </w:rPr>
            </w:pPr>
          </w:p>
          <w:p w14:paraId="6D909BA9" w14:textId="77777777" w:rsidR="00E345F9" w:rsidRPr="007C3BAD" w:rsidRDefault="00E345F9" w:rsidP="00AD5F3F">
            <w:pPr>
              <w:tabs>
                <w:tab w:val="left" w:pos="4748"/>
              </w:tabs>
              <w:spacing w:after="0" w:line="240" w:lineRule="auto"/>
              <w:rPr>
                <w:rFonts w:ascii="Times New Roman" w:hAnsi="Times New Roman"/>
                <w:sz w:val="24"/>
                <w:szCs w:val="24"/>
              </w:rPr>
            </w:pPr>
            <w:r w:rsidRPr="007C3BAD">
              <w:rPr>
                <w:rFonts w:ascii="Times New Roman" w:hAnsi="Times New Roman"/>
                <w:b/>
                <w:sz w:val="24"/>
                <w:szCs w:val="24"/>
              </w:rPr>
              <w:t>UNIT- III (6 hours teaching + 6 hours tutorials)</w:t>
            </w:r>
          </w:p>
        </w:tc>
      </w:tr>
      <w:tr w:rsidR="007C3BAD" w:rsidRPr="007C3BAD" w14:paraId="749B5DA5" w14:textId="77777777" w:rsidTr="00DC01B1">
        <w:trPr>
          <w:trHeight w:val="971"/>
        </w:trPr>
        <w:tc>
          <w:tcPr>
            <w:tcW w:w="9542"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FC4021" w14:textId="77777777" w:rsidR="00E345F9" w:rsidRPr="007C3BAD" w:rsidRDefault="00E345F9" w:rsidP="00AD5F3F">
            <w:pPr>
              <w:spacing w:after="0" w:line="240" w:lineRule="auto"/>
              <w:jc w:val="both"/>
              <w:rPr>
                <w:rFonts w:ascii="Times New Roman" w:eastAsia="Calibri" w:hAnsi="Times New Roman"/>
                <w:sz w:val="24"/>
                <w:szCs w:val="24"/>
              </w:rPr>
            </w:pPr>
            <w:r w:rsidRPr="007C3BAD">
              <w:rPr>
                <w:rFonts w:ascii="Times New Roman" w:eastAsia="Calibri" w:hAnsi="Times New Roman"/>
                <w:b/>
                <w:sz w:val="24"/>
                <w:szCs w:val="24"/>
              </w:rPr>
              <w:t xml:space="preserve">Context-Free Languages: </w:t>
            </w:r>
            <w:r w:rsidRPr="007C3BAD">
              <w:rPr>
                <w:rFonts w:ascii="Times New Roman" w:eastAsia="Calibri" w:hAnsi="Times New Roman"/>
                <w:sz w:val="24"/>
                <w:szCs w:val="24"/>
              </w:rPr>
              <w:t xml:space="preserve">Context-Free Grammars; Parsing and Ambiguity; (3 Hours) </w:t>
            </w:r>
          </w:p>
          <w:p w14:paraId="7234F4AC" w14:textId="77777777" w:rsidR="00E345F9" w:rsidRPr="007C3BAD" w:rsidRDefault="00E345F9" w:rsidP="00AD5F3F">
            <w:pPr>
              <w:spacing w:after="0" w:line="240" w:lineRule="auto"/>
              <w:jc w:val="both"/>
              <w:rPr>
                <w:rFonts w:ascii="Times New Roman" w:eastAsia="Calibri" w:hAnsi="Times New Roman"/>
                <w:sz w:val="24"/>
                <w:szCs w:val="24"/>
              </w:rPr>
            </w:pPr>
            <w:r w:rsidRPr="007C3BAD">
              <w:rPr>
                <w:rFonts w:ascii="Times New Roman" w:eastAsia="Calibri" w:hAnsi="Times New Roman"/>
                <w:b/>
                <w:sz w:val="24"/>
                <w:szCs w:val="24"/>
              </w:rPr>
              <w:t xml:space="preserve">Simplification of Context-Free Grammars and Normal Forms: </w:t>
            </w:r>
            <w:r w:rsidRPr="007C3BAD">
              <w:rPr>
                <w:rFonts w:ascii="Times New Roman" w:eastAsia="Calibri" w:hAnsi="Times New Roman"/>
                <w:sz w:val="24"/>
                <w:szCs w:val="24"/>
              </w:rPr>
              <w:t>Methods of Transforming Grammars; Two Important Normal Forms. (3 Hours)</w:t>
            </w:r>
          </w:p>
        </w:tc>
      </w:tr>
      <w:tr w:rsidR="007C3BAD" w:rsidRPr="007C3BAD" w14:paraId="79639045" w14:textId="77777777" w:rsidTr="0080653E">
        <w:trPr>
          <w:trHeight w:val="433"/>
        </w:trPr>
        <w:tc>
          <w:tcPr>
            <w:tcW w:w="205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648A31" w14:textId="77777777" w:rsidR="00E345F9" w:rsidRPr="007C3BAD" w:rsidRDefault="00E345F9" w:rsidP="00AD5F3F">
            <w:pPr>
              <w:spacing w:after="0" w:line="240" w:lineRule="auto"/>
              <w:rPr>
                <w:rFonts w:ascii="Times New Roman" w:hAnsi="Times New Roman"/>
                <w:b/>
                <w:sz w:val="24"/>
                <w:szCs w:val="24"/>
              </w:rPr>
            </w:pPr>
            <w:r w:rsidRPr="007C3BAD">
              <w:rPr>
                <w:rFonts w:ascii="Times New Roman" w:hAnsi="Times New Roman"/>
                <w:b/>
                <w:sz w:val="24"/>
                <w:szCs w:val="24"/>
              </w:rPr>
              <w:t>Revised Bloom’s</w:t>
            </w:r>
          </w:p>
          <w:p w14:paraId="37162808" w14:textId="77777777" w:rsidR="00E345F9" w:rsidRPr="007C3BAD" w:rsidRDefault="00E345F9" w:rsidP="00AD5F3F">
            <w:pPr>
              <w:spacing w:after="0" w:line="240" w:lineRule="auto"/>
              <w:rPr>
                <w:rFonts w:ascii="Times New Roman" w:hAnsi="Times New Roman"/>
                <w:sz w:val="24"/>
                <w:szCs w:val="24"/>
              </w:rPr>
            </w:pPr>
            <w:r w:rsidRPr="007C3BAD">
              <w:rPr>
                <w:rFonts w:ascii="Times New Roman" w:hAnsi="Times New Roman"/>
                <w:b/>
                <w:sz w:val="24"/>
                <w:szCs w:val="24"/>
              </w:rPr>
              <w:t>Taxonomy Level</w:t>
            </w:r>
          </w:p>
        </w:tc>
        <w:tc>
          <w:tcPr>
            <w:tcW w:w="7488"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0A9784" w14:textId="77777777" w:rsidR="00E345F9" w:rsidRPr="007C3BAD" w:rsidRDefault="00E345F9" w:rsidP="00AD5F3F">
            <w:pPr>
              <w:spacing w:after="0" w:line="240" w:lineRule="auto"/>
              <w:rPr>
                <w:rFonts w:ascii="Times New Roman" w:hAnsi="Times New Roman"/>
                <w:sz w:val="24"/>
                <w:szCs w:val="24"/>
              </w:rPr>
            </w:pPr>
            <w:r w:rsidRPr="007C3BAD">
              <w:rPr>
                <w:rFonts w:ascii="Times New Roman" w:hAnsi="Times New Roman"/>
                <w:sz w:val="24"/>
                <w:szCs w:val="24"/>
              </w:rPr>
              <w:t>L1: Remembering, L2: Understanding, L3: Applying, L4: Analyzing</w:t>
            </w:r>
          </w:p>
        </w:tc>
      </w:tr>
      <w:tr w:rsidR="007C3BAD" w:rsidRPr="007C3BAD" w14:paraId="2A0BF2FC" w14:textId="77777777" w:rsidTr="00DC01B1">
        <w:trPr>
          <w:trHeight w:val="247"/>
        </w:trPr>
        <w:tc>
          <w:tcPr>
            <w:tcW w:w="9542"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A2A7CA" w14:textId="77777777" w:rsidR="00E345F9" w:rsidRPr="007C3BAD" w:rsidRDefault="00E345F9" w:rsidP="00AD5F3F">
            <w:pPr>
              <w:spacing w:after="0" w:line="240" w:lineRule="auto"/>
              <w:rPr>
                <w:rFonts w:ascii="Times New Roman" w:hAnsi="Times New Roman"/>
                <w:sz w:val="24"/>
                <w:szCs w:val="24"/>
              </w:rPr>
            </w:pPr>
            <w:r w:rsidRPr="007C3BAD">
              <w:rPr>
                <w:rFonts w:ascii="Times New Roman" w:hAnsi="Times New Roman"/>
                <w:b/>
                <w:sz w:val="24"/>
                <w:szCs w:val="24"/>
              </w:rPr>
              <w:t>UNIT- IV (7 hours teaching +7 hours tutorials)</w:t>
            </w:r>
          </w:p>
        </w:tc>
      </w:tr>
      <w:tr w:rsidR="007C3BAD" w:rsidRPr="007C3BAD" w14:paraId="27D08EE9" w14:textId="77777777" w:rsidTr="00DC01B1">
        <w:trPr>
          <w:trHeight w:val="952"/>
        </w:trPr>
        <w:tc>
          <w:tcPr>
            <w:tcW w:w="9542"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75781A" w14:textId="77777777" w:rsidR="00E345F9" w:rsidRPr="007C3BAD" w:rsidRDefault="00E345F9" w:rsidP="00AD5F3F">
            <w:pPr>
              <w:spacing w:after="0" w:line="240" w:lineRule="auto"/>
              <w:rPr>
                <w:rFonts w:ascii="Times New Roman" w:eastAsia="Calibri" w:hAnsi="Times New Roman"/>
                <w:sz w:val="24"/>
                <w:szCs w:val="24"/>
              </w:rPr>
            </w:pPr>
            <w:r w:rsidRPr="007C3BAD">
              <w:rPr>
                <w:rFonts w:ascii="Times New Roman" w:eastAsia="Calibri" w:hAnsi="Times New Roman"/>
                <w:b/>
                <w:sz w:val="24"/>
                <w:szCs w:val="24"/>
              </w:rPr>
              <w:t xml:space="preserve">Pushdown Automata: </w:t>
            </w:r>
            <w:r w:rsidRPr="007C3BAD">
              <w:rPr>
                <w:rFonts w:ascii="Times New Roman" w:eastAsia="Calibri" w:hAnsi="Times New Roman"/>
                <w:sz w:val="24"/>
                <w:szCs w:val="24"/>
              </w:rPr>
              <w:t>Nondeterministic Pushdown Automata; Pushdown Automata and Context-Free Languages; Deterministic Pushdown Automata and Deterministic Context-Free Languages. (4 Hours)</w:t>
            </w:r>
          </w:p>
          <w:p w14:paraId="608D4D04" w14:textId="77777777" w:rsidR="00E345F9" w:rsidRPr="007C3BAD" w:rsidRDefault="00E345F9" w:rsidP="00AD5F3F">
            <w:pPr>
              <w:spacing w:after="0" w:line="240" w:lineRule="auto"/>
              <w:rPr>
                <w:rFonts w:ascii="Times New Roman" w:eastAsia="Calibri" w:hAnsi="Times New Roman"/>
                <w:sz w:val="24"/>
                <w:szCs w:val="24"/>
              </w:rPr>
            </w:pPr>
            <w:r w:rsidRPr="007C3BAD">
              <w:rPr>
                <w:rFonts w:ascii="Times New Roman" w:eastAsia="Calibri" w:hAnsi="Times New Roman"/>
                <w:b/>
                <w:sz w:val="24"/>
                <w:szCs w:val="24"/>
              </w:rPr>
              <w:t>Turing Machines</w:t>
            </w:r>
            <w:r w:rsidRPr="007C3BAD">
              <w:rPr>
                <w:rFonts w:ascii="Times New Roman" w:eastAsia="Calibri" w:hAnsi="Times New Roman"/>
                <w:sz w:val="24"/>
                <w:szCs w:val="24"/>
              </w:rPr>
              <w:t>: The Standard Turing Machine Turing Machine with More Complex Storage: Multitape and Multidimensional Turing Machines (3 Hours)</w:t>
            </w:r>
          </w:p>
        </w:tc>
      </w:tr>
      <w:tr w:rsidR="007C3BAD" w:rsidRPr="007C3BAD" w14:paraId="2A339168" w14:textId="77777777" w:rsidTr="0080653E">
        <w:trPr>
          <w:trHeight w:val="433"/>
        </w:trPr>
        <w:tc>
          <w:tcPr>
            <w:tcW w:w="205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074F2C" w14:textId="77777777" w:rsidR="00E345F9" w:rsidRPr="007C3BAD" w:rsidRDefault="00E345F9" w:rsidP="00AD5F3F">
            <w:pPr>
              <w:spacing w:after="0" w:line="240" w:lineRule="auto"/>
              <w:rPr>
                <w:rFonts w:ascii="Times New Roman" w:hAnsi="Times New Roman"/>
                <w:b/>
                <w:sz w:val="24"/>
                <w:szCs w:val="24"/>
              </w:rPr>
            </w:pPr>
            <w:r w:rsidRPr="007C3BAD">
              <w:rPr>
                <w:rFonts w:ascii="Times New Roman" w:hAnsi="Times New Roman"/>
                <w:b/>
                <w:sz w:val="24"/>
                <w:szCs w:val="24"/>
              </w:rPr>
              <w:t>Revised Bloom’s</w:t>
            </w:r>
          </w:p>
          <w:p w14:paraId="3E750C3F" w14:textId="77777777" w:rsidR="00E345F9" w:rsidRPr="007C3BAD" w:rsidRDefault="00E345F9" w:rsidP="00AD5F3F">
            <w:pPr>
              <w:spacing w:after="0" w:line="240" w:lineRule="auto"/>
              <w:rPr>
                <w:rFonts w:ascii="Times New Roman" w:hAnsi="Times New Roman"/>
                <w:sz w:val="24"/>
                <w:szCs w:val="24"/>
              </w:rPr>
            </w:pPr>
            <w:r w:rsidRPr="007C3BAD">
              <w:rPr>
                <w:rFonts w:ascii="Times New Roman" w:hAnsi="Times New Roman"/>
                <w:b/>
                <w:sz w:val="24"/>
                <w:szCs w:val="24"/>
              </w:rPr>
              <w:t>Taxonomy Level</w:t>
            </w:r>
          </w:p>
        </w:tc>
        <w:tc>
          <w:tcPr>
            <w:tcW w:w="7488"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63AEBF" w14:textId="77777777" w:rsidR="00E345F9" w:rsidRPr="007C3BAD" w:rsidRDefault="00E345F9" w:rsidP="00AD5F3F">
            <w:pPr>
              <w:spacing w:after="0" w:line="240" w:lineRule="auto"/>
              <w:rPr>
                <w:rFonts w:ascii="Times New Roman" w:hAnsi="Times New Roman"/>
                <w:sz w:val="24"/>
                <w:szCs w:val="24"/>
              </w:rPr>
            </w:pPr>
            <w:r w:rsidRPr="007C3BAD">
              <w:rPr>
                <w:rFonts w:ascii="Times New Roman" w:hAnsi="Times New Roman"/>
                <w:sz w:val="24"/>
                <w:szCs w:val="24"/>
              </w:rPr>
              <w:t>L1: Remembering, L2: Understanding, L3: Applying, L4: Analyzing</w:t>
            </w:r>
          </w:p>
        </w:tc>
      </w:tr>
      <w:tr w:rsidR="007C3BAD" w:rsidRPr="007C3BAD" w14:paraId="2521A45E" w14:textId="77777777" w:rsidTr="00DC01B1">
        <w:trPr>
          <w:gridBefore w:val="1"/>
          <w:wBefore w:w="64" w:type="dxa"/>
          <w:trHeight w:val="1345"/>
        </w:trPr>
        <w:tc>
          <w:tcPr>
            <w:tcW w:w="9478"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5E0937" w14:textId="77777777" w:rsidR="00E345F9" w:rsidRPr="007C3BAD" w:rsidRDefault="00E345F9" w:rsidP="00AD5F3F">
            <w:pPr>
              <w:spacing w:after="0" w:line="240" w:lineRule="auto"/>
              <w:rPr>
                <w:rFonts w:ascii="Times New Roman" w:hAnsi="Times New Roman"/>
                <w:b/>
                <w:sz w:val="24"/>
                <w:szCs w:val="24"/>
              </w:rPr>
            </w:pPr>
            <w:r w:rsidRPr="007C3BAD">
              <w:rPr>
                <w:rFonts w:ascii="Times New Roman" w:hAnsi="Times New Roman"/>
                <w:sz w:val="24"/>
                <w:szCs w:val="24"/>
              </w:rPr>
              <w:lastRenderedPageBreak/>
              <w:tab/>
            </w:r>
            <w:r w:rsidRPr="007C3BAD">
              <w:rPr>
                <w:rFonts w:ascii="Times New Roman" w:hAnsi="Times New Roman"/>
                <w:b/>
                <w:sz w:val="24"/>
                <w:szCs w:val="24"/>
              </w:rPr>
              <w:t>Course outcomes:</w:t>
            </w:r>
          </w:p>
          <w:p w14:paraId="0D9452EF" w14:textId="77777777" w:rsidR="00E345F9" w:rsidRPr="007C3BAD" w:rsidRDefault="00E345F9" w:rsidP="00AD5F3F">
            <w:pPr>
              <w:spacing w:after="0" w:line="240" w:lineRule="auto"/>
              <w:rPr>
                <w:rFonts w:ascii="Times New Roman" w:eastAsia="Calibri" w:hAnsi="Times New Roman"/>
                <w:sz w:val="24"/>
                <w:szCs w:val="24"/>
                <w:shd w:val="clear" w:color="auto" w:fill="FFFFFF"/>
              </w:rPr>
            </w:pPr>
            <w:r w:rsidRPr="007C3BAD">
              <w:rPr>
                <w:rFonts w:ascii="Times New Roman" w:eastAsia="Calibri" w:hAnsi="Times New Roman"/>
                <w:sz w:val="24"/>
                <w:szCs w:val="24"/>
                <w:shd w:val="clear" w:color="auto" w:fill="FFFFFF"/>
              </w:rPr>
              <w:t>At the end of the course the student will be able to:</w:t>
            </w:r>
          </w:p>
          <w:p w14:paraId="0E3E4709" w14:textId="77777777" w:rsidR="00E345F9" w:rsidRPr="007C3BAD" w:rsidRDefault="00E345F9" w:rsidP="009159C9">
            <w:pPr>
              <w:numPr>
                <w:ilvl w:val="0"/>
                <w:numId w:val="48"/>
              </w:numPr>
              <w:tabs>
                <w:tab w:val="left" w:pos="720"/>
              </w:tabs>
              <w:spacing w:after="0" w:line="240" w:lineRule="auto"/>
              <w:ind w:left="720" w:hanging="360"/>
              <w:rPr>
                <w:rFonts w:ascii="Times New Roman" w:eastAsia="Calibri" w:hAnsi="Times New Roman"/>
                <w:sz w:val="24"/>
                <w:szCs w:val="24"/>
                <w:shd w:val="clear" w:color="auto" w:fill="FFFFFF"/>
              </w:rPr>
            </w:pPr>
            <w:r w:rsidRPr="007C3BAD">
              <w:rPr>
                <w:rFonts w:ascii="Times New Roman" w:eastAsia="Calibri" w:hAnsi="Times New Roman"/>
                <w:sz w:val="24"/>
                <w:szCs w:val="24"/>
                <w:shd w:val="clear" w:color="auto" w:fill="FFFFFF"/>
              </w:rPr>
              <w:t>Demonstrate a fundamental knowledge of the core concepts in automata theory and formal languages.</w:t>
            </w:r>
          </w:p>
          <w:p w14:paraId="0637DE31" w14:textId="77777777" w:rsidR="00E345F9" w:rsidRPr="007C3BAD" w:rsidRDefault="00E345F9" w:rsidP="009159C9">
            <w:pPr>
              <w:numPr>
                <w:ilvl w:val="0"/>
                <w:numId w:val="48"/>
              </w:numPr>
              <w:tabs>
                <w:tab w:val="left" w:pos="720"/>
              </w:tabs>
              <w:spacing w:after="0" w:line="240" w:lineRule="auto"/>
              <w:ind w:left="720" w:hanging="360"/>
              <w:rPr>
                <w:rFonts w:ascii="Times New Roman" w:eastAsia="Calibri" w:hAnsi="Times New Roman"/>
                <w:sz w:val="24"/>
                <w:szCs w:val="24"/>
                <w:shd w:val="clear" w:color="auto" w:fill="FFFFFF"/>
              </w:rPr>
            </w:pPr>
            <w:r w:rsidRPr="007C3BAD">
              <w:rPr>
                <w:rFonts w:ascii="Times New Roman" w:eastAsia="Calibri" w:hAnsi="Times New Roman"/>
                <w:sz w:val="24"/>
                <w:szCs w:val="24"/>
                <w:shd w:val="clear" w:color="auto" w:fill="FFFFFF"/>
              </w:rPr>
              <w:t>Prove the properties of languages, grammars and automata with formal mathematical methods;</w:t>
            </w:r>
          </w:p>
          <w:p w14:paraId="2853C0F0" w14:textId="77777777" w:rsidR="00E345F9" w:rsidRPr="007C3BAD" w:rsidRDefault="00E345F9" w:rsidP="009159C9">
            <w:pPr>
              <w:numPr>
                <w:ilvl w:val="0"/>
                <w:numId w:val="48"/>
              </w:numPr>
              <w:tabs>
                <w:tab w:val="left" w:pos="720"/>
              </w:tabs>
              <w:spacing w:after="0" w:line="240" w:lineRule="auto"/>
              <w:ind w:left="720" w:hanging="360"/>
              <w:rPr>
                <w:rFonts w:ascii="Times New Roman" w:eastAsia="Calibri" w:hAnsi="Times New Roman"/>
                <w:sz w:val="24"/>
                <w:szCs w:val="24"/>
                <w:shd w:val="clear" w:color="auto" w:fill="FFFFFF"/>
              </w:rPr>
            </w:pPr>
            <w:r w:rsidRPr="007C3BAD">
              <w:rPr>
                <w:rFonts w:ascii="Times New Roman" w:eastAsia="Calibri" w:hAnsi="Times New Roman"/>
                <w:sz w:val="24"/>
                <w:szCs w:val="24"/>
                <w:shd w:val="clear" w:color="auto" w:fill="FFFFFF"/>
              </w:rPr>
              <w:t>Analyze the closure properties of regular and context-free languages.</w:t>
            </w:r>
          </w:p>
          <w:p w14:paraId="301D8770" w14:textId="77777777" w:rsidR="00E345F9" w:rsidRPr="007C3BAD" w:rsidRDefault="00E345F9" w:rsidP="009159C9">
            <w:pPr>
              <w:numPr>
                <w:ilvl w:val="0"/>
                <w:numId w:val="48"/>
              </w:numPr>
              <w:tabs>
                <w:tab w:val="left" w:pos="720"/>
              </w:tabs>
              <w:spacing w:after="0" w:line="240" w:lineRule="auto"/>
              <w:ind w:left="720" w:hanging="360"/>
              <w:rPr>
                <w:rFonts w:ascii="Times New Roman" w:eastAsia="Calibri" w:hAnsi="Times New Roman"/>
                <w:sz w:val="24"/>
                <w:szCs w:val="24"/>
                <w:shd w:val="clear" w:color="auto" w:fill="FFFFFF"/>
              </w:rPr>
            </w:pPr>
            <w:r w:rsidRPr="007C3BAD">
              <w:rPr>
                <w:rFonts w:ascii="Times New Roman" w:eastAsia="Calibri" w:hAnsi="Times New Roman"/>
                <w:sz w:val="24"/>
                <w:szCs w:val="24"/>
                <w:shd w:val="clear" w:color="auto" w:fill="FFFFFF"/>
              </w:rPr>
              <w:t>Design finite automata, pushdown automata, Turing machines for solving language pattern recognition problems.</w:t>
            </w:r>
          </w:p>
          <w:p w14:paraId="77E19BC4" w14:textId="77777777" w:rsidR="00E345F9" w:rsidRPr="007C3BAD" w:rsidRDefault="00E345F9" w:rsidP="009159C9">
            <w:pPr>
              <w:numPr>
                <w:ilvl w:val="0"/>
                <w:numId w:val="48"/>
              </w:numPr>
              <w:tabs>
                <w:tab w:val="left" w:pos="720"/>
              </w:tabs>
              <w:spacing w:after="0" w:line="240" w:lineRule="auto"/>
              <w:ind w:left="720" w:hanging="360"/>
              <w:rPr>
                <w:rFonts w:ascii="Times New Roman" w:hAnsi="Times New Roman"/>
                <w:sz w:val="24"/>
                <w:szCs w:val="24"/>
              </w:rPr>
            </w:pPr>
            <w:r w:rsidRPr="007C3BAD">
              <w:rPr>
                <w:rFonts w:ascii="Times New Roman" w:eastAsia="Calibri" w:hAnsi="Times New Roman"/>
                <w:sz w:val="24"/>
                <w:szCs w:val="24"/>
                <w:shd w:val="clear" w:color="auto" w:fill="FFFFFF"/>
              </w:rPr>
              <w:t>Apply mathematical and formal techniques for solving problems in Computer Science.</w:t>
            </w:r>
          </w:p>
        </w:tc>
      </w:tr>
      <w:tr w:rsidR="007C3BAD" w:rsidRPr="007C3BAD" w14:paraId="49C8B70D" w14:textId="77777777" w:rsidTr="00DC01B1">
        <w:trPr>
          <w:gridBefore w:val="1"/>
          <w:wBefore w:w="64" w:type="dxa"/>
          <w:trHeight w:val="273"/>
        </w:trPr>
        <w:tc>
          <w:tcPr>
            <w:tcW w:w="9478"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AB6EDC" w14:textId="77777777" w:rsidR="00E345F9" w:rsidRPr="007C3BAD" w:rsidRDefault="00E345F9" w:rsidP="00AD5F3F">
            <w:pPr>
              <w:spacing w:after="0" w:line="240" w:lineRule="auto"/>
              <w:rPr>
                <w:rFonts w:ascii="Times New Roman" w:eastAsia="Calibri" w:hAnsi="Times New Roman"/>
                <w:sz w:val="24"/>
                <w:szCs w:val="24"/>
              </w:rPr>
            </w:pPr>
          </w:p>
        </w:tc>
      </w:tr>
      <w:tr w:rsidR="007C3BAD" w:rsidRPr="007C3BAD" w14:paraId="77F897D8" w14:textId="77777777" w:rsidTr="00DC01B1">
        <w:trPr>
          <w:gridBefore w:val="1"/>
          <w:wBefore w:w="64" w:type="dxa"/>
          <w:trHeight w:val="579"/>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23525A" w14:textId="77777777" w:rsidR="00E345F9" w:rsidRPr="007C3BAD" w:rsidRDefault="00E345F9" w:rsidP="00AD5F3F">
            <w:pPr>
              <w:spacing w:after="0" w:line="240" w:lineRule="auto"/>
              <w:rPr>
                <w:rFonts w:ascii="Times New Roman" w:hAnsi="Times New Roman"/>
                <w:sz w:val="24"/>
                <w:szCs w:val="24"/>
              </w:rPr>
            </w:pPr>
            <w:r w:rsidRPr="007C3BAD">
              <w:rPr>
                <w:rFonts w:ascii="Times New Roman" w:hAnsi="Times New Roman"/>
                <w:b/>
                <w:sz w:val="24"/>
                <w:szCs w:val="24"/>
              </w:rPr>
              <w:t>Sl No</w:t>
            </w:r>
          </w:p>
        </w:tc>
        <w:tc>
          <w:tcPr>
            <w:tcW w:w="298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1B1E5C" w14:textId="77777777" w:rsidR="00E345F9" w:rsidRPr="007C3BAD" w:rsidRDefault="00E345F9" w:rsidP="00AD5F3F">
            <w:pPr>
              <w:spacing w:after="0" w:line="240" w:lineRule="auto"/>
              <w:jc w:val="center"/>
              <w:rPr>
                <w:rFonts w:ascii="Times New Roman" w:hAnsi="Times New Roman"/>
                <w:sz w:val="24"/>
                <w:szCs w:val="24"/>
              </w:rPr>
            </w:pPr>
            <w:r w:rsidRPr="007C3BAD">
              <w:rPr>
                <w:rFonts w:ascii="Times New Roman" w:hAnsi="Times New Roman"/>
                <w:b/>
                <w:sz w:val="24"/>
                <w:szCs w:val="24"/>
              </w:rPr>
              <w:t>Title of the Book</w:t>
            </w:r>
          </w:p>
        </w:tc>
        <w:tc>
          <w:tcPr>
            <w:tcW w:w="1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689D32" w14:textId="77777777" w:rsidR="00E345F9" w:rsidRPr="007C3BAD" w:rsidRDefault="00E345F9" w:rsidP="00AD5F3F">
            <w:pPr>
              <w:spacing w:after="0" w:line="240" w:lineRule="auto"/>
              <w:jc w:val="center"/>
              <w:rPr>
                <w:rFonts w:ascii="Times New Roman" w:hAnsi="Times New Roman"/>
                <w:sz w:val="24"/>
                <w:szCs w:val="24"/>
              </w:rPr>
            </w:pPr>
            <w:r w:rsidRPr="007C3BAD">
              <w:rPr>
                <w:rFonts w:ascii="Times New Roman" w:hAnsi="Times New Roman"/>
                <w:b/>
                <w:sz w:val="24"/>
                <w:szCs w:val="24"/>
              </w:rPr>
              <w:t>Name of the Author/s</w:t>
            </w:r>
          </w:p>
        </w:tc>
        <w:tc>
          <w:tcPr>
            <w:tcW w:w="21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1633E9D" w14:textId="77777777" w:rsidR="00E345F9" w:rsidRPr="007C3BAD" w:rsidRDefault="00E345F9" w:rsidP="00AD5F3F">
            <w:pPr>
              <w:spacing w:after="0" w:line="240" w:lineRule="auto"/>
              <w:jc w:val="center"/>
              <w:rPr>
                <w:rFonts w:ascii="Times New Roman" w:hAnsi="Times New Roman"/>
                <w:sz w:val="24"/>
                <w:szCs w:val="24"/>
              </w:rPr>
            </w:pPr>
            <w:r w:rsidRPr="007C3BAD">
              <w:rPr>
                <w:rFonts w:ascii="Times New Roman" w:hAnsi="Times New Roman"/>
                <w:b/>
                <w:sz w:val="24"/>
                <w:szCs w:val="24"/>
              </w:rPr>
              <w:t>Name of the Publisher</w:t>
            </w:r>
          </w:p>
        </w:tc>
        <w:tc>
          <w:tcPr>
            <w:tcW w:w="18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65D065" w14:textId="77777777" w:rsidR="00E345F9" w:rsidRPr="007C3BAD" w:rsidRDefault="00E345F9" w:rsidP="00AD5F3F">
            <w:pPr>
              <w:spacing w:after="0" w:line="240" w:lineRule="auto"/>
              <w:jc w:val="center"/>
              <w:rPr>
                <w:rFonts w:ascii="Times New Roman" w:hAnsi="Times New Roman"/>
                <w:sz w:val="24"/>
                <w:szCs w:val="24"/>
              </w:rPr>
            </w:pPr>
            <w:r w:rsidRPr="007C3BAD">
              <w:rPr>
                <w:rFonts w:ascii="Times New Roman" w:hAnsi="Times New Roman"/>
                <w:b/>
                <w:sz w:val="24"/>
                <w:szCs w:val="24"/>
              </w:rPr>
              <w:t>Edition and Year</w:t>
            </w:r>
          </w:p>
        </w:tc>
      </w:tr>
      <w:tr w:rsidR="007C3BAD" w:rsidRPr="007C3BAD" w14:paraId="16738D83" w14:textId="77777777" w:rsidTr="00DC01B1">
        <w:trPr>
          <w:gridBefore w:val="1"/>
          <w:wBefore w:w="64" w:type="dxa"/>
          <w:trHeight w:val="275"/>
        </w:trPr>
        <w:tc>
          <w:tcPr>
            <w:tcW w:w="9478"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E62704" w14:textId="77777777" w:rsidR="00E345F9" w:rsidRPr="007C3BAD" w:rsidRDefault="00E345F9" w:rsidP="00AD5F3F">
            <w:pPr>
              <w:spacing w:after="0" w:line="240" w:lineRule="auto"/>
              <w:rPr>
                <w:rFonts w:ascii="Times New Roman" w:hAnsi="Times New Roman"/>
                <w:sz w:val="24"/>
                <w:szCs w:val="24"/>
              </w:rPr>
            </w:pPr>
            <w:r w:rsidRPr="007C3BAD">
              <w:rPr>
                <w:rFonts w:ascii="Times New Roman" w:hAnsi="Times New Roman"/>
                <w:b/>
                <w:sz w:val="24"/>
                <w:szCs w:val="24"/>
              </w:rPr>
              <w:t>Textbooks</w:t>
            </w:r>
          </w:p>
        </w:tc>
      </w:tr>
      <w:tr w:rsidR="007C3BAD" w:rsidRPr="007C3BAD" w14:paraId="1C894AF9" w14:textId="77777777" w:rsidTr="00DC01B1">
        <w:trPr>
          <w:gridBefore w:val="1"/>
          <w:wBefore w:w="64" w:type="dxa"/>
          <w:trHeight w:val="558"/>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0891E2" w14:textId="77777777" w:rsidR="00E345F9" w:rsidRPr="007C3BAD" w:rsidRDefault="00E345F9" w:rsidP="00AD5F3F">
            <w:pPr>
              <w:spacing w:after="0" w:line="240" w:lineRule="auto"/>
              <w:jc w:val="center"/>
              <w:rPr>
                <w:rFonts w:ascii="Times New Roman" w:hAnsi="Times New Roman"/>
                <w:sz w:val="24"/>
                <w:szCs w:val="24"/>
              </w:rPr>
            </w:pPr>
            <w:r w:rsidRPr="007C3BAD">
              <w:rPr>
                <w:rFonts w:ascii="Times New Roman" w:hAnsi="Times New Roman"/>
                <w:sz w:val="24"/>
                <w:szCs w:val="24"/>
              </w:rPr>
              <w:t>1</w:t>
            </w:r>
          </w:p>
        </w:tc>
        <w:tc>
          <w:tcPr>
            <w:tcW w:w="298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D18D40" w14:textId="77777777" w:rsidR="00E345F9" w:rsidRPr="007C3BAD" w:rsidRDefault="00E345F9" w:rsidP="00AD5F3F">
            <w:pPr>
              <w:spacing w:after="0" w:line="240" w:lineRule="auto"/>
              <w:rPr>
                <w:rFonts w:ascii="Times New Roman" w:hAnsi="Times New Roman"/>
                <w:sz w:val="24"/>
                <w:szCs w:val="24"/>
              </w:rPr>
            </w:pPr>
            <w:r w:rsidRPr="007C3BAD">
              <w:rPr>
                <w:rFonts w:ascii="Times New Roman" w:hAnsi="Times New Roman"/>
                <w:sz w:val="24"/>
                <w:szCs w:val="24"/>
              </w:rPr>
              <w:t>Introduction to Formal Languages and Automata</w:t>
            </w:r>
          </w:p>
        </w:tc>
        <w:tc>
          <w:tcPr>
            <w:tcW w:w="1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24BDA5" w14:textId="77777777" w:rsidR="00E345F9" w:rsidRPr="007C3BAD" w:rsidRDefault="00E345F9" w:rsidP="00AD5F3F">
            <w:pPr>
              <w:spacing w:after="0" w:line="240" w:lineRule="auto"/>
              <w:rPr>
                <w:rFonts w:ascii="Times New Roman" w:hAnsi="Times New Roman"/>
                <w:sz w:val="24"/>
                <w:szCs w:val="24"/>
              </w:rPr>
            </w:pPr>
            <w:r w:rsidRPr="007C3BAD">
              <w:rPr>
                <w:rFonts w:ascii="Times New Roman" w:hAnsi="Times New Roman"/>
                <w:sz w:val="24"/>
                <w:szCs w:val="24"/>
              </w:rPr>
              <w:t>Peter Linz</w:t>
            </w:r>
          </w:p>
        </w:tc>
        <w:tc>
          <w:tcPr>
            <w:tcW w:w="21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8C4446" w14:textId="77777777" w:rsidR="00E345F9" w:rsidRPr="007C3BAD" w:rsidRDefault="00E345F9" w:rsidP="00AD5F3F">
            <w:pPr>
              <w:spacing w:after="0" w:line="240" w:lineRule="auto"/>
              <w:rPr>
                <w:rFonts w:ascii="Times New Roman" w:hAnsi="Times New Roman"/>
                <w:sz w:val="24"/>
                <w:szCs w:val="24"/>
              </w:rPr>
            </w:pPr>
            <w:r w:rsidRPr="007C3BAD">
              <w:rPr>
                <w:rFonts w:ascii="Times New Roman" w:hAnsi="Times New Roman"/>
                <w:sz w:val="24"/>
                <w:szCs w:val="24"/>
              </w:rPr>
              <w:t>Jones and Bartlett Student Edition</w:t>
            </w:r>
          </w:p>
        </w:tc>
        <w:tc>
          <w:tcPr>
            <w:tcW w:w="18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240965" w14:textId="77777777" w:rsidR="00E345F9" w:rsidRPr="007C3BAD" w:rsidRDefault="00E345F9" w:rsidP="00AD5F3F">
            <w:pPr>
              <w:spacing w:after="0" w:line="240" w:lineRule="auto"/>
              <w:rPr>
                <w:rFonts w:ascii="Times New Roman" w:hAnsi="Times New Roman"/>
                <w:sz w:val="24"/>
                <w:szCs w:val="24"/>
              </w:rPr>
            </w:pPr>
            <w:r w:rsidRPr="007C3BAD">
              <w:rPr>
                <w:rFonts w:ascii="Times New Roman" w:hAnsi="Times New Roman"/>
                <w:sz w:val="24"/>
                <w:szCs w:val="24"/>
              </w:rPr>
              <w:t>6</w:t>
            </w:r>
            <w:r w:rsidRPr="007C3BAD">
              <w:rPr>
                <w:rFonts w:ascii="Times New Roman" w:hAnsi="Times New Roman"/>
                <w:sz w:val="24"/>
                <w:szCs w:val="24"/>
                <w:vertAlign w:val="superscript"/>
              </w:rPr>
              <w:t>th</w:t>
            </w:r>
            <w:r w:rsidRPr="007C3BAD">
              <w:rPr>
                <w:rFonts w:ascii="Times New Roman" w:hAnsi="Times New Roman"/>
                <w:sz w:val="24"/>
                <w:szCs w:val="24"/>
              </w:rPr>
              <w:t xml:space="preserve"> Edition, 2016</w:t>
            </w:r>
          </w:p>
        </w:tc>
      </w:tr>
      <w:tr w:rsidR="007C3BAD" w:rsidRPr="007C3BAD" w14:paraId="661A86E0" w14:textId="77777777" w:rsidTr="00DC01B1">
        <w:trPr>
          <w:gridBefore w:val="1"/>
          <w:wBefore w:w="64" w:type="dxa"/>
          <w:trHeight w:val="287"/>
        </w:trPr>
        <w:tc>
          <w:tcPr>
            <w:tcW w:w="9478"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0DFFC8" w14:textId="77777777" w:rsidR="00E345F9" w:rsidRPr="007C3BAD" w:rsidRDefault="00E345F9" w:rsidP="00AD5F3F">
            <w:pPr>
              <w:spacing w:after="0" w:line="240" w:lineRule="auto"/>
              <w:rPr>
                <w:rFonts w:ascii="Times New Roman" w:hAnsi="Times New Roman"/>
                <w:sz w:val="24"/>
                <w:szCs w:val="24"/>
              </w:rPr>
            </w:pPr>
            <w:r w:rsidRPr="007C3BAD">
              <w:rPr>
                <w:rFonts w:ascii="Times New Roman" w:hAnsi="Times New Roman"/>
                <w:b/>
                <w:sz w:val="24"/>
                <w:szCs w:val="24"/>
              </w:rPr>
              <w:t>Reference Books</w:t>
            </w:r>
          </w:p>
        </w:tc>
      </w:tr>
      <w:tr w:rsidR="007C3BAD" w:rsidRPr="007C3BAD" w14:paraId="6DA8D5A1" w14:textId="77777777" w:rsidTr="00DC01B1">
        <w:trPr>
          <w:gridBefore w:val="1"/>
          <w:wBefore w:w="64" w:type="dxa"/>
          <w:trHeight w:val="605"/>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B53CCF" w14:textId="77777777" w:rsidR="00E345F9" w:rsidRPr="007C3BAD" w:rsidRDefault="00E345F9" w:rsidP="00AD5F3F">
            <w:pPr>
              <w:spacing w:after="0" w:line="240" w:lineRule="auto"/>
              <w:jc w:val="center"/>
              <w:rPr>
                <w:rFonts w:ascii="Times New Roman" w:hAnsi="Times New Roman"/>
                <w:sz w:val="24"/>
                <w:szCs w:val="24"/>
              </w:rPr>
            </w:pPr>
            <w:r w:rsidRPr="007C3BAD">
              <w:rPr>
                <w:rFonts w:ascii="Times New Roman" w:hAnsi="Times New Roman"/>
                <w:sz w:val="24"/>
                <w:szCs w:val="24"/>
              </w:rPr>
              <w:t>1</w:t>
            </w:r>
          </w:p>
        </w:tc>
        <w:tc>
          <w:tcPr>
            <w:tcW w:w="298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EA873A" w14:textId="77777777" w:rsidR="00E345F9" w:rsidRPr="007C3BAD" w:rsidRDefault="00E345F9" w:rsidP="00AD5F3F">
            <w:pPr>
              <w:spacing w:after="0" w:line="240" w:lineRule="auto"/>
              <w:rPr>
                <w:rFonts w:ascii="Times New Roman" w:hAnsi="Times New Roman"/>
                <w:sz w:val="24"/>
                <w:szCs w:val="24"/>
              </w:rPr>
            </w:pPr>
            <w:r w:rsidRPr="007C3BAD">
              <w:rPr>
                <w:rFonts w:ascii="Times New Roman" w:hAnsi="Times New Roman"/>
                <w:sz w:val="24"/>
                <w:szCs w:val="24"/>
              </w:rPr>
              <w:t>Introduction to Automata Theory, Languages, and Computation,</w:t>
            </w:r>
          </w:p>
        </w:tc>
        <w:tc>
          <w:tcPr>
            <w:tcW w:w="1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526E1F" w14:textId="77777777" w:rsidR="00E345F9" w:rsidRPr="007C3BAD" w:rsidRDefault="00E345F9" w:rsidP="00AD5F3F">
            <w:pPr>
              <w:spacing w:after="0" w:line="240" w:lineRule="auto"/>
              <w:rPr>
                <w:rFonts w:ascii="Times New Roman" w:hAnsi="Times New Roman"/>
                <w:sz w:val="24"/>
                <w:szCs w:val="24"/>
              </w:rPr>
            </w:pPr>
            <w:r w:rsidRPr="007C3BAD">
              <w:rPr>
                <w:rFonts w:ascii="Times New Roman" w:hAnsi="Times New Roman"/>
                <w:sz w:val="24"/>
                <w:szCs w:val="24"/>
              </w:rPr>
              <w:t>Hopcroft, Motwani, and Ullman</w:t>
            </w:r>
          </w:p>
        </w:tc>
        <w:tc>
          <w:tcPr>
            <w:tcW w:w="21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5781FC" w14:textId="77777777" w:rsidR="00E345F9" w:rsidRPr="007C3BAD" w:rsidRDefault="00E345F9" w:rsidP="00AD5F3F">
            <w:pPr>
              <w:spacing w:after="0" w:line="240" w:lineRule="auto"/>
              <w:rPr>
                <w:rFonts w:ascii="Times New Roman" w:hAnsi="Times New Roman"/>
                <w:sz w:val="24"/>
                <w:szCs w:val="24"/>
              </w:rPr>
            </w:pPr>
            <w:r w:rsidRPr="007C3BAD">
              <w:rPr>
                <w:rFonts w:ascii="Times New Roman" w:hAnsi="Times New Roman"/>
                <w:sz w:val="24"/>
                <w:szCs w:val="24"/>
              </w:rPr>
              <w:t xml:space="preserve">Pearson Education India </w:t>
            </w:r>
          </w:p>
        </w:tc>
        <w:tc>
          <w:tcPr>
            <w:tcW w:w="18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22A1E0" w14:textId="77777777" w:rsidR="00E345F9" w:rsidRPr="007C3BAD" w:rsidRDefault="00E345F9" w:rsidP="00AD5F3F">
            <w:pPr>
              <w:spacing w:after="0" w:line="240" w:lineRule="auto"/>
              <w:rPr>
                <w:rFonts w:ascii="Times New Roman" w:hAnsi="Times New Roman"/>
                <w:sz w:val="24"/>
                <w:szCs w:val="24"/>
              </w:rPr>
            </w:pPr>
            <w:r w:rsidRPr="007C3BAD">
              <w:rPr>
                <w:rFonts w:ascii="Times New Roman" w:hAnsi="Times New Roman"/>
                <w:sz w:val="24"/>
                <w:szCs w:val="24"/>
              </w:rPr>
              <w:t>3</w:t>
            </w:r>
            <w:r w:rsidRPr="007C3BAD">
              <w:rPr>
                <w:rFonts w:ascii="Times New Roman" w:hAnsi="Times New Roman"/>
                <w:sz w:val="24"/>
                <w:szCs w:val="24"/>
                <w:vertAlign w:val="superscript"/>
              </w:rPr>
              <w:t>rd</w:t>
            </w:r>
            <w:r w:rsidRPr="007C3BAD">
              <w:rPr>
                <w:rFonts w:ascii="Times New Roman" w:hAnsi="Times New Roman"/>
                <w:sz w:val="24"/>
                <w:szCs w:val="24"/>
              </w:rPr>
              <w:t xml:space="preserve"> Edition, 2014</w:t>
            </w:r>
          </w:p>
        </w:tc>
      </w:tr>
      <w:tr w:rsidR="007C3BAD" w:rsidRPr="007C3BAD" w14:paraId="06F2DC35" w14:textId="77777777" w:rsidTr="00DC01B1">
        <w:trPr>
          <w:gridBefore w:val="1"/>
          <w:wBefore w:w="64" w:type="dxa"/>
          <w:trHeight w:val="540"/>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1877BB" w14:textId="77777777" w:rsidR="00E345F9" w:rsidRPr="007C3BAD" w:rsidRDefault="00E345F9" w:rsidP="00AD5F3F">
            <w:pPr>
              <w:spacing w:after="0" w:line="240" w:lineRule="auto"/>
              <w:jc w:val="center"/>
              <w:rPr>
                <w:rFonts w:ascii="Times New Roman" w:hAnsi="Times New Roman"/>
                <w:sz w:val="24"/>
                <w:szCs w:val="24"/>
              </w:rPr>
            </w:pPr>
            <w:r w:rsidRPr="007C3BAD">
              <w:rPr>
                <w:rFonts w:ascii="Times New Roman" w:hAnsi="Times New Roman"/>
                <w:sz w:val="24"/>
                <w:szCs w:val="24"/>
              </w:rPr>
              <w:t>2</w:t>
            </w:r>
          </w:p>
        </w:tc>
        <w:tc>
          <w:tcPr>
            <w:tcW w:w="298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B5E653" w14:textId="77777777" w:rsidR="00E345F9" w:rsidRPr="007C3BAD" w:rsidRDefault="00E345F9" w:rsidP="00AD5F3F">
            <w:pPr>
              <w:spacing w:after="0" w:line="240" w:lineRule="auto"/>
              <w:rPr>
                <w:rFonts w:ascii="Times New Roman" w:hAnsi="Times New Roman"/>
                <w:sz w:val="24"/>
                <w:szCs w:val="24"/>
              </w:rPr>
            </w:pPr>
            <w:r w:rsidRPr="007C3BAD">
              <w:rPr>
                <w:rFonts w:ascii="Times New Roman" w:hAnsi="Times New Roman"/>
                <w:sz w:val="24"/>
                <w:szCs w:val="24"/>
              </w:rPr>
              <w:t>Introduction to the Theory of Computation</w:t>
            </w:r>
          </w:p>
        </w:tc>
        <w:tc>
          <w:tcPr>
            <w:tcW w:w="1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51CA22" w14:textId="77777777" w:rsidR="00E345F9" w:rsidRPr="007C3BAD" w:rsidRDefault="00E345F9" w:rsidP="00AD5F3F">
            <w:pPr>
              <w:spacing w:after="0" w:line="240" w:lineRule="auto"/>
              <w:rPr>
                <w:rFonts w:ascii="Times New Roman" w:hAnsi="Times New Roman"/>
                <w:sz w:val="24"/>
                <w:szCs w:val="24"/>
              </w:rPr>
            </w:pPr>
            <w:r w:rsidRPr="007C3BAD">
              <w:rPr>
                <w:rFonts w:ascii="Times New Roman" w:hAnsi="Times New Roman"/>
                <w:sz w:val="24"/>
                <w:szCs w:val="24"/>
              </w:rPr>
              <w:t>Michael Sipser</w:t>
            </w:r>
          </w:p>
        </w:tc>
        <w:tc>
          <w:tcPr>
            <w:tcW w:w="21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C4405F" w14:textId="77777777" w:rsidR="00E345F9" w:rsidRPr="007C3BAD" w:rsidRDefault="00E345F9" w:rsidP="00AD5F3F">
            <w:pPr>
              <w:spacing w:after="0" w:line="240" w:lineRule="auto"/>
              <w:rPr>
                <w:rFonts w:ascii="Times New Roman" w:hAnsi="Times New Roman"/>
                <w:sz w:val="24"/>
                <w:szCs w:val="24"/>
              </w:rPr>
            </w:pPr>
            <w:r w:rsidRPr="007C3BAD">
              <w:rPr>
                <w:rFonts w:ascii="Times New Roman" w:hAnsi="Times New Roman"/>
                <w:sz w:val="24"/>
                <w:szCs w:val="24"/>
              </w:rPr>
              <w:t>Cengage Learning</w:t>
            </w:r>
          </w:p>
        </w:tc>
        <w:tc>
          <w:tcPr>
            <w:tcW w:w="18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E65FB8" w14:textId="77777777" w:rsidR="00E345F9" w:rsidRPr="007C3BAD" w:rsidRDefault="00E345F9" w:rsidP="00AD5F3F">
            <w:pPr>
              <w:spacing w:after="0" w:line="240" w:lineRule="auto"/>
              <w:rPr>
                <w:rFonts w:ascii="Times New Roman" w:hAnsi="Times New Roman"/>
                <w:sz w:val="24"/>
                <w:szCs w:val="24"/>
              </w:rPr>
            </w:pPr>
            <w:r w:rsidRPr="007C3BAD">
              <w:rPr>
                <w:rFonts w:ascii="Times New Roman" w:hAnsi="Times New Roman"/>
                <w:sz w:val="24"/>
                <w:szCs w:val="24"/>
              </w:rPr>
              <w:t>3</w:t>
            </w:r>
            <w:r w:rsidRPr="007C3BAD">
              <w:rPr>
                <w:rFonts w:ascii="Times New Roman" w:hAnsi="Times New Roman"/>
                <w:sz w:val="24"/>
                <w:szCs w:val="24"/>
                <w:vertAlign w:val="superscript"/>
              </w:rPr>
              <w:t xml:space="preserve">rd </w:t>
            </w:r>
            <w:r w:rsidRPr="007C3BAD">
              <w:rPr>
                <w:rFonts w:ascii="Times New Roman" w:hAnsi="Times New Roman"/>
                <w:sz w:val="24"/>
                <w:szCs w:val="24"/>
              </w:rPr>
              <w:t xml:space="preserve"> Edition, 2012</w:t>
            </w:r>
          </w:p>
        </w:tc>
      </w:tr>
      <w:tr w:rsidR="007C3BAD" w:rsidRPr="007C3BAD" w14:paraId="3522782D" w14:textId="77777777" w:rsidTr="00DC01B1">
        <w:trPr>
          <w:gridBefore w:val="1"/>
          <w:wBefore w:w="64" w:type="dxa"/>
          <w:trHeight w:val="386"/>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F67FDF" w14:textId="77777777" w:rsidR="00E345F9" w:rsidRPr="007C3BAD" w:rsidRDefault="00E345F9" w:rsidP="00AD5F3F">
            <w:pPr>
              <w:spacing w:after="0" w:line="240" w:lineRule="auto"/>
              <w:jc w:val="center"/>
              <w:rPr>
                <w:rFonts w:ascii="Times New Roman" w:hAnsi="Times New Roman"/>
                <w:sz w:val="24"/>
                <w:szCs w:val="24"/>
              </w:rPr>
            </w:pPr>
            <w:r w:rsidRPr="007C3BAD">
              <w:rPr>
                <w:rFonts w:ascii="Times New Roman" w:hAnsi="Times New Roman"/>
                <w:sz w:val="24"/>
                <w:szCs w:val="24"/>
              </w:rPr>
              <w:t>3</w:t>
            </w:r>
          </w:p>
        </w:tc>
        <w:tc>
          <w:tcPr>
            <w:tcW w:w="298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9464B4" w14:textId="77777777" w:rsidR="00E345F9" w:rsidRPr="007C3BAD" w:rsidRDefault="00E345F9" w:rsidP="00AD5F3F">
            <w:pPr>
              <w:spacing w:after="0" w:line="240" w:lineRule="auto"/>
              <w:rPr>
                <w:rFonts w:ascii="Times New Roman" w:hAnsi="Times New Roman"/>
                <w:sz w:val="24"/>
                <w:szCs w:val="24"/>
              </w:rPr>
            </w:pPr>
            <w:r w:rsidRPr="007C3BAD">
              <w:rPr>
                <w:rFonts w:ascii="Times New Roman" w:hAnsi="Times New Roman"/>
                <w:sz w:val="24"/>
                <w:szCs w:val="24"/>
              </w:rPr>
              <w:t xml:space="preserve">Theory of Computer Sciences  </w:t>
            </w:r>
          </w:p>
        </w:tc>
        <w:tc>
          <w:tcPr>
            <w:tcW w:w="1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E82D4D" w14:textId="77777777" w:rsidR="00E345F9" w:rsidRPr="007C3BAD" w:rsidRDefault="00E345F9" w:rsidP="00AD5F3F">
            <w:pPr>
              <w:spacing w:after="0" w:line="240" w:lineRule="auto"/>
              <w:rPr>
                <w:rFonts w:ascii="Times New Roman" w:hAnsi="Times New Roman"/>
                <w:sz w:val="24"/>
                <w:szCs w:val="24"/>
              </w:rPr>
            </w:pPr>
            <w:r w:rsidRPr="007C3BAD">
              <w:rPr>
                <w:rFonts w:ascii="Times New Roman" w:hAnsi="Times New Roman"/>
                <w:sz w:val="24"/>
                <w:szCs w:val="24"/>
              </w:rPr>
              <w:t>Korral</w:t>
            </w:r>
          </w:p>
        </w:tc>
        <w:tc>
          <w:tcPr>
            <w:tcW w:w="21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1EA9A2" w14:textId="77777777" w:rsidR="00E345F9" w:rsidRPr="007C3BAD" w:rsidRDefault="00E345F9" w:rsidP="00AD5F3F">
            <w:pPr>
              <w:spacing w:after="0" w:line="240" w:lineRule="auto"/>
              <w:rPr>
                <w:rFonts w:ascii="Times New Roman" w:hAnsi="Times New Roman"/>
                <w:sz w:val="24"/>
                <w:szCs w:val="24"/>
              </w:rPr>
            </w:pPr>
            <w:r w:rsidRPr="007C3BAD">
              <w:rPr>
                <w:rFonts w:ascii="Times New Roman" w:hAnsi="Times New Roman"/>
                <w:sz w:val="24"/>
                <w:szCs w:val="24"/>
              </w:rPr>
              <w:t>McGraw-Hill</w:t>
            </w:r>
          </w:p>
        </w:tc>
        <w:tc>
          <w:tcPr>
            <w:tcW w:w="18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5E6A59" w14:textId="77777777" w:rsidR="00E345F9" w:rsidRPr="007C3BAD" w:rsidRDefault="00E345F9" w:rsidP="00AD5F3F">
            <w:pPr>
              <w:spacing w:after="0" w:line="240" w:lineRule="auto"/>
              <w:rPr>
                <w:rFonts w:ascii="Times New Roman" w:hAnsi="Times New Roman"/>
                <w:sz w:val="24"/>
                <w:szCs w:val="24"/>
              </w:rPr>
            </w:pPr>
            <w:r w:rsidRPr="007C3BAD">
              <w:rPr>
                <w:rFonts w:ascii="Times New Roman" w:hAnsi="Times New Roman"/>
                <w:sz w:val="24"/>
                <w:szCs w:val="24"/>
              </w:rPr>
              <w:t>11</w:t>
            </w:r>
            <w:r w:rsidRPr="007C3BAD">
              <w:rPr>
                <w:rFonts w:ascii="Times New Roman" w:hAnsi="Times New Roman"/>
                <w:sz w:val="24"/>
                <w:szCs w:val="24"/>
                <w:vertAlign w:val="superscript"/>
              </w:rPr>
              <w:t>th</w:t>
            </w:r>
            <w:r w:rsidRPr="007C3BAD">
              <w:rPr>
                <w:rFonts w:ascii="Times New Roman" w:hAnsi="Times New Roman"/>
                <w:sz w:val="24"/>
                <w:szCs w:val="24"/>
              </w:rPr>
              <w:t xml:space="preserve"> Edition, 2010</w:t>
            </w:r>
          </w:p>
        </w:tc>
      </w:tr>
      <w:tr w:rsidR="007C3BAD" w:rsidRPr="007C3BAD" w14:paraId="0D1C16DE" w14:textId="77777777" w:rsidTr="00DC01B1">
        <w:trPr>
          <w:gridBefore w:val="1"/>
          <w:wBefore w:w="64" w:type="dxa"/>
          <w:trHeight w:val="560"/>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6937C2" w14:textId="77777777" w:rsidR="00E345F9" w:rsidRPr="007C3BAD" w:rsidRDefault="00E345F9" w:rsidP="00AD5F3F">
            <w:pPr>
              <w:spacing w:after="0" w:line="240" w:lineRule="auto"/>
              <w:jc w:val="center"/>
              <w:rPr>
                <w:rFonts w:ascii="Times New Roman" w:hAnsi="Times New Roman"/>
                <w:sz w:val="24"/>
                <w:szCs w:val="24"/>
              </w:rPr>
            </w:pPr>
            <w:r w:rsidRPr="007C3BAD">
              <w:rPr>
                <w:rFonts w:ascii="Times New Roman" w:hAnsi="Times New Roman"/>
                <w:sz w:val="24"/>
                <w:szCs w:val="24"/>
              </w:rPr>
              <w:t>4</w:t>
            </w:r>
          </w:p>
        </w:tc>
        <w:tc>
          <w:tcPr>
            <w:tcW w:w="298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8CC60D" w14:textId="77777777" w:rsidR="00E345F9" w:rsidRPr="007C3BAD" w:rsidRDefault="00E345F9" w:rsidP="00AD5F3F">
            <w:pPr>
              <w:spacing w:after="0" w:line="240" w:lineRule="auto"/>
              <w:rPr>
                <w:rFonts w:ascii="Times New Roman" w:hAnsi="Times New Roman"/>
                <w:sz w:val="24"/>
                <w:szCs w:val="24"/>
              </w:rPr>
            </w:pPr>
            <w:r w:rsidRPr="007C3BAD">
              <w:rPr>
                <w:rFonts w:ascii="Times New Roman" w:hAnsi="Times New Roman"/>
                <w:sz w:val="24"/>
                <w:szCs w:val="24"/>
              </w:rPr>
              <w:t>Automata, Computability and Complexity: Theory and Applications</w:t>
            </w:r>
          </w:p>
        </w:tc>
        <w:tc>
          <w:tcPr>
            <w:tcW w:w="1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969984" w14:textId="77777777" w:rsidR="00E345F9" w:rsidRPr="007C3BAD" w:rsidRDefault="00E345F9" w:rsidP="00AD5F3F">
            <w:pPr>
              <w:spacing w:after="0" w:line="240" w:lineRule="auto"/>
              <w:rPr>
                <w:rFonts w:ascii="Times New Roman" w:hAnsi="Times New Roman"/>
                <w:sz w:val="24"/>
                <w:szCs w:val="24"/>
              </w:rPr>
            </w:pPr>
            <w:r w:rsidRPr="007C3BAD">
              <w:rPr>
                <w:rFonts w:ascii="Times New Roman" w:hAnsi="Times New Roman"/>
                <w:sz w:val="24"/>
                <w:szCs w:val="24"/>
              </w:rPr>
              <w:t xml:space="preserve">E Rich  </w:t>
            </w:r>
          </w:p>
        </w:tc>
        <w:tc>
          <w:tcPr>
            <w:tcW w:w="21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8C5104" w14:textId="77777777" w:rsidR="00E345F9" w:rsidRPr="007C3BAD" w:rsidRDefault="00E345F9" w:rsidP="00AD5F3F">
            <w:pPr>
              <w:spacing w:after="0" w:line="240" w:lineRule="auto"/>
              <w:rPr>
                <w:rFonts w:ascii="Times New Roman" w:hAnsi="Times New Roman"/>
                <w:sz w:val="24"/>
                <w:szCs w:val="24"/>
              </w:rPr>
            </w:pPr>
            <w:r w:rsidRPr="007C3BAD">
              <w:rPr>
                <w:rFonts w:ascii="Times New Roman" w:hAnsi="Times New Roman"/>
                <w:sz w:val="24"/>
                <w:szCs w:val="24"/>
              </w:rPr>
              <w:t xml:space="preserve">Pearson Education India </w:t>
            </w:r>
          </w:p>
        </w:tc>
        <w:tc>
          <w:tcPr>
            <w:tcW w:w="18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0CEE3A" w14:textId="77777777" w:rsidR="00E345F9" w:rsidRPr="007C3BAD" w:rsidRDefault="00E345F9" w:rsidP="00AD5F3F">
            <w:pPr>
              <w:spacing w:after="0" w:line="240" w:lineRule="auto"/>
              <w:rPr>
                <w:rFonts w:ascii="Times New Roman" w:hAnsi="Times New Roman"/>
                <w:sz w:val="24"/>
                <w:szCs w:val="24"/>
              </w:rPr>
            </w:pPr>
            <w:r w:rsidRPr="007C3BAD">
              <w:rPr>
                <w:rFonts w:ascii="Times New Roman" w:hAnsi="Times New Roman"/>
                <w:sz w:val="24"/>
                <w:szCs w:val="24"/>
              </w:rPr>
              <w:t>1</w:t>
            </w:r>
            <w:r w:rsidRPr="007C3BAD">
              <w:rPr>
                <w:rFonts w:ascii="Times New Roman" w:hAnsi="Times New Roman"/>
                <w:sz w:val="24"/>
                <w:szCs w:val="24"/>
                <w:vertAlign w:val="superscript"/>
              </w:rPr>
              <w:t>st</w:t>
            </w:r>
            <w:r w:rsidRPr="007C3BAD">
              <w:rPr>
                <w:rFonts w:ascii="Times New Roman" w:hAnsi="Times New Roman"/>
                <w:sz w:val="24"/>
                <w:szCs w:val="24"/>
              </w:rPr>
              <w:t xml:space="preserve"> Edition, 2012</w:t>
            </w:r>
          </w:p>
        </w:tc>
      </w:tr>
      <w:tr w:rsidR="007C3BAD" w:rsidRPr="007C3BAD" w14:paraId="38195C42" w14:textId="77777777" w:rsidTr="00DC01B1">
        <w:trPr>
          <w:gridBefore w:val="1"/>
          <w:wBefore w:w="64" w:type="dxa"/>
          <w:trHeight w:val="560"/>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A5F66D" w14:textId="77777777" w:rsidR="00E345F9" w:rsidRPr="007C3BAD" w:rsidRDefault="00E345F9" w:rsidP="00AD5F3F">
            <w:pPr>
              <w:spacing w:after="0" w:line="240" w:lineRule="auto"/>
              <w:rPr>
                <w:rFonts w:ascii="Times New Roman" w:eastAsia="Calibri" w:hAnsi="Times New Roman"/>
                <w:sz w:val="24"/>
                <w:szCs w:val="24"/>
              </w:rPr>
            </w:pPr>
            <w:r w:rsidRPr="007C3BAD">
              <w:rPr>
                <w:rFonts w:ascii="Times New Roman" w:eastAsia="Calibri" w:hAnsi="Times New Roman"/>
                <w:sz w:val="24"/>
                <w:szCs w:val="24"/>
              </w:rPr>
              <w:t xml:space="preserve">  5</w:t>
            </w:r>
          </w:p>
        </w:tc>
        <w:tc>
          <w:tcPr>
            <w:tcW w:w="298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EB7AC8" w14:textId="77777777" w:rsidR="00E345F9" w:rsidRPr="007C3BAD" w:rsidRDefault="00E345F9" w:rsidP="00AD5F3F">
            <w:pPr>
              <w:spacing w:after="0" w:line="240" w:lineRule="auto"/>
              <w:rPr>
                <w:rFonts w:ascii="Times New Roman" w:hAnsi="Times New Roman"/>
                <w:sz w:val="24"/>
                <w:szCs w:val="24"/>
              </w:rPr>
            </w:pPr>
            <w:r w:rsidRPr="007C3BAD">
              <w:rPr>
                <w:rFonts w:ascii="Times New Roman" w:hAnsi="Times New Roman"/>
                <w:sz w:val="24"/>
                <w:szCs w:val="24"/>
              </w:rPr>
              <w:t>Introduction to languages and the theory of computation.</w:t>
            </w:r>
          </w:p>
        </w:tc>
        <w:tc>
          <w:tcPr>
            <w:tcW w:w="1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D2138F" w14:textId="77777777" w:rsidR="00E345F9" w:rsidRPr="007C3BAD" w:rsidRDefault="00E345F9" w:rsidP="00AD5F3F">
            <w:pPr>
              <w:spacing w:after="0" w:line="240" w:lineRule="auto"/>
              <w:rPr>
                <w:rFonts w:ascii="Times New Roman" w:hAnsi="Times New Roman"/>
                <w:sz w:val="24"/>
                <w:szCs w:val="24"/>
              </w:rPr>
            </w:pPr>
            <w:r w:rsidRPr="007C3BAD">
              <w:rPr>
                <w:rFonts w:ascii="Times New Roman" w:hAnsi="Times New Roman"/>
                <w:sz w:val="24"/>
                <w:szCs w:val="24"/>
              </w:rPr>
              <w:t>Martin, John C</w:t>
            </w:r>
          </w:p>
        </w:tc>
        <w:tc>
          <w:tcPr>
            <w:tcW w:w="21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454B0A" w14:textId="77777777" w:rsidR="00E345F9" w:rsidRPr="007C3BAD" w:rsidRDefault="00E345F9" w:rsidP="00AD5F3F">
            <w:pPr>
              <w:spacing w:after="0" w:line="240" w:lineRule="auto"/>
              <w:rPr>
                <w:rFonts w:ascii="Times New Roman" w:hAnsi="Times New Roman"/>
                <w:sz w:val="24"/>
                <w:szCs w:val="24"/>
              </w:rPr>
            </w:pPr>
            <w:r w:rsidRPr="007C3BAD">
              <w:rPr>
                <w:rFonts w:ascii="Times New Roman" w:hAnsi="Times New Roman"/>
                <w:sz w:val="24"/>
                <w:szCs w:val="24"/>
              </w:rPr>
              <w:t xml:space="preserve"> McGraw-Hill</w:t>
            </w:r>
          </w:p>
        </w:tc>
        <w:tc>
          <w:tcPr>
            <w:tcW w:w="18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5C7C4D" w14:textId="77777777" w:rsidR="00E345F9" w:rsidRPr="007C3BAD" w:rsidRDefault="00E345F9" w:rsidP="00AD5F3F">
            <w:pPr>
              <w:spacing w:after="0" w:line="240" w:lineRule="auto"/>
              <w:rPr>
                <w:rFonts w:ascii="Times New Roman" w:hAnsi="Times New Roman"/>
                <w:sz w:val="24"/>
                <w:szCs w:val="24"/>
              </w:rPr>
            </w:pPr>
            <w:r w:rsidRPr="007C3BAD">
              <w:rPr>
                <w:rFonts w:ascii="Times New Roman" w:hAnsi="Times New Roman"/>
                <w:sz w:val="24"/>
                <w:szCs w:val="24"/>
              </w:rPr>
              <w:t>4</w:t>
            </w:r>
            <w:r w:rsidRPr="007C3BAD">
              <w:rPr>
                <w:rFonts w:ascii="Times New Roman" w:hAnsi="Times New Roman"/>
                <w:sz w:val="24"/>
                <w:szCs w:val="24"/>
                <w:vertAlign w:val="superscript"/>
              </w:rPr>
              <w:t>th</w:t>
            </w:r>
            <w:r w:rsidRPr="007C3BAD">
              <w:rPr>
                <w:rFonts w:ascii="Times New Roman" w:hAnsi="Times New Roman"/>
                <w:sz w:val="24"/>
                <w:szCs w:val="24"/>
              </w:rPr>
              <w:t xml:space="preserve"> Edition, 2013</w:t>
            </w:r>
          </w:p>
        </w:tc>
      </w:tr>
      <w:tr w:rsidR="007C3BAD" w:rsidRPr="007C3BAD" w14:paraId="2C100B3F" w14:textId="77777777" w:rsidTr="00DC01B1">
        <w:trPr>
          <w:gridBefore w:val="1"/>
          <w:wBefore w:w="64" w:type="dxa"/>
          <w:trHeight w:val="560"/>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F511FD" w14:textId="77777777" w:rsidR="00E345F9" w:rsidRPr="007C3BAD" w:rsidRDefault="00E345F9" w:rsidP="00AD5F3F">
            <w:pPr>
              <w:spacing w:after="0" w:line="240" w:lineRule="auto"/>
              <w:rPr>
                <w:rFonts w:ascii="Times New Roman" w:eastAsia="Calibri" w:hAnsi="Times New Roman"/>
                <w:sz w:val="24"/>
                <w:szCs w:val="24"/>
              </w:rPr>
            </w:pPr>
            <w:r w:rsidRPr="007C3BAD">
              <w:rPr>
                <w:rFonts w:ascii="Times New Roman" w:eastAsia="Calibri" w:hAnsi="Times New Roman"/>
                <w:sz w:val="24"/>
                <w:szCs w:val="24"/>
              </w:rPr>
              <w:t xml:space="preserve">  6</w:t>
            </w:r>
          </w:p>
        </w:tc>
        <w:tc>
          <w:tcPr>
            <w:tcW w:w="298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BFF1B9" w14:textId="77777777" w:rsidR="00E345F9" w:rsidRPr="007C3BAD" w:rsidRDefault="00E345F9" w:rsidP="00AD5F3F">
            <w:pPr>
              <w:spacing w:after="0" w:line="240" w:lineRule="auto"/>
              <w:rPr>
                <w:rFonts w:ascii="Times New Roman" w:hAnsi="Times New Roman"/>
                <w:sz w:val="24"/>
                <w:szCs w:val="24"/>
              </w:rPr>
            </w:pPr>
            <w:r w:rsidRPr="007C3BAD">
              <w:rPr>
                <w:rFonts w:ascii="Times New Roman" w:hAnsi="Times New Roman"/>
                <w:sz w:val="24"/>
                <w:szCs w:val="24"/>
              </w:rPr>
              <w:t>Theory of Computer Science</w:t>
            </w:r>
          </w:p>
        </w:tc>
        <w:tc>
          <w:tcPr>
            <w:tcW w:w="1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A925BD" w14:textId="77777777" w:rsidR="00E345F9" w:rsidRPr="007C3BAD" w:rsidRDefault="00E345F9" w:rsidP="00AD5F3F">
            <w:pPr>
              <w:spacing w:after="0" w:line="240" w:lineRule="auto"/>
              <w:rPr>
                <w:rFonts w:ascii="Times New Roman" w:hAnsi="Times New Roman"/>
                <w:sz w:val="24"/>
                <w:szCs w:val="24"/>
              </w:rPr>
            </w:pPr>
            <w:r w:rsidRPr="007C3BAD">
              <w:rPr>
                <w:rFonts w:ascii="Times New Roman" w:hAnsi="Times New Roman"/>
                <w:sz w:val="24"/>
                <w:szCs w:val="24"/>
              </w:rPr>
              <w:t>K L P Mishra, N Chandrasekaran</w:t>
            </w:r>
          </w:p>
        </w:tc>
        <w:tc>
          <w:tcPr>
            <w:tcW w:w="21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19B434" w14:textId="77777777" w:rsidR="00E345F9" w:rsidRPr="007C3BAD" w:rsidRDefault="00E345F9" w:rsidP="00AD5F3F">
            <w:pPr>
              <w:spacing w:after="0" w:line="240" w:lineRule="auto"/>
              <w:rPr>
                <w:rFonts w:ascii="Times New Roman" w:hAnsi="Times New Roman"/>
                <w:sz w:val="24"/>
                <w:szCs w:val="24"/>
              </w:rPr>
            </w:pPr>
            <w:r w:rsidRPr="007C3BAD">
              <w:rPr>
                <w:rFonts w:ascii="Times New Roman" w:hAnsi="Times New Roman"/>
                <w:sz w:val="24"/>
                <w:szCs w:val="24"/>
              </w:rPr>
              <w:t>PHI Learning Pvt. Ltd.</w:t>
            </w:r>
          </w:p>
        </w:tc>
        <w:tc>
          <w:tcPr>
            <w:tcW w:w="18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2301FC" w14:textId="77777777" w:rsidR="00E345F9" w:rsidRPr="007C3BAD" w:rsidRDefault="00E345F9" w:rsidP="00AD5F3F">
            <w:pPr>
              <w:spacing w:after="0" w:line="240" w:lineRule="auto"/>
              <w:rPr>
                <w:rFonts w:ascii="Times New Roman" w:hAnsi="Times New Roman"/>
                <w:sz w:val="24"/>
                <w:szCs w:val="24"/>
              </w:rPr>
            </w:pPr>
            <w:r w:rsidRPr="007C3BAD">
              <w:rPr>
                <w:rFonts w:ascii="Times New Roman" w:hAnsi="Times New Roman"/>
                <w:sz w:val="24"/>
                <w:szCs w:val="24"/>
              </w:rPr>
              <w:t>3</w:t>
            </w:r>
            <w:r w:rsidRPr="007C3BAD">
              <w:rPr>
                <w:rFonts w:ascii="Times New Roman" w:hAnsi="Times New Roman"/>
                <w:sz w:val="24"/>
                <w:szCs w:val="24"/>
                <w:vertAlign w:val="superscript"/>
              </w:rPr>
              <w:t>rd</w:t>
            </w:r>
            <w:r w:rsidRPr="007C3BAD">
              <w:rPr>
                <w:rFonts w:ascii="Times New Roman" w:hAnsi="Times New Roman"/>
                <w:sz w:val="24"/>
                <w:szCs w:val="24"/>
              </w:rPr>
              <w:t xml:space="preserve"> Edition, 2012</w:t>
            </w:r>
          </w:p>
        </w:tc>
      </w:tr>
      <w:tr w:rsidR="007C3BAD" w:rsidRPr="007C3BAD" w14:paraId="22176F13" w14:textId="77777777" w:rsidTr="00DC01B1">
        <w:trPr>
          <w:gridBefore w:val="1"/>
          <w:wBefore w:w="64" w:type="dxa"/>
          <w:trHeight w:val="560"/>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8C3C89" w14:textId="77777777" w:rsidR="00E345F9" w:rsidRPr="007C3BAD" w:rsidRDefault="00E345F9" w:rsidP="00AD5F3F">
            <w:pPr>
              <w:spacing w:after="0" w:line="240" w:lineRule="auto"/>
              <w:rPr>
                <w:rFonts w:ascii="Times New Roman" w:eastAsia="Calibri" w:hAnsi="Times New Roman"/>
                <w:sz w:val="24"/>
                <w:szCs w:val="24"/>
              </w:rPr>
            </w:pPr>
            <w:r w:rsidRPr="007C3BAD">
              <w:rPr>
                <w:rFonts w:ascii="Times New Roman" w:eastAsia="Calibri" w:hAnsi="Times New Roman"/>
                <w:sz w:val="24"/>
                <w:szCs w:val="24"/>
              </w:rPr>
              <w:t xml:space="preserve">  7</w:t>
            </w:r>
          </w:p>
        </w:tc>
        <w:tc>
          <w:tcPr>
            <w:tcW w:w="298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FB4D00" w14:textId="77777777" w:rsidR="00E345F9" w:rsidRPr="007C3BAD" w:rsidRDefault="00E345F9" w:rsidP="00AD5F3F">
            <w:pPr>
              <w:spacing w:after="0" w:line="240" w:lineRule="auto"/>
              <w:rPr>
                <w:rFonts w:ascii="Times New Roman" w:hAnsi="Times New Roman"/>
                <w:sz w:val="24"/>
                <w:szCs w:val="24"/>
              </w:rPr>
            </w:pPr>
            <w:r w:rsidRPr="007C3BAD">
              <w:rPr>
                <w:rFonts w:ascii="Times New Roman" w:hAnsi="Times New Roman"/>
                <w:sz w:val="24"/>
                <w:szCs w:val="24"/>
              </w:rPr>
              <w:t xml:space="preserve"> Elements of the Theory of Computation</w:t>
            </w:r>
          </w:p>
        </w:tc>
        <w:tc>
          <w:tcPr>
            <w:tcW w:w="1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C5F54F" w14:textId="77777777" w:rsidR="00E345F9" w:rsidRPr="007C3BAD" w:rsidRDefault="00E345F9" w:rsidP="00AD5F3F">
            <w:pPr>
              <w:spacing w:after="0" w:line="240" w:lineRule="auto"/>
              <w:rPr>
                <w:rFonts w:ascii="Times New Roman" w:hAnsi="Times New Roman"/>
                <w:sz w:val="24"/>
                <w:szCs w:val="24"/>
              </w:rPr>
            </w:pPr>
            <w:r w:rsidRPr="007C3BAD">
              <w:rPr>
                <w:rFonts w:ascii="Times New Roman" w:hAnsi="Times New Roman"/>
                <w:sz w:val="24"/>
                <w:szCs w:val="24"/>
              </w:rPr>
              <w:t>H. R. Lewis, C.H. Papadimitriou</w:t>
            </w:r>
          </w:p>
        </w:tc>
        <w:tc>
          <w:tcPr>
            <w:tcW w:w="21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60984A" w14:textId="77777777" w:rsidR="00E345F9" w:rsidRPr="007C3BAD" w:rsidRDefault="00E345F9" w:rsidP="00AD5F3F">
            <w:pPr>
              <w:spacing w:after="0" w:line="240" w:lineRule="auto"/>
              <w:rPr>
                <w:rFonts w:ascii="Times New Roman" w:hAnsi="Times New Roman"/>
                <w:sz w:val="24"/>
                <w:szCs w:val="24"/>
              </w:rPr>
            </w:pPr>
            <w:r w:rsidRPr="007C3BAD">
              <w:rPr>
                <w:rFonts w:ascii="Times New Roman" w:hAnsi="Times New Roman"/>
                <w:sz w:val="24"/>
                <w:szCs w:val="24"/>
              </w:rPr>
              <w:t xml:space="preserve"> Pearson Education, Asia</w:t>
            </w:r>
          </w:p>
        </w:tc>
        <w:tc>
          <w:tcPr>
            <w:tcW w:w="18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BF1863" w14:textId="77777777" w:rsidR="00E345F9" w:rsidRPr="007C3BAD" w:rsidRDefault="00E345F9" w:rsidP="00AD5F3F">
            <w:pPr>
              <w:spacing w:after="0" w:line="240" w:lineRule="auto"/>
              <w:rPr>
                <w:rFonts w:ascii="Times New Roman" w:hAnsi="Times New Roman"/>
                <w:sz w:val="24"/>
                <w:szCs w:val="24"/>
              </w:rPr>
            </w:pPr>
            <w:r w:rsidRPr="007C3BAD">
              <w:rPr>
                <w:rFonts w:ascii="Times New Roman" w:hAnsi="Times New Roman"/>
                <w:sz w:val="24"/>
                <w:szCs w:val="24"/>
              </w:rPr>
              <w:t>2</w:t>
            </w:r>
            <w:r w:rsidRPr="007C3BAD">
              <w:rPr>
                <w:rFonts w:ascii="Times New Roman" w:hAnsi="Times New Roman"/>
                <w:sz w:val="24"/>
                <w:szCs w:val="24"/>
                <w:vertAlign w:val="superscript"/>
              </w:rPr>
              <w:t>nd</w:t>
            </w:r>
            <w:r w:rsidRPr="007C3BAD">
              <w:rPr>
                <w:rFonts w:ascii="Times New Roman" w:hAnsi="Times New Roman"/>
                <w:sz w:val="24"/>
                <w:szCs w:val="24"/>
              </w:rPr>
              <w:t xml:space="preserve"> Edition, 2001</w:t>
            </w:r>
          </w:p>
        </w:tc>
      </w:tr>
      <w:tr w:rsidR="007C3BAD" w:rsidRPr="007C3BAD" w14:paraId="4492846C" w14:textId="77777777" w:rsidTr="00DC01B1">
        <w:trPr>
          <w:gridBefore w:val="1"/>
          <w:wBefore w:w="64" w:type="dxa"/>
          <w:trHeight w:val="1267"/>
        </w:trPr>
        <w:tc>
          <w:tcPr>
            <w:tcW w:w="9478"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0CEEF6" w14:textId="77777777" w:rsidR="00E345F9" w:rsidRPr="007C3BAD" w:rsidRDefault="00E345F9" w:rsidP="00AD5F3F">
            <w:pPr>
              <w:spacing w:after="0" w:line="240" w:lineRule="auto"/>
              <w:rPr>
                <w:rFonts w:ascii="Times New Roman" w:hAnsi="Times New Roman"/>
                <w:b/>
                <w:sz w:val="24"/>
                <w:szCs w:val="24"/>
              </w:rPr>
            </w:pPr>
            <w:r w:rsidRPr="007C3BAD">
              <w:rPr>
                <w:rFonts w:ascii="Times New Roman" w:hAnsi="Times New Roman"/>
                <w:b/>
                <w:sz w:val="24"/>
                <w:szCs w:val="24"/>
              </w:rPr>
              <w:t xml:space="preserve">Web links and Video Lectures:  </w:t>
            </w:r>
          </w:p>
          <w:p w14:paraId="23384303" w14:textId="77777777" w:rsidR="00E345F9" w:rsidRPr="007C3BAD" w:rsidRDefault="00E345F9" w:rsidP="00AD5F3F">
            <w:pPr>
              <w:spacing w:after="0" w:line="240" w:lineRule="auto"/>
              <w:rPr>
                <w:rFonts w:ascii="Times New Roman" w:hAnsi="Times New Roman"/>
                <w:sz w:val="24"/>
                <w:szCs w:val="24"/>
              </w:rPr>
            </w:pPr>
            <w:r w:rsidRPr="007C3BAD">
              <w:rPr>
                <w:rFonts w:ascii="Times New Roman" w:hAnsi="Times New Roman"/>
                <w:sz w:val="24"/>
                <w:szCs w:val="24"/>
              </w:rPr>
              <w:t>1.  https://nptel.ac.in/courses/106/105/106105196/</w:t>
            </w:r>
          </w:p>
          <w:p w14:paraId="406F9671" w14:textId="77777777" w:rsidR="00E345F9" w:rsidRPr="007C3BAD" w:rsidRDefault="00E345F9" w:rsidP="00AD5F3F">
            <w:pPr>
              <w:spacing w:after="0" w:line="240" w:lineRule="auto"/>
              <w:rPr>
                <w:rFonts w:ascii="Times New Roman" w:hAnsi="Times New Roman"/>
                <w:sz w:val="24"/>
                <w:szCs w:val="24"/>
              </w:rPr>
            </w:pPr>
            <w:r w:rsidRPr="007C3BAD">
              <w:rPr>
                <w:rFonts w:ascii="Times New Roman" w:hAnsi="Times New Roman"/>
                <w:sz w:val="24"/>
                <w:szCs w:val="24"/>
              </w:rPr>
              <w:t>2.  https://nptel.ac.in/courses/106/104/106104028/</w:t>
            </w:r>
          </w:p>
          <w:p w14:paraId="13EB4A6A" w14:textId="77777777" w:rsidR="00E345F9" w:rsidRPr="007C3BAD" w:rsidRDefault="00E345F9" w:rsidP="00AD5F3F">
            <w:pPr>
              <w:spacing w:after="0" w:line="240" w:lineRule="auto"/>
              <w:rPr>
                <w:rFonts w:ascii="Times New Roman" w:hAnsi="Times New Roman"/>
                <w:sz w:val="24"/>
                <w:szCs w:val="24"/>
              </w:rPr>
            </w:pPr>
            <w:r w:rsidRPr="007C3BAD">
              <w:rPr>
                <w:rFonts w:ascii="Times New Roman" w:hAnsi="Times New Roman"/>
                <w:sz w:val="24"/>
                <w:szCs w:val="24"/>
              </w:rPr>
              <w:t>3.http://nptel.vtu.ac.in/econtent/courses/CSE/CS44/index.php</w:t>
            </w:r>
          </w:p>
        </w:tc>
      </w:tr>
    </w:tbl>
    <w:p w14:paraId="43EEFAC0" w14:textId="77777777" w:rsidR="00E345F9" w:rsidRPr="007C3BAD" w:rsidRDefault="00E345F9" w:rsidP="00AD5F3F">
      <w:pPr>
        <w:tabs>
          <w:tab w:val="left" w:pos="2242"/>
        </w:tabs>
        <w:spacing w:after="0" w:line="240" w:lineRule="auto"/>
        <w:rPr>
          <w:rFonts w:ascii="Times New Roman" w:hAnsi="Times New Roman"/>
          <w:sz w:val="24"/>
          <w:szCs w:val="24"/>
        </w:rPr>
      </w:pPr>
    </w:p>
    <w:p w14:paraId="42167795" w14:textId="77777777" w:rsidR="00E345F9" w:rsidRPr="007C3BAD" w:rsidRDefault="00E345F9" w:rsidP="00AD5F3F">
      <w:pPr>
        <w:tabs>
          <w:tab w:val="left" w:pos="2242"/>
        </w:tabs>
        <w:spacing w:after="0" w:line="240" w:lineRule="auto"/>
        <w:rPr>
          <w:rFonts w:ascii="Times New Roman" w:hAnsi="Times New Roman"/>
          <w:sz w:val="24"/>
          <w:szCs w:val="24"/>
        </w:rPr>
      </w:pPr>
    </w:p>
    <w:p w14:paraId="72F6752E" w14:textId="77777777" w:rsidR="00E345F9" w:rsidRPr="007C3BAD" w:rsidRDefault="00E345F9" w:rsidP="00AD5F3F">
      <w:pPr>
        <w:tabs>
          <w:tab w:val="left" w:pos="2242"/>
        </w:tabs>
        <w:spacing w:after="0" w:line="240" w:lineRule="auto"/>
        <w:rPr>
          <w:rFonts w:ascii="Times New Roman" w:hAnsi="Times New Roman"/>
          <w:sz w:val="24"/>
          <w:szCs w:val="24"/>
        </w:rPr>
      </w:pPr>
    </w:p>
    <w:p w14:paraId="73FA4EAF" w14:textId="77777777" w:rsidR="00E345F9" w:rsidRPr="007C3BAD" w:rsidRDefault="00E345F9" w:rsidP="00AD5F3F">
      <w:pPr>
        <w:tabs>
          <w:tab w:val="left" w:pos="2242"/>
        </w:tabs>
        <w:spacing w:after="0" w:line="240" w:lineRule="auto"/>
        <w:rPr>
          <w:rFonts w:ascii="Times New Roman" w:hAnsi="Times New Roman"/>
          <w:sz w:val="24"/>
          <w:szCs w:val="24"/>
        </w:rPr>
      </w:pPr>
    </w:p>
    <w:p w14:paraId="64A97BD8" w14:textId="77777777" w:rsidR="00E345F9" w:rsidRPr="007C3BAD" w:rsidRDefault="00E345F9" w:rsidP="00AD5F3F">
      <w:pPr>
        <w:tabs>
          <w:tab w:val="left" w:pos="2242"/>
        </w:tabs>
        <w:spacing w:after="0" w:line="240" w:lineRule="auto"/>
        <w:rPr>
          <w:rFonts w:ascii="Times New Roman" w:hAnsi="Times New Roman"/>
          <w:sz w:val="24"/>
          <w:szCs w:val="24"/>
        </w:rPr>
      </w:pPr>
    </w:p>
    <w:p w14:paraId="5500F971" w14:textId="77777777" w:rsidR="004668B1" w:rsidRPr="007C3BAD" w:rsidRDefault="004668B1" w:rsidP="00AD5F3F">
      <w:pPr>
        <w:tabs>
          <w:tab w:val="left" w:pos="2242"/>
        </w:tabs>
        <w:spacing w:after="0" w:line="240" w:lineRule="auto"/>
        <w:rPr>
          <w:rFonts w:ascii="Times New Roman" w:hAnsi="Times New Roman"/>
          <w:sz w:val="24"/>
          <w:szCs w:val="24"/>
        </w:rPr>
      </w:pPr>
    </w:p>
    <w:p w14:paraId="216E3414" w14:textId="77777777" w:rsidR="00E345F9" w:rsidRPr="007C3BAD" w:rsidRDefault="00E345F9" w:rsidP="00AD5F3F">
      <w:pPr>
        <w:tabs>
          <w:tab w:val="left" w:pos="2242"/>
        </w:tabs>
        <w:spacing w:after="0" w:line="240" w:lineRule="auto"/>
        <w:rPr>
          <w:rFonts w:ascii="Times New Roman" w:hAnsi="Times New Roman"/>
          <w:sz w:val="24"/>
          <w:szCs w:val="24"/>
        </w:rPr>
      </w:pPr>
    </w:p>
    <w:p w14:paraId="1BD09672" w14:textId="77777777" w:rsidR="00E345F9" w:rsidRPr="007C3BAD" w:rsidRDefault="00E345F9" w:rsidP="00AD5F3F">
      <w:pPr>
        <w:tabs>
          <w:tab w:val="left" w:pos="2242"/>
        </w:tabs>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147"/>
        <w:gridCol w:w="1314"/>
        <w:gridCol w:w="3068"/>
        <w:gridCol w:w="1471"/>
        <w:gridCol w:w="1726"/>
      </w:tblGrid>
      <w:tr w:rsidR="007C3BAD" w:rsidRPr="007C3BAD" w14:paraId="2E827457" w14:textId="77777777" w:rsidTr="005A3EB4">
        <w:trPr>
          <w:trHeight w:val="195"/>
        </w:trPr>
        <w:tc>
          <w:tcPr>
            <w:tcW w:w="5000" w:type="pct"/>
            <w:gridSpan w:val="6"/>
            <w:shd w:val="clear" w:color="auto" w:fill="auto"/>
          </w:tcPr>
          <w:p w14:paraId="2C284937" w14:textId="77777777" w:rsidR="00E345F9" w:rsidRPr="007C3BAD" w:rsidRDefault="00E345F9" w:rsidP="00AD5F3F">
            <w:pPr>
              <w:tabs>
                <w:tab w:val="left" w:pos="1659"/>
              </w:tabs>
              <w:spacing w:after="0" w:line="240" w:lineRule="auto"/>
              <w:jc w:val="center"/>
              <w:rPr>
                <w:rFonts w:ascii="Times New Roman" w:hAnsi="Times New Roman"/>
                <w:b/>
                <w:caps/>
                <w:sz w:val="24"/>
                <w:szCs w:val="24"/>
              </w:rPr>
            </w:pPr>
            <w:r w:rsidRPr="007C3BAD">
              <w:rPr>
                <w:rFonts w:ascii="Times New Roman" w:hAnsi="Times New Roman"/>
                <w:sz w:val="24"/>
                <w:szCs w:val="24"/>
              </w:rPr>
              <w:lastRenderedPageBreak/>
              <w:br w:type="page"/>
            </w:r>
            <w:r w:rsidRPr="007C3BAD">
              <w:rPr>
                <w:rFonts w:ascii="Times New Roman" w:hAnsi="Times New Roman"/>
                <w:b/>
                <w:sz w:val="24"/>
                <w:szCs w:val="24"/>
              </w:rPr>
              <w:br w:type="page"/>
            </w:r>
            <w:r w:rsidRPr="007C3BAD">
              <w:rPr>
                <w:rFonts w:ascii="Times New Roman" w:hAnsi="Times New Roman"/>
                <w:b/>
                <w:caps/>
                <w:sz w:val="24"/>
                <w:szCs w:val="24"/>
              </w:rPr>
              <w:t xml:space="preserve">B.E </w:t>
            </w:r>
            <w:r w:rsidRPr="007C3BAD">
              <w:rPr>
                <w:rFonts w:ascii="Times New Roman" w:hAnsi="Times New Roman"/>
                <w:b/>
                <w:bCs/>
                <w:sz w:val="24"/>
                <w:szCs w:val="24"/>
              </w:rPr>
              <w:t>(COMPUTER SCIENCE AND ENGINEERING)</w:t>
            </w:r>
          </w:p>
          <w:p w14:paraId="208D867E" w14:textId="77777777" w:rsidR="00E345F9" w:rsidRPr="007C3BAD" w:rsidRDefault="00E345F9" w:rsidP="00AD5F3F">
            <w:pPr>
              <w:tabs>
                <w:tab w:val="left" w:pos="1659"/>
              </w:tabs>
              <w:spacing w:after="0" w:line="240" w:lineRule="auto"/>
              <w:jc w:val="center"/>
              <w:rPr>
                <w:rFonts w:ascii="Times New Roman" w:hAnsi="Times New Roman"/>
                <w:caps/>
                <w:sz w:val="24"/>
                <w:szCs w:val="24"/>
              </w:rPr>
            </w:pPr>
            <w:r w:rsidRPr="007C3BAD">
              <w:rPr>
                <w:rFonts w:ascii="Times New Roman" w:hAnsi="Times New Roman"/>
                <w:b/>
                <w:bCs/>
                <w:sz w:val="24"/>
                <w:szCs w:val="24"/>
              </w:rPr>
              <w:t>Outcome Based Education (OBE) and Choice Based Credit System (CBCS)</w:t>
            </w:r>
          </w:p>
          <w:p w14:paraId="706D5C7F" w14:textId="77777777" w:rsidR="00E345F9" w:rsidRPr="007C3BAD" w:rsidRDefault="00E345F9" w:rsidP="00AD5F3F">
            <w:pPr>
              <w:tabs>
                <w:tab w:val="center" w:pos="4680"/>
                <w:tab w:val="left" w:pos="7965"/>
              </w:tabs>
              <w:spacing w:after="0" w:line="240" w:lineRule="auto"/>
              <w:jc w:val="center"/>
              <w:rPr>
                <w:rFonts w:ascii="Times New Roman" w:hAnsi="Times New Roman"/>
                <w:bCs/>
                <w:sz w:val="24"/>
                <w:szCs w:val="24"/>
              </w:rPr>
            </w:pPr>
            <w:r w:rsidRPr="007C3BAD">
              <w:rPr>
                <w:rFonts w:ascii="Times New Roman" w:hAnsi="Times New Roman"/>
                <w:b/>
                <w:sz w:val="24"/>
                <w:szCs w:val="24"/>
              </w:rPr>
              <w:t>SEMESTER – V</w:t>
            </w:r>
          </w:p>
        </w:tc>
      </w:tr>
      <w:tr w:rsidR="007C3BAD" w:rsidRPr="007C3BAD" w14:paraId="2A12000E" w14:textId="77777777" w:rsidTr="005A3EB4">
        <w:trPr>
          <w:trHeight w:val="195"/>
        </w:trPr>
        <w:tc>
          <w:tcPr>
            <w:tcW w:w="5000" w:type="pct"/>
            <w:gridSpan w:val="6"/>
            <w:shd w:val="clear" w:color="auto" w:fill="auto"/>
          </w:tcPr>
          <w:p w14:paraId="5DB5FF5A" w14:textId="77777777" w:rsidR="00E345F9" w:rsidRPr="007C3BAD" w:rsidRDefault="00E345F9" w:rsidP="00AD5F3F">
            <w:pPr>
              <w:tabs>
                <w:tab w:val="left" w:pos="851"/>
              </w:tabs>
              <w:spacing w:after="0" w:line="240" w:lineRule="auto"/>
              <w:jc w:val="center"/>
              <w:rPr>
                <w:rFonts w:ascii="Times New Roman" w:hAnsi="Times New Roman"/>
                <w:b/>
                <w:sz w:val="24"/>
                <w:szCs w:val="24"/>
              </w:rPr>
            </w:pPr>
            <w:r w:rsidRPr="007C3BAD">
              <w:rPr>
                <w:rFonts w:ascii="Times New Roman" w:hAnsi="Times New Roman"/>
                <w:b/>
                <w:sz w:val="24"/>
                <w:szCs w:val="24"/>
              </w:rPr>
              <w:t>Data Communications</w:t>
            </w:r>
          </w:p>
        </w:tc>
      </w:tr>
      <w:tr w:rsidR="007C3BAD" w:rsidRPr="007C3BAD" w14:paraId="02223192" w14:textId="77777777" w:rsidTr="005A3EB4">
        <w:trPr>
          <w:trHeight w:val="195"/>
        </w:trPr>
        <w:tc>
          <w:tcPr>
            <w:tcW w:w="1729" w:type="pct"/>
            <w:gridSpan w:val="3"/>
            <w:shd w:val="clear" w:color="auto" w:fill="auto"/>
          </w:tcPr>
          <w:p w14:paraId="0F98E331" w14:textId="77777777" w:rsidR="00E345F9" w:rsidRPr="007C3BAD" w:rsidRDefault="00E345F9" w:rsidP="00AD5F3F">
            <w:pPr>
              <w:spacing w:after="0" w:line="240" w:lineRule="auto"/>
              <w:rPr>
                <w:rFonts w:ascii="Times New Roman" w:hAnsi="Times New Roman"/>
                <w:b/>
                <w:sz w:val="24"/>
                <w:szCs w:val="24"/>
              </w:rPr>
            </w:pPr>
            <w:r w:rsidRPr="007C3BAD">
              <w:rPr>
                <w:rFonts w:ascii="Times New Roman" w:hAnsi="Times New Roman"/>
                <w:bCs/>
                <w:sz w:val="24"/>
                <w:szCs w:val="24"/>
              </w:rPr>
              <w:t>Course Code</w:t>
            </w:r>
          </w:p>
        </w:tc>
        <w:tc>
          <w:tcPr>
            <w:tcW w:w="1602" w:type="pct"/>
            <w:shd w:val="clear" w:color="auto" w:fill="auto"/>
          </w:tcPr>
          <w:p w14:paraId="77509AED" w14:textId="77777777" w:rsidR="00E345F9" w:rsidRPr="007C3BAD" w:rsidRDefault="00E345F9" w:rsidP="00AD5F3F">
            <w:pPr>
              <w:spacing w:after="0" w:line="240" w:lineRule="auto"/>
              <w:jc w:val="center"/>
              <w:rPr>
                <w:rFonts w:ascii="Times New Roman" w:hAnsi="Times New Roman"/>
                <w:b/>
                <w:sz w:val="24"/>
                <w:szCs w:val="24"/>
              </w:rPr>
            </w:pPr>
            <w:r w:rsidRPr="007C3BAD">
              <w:rPr>
                <w:rFonts w:ascii="Times New Roman" w:hAnsi="Times New Roman"/>
                <w:sz w:val="24"/>
                <w:szCs w:val="24"/>
              </w:rPr>
              <w:t>UCS553C</w:t>
            </w:r>
          </w:p>
        </w:tc>
        <w:tc>
          <w:tcPr>
            <w:tcW w:w="768" w:type="pct"/>
            <w:shd w:val="clear" w:color="auto" w:fill="auto"/>
            <w:vAlign w:val="center"/>
          </w:tcPr>
          <w:p w14:paraId="6A5464EA" w14:textId="77777777" w:rsidR="00E345F9" w:rsidRPr="007C3BAD" w:rsidRDefault="00E345F9" w:rsidP="00AD5F3F">
            <w:pPr>
              <w:tabs>
                <w:tab w:val="left" w:pos="851"/>
              </w:tabs>
              <w:spacing w:after="0" w:line="240" w:lineRule="auto"/>
              <w:rPr>
                <w:rFonts w:ascii="Times New Roman" w:hAnsi="Times New Roman"/>
                <w:bCs/>
                <w:sz w:val="24"/>
                <w:szCs w:val="24"/>
              </w:rPr>
            </w:pPr>
            <w:r w:rsidRPr="007C3BAD">
              <w:rPr>
                <w:rFonts w:ascii="Times New Roman" w:hAnsi="Times New Roman"/>
                <w:bCs/>
                <w:sz w:val="24"/>
                <w:szCs w:val="24"/>
              </w:rPr>
              <w:t>CIE Marks</w:t>
            </w:r>
          </w:p>
        </w:tc>
        <w:tc>
          <w:tcPr>
            <w:tcW w:w="901" w:type="pct"/>
            <w:shd w:val="clear" w:color="auto" w:fill="auto"/>
            <w:vAlign w:val="center"/>
          </w:tcPr>
          <w:p w14:paraId="42B057B9" w14:textId="77777777" w:rsidR="00E345F9" w:rsidRPr="007C3BAD" w:rsidRDefault="00E345F9" w:rsidP="00AD5F3F">
            <w:pPr>
              <w:tabs>
                <w:tab w:val="left" w:pos="851"/>
              </w:tabs>
              <w:spacing w:after="0" w:line="240" w:lineRule="auto"/>
              <w:jc w:val="center"/>
              <w:rPr>
                <w:rFonts w:ascii="Times New Roman" w:hAnsi="Times New Roman"/>
                <w:bCs/>
                <w:sz w:val="24"/>
                <w:szCs w:val="24"/>
              </w:rPr>
            </w:pPr>
            <w:r w:rsidRPr="007C3BAD">
              <w:rPr>
                <w:rFonts w:ascii="Times New Roman" w:hAnsi="Times New Roman"/>
                <w:bCs/>
                <w:sz w:val="24"/>
                <w:szCs w:val="24"/>
              </w:rPr>
              <w:t>50</w:t>
            </w:r>
          </w:p>
        </w:tc>
      </w:tr>
      <w:tr w:rsidR="007C3BAD" w:rsidRPr="007C3BAD" w14:paraId="4077150B" w14:textId="77777777" w:rsidTr="005A3EB4">
        <w:trPr>
          <w:trHeight w:val="195"/>
        </w:trPr>
        <w:tc>
          <w:tcPr>
            <w:tcW w:w="1729" w:type="pct"/>
            <w:gridSpan w:val="3"/>
            <w:shd w:val="clear" w:color="auto" w:fill="auto"/>
            <w:vAlign w:val="center"/>
          </w:tcPr>
          <w:p w14:paraId="74D46DF3" w14:textId="77777777" w:rsidR="00E345F9" w:rsidRPr="007C3BAD" w:rsidRDefault="00E345F9" w:rsidP="00AD5F3F">
            <w:pPr>
              <w:tabs>
                <w:tab w:val="left" w:pos="851"/>
              </w:tabs>
              <w:spacing w:after="0" w:line="240" w:lineRule="auto"/>
              <w:rPr>
                <w:rFonts w:ascii="Times New Roman" w:hAnsi="Times New Roman"/>
                <w:bCs/>
                <w:sz w:val="24"/>
                <w:szCs w:val="24"/>
              </w:rPr>
            </w:pPr>
            <w:r w:rsidRPr="007C3BAD">
              <w:rPr>
                <w:rFonts w:ascii="Times New Roman" w:hAnsi="Times New Roman"/>
                <w:bCs/>
                <w:sz w:val="24"/>
                <w:szCs w:val="24"/>
              </w:rPr>
              <w:t>Teaching Hours/Week (L:T:P)</w:t>
            </w:r>
          </w:p>
        </w:tc>
        <w:tc>
          <w:tcPr>
            <w:tcW w:w="1602" w:type="pct"/>
            <w:shd w:val="clear" w:color="auto" w:fill="auto"/>
          </w:tcPr>
          <w:p w14:paraId="148B012A" w14:textId="77777777" w:rsidR="00E345F9" w:rsidRPr="007C3BAD" w:rsidRDefault="00E345F9" w:rsidP="00AD5F3F">
            <w:pPr>
              <w:spacing w:after="0" w:line="240" w:lineRule="auto"/>
              <w:jc w:val="center"/>
              <w:rPr>
                <w:rFonts w:ascii="Times New Roman" w:hAnsi="Times New Roman"/>
                <w:bCs/>
                <w:sz w:val="24"/>
                <w:szCs w:val="24"/>
              </w:rPr>
            </w:pPr>
            <w:r w:rsidRPr="007C3BAD">
              <w:rPr>
                <w:rFonts w:ascii="Times New Roman" w:hAnsi="Times New Roman"/>
                <w:bCs/>
                <w:sz w:val="24"/>
                <w:szCs w:val="24"/>
              </w:rPr>
              <w:t>(3:2:0)</w:t>
            </w:r>
          </w:p>
        </w:tc>
        <w:tc>
          <w:tcPr>
            <w:tcW w:w="768" w:type="pct"/>
            <w:shd w:val="clear" w:color="auto" w:fill="auto"/>
            <w:vAlign w:val="center"/>
          </w:tcPr>
          <w:p w14:paraId="33B85272" w14:textId="77777777" w:rsidR="00E345F9" w:rsidRPr="007C3BAD" w:rsidRDefault="00E345F9" w:rsidP="00AD5F3F">
            <w:pPr>
              <w:tabs>
                <w:tab w:val="left" w:pos="851"/>
              </w:tabs>
              <w:spacing w:after="0" w:line="240" w:lineRule="auto"/>
              <w:rPr>
                <w:rFonts w:ascii="Times New Roman" w:hAnsi="Times New Roman"/>
                <w:bCs/>
                <w:sz w:val="24"/>
                <w:szCs w:val="24"/>
              </w:rPr>
            </w:pPr>
            <w:r w:rsidRPr="007C3BAD">
              <w:rPr>
                <w:rFonts w:ascii="Times New Roman" w:hAnsi="Times New Roman"/>
                <w:bCs/>
                <w:sz w:val="24"/>
                <w:szCs w:val="24"/>
              </w:rPr>
              <w:t>SEE Marks</w:t>
            </w:r>
          </w:p>
        </w:tc>
        <w:tc>
          <w:tcPr>
            <w:tcW w:w="901" w:type="pct"/>
            <w:shd w:val="clear" w:color="auto" w:fill="auto"/>
            <w:vAlign w:val="center"/>
          </w:tcPr>
          <w:p w14:paraId="413F9D01" w14:textId="77777777" w:rsidR="00E345F9" w:rsidRPr="007C3BAD" w:rsidRDefault="00E345F9" w:rsidP="00AD5F3F">
            <w:pPr>
              <w:tabs>
                <w:tab w:val="left" w:pos="851"/>
              </w:tabs>
              <w:spacing w:after="0" w:line="240" w:lineRule="auto"/>
              <w:jc w:val="center"/>
              <w:rPr>
                <w:rFonts w:ascii="Times New Roman" w:hAnsi="Times New Roman"/>
                <w:bCs/>
                <w:sz w:val="24"/>
                <w:szCs w:val="24"/>
              </w:rPr>
            </w:pPr>
            <w:r w:rsidRPr="007C3BAD">
              <w:rPr>
                <w:rFonts w:ascii="Times New Roman" w:hAnsi="Times New Roman"/>
                <w:bCs/>
                <w:sz w:val="24"/>
                <w:szCs w:val="24"/>
              </w:rPr>
              <w:t>50</w:t>
            </w:r>
          </w:p>
        </w:tc>
      </w:tr>
      <w:tr w:rsidR="007C3BAD" w:rsidRPr="007C3BAD" w14:paraId="1AC6F55E" w14:textId="77777777" w:rsidTr="005A3EB4">
        <w:trPr>
          <w:trHeight w:val="195"/>
        </w:trPr>
        <w:tc>
          <w:tcPr>
            <w:tcW w:w="1729" w:type="pct"/>
            <w:gridSpan w:val="3"/>
            <w:shd w:val="clear" w:color="auto" w:fill="auto"/>
          </w:tcPr>
          <w:p w14:paraId="336F0D21" w14:textId="77777777" w:rsidR="00E345F9" w:rsidRPr="007C3BAD" w:rsidRDefault="00E345F9" w:rsidP="00AD5F3F">
            <w:pPr>
              <w:tabs>
                <w:tab w:val="left" w:pos="851"/>
              </w:tabs>
              <w:spacing w:after="0" w:line="240" w:lineRule="auto"/>
              <w:rPr>
                <w:rFonts w:ascii="Times New Roman" w:hAnsi="Times New Roman"/>
                <w:bCs/>
                <w:sz w:val="24"/>
                <w:szCs w:val="24"/>
              </w:rPr>
            </w:pPr>
            <w:r w:rsidRPr="007C3BAD">
              <w:rPr>
                <w:rFonts w:ascii="Times New Roman" w:hAnsi="Times New Roman"/>
                <w:bCs/>
                <w:sz w:val="24"/>
                <w:szCs w:val="24"/>
              </w:rPr>
              <w:t xml:space="preserve">Credits </w:t>
            </w:r>
          </w:p>
        </w:tc>
        <w:tc>
          <w:tcPr>
            <w:tcW w:w="1602" w:type="pct"/>
            <w:shd w:val="clear" w:color="auto" w:fill="auto"/>
          </w:tcPr>
          <w:p w14:paraId="4657856D" w14:textId="77777777" w:rsidR="00E345F9" w:rsidRPr="007C3BAD" w:rsidRDefault="00E345F9" w:rsidP="00AD5F3F">
            <w:pPr>
              <w:spacing w:after="0" w:line="240" w:lineRule="auto"/>
              <w:jc w:val="center"/>
              <w:rPr>
                <w:rFonts w:ascii="Times New Roman" w:hAnsi="Times New Roman"/>
                <w:bCs/>
                <w:sz w:val="24"/>
                <w:szCs w:val="24"/>
              </w:rPr>
            </w:pPr>
            <w:r w:rsidRPr="007C3BAD">
              <w:rPr>
                <w:rFonts w:ascii="Times New Roman" w:hAnsi="Times New Roman"/>
                <w:bCs/>
                <w:sz w:val="24"/>
                <w:szCs w:val="24"/>
              </w:rPr>
              <w:t>04</w:t>
            </w:r>
          </w:p>
        </w:tc>
        <w:tc>
          <w:tcPr>
            <w:tcW w:w="768" w:type="pct"/>
            <w:shd w:val="clear" w:color="auto" w:fill="auto"/>
            <w:vAlign w:val="center"/>
          </w:tcPr>
          <w:p w14:paraId="26A689A8" w14:textId="77777777" w:rsidR="00E345F9" w:rsidRPr="007C3BAD" w:rsidRDefault="00E345F9" w:rsidP="00AD5F3F">
            <w:pPr>
              <w:tabs>
                <w:tab w:val="left" w:pos="851"/>
              </w:tabs>
              <w:spacing w:after="0" w:line="240" w:lineRule="auto"/>
              <w:rPr>
                <w:rFonts w:ascii="Times New Roman" w:hAnsi="Times New Roman"/>
                <w:bCs/>
                <w:sz w:val="24"/>
                <w:szCs w:val="24"/>
              </w:rPr>
            </w:pPr>
            <w:r w:rsidRPr="007C3BAD">
              <w:rPr>
                <w:rFonts w:ascii="Times New Roman" w:hAnsi="Times New Roman"/>
                <w:bCs/>
                <w:sz w:val="24"/>
                <w:szCs w:val="24"/>
              </w:rPr>
              <w:t xml:space="preserve"> Hours</w:t>
            </w:r>
          </w:p>
        </w:tc>
        <w:tc>
          <w:tcPr>
            <w:tcW w:w="901" w:type="pct"/>
            <w:shd w:val="clear" w:color="auto" w:fill="auto"/>
            <w:vAlign w:val="center"/>
          </w:tcPr>
          <w:p w14:paraId="5DFBAA73" w14:textId="77777777" w:rsidR="00E345F9" w:rsidRPr="007C3BAD" w:rsidRDefault="00E345F9" w:rsidP="00AD5F3F">
            <w:pPr>
              <w:tabs>
                <w:tab w:val="left" w:pos="851"/>
              </w:tabs>
              <w:spacing w:after="0" w:line="240" w:lineRule="auto"/>
              <w:jc w:val="center"/>
              <w:rPr>
                <w:rFonts w:ascii="Times New Roman" w:hAnsi="Times New Roman"/>
                <w:bCs/>
                <w:sz w:val="24"/>
                <w:szCs w:val="24"/>
              </w:rPr>
            </w:pPr>
            <w:r w:rsidRPr="007C3BAD">
              <w:rPr>
                <w:rFonts w:ascii="Times New Roman" w:hAnsi="Times New Roman"/>
                <w:bCs/>
                <w:sz w:val="24"/>
                <w:szCs w:val="24"/>
              </w:rPr>
              <w:t>52</w:t>
            </w:r>
          </w:p>
        </w:tc>
      </w:tr>
      <w:tr w:rsidR="007C3BAD" w:rsidRPr="007C3BAD" w14:paraId="1FC35C23" w14:textId="77777777" w:rsidTr="005A3EB4">
        <w:trPr>
          <w:trHeight w:val="845"/>
        </w:trPr>
        <w:tc>
          <w:tcPr>
            <w:tcW w:w="5000" w:type="pct"/>
            <w:gridSpan w:val="6"/>
            <w:shd w:val="clear" w:color="auto" w:fill="auto"/>
          </w:tcPr>
          <w:p w14:paraId="5DBFC6BA" w14:textId="77777777" w:rsidR="00E345F9" w:rsidRPr="007C3BAD" w:rsidRDefault="00E345F9" w:rsidP="00AD5F3F">
            <w:pPr>
              <w:spacing w:after="0" w:line="240" w:lineRule="auto"/>
              <w:rPr>
                <w:rFonts w:ascii="Times New Roman" w:hAnsi="Times New Roman"/>
                <w:b/>
                <w:sz w:val="24"/>
                <w:szCs w:val="24"/>
              </w:rPr>
            </w:pPr>
            <w:r w:rsidRPr="007C3BAD">
              <w:rPr>
                <w:rFonts w:ascii="Times New Roman" w:hAnsi="Times New Roman"/>
                <w:b/>
                <w:sz w:val="24"/>
                <w:szCs w:val="24"/>
              </w:rPr>
              <w:t>Course objectives:</w:t>
            </w:r>
          </w:p>
          <w:p w14:paraId="2137B486" w14:textId="77777777" w:rsidR="00E345F9" w:rsidRPr="007C3BAD" w:rsidRDefault="00E345F9" w:rsidP="00AD5F3F">
            <w:pPr>
              <w:pStyle w:val="ListParagraph"/>
              <w:tabs>
                <w:tab w:val="left" w:pos="963"/>
              </w:tabs>
              <w:spacing w:after="0" w:line="240" w:lineRule="auto"/>
              <w:ind w:left="360"/>
              <w:jc w:val="both"/>
              <w:rPr>
                <w:rFonts w:ascii="Times New Roman" w:hAnsi="Times New Roman"/>
                <w:sz w:val="24"/>
                <w:szCs w:val="24"/>
              </w:rPr>
            </w:pPr>
            <w:r w:rsidRPr="007C3BAD">
              <w:rPr>
                <w:rFonts w:ascii="Times New Roman" w:hAnsi="Times New Roman"/>
                <w:sz w:val="24"/>
                <w:szCs w:val="24"/>
              </w:rPr>
              <w:t xml:space="preserve">1.  Have insight into the fundamental concepts of Data Communication. </w:t>
            </w:r>
          </w:p>
          <w:p w14:paraId="7115422F" w14:textId="77777777" w:rsidR="00E345F9" w:rsidRPr="007C3BAD" w:rsidRDefault="00E345F9" w:rsidP="00AD5F3F">
            <w:pPr>
              <w:pStyle w:val="ListParagraph"/>
              <w:tabs>
                <w:tab w:val="left" w:pos="963"/>
              </w:tabs>
              <w:spacing w:after="0" w:line="240" w:lineRule="auto"/>
              <w:ind w:left="360"/>
              <w:jc w:val="both"/>
              <w:rPr>
                <w:rFonts w:ascii="Times New Roman" w:hAnsi="Times New Roman"/>
                <w:sz w:val="24"/>
                <w:szCs w:val="24"/>
              </w:rPr>
            </w:pPr>
            <w:r w:rsidRPr="007C3BAD">
              <w:rPr>
                <w:rFonts w:ascii="Times New Roman" w:hAnsi="Times New Roman"/>
                <w:sz w:val="24"/>
                <w:szCs w:val="24"/>
              </w:rPr>
              <w:t>2.  Develop proficiencyin Computer Networking concepts.</w:t>
            </w:r>
          </w:p>
          <w:p w14:paraId="5798E62E" w14:textId="77777777" w:rsidR="00E345F9" w:rsidRPr="007C3BAD" w:rsidRDefault="00E345F9" w:rsidP="00AD5F3F">
            <w:pPr>
              <w:pStyle w:val="ListParagraph"/>
              <w:tabs>
                <w:tab w:val="left" w:pos="963"/>
              </w:tabs>
              <w:spacing w:after="0" w:line="240" w:lineRule="auto"/>
              <w:ind w:left="360"/>
              <w:jc w:val="both"/>
              <w:rPr>
                <w:rFonts w:ascii="Times New Roman" w:hAnsi="Times New Roman"/>
                <w:sz w:val="24"/>
                <w:szCs w:val="24"/>
              </w:rPr>
            </w:pPr>
          </w:p>
        </w:tc>
      </w:tr>
      <w:tr w:rsidR="007C3BAD" w:rsidRPr="007C3BAD" w14:paraId="6D18C9D6" w14:textId="77777777" w:rsidTr="005A3EB4">
        <w:trPr>
          <w:trHeight w:val="195"/>
        </w:trPr>
        <w:tc>
          <w:tcPr>
            <w:tcW w:w="5000" w:type="pct"/>
            <w:gridSpan w:val="6"/>
            <w:shd w:val="clear" w:color="auto" w:fill="auto"/>
          </w:tcPr>
          <w:p w14:paraId="24B273FF" w14:textId="77777777" w:rsidR="00E345F9" w:rsidRPr="007C3BAD" w:rsidRDefault="00E345F9" w:rsidP="00F971D5">
            <w:pPr>
              <w:spacing w:after="0" w:line="240" w:lineRule="auto"/>
              <w:rPr>
                <w:rFonts w:ascii="Times New Roman" w:hAnsi="Times New Roman"/>
                <w:b/>
                <w:sz w:val="24"/>
                <w:szCs w:val="24"/>
              </w:rPr>
            </w:pPr>
            <w:r w:rsidRPr="007C3BAD">
              <w:rPr>
                <w:rFonts w:ascii="Times New Roman" w:hAnsi="Times New Roman"/>
                <w:b/>
                <w:sz w:val="24"/>
                <w:szCs w:val="24"/>
              </w:rPr>
              <w:t>UNIT-I(13 hours)</w:t>
            </w:r>
          </w:p>
        </w:tc>
      </w:tr>
      <w:tr w:rsidR="007C3BAD" w:rsidRPr="007C3BAD" w14:paraId="15618591" w14:textId="77777777" w:rsidTr="005A3EB4">
        <w:trPr>
          <w:trHeight w:val="808"/>
        </w:trPr>
        <w:tc>
          <w:tcPr>
            <w:tcW w:w="5000" w:type="pct"/>
            <w:gridSpan w:val="6"/>
            <w:shd w:val="clear" w:color="auto" w:fill="auto"/>
          </w:tcPr>
          <w:p w14:paraId="6B040C87" w14:textId="77777777" w:rsidR="00E345F9" w:rsidRPr="007C3BAD" w:rsidRDefault="00E345F9" w:rsidP="00AD5F3F">
            <w:pPr>
              <w:autoSpaceDE w:val="0"/>
              <w:spacing w:after="0" w:line="240" w:lineRule="auto"/>
              <w:ind w:right="-56"/>
              <w:jc w:val="both"/>
              <w:rPr>
                <w:rFonts w:ascii="Times New Roman" w:hAnsi="Times New Roman"/>
                <w:sz w:val="24"/>
                <w:szCs w:val="24"/>
              </w:rPr>
            </w:pPr>
            <w:r w:rsidRPr="007C3BAD">
              <w:rPr>
                <w:rFonts w:ascii="Times New Roman" w:hAnsi="Times New Roman"/>
                <w:b/>
                <w:bCs/>
                <w:sz w:val="24"/>
                <w:szCs w:val="24"/>
              </w:rPr>
              <w:t xml:space="preserve">Introduction: </w:t>
            </w:r>
            <w:r w:rsidRPr="007C3BAD">
              <w:rPr>
                <w:rFonts w:ascii="Times New Roman" w:hAnsi="Times New Roman"/>
                <w:sz w:val="24"/>
                <w:szCs w:val="24"/>
              </w:rPr>
              <w:t>Data Communications; Networks; the Internet; Protocols and Standards.</w:t>
            </w:r>
            <w:r w:rsidRPr="007C3BAD">
              <w:rPr>
                <w:rFonts w:ascii="Times New Roman" w:hAnsi="Times New Roman"/>
                <w:b/>
                <w:sz w:val="24"/>
                <w:szCs w:val="24"/>
              </w:rPr>
              <w:t>Network Models:</w:t>
            </w:r>
            <w:r w:rsidRPr="007C3BAD">
              <w:rPr>
                <w:rFonts w:ascii="Times New Roman" w:hAnsi="Times New Roman"/>
                <w:sz w:val="24"/>
                <w:szCs w:val="24"/>
              </w:rPr>
              <w:t xml:space="preserve"> Layered tasks; The OSI Model, Layers in the OSI model; TCP/IPProtocol Suite, Addressing.</w:t>
            </w:r>
            <w:r w:rsidRPr="007C3BAD">
              <w:rPr>
                <w:rFonts w:ascii="Times New Roman" w:hAnsi="Times New Roman"/>
                <w:b/>
                <w:sz w:val="24"/>
                <w:szCs w:val="24"/>
              </w:rPr>
              <w:t>D</w:t>
            </w:r>
            <w:r w:rsidRPr="007C3BAD">
              <w:rPr>
                <w:rFonts w:ascii="Times New Roman" w:hAnsi="Times New Roman"/>
                <w:b/>
                <w:bCs/>
                <w:sz w:val="24"/>
                <w:szCs w:val="24"/>
              </w:rPr>
              <w:t>ata and Signals:</w:t>
            </w:r>
            <w:r w:rsidRPr="007C3BAD">
              <w:rPr>
                <w:rFonts w:ascii="Times New Roman" w:hAnsi="Times New Roman"/>
                <w:sz w:val="24"/>
                <w:szCs w:val="24"/>
              </w:rPr>
              <w:t>Analog and digital signals; Periodic Analog Signals, Digital Signals, Transmission impairment; Data rate limits; Performance.</w:t>
            </w:r>
            <w:r w:rsidRPr="007C3BAD">
              <w:rPr>
                <w:rFonts w:ascii="Times New Roman" w:hAnsi="Times New Roman"/>
                <w:sz w:val="24"/>
                <w:szCs w:val="24"/>
              </w:rPr>
              <w:tab/>
            </w:r>
            <w:r w:rsidRPr="007C3BAD">
              <w:rPr>
                <w:rFonts w:ascii="Times New Roman" w:hAnsi="Times New Roman"/>
                <w:sz w:val="24"/>
                <w:szCs w:val="24"/>
              </w:rPr>
              <w:tab/>
            </w:r>
          </w:p>
        </w:tc>
      </w:tr>
      <w:tr w:rsidR="007C3BAD" w:rsidRPr="007C3BAD" w14:paraId="2F40E741" w14:textId="77777777" w:rsidTr="005A3EB4">
        <w:trPr>
          <w:trHeight w:val="329"/>
        </w:trPr>
        <w:tc>
          <w:tcPr>
            <w:tcW w:w="966" w:type="pct"/>
            <w:shd w:val="clear" w:color="auto" w:fill="auto"/>
          </w:tcPr>
          <w:p w14:paraId="594DBC27" w14:textId="77777777" w:rsidR="00E345F9" w:rsidRPr="007C3BAD" w:rsidRDefault="00E345F9" w:rsidP="00AD5F3F">
            <w:pPr>
              <w:spacing w:after="0" w:line="240" w:lineRule="auto"/>
              <w:rPr>
                <w:rFonts w:ascii="Times New Roman" w:hAnsi="Times New Roman"/>
                <w:b/>
                <w:sz w:val="24"/>
                <w:szCs w:val="24"/>
              </w:rPr>
            </w:pPr>
            <w:r w:rsidRPr="007C3BAD">
              <w:rPr>
                <w:rFonts w:ascii="Times New Roman" w:hAnsi="Times New Roman"/>
                <w:b/>
                <w:sz w:val="24"/>
                <w:szCs w:val="24"/>
              </w:rPr>
              <w:t>Revised Bloom’s</w:t>
            </w:r>
          </w:p>
          <w:p w14:paraId="16381204" w14:textId="77777777" w:rsidR="00E345F9" w:rsidRPr="007C3BAD" w:rsidRDefault="00E345F9" w:rsidP="00AD5F3F">
            <w:pPr>
              <w:spacing w:after="0" w:line="240" w:lineRule="auto"/>
              <w:rPr>
                <w:rFonts w:ascii="Times New Roman" w:hAnsi="Times New Roman"/>
                <w:b/>
                <w:sz w:val="24"/>
                <w:szCs w:val="24"/>
              </w:rPr>
            </w:pPr>
            <w:r w:rsidRPr="007C3BAD">
              <w:rPr>
                <w:rFonts w:ascii="Times New Roman" w:hAnsi="Times New Roman"/>
                <w:b/>
                <w:sz w:val="24"/>
                <w:szCs w:val="24"/>
              </w:rPr>
              <w:t>Taxonomy Level</w:t>
            </w:r>
          </w:p>
        </w:tc>
        <w:tc>
          <w:tcPr>
            <w:tcW w:w="4034" w:type="pct"/>
            <w:gridSpan w:val="5"/>
            <w:shd w:val="clear" w:color="auto" w:fill="auto"/>
          </w:tcPr>
          <w:p w14:paraId="0017E1DF" w14:textId="77777777" w:rsidR="00E345F9" w:rsidRPr="007C3BAD" w:rsidRDefault="00E345F9" w:rsidP="00AD5F3F">
            <w:pPr>
              <w:spacing w:after="0" w:line="240" w:lineRule="auto"/>
              <w:rPr>
                <w:rFonts w:ascii="Times New Roman" w:hAnsi="Times New Roman"/>
                <w:sz w:val="24"/>
                <w:szCs w:val="24"/>
              </w:rPr>
            </w:pPr>
            <w:r w:rsidRPr="007C3BAD">
              <w:rPr>
                <w:rFonts w:ascii="Times New Roman" w:hAnsi="Times New Roman"/>
                <w:sz w:val="24"/>
                <w:szCs w:val="24"/>
              </w:rPr>
              <w:t>L</w:t>
            </w:r>
            <w:r w:rsidRPr="007C3BAD">
              <w:rPr>
                <w:rFonts w:ascii="Times New Roman" w:hAnsi="Times New Roman"/>
                <w:sz w:val="24"/>
                <w:szCs w:val="24"/>
                <w:vertAlign w:val="subscript"/>
              </w:rPr>
              <w:t>1</w:t>
            </w:r>
            <w:r w:rsidRPr="007C3BAD">
              <w:rPr>
                <w:rFonts w:ascii="Times New Roman" w:hAnsi="Times New Roman"/>
                <w:sz w:val="24"/>
                <w:szCs w:val="24"/>
              </w:rPr>
              <w:t>:Remembering,     L</w:t>
            </w:r>
            <w:r w:rsidRPr="007C3BAD">
              <w:rPr>
                <w:rFonts w:ascii="Times New Roman" w:hAnsi="Times New Roman"/>
                <w:sz w:val="24"/>
                <w:szCs w:val="24"/>
                <w:vertAlign w:val="subscript"/>
              </w:rPr>
              <w:t>2</w:t>
            </w:r>
            <w:r w:rsidRPr="007C3BAD">
              <w:rPr>
                <w:rFonts w:ascii="Times New Roman" w:hAnsi="Times New Roman"/>
                <w:sz w:val="24"/>
                <w:szCs w:val="24"/>
              </w:rPr>
              <w:t>:Understanding,     L</w:t>
            </w:r>
            <w:r w:rsidRPr="007C3BAD">
              <w:rPr>
                <w:rFonts w:ascii="Times New Roman" w:hAnsi="Times New Roman"/>
                <w:sz w:val="24"/>
                <w:szCs w:val="24"/>
                <w:vertAlign w:val="subscript"/>
              </w:rPr>
              <w:t>3</w:t>
            </w:r>
            <w:r w:rsidRPr="007C3BAD">
              <w:rPr>
                <w:rFonts w:ascii="Times New Roman" w:hAnsi="Times New Roman"/>
                <w:sz w:val="24"/>
                <w:szCs w:val="24"/>
              </w:rPr>
              <w:t>,:Applying,     L</w:t>
            </w:r>
            <w:r w:rsidRPr="007C3BAD">
              <w:rPr>
                <w:rFonts w:ascii="Times New Roman" w:hAnsi="Times New Roman"/>
                <w:sz w:val="24"/>
                <w:szCs w:val="24"/>
                <w:vertAlign w:val="subscript"/>
              </w:rPr>
              <w:t>4</w:t>
            </w:r>
            <w:r w:rsidRPr="007C3BAD">
              <w:rPr>
                <w:rFonts w:ascii="Times New Roman" w:hAnsi="Times New Roman"/>
                <w:sz w:val="24"/>
                <w:szCs w:val="24"/>
              </w:rPr>
              <w:t>: Analyzing</w:t>
            </w:r>
          </w:p>
        </w:tc>
      </w:tr>
      <w:tr w:rsidR="007C3BAD" w:rsidRPr="007C3BAD" w14:paraId="39CA8557" w14:textId="77777777" w:rsidTr="005A3EB4">
        <w:trPr>
          <w:trHeight w:val="329"/>
        </w:trPr>
        <w:tc>
          <w:tcPr>
            <w:tcW w:w="5000" w:type="pct"/>
            <w:gridSpan w:val="6"/>
            <w:shd w:val="clear" w:color="auto" w:fill="auto"/>
          </w:tcPr>
          <w:p w14:paraId="67F467C7" w14:textId="77777777" w:rsidR="00E345F9" w:rsidRPr="007C3BAD" w:rsidRDefault="00E345F9" w:rsidP="00AD5F3F">
            <w:pPr>
              <w:spacing w:after="0" w:line="240" w:lineRule="auto"/>
              <w:rPr>
                <w:rFonts w:ascii="Times New Roman" w:hAnsi="Times New Roman"/>
                <w:b/>
                <w:sz w:val="24"/>
                <w:szCs w:val="24"/>
              </w:rPr>
            </w:pPr>
          </w:p>
          <w:p w14:paraId="263E297E" w14:textId="77777777" w:rsidR="00E345F9" w:rsidRPr="007C3BAD" w:rsidRDefault="00E345F9" w:rsidP="00F971D5">
            <w:pPr>
              <w:spacing w:after="0" w:line="240" w:lineRule="auto"/>
              <w:rPr>
                <w:rFonts w:ascii="Times New Roman" w:hAnsi="Times New Roman"/>
                <w:b/>
                <w:sz w:val="24"/>
                <w:szCs w:val="24"/>
              </w:rPr>
            </w:pPr>
            <w:r w:rsidRPr="007C3BAD">
              <w:rPr>
                <w:rFonts w:ascii="Times New Roman" w:hAnsi="Times New Roman"/>
                <w:b/>
                <w:sz w:val="24"/>
                <w:szCs w:val="24"/>
              </w:rPr>
              <w:t>UNIT- II (13 hours)</w:t>
            </w:r>
          </w:p>
        </w:tc>
      </w:tr>
      <w:tr w:rsidR="007C3BAD" w:rsidRPr="007C3BAD" w14:paraId="688500F1" w14:textId="77777777" w:rsidTr="005A3EB4">
        <w:trPr>
          <w:trHeight w:hRule="exact" w:val="1126"/>
        </w:trPr>
        <w:tc>
          <w:tcPr>
            <w:tcW w:w="5000" w:type="pct"/>
            <w:gridSpan w:val="6"/>
            <w:shd w:val="clear" w:color="auto" w:fill="auto"/>
          </w:tcPr>
          <w:p w14:paraId="296A27C9" w14:textId="77777777" w:rsidR="00E345F9" w:rsidRPr="007C3BAD" w:rsidRDefault="00E345F9" w:rsidP="00AD5F3F">
            <w:pPr>
              <w:autoSpaceDE w:val="0"/>
              <w:spacing w:after="0" w:line="240" w:lineRule="auto"/>
              <w:ind w:right="-146"/>
              <w:jc w:val="both"/>
              <w:rPr>
                <w:rFonts w:ascii="Times New Roman" w:hAnsi="Times New Roman"/>
                <w:sz w:val="24"/>
                <w:szCs w:val="24"/>
              </w:rPr>
            </w:pPr>
            <w:r w:rsidRPr="007C3BAD">
              <w:rPr>
                <w:rFonts w:ascii="Times New Roman" w:hAnsi="Times New Roman"/>
                <w:b/>
                <w:bCs/>
                <w:sz w:val="24"/>
                <w:szCs w:val="24"/>
              </w:rPr>
              <w:t xml:space="preserve">Digital Transmission, Analog Transmission and Multiplexing: </w:t>
            </w:r>
            <w:r w:rsidRPr="007C3BAD">
              <w:rPr>
                <w:rFonts w:ascii="Times New Roman" w:hAnsi="Times New Roman"/>
                <w:sz w:val="24"/>
                <w:szCs w:val="24"/>
              </w:rPr>
              <w:t>Digital-to-Digital  conversion; Analog-to-Digital conversion: PCM; Transmission modes, Digital - to - Analog conversion; Analog - to - Analog conversion; Multiplexing.</w:t>
            </w:r>
            <w:r w:rsidRPr="007C3BAD">
              <w:rPr>
                <w:rFonts w:ascii="Times New Roman" w:hAnsi="Times New Roman"/>
                <w:b/>
                <w:bCs/>
                <w:sz w:val="24"/>
                <w:szCs w:val="24"/>
              </w:rPr>
              <w:t>Transmission Media</w:t>
            </w:r>
            <w:r w:rsidRPr="007C3BAD">
              <w:rPr>
                <w:rFonts w:ascii="Times New Roman" w:hAnsi="Times New Roman"/>
                <w:b/>
                <w:sz w:val="24"/>
                <w:szCs w:val="24"/>
              </w:rPr>
              <w:t>:</w:t>
            </w:r>
            <w:r w:rsidRPr="007C3BAD">
              <w:rPr>
                <w:rFonts w:ascii="Times New Roman" w:hAnsi="Times New Roman"/>
                <w:sz w:val="24"/>
                <w:szCs w:val="24"/>
              </w:rPr>
              <w:t xml:space="preserve"> Guided media, unguided media: Wireless.</w:t>
            </w:r>
            <w:r w:rsidRPr="007C3BAD">
              <w:rPr>
                <w:rFonts w:ascii="Times New Roman" w:hAnsi="Times New Roman"/>
                <w:sz w:val="24"/>
                <w:szCs w:val="24"/>
              </w:rPr>
              <w:tab/>
            </w:r>
            <w:r w:rsidRPr="007C3BAD">
              <w:rPr>
                <w:rFonts w:ascii="Times New Roman" w:hAnsi="Times New Roman"/>
                <w:sz w:val="24"/>
                <w:szCs w:val="24"/>
              </w:rPr>
              <w:tab/>
            </w:r>
            <w:r w:rsidRPr="007C3BAD">
              <w:rPr>
                <w:rFonts w:ascii="Times New Roman" w:hAnsi="Times New Roman"/>
                <w:sz w:val="24"/>
                <w:szCs w:val="24"/>
              </w:rPr>
              <w:tab/>
            </w:r>
          </w:p>
        </w:tc>
      </w:tr>
      <w:tr w:rsidR="007C3BAD" w:rsidRPr="007C3BAD" w14:paraId="7F2C0F5B" w14:textId="77777777" w:rsidTr="005A3EB4">
        <w:trPr>
          <w:trHeight w:val="314"/>
        </w:trPr>
        <w:tc>
          <w:tcPr>
            <w:tcW w:w="966" w:type="pct"/>
            <w:shd w:val="clear" w:color="auto" w:fill="auto"/>
          </w:tcPr>
          <w:p w14:paraId="5181FCDC" w14:textId="77777777" w:rsidR="00E345F9" w:rsidRPr="007C3BAD" w:rsidRDefault="00E345F9" w:rsidP="00AD5F3F">
            <w:pPr>
              <w:spacing w:after="0" w:line="240" w:lineRule="auto"/>
              <w:rPr>
                <w:rFonts w:ascii="Times New Roman" w:hAnsi="Times New Roman"/>
                <w:b/>
                <w:sz w:val="24"/>
                <w:szCs w:val="24"/>
              </w:rPr>
            </w:pPr>
            <w:r w:rsidRPr="007C3BAD">
              <w:rPr>
                <w:rFonts w:ascii="Times New Roman" w:hAnsi="Times New Roman"/>
                <w:b/>
                <w:sz w:val="24"/>
                <w:szCs w:val="24"/>
              </w:rPr>
              <w:t>Revised Bloom’s</w:t>
            </w:r>
          </w:p>
          <w:p w14:paraId="02CE5F90" w14:textId="77777777" w:rsidR="00E345F9" w:rsidRPr="007C3BAD" w:rsidRDefault="00E345F9" w:rsidP="00AD5F3F">
            <w:pPr>
              <w:spacing w:after="0" w:line="240" w:lineRule="auto"/>
              <w:rPr>
                <w:rFonts w:ascii="Times New Roman" w:hAnsi="Times New Roman"/>
                <w:b/>
                <w:sz w:val="24"/>
                <w:szCs w:val="24"/>
              </w:rPr>
            </w:pPr>
            <w:r w:rsidRPr="007C3BAD">
              <w:rPr>
                <w:rFonts w:ascii="Times New Roman" w:hAnsi="Times New Roman"/>
                <w:b/>
                <w:sz w:val="24"/>
                <w:szCs w:val="24"/>
              </w:rPr>
              <w:t>Taxonomy Level</w:t>
            </w:r>
          </w:p>
        </w:tc>
        <w:tc>
          <w:tcPr>
            <w:tcW w:w="4034" w:type="pct"/>
            <w:gridSpan w:val="5"/>
            <w:shd w:val="clear" w:color="auto" w:fill="auto"/>
          </w:tcPr>
          <w:p w14:paraId="4234D068" w14:textId="77777777" w:rsidR="00E345F9" w:rsidRPr="007C3BAD" w:rsidRDefault="00E345F9" w:rsidP="00AD5F3F">
            <w:pPr>
              <w:spacing w:after="0" w:line="240" w:lineRule="auto"/>
              <w:rPr>
                <w:rFonts w:ascii="Times New Roman" w:hAnsi="Times New Roman"/>
                <w:b/>
                <w:sz w:val="24"/>
                <w:szCs w:val="24"/>
              </w:rPr>
            </w:pPr>
            <w:r w:rsidRPr="007C3BAD">
              <w:rPr>
                <w:rFonts w:ascii="Times New Roman" w:hAnsi="Times New Roman"/>
                <w:sz w:val="24"/>
                <w:szCs w:val="24"/>
              </w:rPr>
              <w:t>L</w:t>
            </w:r>
            <w:r w:rsidRPr="007C3BAD">
              <w:rPr>
                <w:rFonts w:ascii="Times New Roman" w:hAnsi="Times New Roman"/>
                <w:sz w:val="24"/>
                <w:szCs w:val="24"/>
                <w:vertAlign w:val="subscript"/>
              </w:rPr>
              <w:t>1</w:t>
            </w:r>
            <w:r w:rsidRPr="007C3BAD">
              <w:rPr>
                <w:rFonts w:ascii="Times New Roman" w:hAnsi="Times New Roman"/>
                <w:sz w:val="24"/>
                <w:szCs w:val="24"/>
              </w:rPr>
              <w:t>:Remembering,     L</w:t>
            </w:r>
            <w:r w:rsidRPr="007C3BAD">
              <w:rPr>
                <w:rFonts w:ascii="Times New Roman" w:hAnsi="Times New Roman"/>
                <w:sz w:val="24"/>
                <w:szCs w:val="24"/>
                <w:vertAlign w:val="subscript"/>
              </w:rPr>
              <w:t>2</w:t>
            </w:r>
            <w:r w:rsidRPr="007C3BAD">
              <w:rPr>
                <w:rFonts w:ascii="Times New Roman" w:hAnsi="Times New Roman"/>
                <w:sz w:val="24"/>
                <w:szCs w:val="24"/>
              </w:rPr>
              <w:t>:Understanding,     L</w:t>
            </w:r>
            <w:r w:rsidRPr="007C3BAD">
              <w:rPr>
                <w:rFonts w:ascii="Times New Roman" w:hAnsi="Times New Roman"/>
                <w:sz w:val="24"/>
                <w:szCs w:val="24"/>
                <w:vertAlign w:val="subscript"/>
              </w:rPr>
              <w:t>3</w:t>
            </w:r>
            <w:r w:rsidRPr="007C3BAD">
              <w:rPr>
                <w:rFonts w:ascii="Times New Roman" w:hAnsi="Times New Roman"/>
                <w:sz w:val="24"/>
                <w:szCs w:val="24"/>
              </w:rPr>
              <w:t>,:Applying,     L</w:t>
            </w:r>
            <w:r w:rsidRPr="007C3BAD">
              <w:rPr>
                <w:rFonts w:ascii="Times New Roman" w:hAnsi="Times New Roman"/>
                <w:sz w:val="24"/>
                <w:szCs w:val="24"/>
                <w:vertAlign w:val="subscript"/>
              </w:rPr>
              <w:t>4</w:t>
            </w:r>
            <w:r w:rsidRPr="007C3BAD">
              <w:rPr>
                <w:rFonts w:ascii="Times New Roman" w:hAnsi="Times New Roman"/>
                <w:sz w:val="24"/>
                <w:szCs w:val="24"/>
              </w:rPr>
              <w:t>: Analyzing</w:t>
            </w:r>
          </w:p>
        </w:tc>
      </w:tr>
      <w:tr w:rsidR="007C3BAD" w:rsidRPr="007C3BAD" w14:paraId="76EEF91F" w14:textId="77777777" w:rsidTr="005A3EB4">
        <w:trPr>
          <w:trHeight w:val="239"/>
        </w:trPr>
        <w:tc>
          <w:tcPr>
            <w:tcW w:w="5000" w:type="pct"/>
            <w:gridSpan w:val="6"/>
            <w:shd w:val="clear" w:color="auto" w:fill="auto"/>
          </w:tcPr>
          <w:p w14:paraId="58560447" w14:textId="77777777" w:rsidR="00E345F9" w:rsidRPr="007C3BAD" w:rsidRDefault="00E345F9" w:rsidP="00F971D5">
            <w:pPr>
              <w:spacing w:after="0" w:line="240" w:lineRule="auto"/>
              <w:rPr>
                <w:rFonts w:ascii="Times New Roman" w:hAnsi="Times New Roman"/>
                <w:b/>
                <w:sz w:val="24"/>
                <w:szCs w:val="24"/>
              </w:rPr>
            </w:pPr>
            <w:r w:rsidRPr="007C3BAD">
              <w:rPr>
                <w:rFonts w:ascii="Times New Roman" w:hAnsi="Times New Roman"/>
                <w:b/>
                <w:sz w:val="24"/>
                <w:szCs w:val="24"/>
              </w:rPr>
              <w:t>UNIT- III (13 hours)</w:t>
            </w:r>
          </w:p>
        </w:tc>
      </w:tr>
      <w:tr w:rsidR="007C3BAD" w:rsidRPr="007C3BAD" w14:paraId="25343C4A" w14:textId="77777777" w:rsidTr="005A3EB4">
        <w:trPr>
          <w:trHeight w:val="188"/>
        </w:trPr>
        <w:tc>
          <w:tcPr>
            <w:tcW w:w="5000" w:type="pct"/>
            <w:gridSpan w:val="6"/>
            <w:shd w:val="clear" w:color="auto" w:fill="auto"/>
          </w:tcPr>
          <w:p w14:paraId="48D81897" w14:textId="77777777" w:rsidR="00E345F9" w:rsidRPr="007C3BAD" w:rsidRDefault="00E345F9" w:rsidP="00AD5F3F">
            <w:pPr>
              <w:autoSpaceDE w:val="0"/>
              <w:spacing w:after="0" w:line="240" w:lineRule="auto"/>
              <w:ind w:right="-146"/>
              <w:jc w:val="both"/>
              <w:rPr>
                <w:rFonts w:ascii="Times New Roman" w:hAnsi="Times New Roman"/>
                <w:b/>
                <w:sz w:val="24"/>
                <w:szCs w:val="24"/>
              </w:rPr>
            </w:pPr>
            <w:r w:rsidRPr="007C3BAD">
              <w:rPr>
                <w:rFonts w:ascii="Times New Roman" w:hAnsi="Times New Roman"/>
                <w:b/>
                <w:sz w:val="24"/>
                <w:szCs w:val="24"/>
              </w:rPr>
              <w:t>Error Detection and Correction:</w:t>
            </w:r>
            <w:r w:rsidRPr="007C3BAD">
              <w:rPr>
                <w:rFonts w:ascii="Times New Roman" w:hAnsi="Times New Roman"/>
                <w:sz w:val="24"/>
                <w:szCs w:val="24"/>
              </w:rPr>
              <w:t>Introduction to Error Detection and Correction; Block Coding; Linear Block Codes; Cyclic codes, Checksum.</w:t>
            </w:r>
            <w:r w:rsidRPr="007C3BAD">
              <w:rPr>
                <w:rFonts w:ascii="Times New Roman" w:hAnsi="Times New Roman"/>
                <w:b/>
                <w:bCs/>
                <w:sz w:val="24"/>
                <w:szCs w:val="24"/>
              </w:rPr>
              <w:t xml:space="preserve">Data Link Control: </w:t>
            </w:r>
            <w:r w:rsidRPr="007C3BAD">
              <w:rPr>
                <w:rFonts w:ascii="Times New Roman" w:hAnsi="Times New Roman"/>
                <w:sz w:val="24"/>
                <w:szCs w:val="24"/>
              </w:rPr>
              <w:t>Framing; Flow and Error control; Protocols; Noiseless channels; Noisy channels; HDLC; Point-to-point Protocol.</w:t>
            </w:r>
          </w:p>
        </w:tc>
      </w:tr>
      <w:tr w:rsidR="007C3BAD" w:rsidRPr="007C3BAD" w14:paraId="3002FF40" w14:textId="77777777" w:rsidTr="005A3EB4">
        <w:trPr>
          <w:trHeight w:val="433"/>
        </w:trPr>
        <w:tc>
          <w:tcPr>
            <w:tcW w:w="1043" w:type="pct"/>
            <w:gridSpan w:val="2"/>
            <w:shd w:val="clear" w:color="auto" w:fill="auto"/>
          </w:tcPr>
          <w:p w14:paraId="5FF997C8" w14:textId="77777777" w:rsidR="00E345F9" w:rsidRPr="007C3BAD" w:rsidRDefault="00E345F9" w:rsidP="00AD5F3F">
            <w:pPr>
              <w:spacing w:after="0" w:line="240" w:lineRule="auto"/>
              <w:rPr>
                <w:rFonts w:ascii="Times New Roman" w:hAnsi="Times New Roman"/>
                <w:b/>
                <w:sz w:val="24"/>
                <w:szCs w:val="24"/>
              </w:rPr>
            </w:pPr>
            <w:r w:rsidRPr="007C3BAD">
              <w:rPr>
                <w:rFonts w:ascii="Times New Roman" w:hAnsi="Times New Roman"/>
                <w:b/>
                <w:sz w:val="24"/>
                <w:szCs w:val="24"/>
              </w:rPr>
              <w:t>Revised Bloom’s</w:t>
            </w:r>
          </w:p>
          <w:p w14:paraId="0540B6A4" w14:textId="77777777" w:rsidR="00E345F9" w:rsidRPr="007C3BAD" w:rsidRDefault="00E345F9" w:rsidP="00AD5F3F">
            <w:pPr>
              <w:spacing w:after="0" w:line="240" w:lineRule="auto"/>
              <w:rPr>
                <w:rFonts w:ascii="Times New Roman" w:hAnsi="Times New Roman"/>
                <w:b/>
                <w:sz w:val="24"/>
                <w:szCs w:val="24"/>
              </w:rPr>
            </w:pPr>
            <w:r w:rsidRPr="007C3BAD">
              <w:rPr>
                <w:rFonts w:ascii="Times New Roman" w:hAnsi="Times New Roman"/>
                <w:b/>
                <w:sz w:val="24"/>
                <w:szCs w:val="24"/>
              </w:rPr>
              <w:t>Taxonomy Level</w:t>
            </w:r>
          </w:p>
        </w:tc>
        <w:tc>
          <w:tcPr>
            <w:tcW w:w="3957" w:type="pct"/>
            <w:gridSpan w:val="4"/>
            <w:shd w:val="clear" w:color="auto" w:fill="auto"/>
          </w:tcPr>
          <w:p w14:paraId="1EAB6308" w14:textId="77777777" w:rsidR="00E345F9" w:rsidRPr="007C3BAD" w:rsidRDefault="00E345F9" w:rsidP="00AD5F3F">
            <w:pPr>
              <w:spacing w:after="0" w:line="240" w:lineRule="auto"/>
              <w:rPr>
                <w:rFonts w:ascii="Times New Roman" w:hAnsi="Times New Roman"/>
                <w:b/>
                <w:sz w:val="24"/>
                <w:szCs w:val="24"/>
              </w:rPr>
            </w:pPr>
            <w:r w:rsidRPr="007C3BAD">
              <w:rPr>
                <w:rFonts w:ascii="Times New Roman" w:hAnsi="Times New Roman"/>
                <w:sz w:val="24"/>
                <w:szCs w:val="24"/>
              </w:rPr>
              <w:t>L</w:t>
            </w:r>
            <w:r w:rsidRPr="007C3BAD">
              <w:rPr>
                <w:rFonts w:ascii="Times New Roman" w:hAnsi="Times New Roman"/>
                <w:sz w:val="24"/>
                <w:szCs w:val="24"/>
                <w:vertAlign w:val="subscript"/>
              </w:rPr>
              <w:t>1</w:t>
            </w:r>
            <w:r w:rsidRPr="007C3BAD">
              <w:rPr>
                <w:rFonts w:ascii="Times New Roman" w:hAnsi="Times New Roman"/>
                <w:sz w:val="24"/>
                <w:szCs w:val="24"/>
              </w:rPr>
              <w:t>:Remembering,     L</w:t>
            </w:r>
            <w:r w:rsidRPr="007C3BAD">
              <w:rPr>
                <w:rFonts w:ascii="Times New Roman" w:hAnsi="Times New Roman"/>
                <w:sz w:val="24"/>
                <w:szCs w:val="24"/>
                <w:vertAlign w:val="subscript"/>
              </w:rPr>
              <w:t>2</w:t>
            </w:r>
            <w:r w:rsidRPr="007C3BAD">
              <w:rPr>
                <w:rFonts w:ascii="Times New Roman" w:hAnsi="Times New Roman"/>
                <w:sz w:val="24"/>
                <w:szCs w:val="24"/>
              </w:rPr>
              <w:t>:Understanding,     L</w:t>
            </w:r>
            <w:r w:rsidRPr="007C3BAD">
              <w:rPr>
                <w:rFonts w:ascii="Times New Roman" w:hAnsi="Times New Roman"/>
                <w:sz w:val="24"/>
                <w:szCs w:val="24"/>
                <w:vertAlign w:val="subscript"/>
              </w:rPr>
              <w:t>3</w:t>
            </w:r>
            <w:r w:rsidRPr="007C3BAD">
              <w:rPr>
                <w:rFonts w:ascii="Times New Roman" w:hAnsi="Times New Roman"/>
                <w:sz w:val="24"/>
                <w:szCs w:val="24"/>
              </w:rPr>
              <w:t>,:Applying,     L</w:t>
            </w:r>
            <w:r w:rsidRPr="007C3BAD">
              <w:rPr>
                <w:rFonts w:ascii="Times New Roman" w:hAnsi="Times New Roman"/>
                <w:sz w:val="24"/>
                <w:szCs w:val="24"/>
                <w:vertAlign w:val="subscript"/>
              </w:rPr>
              <w:t>4</w:t>
            </w:r>
            <w:r w:rsidRPr="007C3BAD">
              <w:rPr>
                <w:rFonts w:ascii="Times New Roman" w:hAnsi="Times New Roman"/>
                <w:sz w:val="24"/>
                <w:szCs w:val="24"/>
              </w:rPr>
              <w:t>: Analyzing</w:t>
            </w:r>
          </w:p>
        </w:tc>
      </w:tr>
      <w:tr w:rsidR="007C3BAD" w:rsidRPr="007C3BAD" w14:paraId="6FF6AF65" w14:textId="77777777" w:rsidTr="005A3EB4">
        <w:trPr>
          <w:trHeight w:val="247"/>
        </w:trPr>
        <w:tc>
          <w:tcPr>
            <w:tcW w:w="5000" w:type="pct"/>
            <w:gridSpan w:val="6"/>
            <w:shd w:val="clear" w:color="auto" w:fill="auto"/>
          </w:tcPr>
          <w:p w14:paraId="7E070FD1" w14:textId="77777777" w:rsidR="00E345F9" w:rsidRPr="007C3BAD" w:rsidRDefault="00E345F9" w:rsidP="00170BA1">
            <w:pPr>
              <w:spacing w:after="0" w:line="240" w:lineRule="auto"/>
              <w:rPr>
                <w:rFonts w:ascii="Times New Roman" w:hAnsi="Times New Roman"/>
                <w:b/>
                <w:sz w:val="24"/>
                <w:szCs w:val="24"/>
              </w:rPr>
            </w:pPr>
            <w:r w:rsidRPr="007C3BAD">
              <w:rPr>
                <w:rFonts w:ascii="Times New Roman" w:hAnsi="Times New Roman"/>
                <w:b/>
                <w:sz w:val="24"/>
                <w:szCs w:val="24"/>
              </w:rPr>
              <w:t>UNIT- IV (13 hours)</w:t>
            </w:r>
          </w:p>
        </w:tc>
      </w:tr>
      <w:tr w:rsidR="007C3BAD" w:rsidRPr="007C3BAD" w14:paraId="3AFC9C70" w14:textId="77777777" w:rsidTr="005A3EB4">
        <w:trPr>
          <w:trHeight w:val="260"/>
        </w:trPr>
        <w:tc>
          <w:tcPr>
            <w:tcW w:w="5000" w:type="pct"/>
            <w:gridSpan w:val="6"/>
            <w:shd w:val="clear" w:color="auto" w:fill="auto"/>
          </w:tcPr>
          <w:p w14:paraId="65B3BA3D" w14:textId="77777777" w:rsidR="00E345F9" w:rsidRPr="007C3BAD" w:rsidRDefault="00E345F9" w:rsidP="00AD5F3F">
            <w:pPr>
              <w:autoSpaceDE w:val="0"/>
              <w:spacing w:after="0" w:line="240" w:lineRule="auto"/>
              <w:ind w:right="-18"/>
              <w:jc w:val="both"/>
              <w:rPr>
                <w:rFonts w:ascii="Times New Roman" w:hAnsi="Times New Roman"/>
                <w:b/>
                <w:sz w:val="24"/>
                <w:szCs w:val="24"/>
              </w:rPr>
            </w:pPr>
            <w:r w:rsidRPr="007C3BAD">
              <w:rPr>
                <w:rFonts w:ascii="Times New Roman" w:hAnsi="Times New Roman"/>
                <w:b/>
                <w:bCs/>
                <w:sz w:val="24"/>
                <w:szCs w:val="24"/>
              </w:rPr>
              <w:t xml:space="preserve">Multiple Accesses: </w:t>
            </w:r>
            <w:r w:rsidRPr="007C3BAD">
              <w:rPr>
                <w:rFonts w:ascii="Times New Roman" w:hAnsi="Times New Roman"/>
                <w:sz w:val="24"/>
                <w:szCs w:val="24"/>
              </w:rPr>
              <w:t>Random Access; Controlled Access; Channelization.Ethernet: EEE standards; Standard Ethernet and changes in the standard; Fast Ethernet; Gigabit Ethernet.</w:t>
            </w:r>
            <w:r w:rsidRPr="007C3BAD">
              <w:rPr>
                <w:rFonts w:ascii="Times New Roman" w:hAnsi="Times New Roman"/>
                <w:b/>
                <w:bCs/>
                <w:sz w:val="24"/>
                <w:szCs w:val="24"/>
              </w:rPr>
              <w:t xml:space="preserve">Wireless LANs and Connection of LANs: </w:t>
            </w:r>
            <w:r w:rsidRPr="007C3BAD">
              <w:rPr>
                <w:rFonts w:ascii="Times New Roman" w:hAnsi="Times New Roman"/>
                <w:sz w:val="24"/>
                <w:szCs w:val="24"/>
              </w:rPr>
              <w:t>IEEE 802.11; Bluetooth. Connecting devices; Backbone Networks, Virtual LANs.</w:t>
            </w:r>
          </w:p>
        </w:tc>
      </w:tr>
      <w:tr w:rsidR="007C3BAD" w:rsidRPr="007C3BAD" w14:paraId="32C185F4" w14:textId="77777777" w:rsidTr="005A3EB4">
        <w:trPr>
          <w:trHeight w:val="433"/>
        </w:trPr>
        <w:tc>
          <w:tcPr>
            <w:tcW w:w="1043" w:type="pct"/>
            <w:gridSpan w:val="2"/>
            <w:shd w:val="clear" w:color="auto" w:fill="auto"/>
          </w:tcPr>
          <w:p w14:paraId="080A4C35" w14:textId="77777777" w:rsidR="00E345F9" w:rsidRPr="007C3BAD" w:rsidRDefault="00E345F9" w:rsidP="00AD5F3F">
            <w:pPr>
              <w:spacing w:after="0" w:line="240" w:lineRule="auto"/>
              <w:rPr>
                <w:rFonts w:ascii="Times New Roman" w:hAnsi="Times New Roman"/>
                <w:b/>
                <w:sz w:val="24"/>
                <w:szCs w:val="24"/>
              </w:rPr>
            </w:pPr>
            <w:r w:rsidRPr="007C3BAD">
              <w:rPr>
                <w:rFonts w:ascii="Times New Roman" w:hAnsi="Times New Roman"/>
                <w:b/>
                <w:sz w:val="24"/>
                <w:szCs w:val="24"/>
              </w:rPr>
              <w:t>Revised Bloom’s</w:t>
            </w:r>
          </w:p>
          <w:p w14:paraId="0E1A46BA" w14:textId="77777777" w:rsidR="00E345F9" w:rsidRPr="007C3BAD" w:rsidRDefault="00E345F9" w:rsidP="00AD5F3F">
            <w:pPr>
              <w:spacing w:after="0" w:line="240" w:lineRule="auto"/>
              <w:rPr>
                <w:rFonts w:ascii="Times New Roman" w:hAnsi="Times New Roman"/>
                <w:b/>
                <w:sz w:val="24"/>
                <w:szCs w:val="24"/>
              </w:rPr>
            </w:pPr>
            <w:r w:rsidRPr="007C3BAD">
              <w:rPr>
                <w:rFonts w:ascii="Times New Roman" w:hAnsi="Times New Roman"/>
                <w:b/>
                <w:sz w:val="24"/>
                <w:szCs w:val="24"/>
              </w:rPr>
              <w:t>Taxonomy Level</w:t>
            </w:r>
          </w:p>
        </w:tc>
        <w:tc>
          <w:tcPr>
            <w:tcW w:w="3957" w:type="pct"/>
            <w:gridSpan w:val="4"/>
            <w:shd w:val="clear" w:color="auto" w:fill="auto"/>
          </w:tcPr>
          <w:p w14:paraId="21180D43" w14:textId="77777777" w:rsidR="00E345F9" w:rsidRPr="007C3BAD" w:rsidRDefault="00E345F9" w:rsidP="00AD5F3F">
            <w:pPr>
              <w:spacing w:after="0" w:line="240" w:lineRule="auto"/>
              <w:rPr>
                <w:rFonts w:ascii="Times New Roman" w:hAnsi="Times New Roman"/>
                <w:b/>
                <w:sz w:val="24"/>
                <w:szCs w:val="24"/>
              </w:rPr>
            </w:pPr>
            <w:r w:rsidRPr="007C3BAD">
              <w:rPr>
                <w:rFonts w:ascii="Times New Roman" w:hAnsi="Times New Roman"/>
                <w:sz w:val="24"/>
                <w:szCs w:val="24"/>
              </w:rPr>
              <w:t>L</w:t>
            </w:r>
            <w:r w:rsidRPr="007C3BAD">
              <w:rPr>
                <w:rFonts w:ascii="Times New Roman" w:hAnsi="Times New Roman"/>
                <w:sz w:val="24"/>
                <w:szCs w:val="24"/>
                <w:vertAlign w:val="subscript"/>
              </w:rPr>
              <w:t>1</w:t>
            </w:r>
            <w:r w:rsidRPr="007C3BAD">
              <w:rPr>
                <w:rFonts w:ascii="Times New Roman" w:hAnsi="Times New Roman"/>
                <w:sz w:val="24"/>
                <w:szCs w:val="24"/>
              </w:rPr>
              <w:t>:Remembering,     L</w:t>
            </w:r>
            <w:r w:rsidRPr="007C3BAD">
              <w:rPr>
                <w:rFonts w:ascii="Times New Roman" w:hAnsi="Times New Roman"/>
                <w:sz w:val="24"/>
                <w:szCs w:val="24"/>
                <w:vertAlign w:val="subscript"/>
              </w:rPr>
              <w:t>2</w:t>
            </w:r>
            <w:r w:rsidRPr="007C3BAD">
              <w:rPr>
                <w:rFonts w:ascii="Times New Roman" w:hAnsi="Times New Roman"/>
                <w:sz w:val="24"/>
                <w:szCs w:val="24"/>
              </w:rPr>
              <w:t>:Understanding,     L</w:t>
            </w:r>
            <w:r w:rsidRPr="007C3BAD">
              <w:rPr>
                <w:rFonts w:ascii="Times New Roman" w:hAnsi="Times New Roman"/>
                <w:sz w:val="24"/>
                <w:szCs w:val="24"/>
                <w:vertAlign w:val="subscript"/>
              </w:rPr>
              <w:t>3</w:t>
            </w:r>
            <w:r w:rsidRPr="007C3BAD">
              <w:rPr>
                <w:rFonts w:ascii="Times New Roman" w:hAnsi="Times New Roman"/>
                <w:sz w:val="24"/>
                <w:szCs w:val="24"/>
              </w:rPr>
              <w:t>,:Applying,     L</w:t>
            </w:r>
            <w:r w:rsidRPr="007C3BAD">
              <w:rPr>
                <w:rFonts w:ascii="Times New Roman" w:hAnsi="Times New Roman"/>
                <w:sz w:val="24"/>
                <w:szCs w:val="24"/>
                <w:vertAlign w:val="subscript"/>
              </w:rPr>
              <w:t>4</w:t>
            </w:r>
            <w:r w:rsidRPr="007C3BAD">
              <w:rPr>
                <w:rFonts w:ascii="Times New Roman" w:hAnsi="Times New Roman"/>
                <w:sz w:val="24"/>
                <w:szCs w:val="24"/>
              </w:rPr>
              <w:t>: Analyzing</w:t>
            </w:r>
          </w:p>
        </w:tc>
      </w:tr>
    </w:tbl>
    <w:p w14:paraId="453CA779" w14:textId="77777777" w:rsidR="00E345F9" w:rsidRPr="007C3BAD" w:rsidRDefault="00E345F9" w:rsidP="00AD5F3F">
      <w:pPr>
        <w:tabs>
          <w:tab w:val="left" w:pos="2242"/>
        </w:tabs>
        <w:spacing w:after="0" w:line="240" w:lineRule="auto"/>
        <w:rPr>
          <w:rFonts w:ascii="Times New Roman" w:hAnsi="Times New Roman"/>
          <w:sz w:val="24"/>
          <w:szCs w:val="24"/>
        </w:rPr>
      </w:pPr>
      <w:r w:rsidRPr="007C3BAD">
        <w:rPr>
          <w:rFonts w:ascii="Times New Roman" w:hAnsi="Times New Roman"/>
          <w:sz w:val="24"/>
          <w:szCs w:val="24"/>
        </w:rPr>
        <w:tab/>
      </w:r>
    </w:p>
    <w:p w14:paraId="42F1B1E3" w14:textId="77777777" w:rsidR="005A3EB4" w:rsidRPr="007C3BAD" w:rsidRDefault="005A3EB4" w:rsidP="00AD5F3F">
      <w:pPr>
        <w:tabs>
          <w:tab w:val="left" w:pos="2242"/>
        </w:tabs>
        <w:spacing w:after="0" w:line="240" w:lineRule="auto"/>
        <w:rPr>
          <w:rFonts w:ascii="Times New Roman" w:hAnsi="Times New Roman"/>
          <w:sz w:val="24"/>
          <w:szCs w:val="24"/>
        </w:rPr>
      </w:pPr>
    </w:p>
    <w:p w14:paraId="4D421EA4" w14:textId="77777777" w:rsidR="005A3EB4" w:rsidRPr="007C3BAD" w:rsidRDefault="005A3EB4" w:rsidP="00AD5F3F">
      <w:pPr>
        <w:tabs>
          <w:tab w:val="left" w:pos="2242"/>
        </w:tabs>
        <w:spacing w:after="0" w:line="240" w:lineRule="auto"/>
        <w:rPr>
          <w:rFonts w:ascii="Times New Roman" w:hAnsi="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261"/>
        <w:gridCol w:w="1672"/>
        <w:gridCol w:w="2580"/>
        <w:gridCol w:w="1573"/>
      </w:tblGrid>
      <w:tr w:rsidR="007C3BAD" w:rsidRPr="007C3BAD" w14:paraId="43FC1CA5" w14:textId="77777777" w:rsidTr="00F77EDB">
        <w:trPr>
          <w:trHeight w:val="80"/>
        </w:trPr>
        <w:tc>
          <w:tcPr>
            <w:tcW w:w="9648" w:type="dxa"/>
            <w:gridSpan w:val="5"/>
          </w:tcPr>
          <w:p w14:paraId="7C9E56DC" w14:textId="77777777" w:rsidR="00E345F9" w:rsidRPr="007C3BAD" w:rsidRDefault="00E345F9" w:rsidP="00AD5F3F">
            <w:pPr>
              <w:spacing w:after="0" w:line="240" w:lineRule="auto"/>
              <w:rPr>
                <w:rFonts w:ascii="Times New Roman" w:hAnsi="Times New Roman"/>
                <w:b/>
                <w:sz w:val="24"/>
                <w:szCs w:val="24"/>
              </w:rPr>
            </w:pPr>
            <w:r w:rsidRPr="007C3BAD">
              <w:rPr>
                <w:rFonts w:ascii="Times New Roman" w:hAnsi="Times New Roman"/>
                <w:b/>
                <w:sz w:val="24"/>
                <w:szCs w:val="24"/>
              </w:rPr>
              <w:lastRenderedPageBreak/>
              <w:t>Course Outcomes:</w:t>
            </w:r>
          </w:p>
          <w:p w14:paraId="61773B98" w14:textId="77777777" w:rsidR="00E345F9" w:rsidRPr="007C3BAD" w:rsidRDefault="00E345F9" w:rsidP="00AD5F3F">
            <w:pPr>
              <w:spacing w:after="0" w:line="240" w:lineRule="auto"/>
              <w:rPr>
                <w:rFonts w:ascii="Times New Roman" w:hAnsi="Times New Roman"/>
                <w:sz w:val="24"/>
                <w:szCs w:val="24"/>
              </w:rPr>
            </w:pPr>
            <w:r w:rsidRPr="007C3BAD">
              <w:rPr>
                <w:rFonts w:ascii="Times New Roman" w:hAnsi="Times New Roman"/>
                <w:sz w:val="24"/>
                <w:szCs w:val="24"/>
              </w:rPr>
              <w:t>At the end of the course the student will be able to:</w:t>
            </w:r>
          </w:p>
          <w:p w14:paraId="363611DB" w14:textId="77777777" w:rsidR="00E345F9" w:rsidRPr="007C3BAD" w:rsidRDefault="00E345F9" w:rsidP="00AD5F3F">
            <w:pPr>
              <w:pStyle w:val="ListParagraph"/>
              <w:spacing w:after="0" w:line="240" w:lineRule="auto"/>
              <w:ind w:left="0"/>
              <w:jc w:val="both"/>
              <w:rPr>
                <w:rFonts w:ascii="Times New Roman" w:hAnsi="Times New Roman"/>
                <w:sz w:val="24"/>
                <w:szCs w:val="24"/>
              </w:rPr>
            </w:pPr>
            <w:r w:rsidRPr="007C3BAD">
              <w:rPr>
                <w:rFonts w:ascii="Times New Roman" w:hAnsi="Times New Roman"/>
                <w:sz w:val="24"/>
                <w:szCs w:val="24"/>
              </w:rPr>
              <w:t>CO1: Identifying various design parameters, and their influence on node/link utilization and performance.</w:t>
            </w:r>
          </w:p>
          <w:p w14:paraId="5357DE04" w14:textId="77777777" w:rsidR="00E345F9" w:rsidRPr="007C3BAD" w:rsidRDefault="00E345F9" w:rsidP="00AD5F3F">
            <w:pPr>
              <w:pStyle w:val="ListParagraph"/>
              <w:spacing w:after="0" w:line="240" w:lineRule="auto"/>
              <w:ind w:left="0"/>
              <w:jc w:val="both"/>
              <w:rPr>
                <w:rFonts w:ascii="Times New Roman" w:hAnsi="Times New Roman"/>
                <w:sz w:val="24"/>
                <w:szCs w:val="24"/>
              </w:rPr>
            </w:pPr>
            <w:r w:rsidRPr="007C3BAD">
              <w:rPr>
                <w:rFonts w:ascii="Times New Roman" w:hAnsi="Times New Roman"/>
                <w:sz w:val="24"/>
                <w:szCs w:val="24"/>
              </w:rPr>
              <w:t>CO2: Explain the concept of Data Communication and networks, layered architecture and their applications.</w:t>
            </w:r>
          </w:p>
          <w:p w14:paraId="6CED2906" w14:textId="77777777" w:rsidR="00E345F9" w:rsidRPr="007C3BAD" w:rsidRDefault="00E345F9" w:rsidP="00AD5F3F">
            <w:pPr>
              <w:pStyle w:val="ListParagraph"/>
              <w:spacing w:after="0" w:line="240" w:lineRule="auto"/>
              <w:ind w:left="0"/>
              <w:jc w:val="both"/>
              <w:rPr>
                <w:rFonts w:ascii="Times New Roman" w:hAnsi="Times New Roman"/>
                <w:sz w:val="24"/>
                <w:szCs w:val="24"/>
              </w:rPr>
            </w:pPr>
            <w:r w:rsidRPr="007C3BAD">
              <w:rPr>
                <w:rFonts w:ascii="Times New Roman" w:hAnsi="Times New Roman"/>
                <w:sz w:val="24"/>
                <w:szCs w:val="24"/>
              </w:rPr>
              <w:t xml:space="preserve">CO3: Apply the concepts of </w:t>
            </w:r>
            <w:r w:rsidRPr="007C3BAD">
              <w:rPr>
                <w:rFonts w:ascii="Times New Roman" w:hAnsi="Times New Roman"/>
                <w:bCs/>
                <w:sz w:val="24"/>
                <w:szCs w:val="24"/>
              </w:rPr>
              <w:t>Digital Transmission, Analog Transmission and Multiplexing</w:t>
            </w:r>
            <w:r w:rsidRPr="007C3BAD">
              <w:rPr>
                <w:rFonts w:ascii="Times New Roman" w:hAnsi="Times New Roman"/>
                <w:sz w:val="24"/>
                <w:szCs w:val="24"/>
              </w:rPr>
              <w:t>.</w:t>
            </w:r>
          </w:p>
          <w:p w14:paraId="614BC8C2" w14:textId="77777777" w:rsidR="00E345F9" w:rsidRPr="007C3BAD" w:rsidRDefault="00E345F9" w:rsidP="00AD5F3F">
            <w:pPr>
              <w:pStyle w:val="ListParagraph"/>
              <w:spacing w:after="0" w:line="240" w:lineRule="auto"/>
              <w:ind w:left="0"/>
              <w:jc w:val="both"/>
              <w:rPr>
                <w:rFonts w:ascii="Times New Roman" w:hAnsi="Times New Roman"/>
                <w:sz w:val="24"/>
                <w:szCs w:val="24"/>
              </w:rPr>
            </w:pPr>
            <w:r w:rsidRPr="007C3BAD">
              <w:rPr>
                <w:rFonts w:ascii="Times New Roman" w:hAnsi="Times New Roman"/>
                <w:sz w:val="24"/>
                <w:szCs w:val="24"/>
              </w:rPr>
              <w:t>CO4: Analyze MAC layer protocols and LAN technologies</w:t>
            </w:r>
          </w:p>
          <w:p w14:paraId="3361A4CD" w14:textId="77777777" w:rsidR="00E345F9" w:rsidRPr="007C3BAD" w:rsidRDefault="00E345F9" w:rsidP="00AD5F3F">
            <w:pPr>
              <w:pStyle w:val="ListParagraph"/>
              <w:spacing w:after="0" w:line="240" w:lineRule="auto"/>
              <w:ind w:left="0"/>
              <w:jc w:val="both"/>
              <w:rPr>
                <w:rFonts w:ascii="Times New Roman" w:hAnsi="Times New Roman"/>
                <w:sz w:val="24"/>
                <w:szCs w:val="24"/>
              </w:rPr>
            </w:pPr>
            <w:r w:rsidRPr="007C3BAD">
              <w:rPr>
                <w:rFonts w:ascii="Times New Roman" w:hAnsi="Times New Roman"/>
                <w:sz w:val="24"/>
                <w:szCs w:val="24"/>
              </w:rPr>
              <w:t>CO5: Evaluate data communication link considering elementary concepts of data link layer protocols for error detection and correction.</w:t>
            </w:r>
          </w:p>
        </w:tc>
      </w:tr>
      <w:tr w:rsidR="007C3BAD" w:rsidRPr="007C3BAD" w14:paraId="3EF55C06" w14:textId="77777777" w:rsidTr="00F77EDB">
        <w:trPr>
          <w:trHeight w:hRule="exact" w:val="579"/>
        </w:trPr>
        <w:tc>
          <w:tcPr>
            <w:tcW w:w="562" w:type="dxa"/>
            <w:vAlign w:val="center"/>
          </w:tcPr>
          <w:p w14:paraId="39E3CD6B" w14:textId="77777777" w:rsidR="00E345F9" w:rsidRPr="007C3BAD" w:rsidRDefault="00E345F9" w:rsidP="00AD5F3F">
            <w:pPr>
              <w:spacing w:after="0" w:line="240" w:lineRule="auto"/>
              <w:rPr>
                <w:rFonts w:ascii="Times New Roman" w:hAnsi="Times New Roman"/>
                <w:b/>
                <w:sz w:val="24"/>
                <w:szCs w:val="24"/>
              </w:rPr>
            </w:pPr>
            <w:r w:rsidRPr="007C3BAD">
              <w:rPr>
                <w:rFonts w:ascii="Times New Roman" w:hAnsi="Times New Roman"/>
                <w:b/>
                <w:sz w:val="24"/>
                <w:szCs w:val="24"/>
              </w:rPr>
              <w:t>Sl No</w:t>
            </w:r>
          </w:p>
        </w:tc>
        <w:tc>
          <w:tcPr>
            <w:tcW w:w="3261" w:type="dxa"/>
            <w:vAlign w:val="center"/>
          </w:tcPr>
          <w:p w14:paraId="734C55CA" w14:textId="77777777" w:rsidR="00E345F9" w:rsidRPr="007C3BAD" w:rsidRDefault="00E345F9" w:rsidP="00AD5F3F">
            <w:pPr>
              <w:spacing w:after="0" w:line="240" w:lineRule="auto"/>
              <w:jc w:val="center"/>
              <w:rPr>
                <w:rFonts w:ascii="Times New Roman" w:hAnsi="Times New Roman"/>
                <w:b/>
                <w:sz w:val="24"/>
                <w:szCs w:val="24"/>
              </w:rPr>
            </w:pPr>
            <w:r w:rsidRPr="007C3BAD">
              <w:rPr>
                <w:rFonts w:ascii="Times New Roman" w:hAnsi="Times New Roman"/>
                <w:b/>
                <w:sz w:val="24"/>
                <w:szCs w:val="24"/>
              </w:rPr>
              <w:t>Title of the Book</w:t>
            </w:r>
          </w:p>
        </w:tc>
        <w:tc>
          <w:tcPr>
            <w:tcW w:w="1672" w:type="dxa"/>
            <w:vAlign w:val="center"/>
          </w:tcPr>
          <w:p w14:paraId="52841101" w14:textId="77777777" w:rsidR="00E345F9" w:rsidRPr="007C3BAD" w:rsidRDefault="00E345F9" w:rsidP="00AD5F3F">
            <w:pPr>
              <w:spacing w:after="0" w:line="240" w:lineRule="auto"/>
              <w:jc w:val="center"/>
              <w:rPr>
                <w:rFonts w:ascii="Times New Roman" w:hAnsi="Times New Roman"/>
                <w:b/>
                <w:sz w:val="24"/>
                <w:szCs w:val="24"/>
              </w:rPr>
            </w:pPr>
            <w:r w:rsidRPr="007C3BAD">
              <w:rPr>
                <w:rFonts w:ascii="Times New Roman" w:hAnsi="Times New Roman"/>
                <w:b/>
                <w:sz w:val="24"/>
                <w:szCs w:val="24"/>
              </w:rPr>
              <w:t>Name of the Author/s</w:t>
            </w:r>
          </w:p>
        </w:tc>
        <w:tc>
          <w:tcPr>
            <w:tcW w:w="2580" w:type="dxa"/>
            <w:vAlign w:val="center"/>
          </w:tcPr>
          <w:p w14:paraId="2F8D3F7C" w14:textId="77777777" w:rsidR="00E345F9" w:rsidRPr="007C3BAD" w:rsidRDefault="00E345F9" w:rsidP="00AD5F3F">
            <w:pPr>
              <w:spacing w:after="0" w:line="240" w:lineRule="auto"/>
              <w:jc w:val="center"/>
              <w:rPr>
                <w:rFonts w:ascii="Times New Roman" w:hAnsi="Times New Roman"/>
                <w:b/>
                <w:sz w:val="24"/>
                <w:szCs w:val="24"/>
              </w:rPr>
            </w:pPr>
            <w:r w:rsidRPr="007C3BAD">
              <w:rPr>
                <w:rFonts w:ascii="Times New Roman" w:hAnsi="Times New Roman"/>
                <w:b/>
                <w:sz w:val="24"/>
                <w:szCs w:val="24"/>
              </w:rPr>
              <w:t>Name of the Publisher</w:t>
            </w:r>
          </w:p>
        </w:tc>
        <w:tc>
          <w:tcPr>
            <w:tcW w:w="1573" w:type="dxa"/>
            <w:vAlign w:val="center"/>
          </w:tcPr>
          <w:p w14:paraId="58C95601" w14:textId="77777777" w:rsidR="00E345F9" w:rsidRPr="007C3BAD" w:rsidRDefault="00E345F9" w:rsidP="00AD5F3F">
            <w:pPr>
              <w:spacing w:after="0" w:line="240" w:lineRule="auto"/>
              <w:jc w:val="center"/>
              <w:rPr>
                <w:rFonts w:ascii="Times New Roman" w:hAnsi="Times New Roman"/>
                <w:b/>
                <w:sz w:val="24"/>
                <w:szCs w:val="24"/>
              </w:rPr>
            </w:pPr>
            <w:r w:rsidRPr="007C3BAD">
              <w:rPr>
                <w:rFonts w:ascii="Times New Roman" w:hAnsi="Times New Roman"/>
                <w:b/>
                <w:sz w:val="24"/>
                <w:szCs w:val="24"/>
              </w:rPr>
              <w:t>Edition and Year</w:t>
            </w:r>
          </w:p>
        </w:tc>
      </w:tr>
      <w:tr w:rsidR="007C3BAD" w:rsidRPr="007C3BAD" w14:paraId="31936830" w14:textId="77777777" w:rsidTr="00F77EDB">
        <w:trPr>
          <w:trHeight w:hRule="exact" w:val="275"/>
        </w:trPr>
        <w:tc>
          <w:tcPr>
            <w:tcW w:w="9648" w:type="dxa"/>
            <w:gridSpan w:val="5"/>
          </w:tcPr>
          <w:p w14:paraId="65D82F17" w14:textId="77777777" w:rsidR="00E345F9" w:rsidRPr="007C3BAD" w:rsidRDefault="00E345F9" w:rsidP="00AD5F3F">
            <w:pPr>
              <w:spacing w:after="0" w:line="240" w:lineRule="auto"/>
              <w:rPr>
                <w:rFonts w:ascii="Times New Roman" w:hAnsi="Times New Roman"/>
                <w:sz w:val="24"/>
                <w:szCs w:val="24"/>
              </w:rPr>
            </w:pPr>
            <w:r w:rsidRPr="007C3BAD">
              <w:rPr>
                <w:rFonts w:ascii="Times New Roman" w:hAnsi="Times New Roman"/>
                <w:b/>
                <w:sz w:val="24"/>
                <w:szCs w:val="24"/>
              </w:rPr>
              <w:t>Textbooks</w:t>
            </w:r>
          </w:p>
        </w:tc>
      </w:tr>
      <w:tr w:rsidR="007C3BAD" w:rsidRPr="007C3BAD" w14:paraId="429056DE" w14:textId="77777777" w:rsidTr="00F77EDB">
        <w:trPr>
          <w:trHeight w:hRule="exact" w:val="558"/>
        </w:trPr>
        <w:tc>
          <w:tcPr>
            <w:tcW w:w="562" w:type="dxa"/>
          </w:tcPr>
          <w:p w14:paraId="7F10C350" w14:textId="77777777" w:rsidR="00E345F9" w:rsidRPr="007C3BAD" w:rsidRDefault="00E345F9" w:rsidP="00AD5F3F">
            <w:pPr>
              <w:spacing w:after="0" w:line="240" w:lineRule="auto"/>
              <w:jc w:val="center"/>
              <w:rPr>
                <w:rFonts w:ascii="Times New Roman" w:hAnsi="Times New Roman"/>
                <w:sz w:val="24"/>
                <w:szCs w:val="24"/>
              </w:rPr>
            </w:pPr>
            <w:r w:rsidRPr="007C3BAD">
              <w:rPr>
                <w:rFonts w:ascii="Times New Roman" w:hAnsi="Times New Roman"/>
                <w:sz w:val="24"/>
                <w:szCs w:val="24"/>
              </w:rPr>
              <w:t>1</w:t>
            </w:r>
          </w:p>
        </w:tc>
        <w:tc>
          <w:tcPr>
            <w:tcW w:w="3261" w:type="dxa"/>
          </w:tcPr>
          <w:p w14:paraId="4121D803" w14:textId="77777777" w:rsidR="00E345F9" w:rsidRPr="007C3BAD" w:rsidRDefault="00E345F9" w:rsidP="00AD5F3F">
            <w:pPr>
              <w:spacing w:after="0" w:line="240" w:lineRule="auto"/>
              <w:ind w:right="-83"/>
              <w:rPr>
                <w:rFonts w:ascii="Times New Roman" w:hAnsi="Times New Roman"/>
                <w:sz w:val="24"/>
                <w:szCs w:val="24"/>
              </w:rPr>
            </w:pPr>
            <w:r w:rsidRPr="007C3BAD">
              <w:rPr>
                <w:rFonts w:ascii="Times New Roman" w:hAnsi="Times New Roman"/>
                <w:bCs/>
                <w:sz w:val="24"/>
                <w:szCs w:val="24"/>
              </w:rPr>
              <w:t>Data Communications and Networking.</w:t>
            </w:r>
          </w:p>
        </w:tc>
        <w:tc>
          <w:tcPr>
            <w:tcW w:w="1672" w:type="dxa"/>
          </w:tcPr>
          <w:p w14:paraId="4A68BFFC" w14:textId="77777777" w:rsidR="00E345F9" w:rsidRPr="007C3BAD" w:rsidRDefault="00E345F9" w:rsidP="00AD5F3F">
            <w:pPr>
              <w:spacing w:after="0" w:line="240" w:lineRule="auto"/>
              <w:rPr>
                <w:rFonts w:ascii="Times New Roman" w:hAnsi="Times New Roman"/>
                <w:sz w:val="24"/>
                <w:szCs w:val="24"/>
              </w:rPr>
            </w:pPr>
            <w:r w:rsidRPr="007C3BAD">
              <w:rPr>
                <w:rFonts w:ascii="Times New Roman" w:hAnsi="Times New Roman"/>
                <w:sz w:val="24"/>
                <w:szCs w:val="24"/>
              </w:rPr>
              <w:t>Behrouz A. Forouzan</w:t>
            </w:r>
          </w:p>
        </w:tc>
        <w:tc>
          <w:tcPr>
            <w:tcW w:w="2580" w:type="dxa"/>
          </w:tcPr>
          <w:p w14:paraId="2F99F8AB" w14:textId="77777777" w:rsidR="00E345F9" w:rsidRPr="007C3BAD" w:rsidRDefault="00E345F9" w:rsidP="00AD5F3F">
            <w:pPr>
              <w:spacing w:after="0" w:line="240" w:lineRule="auto"/>
              <w:rPr>
                <w:rFonts w:ascii="Times New Roman" w:hAnsi="Times New Roman"/>
                <w:sz w:val="24"/>
                <w:szCs w:val="24"/>
              </w:rPr>
            </w:pPr>
            <w:r w:rsidRPr="007C3BAD">
              <w:rPr>
                <w:rFonts w:ascii="Times New Roman" w:hAnsi="Times New Roman"/>
                <w:sz w:val="24"/>
                <w:szCs w:val="24"/>
              </w:rPr>
              <w:t>Tata McGraw-Hill</w:t>
            </w:r>
          </w:p>
        </w:tc>
        <w:tc>
          <w:tcPr>
            <w:tcW w:w="1573" w:type="dxa"/>
          </w:tcPr>
          <w:p w14:paraId="40E594F5" w14:textId="77777777" w:rsidR="00E345F9" w:rsidRPr="007C3BAD" w:rsidRDefault="00E345F9" w:rsidP="00AD5F3F">
            <w:pPr>
              <w:spacing w:after="0" w:line="240" w:lineRule="auto"/>
              <w:rPr>
                <w:rFonts w:ascii="Times New Roman" w:hAnsi="Times New Roman"/>
                <w:sz w:val="24"/>
                <w:szCs w:val="24"/>
              </w:rPr>
            </w:pPr>
            <w:r w:rsidRPr="007C3BAD">
              <w:rPr>
                <w:rFonts w:ascii="Times New Roman" w:hAnsi="Times New Roman"/>
                <w:sz w:val="24"/>
                <w:szCs w:val="24"/>
              </w:rPr>
              <w:t>4</w:t>
            </w:r>
            <w:r w:rsidRPr="007C3BAD">
              <w:rPr>
                <w:rFonts w:ascii="Times New Roman" w:hAnsi="Times New Roman"/>
                <w:sz w:val="24"/>
                <w:szCs w:val="24"/>
                <w:vertAlign w:val="superscript"/>
              </w:rPr>
              <w:t>th</w:t>
            </w:r>
            <w:r w:rsidRPr="007C3BAD">
              <w:rPr>
                <w:rFonts w:ascii="Times New Roman" w:hAnsi="Times New Roman"/>
                <w:sz w:val="24"/>
                <w:szCs w:val="24"/>
              </w:rPr>
              <w:t xml:space="preserve"> Edition, 2017</w:t>
            </w:r>
          </w:p>
        </w:tc>
      </w:tr>
      <w:tr w:rsidR="007C3BAD" w:rsidRPr="007C3BAD" w14:paraId="4E5FCD84" w14:textId="77777777" w:rsidTr="00F77EDB">
        <w:trPr>
          <w:trHeight w:hRule="exact" w:val="287"/>
        </w:trPr>
        <w:tc>
          <w:tcPr>
            <w:tcW w:w="9648" w:type="dxa"/>
            <w:gridSpan w:val="5"/>
          </w:tcPr>
          <w:p w14:paraId="366150A6" w14:textId="77777777" w:rsidR="00E345F9" w:rsidRPr="007C3BAD" w:rsidRDefault="00E345F9" w:rsidP="00AD5F3F">
            <w:pPr>
              <w:spacing w:after="0" w:line="240" w:lineRule="auto"/>
              <w:rPr>
                <w:rFonts w:ascii="Times New Roman" w:hAnsi="Times New Roman"/>
                <w:b/>
                <w:sz w:val="24"/>
                <w:szCs w:val="24"/>
              </w:rPr>
            </w:pPr>
            <w:r w:rsidRPr="007C3BAD">
              <w:rPr>
                <w:rFonts w:ascii="Times New Roman" w:hAnsi="Times New Roman"/>
                <w:b/>
                <w:sz w:val="24"/>
                <w:szCs w:val="24"/>
              </w:rPr>
              <w:t>Reference Books</w:t>
            </w:r>
          </w:p>
        </w:tc>
      </w:tr>
      <w:tr w:rsidR="007C3BAD" w:rsidRPr="007C3BAD" w14:paraId="4B4A9CCF" w14:textId="77777777" w:rsidTr="00F77EDB">
        <w:trPr>
          <w:trHeight w:hRule="exact" w:val="605"/>
        </w:trPr>
        <w:tc>
          <w:tcPr>
            <w:tcW w:w="562" w:type="dxa"/>
          </w:tcPr>
          <w:p w14:paraId="4C5C194B" w14:textId="77777777" w:rsidR="00E345F9" w:rsidRPr="007C3BAD" w:rsidRDefault="00E345F9" w:rsidP="00AD5F3F">
            <w:pPr>
              <w:spacing w:after="0" w:line="240" w:lineRule="auto"/>
              <w:jc w:val="center"/>
              <w:rPr>
                <w:rFonts w:ascii="Times New Roman" w:hAnsi="Times New Roman"/>
                <w:sz w:val="24"/>
                <w:szCs w:val="24"/>
              </w:rPr>
            </w:pPr>
            <w:r w:rsidRPr="007C3BAD">
              <w:rPr>
                <w:rFonts w:ascii="Times New Roman" w:hAnsi="Times New Roman"/>
                <w:sz w:val="24"/>
                <w:szCs w:val="24"/>
              </w:rPr>
              <w:t>1</w:t>
            </w:r>
          </w:p>
        </w:tc>
        <w:tc>
          <w:tcPr>
            <w:tcW w:w="3261" w:type="dxa"/>
          </w:tcPr>
          <w:p w14:paraId="04433202" w14:textId="77777777" w:rsidR="00E345F9" w:rsidRPr="007C3BAD" w:rsidRDefault="00E345F9" w:rsidP="00AD5F3F">
            <w:pPr>
              <w:spacing w:after="0" w:line="240" w:lineRule="auto"/>
              <w:jc w:val="both"/>
              <w:rPr>
                <w:rFonts w:ascii="Times New Roman" w:hAnsi="Times New Roman"/>
                <w:sz w:val="24"/>
                <w:szCs w:val="24"/>
              </w:rPr>
            </w:pPr>
            <w:r w:rsidRPr="007C3BAD">
              <w:rPr>
                <w:rFonts w:ascii="Times New Roman" w:hAnsi="Times New Roman"/>
                <w:sz w:val="24"/>
                <w:szCs w:val="24"/>
              </w:rPr>
              <w:t>Communication Networks - Fundamental Concepts and Key architectures.</w:t>
            </w:r>
          </w:p>
        </w:tc>
        <w:tc>
          <w:tcPr>
            <w:tcW w:w="1672" w:type="dxa"/>
          </w:tcPr>
          <w:p w14:paraId="20E22F73" w14:textId="77777777" w:rsidR="00E345F9" w:rsidRPr="007C3BAD" w:rsidRDefault="00E345F9" w:rsidP="00AD5F3F">
            <w:pPr>
              <w:spacing w:after="0" w:line="240" w:lineRule="auto"/>
              <w:rPr>
                <w:rFonts w:ascii="Times New Roman" w:hAnsi="Times New Roman"/>
                <w:sz w:val="24"/>
                <w:szCs w:val="24"/>
              </w:rPr>
            </w:pPr>
            <w:r w:rsidRPr="007C3BAD">
              <w:rPr>
                <w:rFonts w:ascii="Times New Roman" w:hAnsi="Times New Roman"/>
                <w:sz w:val="24"/>
                <w:szCs w:val="24"/>
              </w:rPr>
              <w:t>Alberto Leon-Garcia and Indra Widjaja</w:t>
            </w:r>
          </w:p>
        </w:tc>
        <w:tc>
          <w:tcPr>
            <w:tcW w:w="2580" w:type="dxa"/>
          </w:tcPr>
          <w:p w14:paraId="20431583" w14:textId="77777777" w:rsidR="00E345F9" w:rsidRPr="007C3BAD" w:rsidRDefault="00E345F9" w:rsidP="00AD5F3F">
            <w:pPr>
              <w:spacing w:after="0" w:line="240" w:lineRule="auto"/>
              <w:rPr>
                <w:rFonts w:ascii="Times New Roman" w:hAnsi="Times New Roman"/>
                <w:sz w:val="24"/>
                <w:szCs w:val="24"/>
              </w:rPr>
            </w:pPr>
            <w:r w:rsidRPr="007C3BAD">
              <w:rPr>
                <w:rFonts w:ascii="Times New Roman" w:hAnsi="Times New Roman"/>
                <w:sz w:val="24"/>
                <w:szCs w:val="24"/>
              </w:rPr>
              <w:t>Tata McGraw-Hill</w:t>
            </w:r>
          </w:p>
        </w:tc>
        <w:tc>
          <w:tcPr>
            <w:tcW w:w="1573" w:type="dxa"/>
          </w:tcPr>
          <w:p w14:paraId="489D080C" w14:textId="77777777" w:rsidR="00E345F9" w:rsidRPr="007C3BAD" w:rsidRDefault="00E345F9" w:rsidP="00AD5F3F">
            <w:pPr>
              <w:spacing w:after="0" w:line="240" w:lineRule="auto"/>
              <w:rPr>
                <w:rFonts w:ascii="Times New Roman" w:hAnsi="Times New Roman"/>
                <w:sz w:val="24"/>
                <w:szCs w:val="24"/>
              </w:rPr>
            </w:pPr>
            <w:r w:rsidRPr="007C3BAD">
              <w:rPr>
                <w:rFonts w:ascii="Times New Roman" w:hAnsi="Times New Roman"/>
                <w:sz w:val="24"/>
                <w:szCs w:val="24"/>
              </w:rPr>
              <w:t>2</w:t>
            </w:r>
            <w:r w:rsidRPr="007C3BAD">
              <w:rPr>
                <w:rFonts w:ascii="Times New Roman" w:hAnsi="Times New Roman"/>
                <w:sz w:val="24"/>
                <w:szCs w:val="24"/>
                <w:vertAlign w:val="superscript"/>
              </w:rPr>
              <w:t>nd</w:t>
            </w:r>
            <w:r w:rsidRPr="007C3BAD">
              <w:rPr>
                <w:rFonts w:ascii="Times New Roman" w:hAnsi="Times New Roman"/>
                <w:sz w:val="24"/>
                <w:szCs w:val="24"/>
              </w:rPr>
              <w:t xml:space="preserve"> Edition,2004</w:t>
            </w:r>
          </w:p>
        </w:tc>
      </w:tr>
      <w:tr w:rsidR="007C3BAD" w:rsidRPr="007C3BAD" w14:paraId="5EF1B958" w14:textId="77777777" w:rsidTr="00F77EDB">
        <w:trPr>
          <w:trHeight w:hRule="exact" w:val="540"/>
        </w:trPr>
        <w:tc>
          <w:tcPr>
            <w:tcW w:w="562" w:type="dxa"/>
          </w:tcPr>
          <w:p w14:paraId="086E92FC" w14:textId="77777777" w:rsidR="00E345F9" w:rsidRPr="007C3BAD" w:rsidRDefault="00E345F9" w:rsidP="00AD5F3F">
            <w:pPr>
              <w:spacing w:after="0" w:line="240" w:lineRule="auto"/>
              <w:jc w:val="center"/>
              <w:rPr>
                <w:rFonts w:ascii="Times New Roman" w:hAnsi="Times New Roman"/>
                <w:sz w:val="24"/>
                <w:szCs w:val="24"/>
              </w:rPr>
            </w:pPr>
            <w:r w:rsidRPr="007C3BAD">
              <w:rPr>
                <w:rFonts w:ascii="Times New Roman" w:hAnsi="Times New Roman"/>
                <w:sz w:val="24"/>
                <w:szCs w:val="24"/>
              </w:rPr>
              <w:t>2</w:t>
            </w:r>
          </w:p>
        </w:tc>
        <w:tc>
          <w:tcPr>
            <w:tcW w:w="3261" w:type="dxa"/>
          </w:tcPr>
          <w:p w14:paraId="15098299" w14:textId="77777777" w:rsidR="00E345F9" w:rsidRPr="007C3BAD" w:rsidRDefault="00E345F9" w:rsidP="00AD5F3F">
            <w:pPr>
              <w:autoSpaceDE w:val="0"/>
              <w:autoSpaceDN w:val="0"/>
              <w:adjustRightInd w:val="0"/>
              <w:spacing w:after="0" w:line="240" w:lineRule="auto"/>
              <w:ind w:right="-108"/>
              <w:rPr>
                <w:rFonts w:ascii="Times New Roman" w:hAnsi="Times New Roman"/>
                <w:sz w:val="24"/>
                <w:szCs w:val="24"/>
              </w:rPr>
            </w:pPr>
            <w:r w:rsidRPr="007C3BAD">
              <w:rPr>
                <w:rFonts w:ascii="Times New Roman" w:hAnsi="Times New Roman"/>
                <w:bCs/>
                <w:sz w:val="24"/>
                <w:szCs w:val="24"/>
              </w:rPr>
              <w:t>Data and Computer Communication.</w:t>
            </w:r>
          </w:p>
        </w:tc>
        <w:tc>
          <w:tcPr>
            <w:tcW w:w="1672" w:type="dxa"/>
          </w:tcPr>
          <w:p w14:paraId="28E3F223" w14:textId="77777777" w:rsidR="00E345F9" w:rsidRPr="007C3BAD" w:rsidRDefault="00E345F9" w:rsidP="00AD5F3F">
            <w:pPr>
              <w:spacing w:after="0" w:line="240" w:lineRule="auto"/>
              <w:jc w:val="both"/>
              <w:rPr>
                <w:rFonts w:ascii="Times New Roman" w:hAnsi="Times New Roman"/>
                <w:sz w:val="24"/>
                <w:szCs w:val="24"/>
              </w:rPr>
            </w:pPr>
            <w:r w:rsidRPr="007C3BAD">
              <w:rPr>
                <w:rFonts w:ascii="Times New Roman" w:hAnsi="Times New Roman"/>
                <w:sz w:val="24"/>
                <w:szCs w:val="24"/>
              </w:rPr>
              <w:t>William Stallings</w:t>
            </w:r>
          </w:p>
        </w:tc>
        <w:tc>
          <w:tcPr>
            <w:tcW w:w="2580" w:type="dxa"/>
          </w:tcPr>
          <w:p w14:paraId="4BCCF84A" w14:textId="77777777" w:rsidR="00E345F9" w:rsidRPr="007C3BAD" w:rsidRDefault="00E345F9" w:rsidP="00AD5F3F">
            <w:pPr>
              <w:spacing w:after="0" w:line="240" w:lineRule="auto"/>
              <w:jc w:val="both"/>
              <w:rPr>
                <w:rFonts w:ascii="Times New Roman" w:hAnsi="Times New Roman"/>
                <w:sz w:val="24"/>
                <w:szCs w:val="24"/>
              </w:rPr>
            </w:pPr>
            <w:r w:rsidRPr="007C3BAD">
              <w:rPr>
                <w:rFonts w:ascii="Times New Roman" w:hAnsi="Times New Roman"/>
                <w:sz w:val="24"/>
                <w:szCs w:val="24"/>
              </w:rPr>
              <w:t>Pearson Education</w:t>
            </w:r>
          </w:p>
        </w:tc>
        <w:tc>
          <w:tcPr>
            <w:tcW w:w="1573" w:type="dxa"/>
          </w:tcPr>
          <w:p w14:paraId="115E04FB" w14:textId="77777777" w:rsidR="00E345F9" w:rsidRPr="007C3BAD" w:rsidRDefault="00E345F9" w:rsidP="00AD5F3F">
            <w:pPr>
              <w:spacing w:after="0" w:line="240" w:lineRule="auto"/>
              <w:jc w:val="both"/>
              <w:rPr>
                <w:rFonts w:ascii="Times New Roman" w:hAnsi="Times New Roman"/>
                <w:sz w:val="24"/>
                <w:szCs w:val="24"/>
              </w:rPr>
            </w:pPr>
            <w:r w:rsidRPr="007C3BAD">
              <w:rPr>
                <w:rFonts w:ascii="Times New Roman" w:hAnsi="Times New Roman"/>
                <w:sz w:val="24"/>
                <w:szCs w:val="24"/>
              </w:rPr>
              <w:t>8</w:t>
            </w:r>
            <w:r w:rsidRPr="007C3BAD">
              <w:rPr>
                <w:rFonts w:ascii="Times New Roman" w:hAnsi="Times New Roman"/>
                <w:sz w:val="24"/>
                <w:szCs w:val="24"/>
                <w:vertAlign w:val="superscript"/>
              </w:rPr>
              <w:t>th</w:t>
            </w:r>
            <w:r w:rsidRPr="007C3BAD">
              <w:rPr>
                <w:rFonts w:ascii="Times New Roman" w:hAnsi="Times New Roman"/>
                <w:sz w:val="24"/>
                <w:szCs w:val="24"/>
              </w:rPr>
              <w:t xml:space="preserve"> Edition,2007</w:t>
            </w:r>
          </w:p>
        </w:tc>
      </w:tr>
      <w:tr w:rsidR="007C3BAD" w:rsidRPr="007C3BAD" w14:paraId="2660D5D5" w14:textId="77777777" w:rsidTr="00F77EDB">
        <w:trPr>
          <w:trHeight w:hRule="exact" w:val="386"/>
        </w:trPr>
        <w:tc>
          <w:tcPr>
            <w:tcW w:w="562" w:type="dxa"/>
          </w:tcPr>
          <w:p w14:paraId="7A604C97" w14:textId="77777777" w:rsidR="00E345F9" w:rsidRPr="007C3BAD" w:rsidRDefault="00E345F9" w:rsidP="00AD5F3F">
            <w:pPr>
              <w:spacing w:after="0" w:line="240" w:lineRule="auto"/>
              <w:jc w:val="center"/>
              <w:rPr>
                <w:rFonts w:ascii="Times New Roman" w:hAnsi="Times New Roman"/>
                <w:sz w:val="24"/>
                <w:szCs w:val="24"/>
              </w:rPr>
            </w:pPr>
            <w:r w:rsidRPr="007C3BAD">
              <w:rPr>
                <w:rFonts w:ascii="Times New Roman" w:hAnsi="Times New Roman"/>
                <w:sz w:val="24"/>
                <w:szCs w:val="24"/>
              </w:rPr>
              <w:t>3</w:t>
            </w:r>
          </w:p>
        </w:tc>
        <w:tc>
          <w:tcPr>
            <w:tcW w:w="3261" w:type="dxa"/>
          </w:tcPr>
          <w:p w14:paraId="5B674513" w14:textId="77777777" w:rsidR="00E345F9" w:rsidRPr="007C3BAD" w:rsidRDefault="00E345F9" w:rsidP="00AD5F3F">
            <w:pPr>
              <w:autoSpaceDE w:val="0"/>
              <w:autoSpaceDN w:val="0"/>
              <w:adjustRightInd w:val="0"/>
              <w:spacing w:after="0" w:line="240" w:lineRule="auto"/>
              <w:ind w:right="-108"/>
              <w:rPr>
                <w:rFonts w:ascii="Times New Roman" w:hAnsi="Times New Roman"/>
                <w:bCs/>
                <w:sz w:val="24"/>
                <w:szCs w:val="24"/>
              </w:rPr>
            </w:pPr>
            <w:r w:rsidRPr="007C3BAD">
              <w:rPr>
                <w:rFonts w:ascii="Times New Roman" w:hAnsi="Times New Roman"/>
                <w:bCs/>
                <w:sz w:val="24"/>
                <w:szCs w:val="24"/>
              </w:rPr>
              <w:t>Computer Networks A  Systems. Approach</w:t>
            </w:r>
          </w:p>
        </w:tc>
        <w:tc>
          <w:tcPr>
            <w:tcW w:w="1672" w:type="dxa"/>
          </w:tcPr>
          <w:p w14:paraId="23D1CC6F" w14:textId="77777777" w:rsidR="00E345F9" w:rsidRPr="007C3BAD" w:rsidRDefault="00E345F9" w:rsidP="00AD5F3F">
            <w:pPr>
              <w:spacing w:after="0" w:line="240" w:lineRule="auto"/>
              <w:rPr>
                <w:rFonts w:ascii="Times New Roman" w:hAnsi="Times New Roman"/>
                <w:sz w:val="24"/>
                <w:szCs w:val="24"/>
              </w:rPr>
            </w:pPr>
            <w:r w:rsidRPr="007C3BAD">
              <w:rPr>
                <w:rFonts w:ascii="Times New Roman" w:hAnsi="Times New Roman"/>
                <w:sz w:val="24"/>
                <w:szCs w:val="24"/>
              </w:rPr>
              <w:t xml:space="preserve">Larry L. Peterson and Bruce S. David </w:t>
            </w:r>
          </w:p>
        </w:tc>
        <w:tc>
          <w:tcPr>
            <w:tcW w:w="2580" w:type="dxa"/>
          </w:tcPr>
          <w:p w14:paraId="429C92B2" w14:textId="77777777" w:rsidR="00E345F9" w:rsidRPr="007C3BAD" w:rsidRDefault="00E345F9" w:rsidP="00AD5F3F">
            <w:pPr>
              <w:spacing w:after="0" w:line="240" w:lineRule="auto"/>
              <w:rPr>
                <w:rFonts w:ascii="Times New Roman" w:hAnsi="Times New Roman"/>
                <w:sz w:val="24"/>
                <w:szCs w:val="24"/>
              </w:rPr>
            </w:pPr>
            <w:r w:rsidRPr="007C3BAD">
              <w:rPr>
                <w:rFonts w:ascii="Times New Roman" w:hAnsi="Times New Roman"/>
                <w:sz w:val="24"/>
                <w:szCs w:val="24"/>
              </w:rPr>
              <w:t>Elsevier</w:t>
            </w:r>
          </w:p>
        </w:tc>
        <w:tc>
          <w:tcPr>
            <w:tcW w:w="1573" w:type="dxa"/>
          </w:tcPr>
          <w:p w14:paraId="0BB47E60" w14:textId="77777777" w:rsidR="00E345F9" w:rsidRPr="007C3BAD" w:rsidRDefault="00E345F9" w:rsidP="00AD5F3F">
            <w:pPr>
              <w:spacing w:after="0" w:line="240" w:lineRule="auto"/>
              <w:rPr>
                <w:rFonts w:ascii="Times New Roman" w:hAnsi="Times New Roman"/>
                <w:sz w:val="24"/>
                <w:szCs w:val="24"/>
              </w:rPr>
            </w:pPr>
            <w:r w:rsidRPr="007C3BAD">
              <w:rPr>
                <w:rFonts w:ascii="Times New Roman" w:hAnsi="Times New Roman"/>
                <w:sz w:val="24"/>
                <w:szCs w:val="24"/>
              </w:rPr>
              <w:t>4</w:t>
            </w:r>
            <w:r w:rsidRPr="007C3BAD">
              <w:rPr>
                <w:rFonts w:ascii="Times New Roman" w:hAnsi="Times New Roman"/>
                <w:sz w:val="24"/>
                <w:szCs w:val="24"/>
                <w:vertAlign w:val="superscript"/>
              </w:rPr>
              <w:t>th</w:t>
            </w:r>
            <w:r w:rsidRPr="007C3BAD">
              <w:rPr>
                <w:rFonts w:ascii="Times New Roman" w:hAnsi="Times New Roman"/>
                <w:sz w:val="24"/>
                <w:szCs w:val="24"/>
              </w:rPr>
              <w:t xml:space="preserve"> Edition,2007</w:t>
            </w:r>
          </w:p>
        </w:tc>
      </w:tr>
      <w:tr w:rsidR="007C3BAD" w:rsidRPr="007C3BAD" w14:paraId="03A4BFBF" w14:textId="77777777" w:rsidTr="00F77EDB">
        <w:trPr>
          <w:trHeight w:hRule="exact" w:val="560"/>
        </w:trPr>
        <w:tc>
          <w:tcPr>
            <w:tcW w:w="562" w:type="dxa"/>
          </w:tcPr>
          <w:p w14:paraId="6BF8259E" w14:textId="77777777" w:rsidR="00E345F9" w:rsidRPr="007C3BAD" w:rsidRDefault="00E345F9" w:rsidP="00AD5F3F">
            <w:pPr>
              <w:spacing w:after="0" w:line="240" w:lineRule="auto"/>
              <w:jc w:val="center"/>
              <w:rPr>
                <w:rFonts w:ascii="Times New Roman" w:hAnsi="Times New Roman"/>
                <w:sz w:val="24"/>
                <w:szCs w:val="24"/>
              </w:rPr>
            </w:pPr>
            <w:r w:rsidRPr="007C3BAD">
              <w:rPr>
                <w:rFonts w:ascii="Times New Roman" w:hAnsi="Times New Roman"/>
                <w:sz w:val="24"/>
                <w:szCs w:val="24"/>
              </w:rPr>
              <w:t>4</w:t>
            </w:r>
          </w:p>
        </w:tc>
        <w:tc>
          <w:tcPr>
            <w:tcW w:w="3261" w:type="dxa"/>
          </w:tcPr>
          <w:p w14:paraId="29C8050D" w14:textId="77777777" w:rsidR="00E345F9" w:rsidRPr="007C3BAD" w:rsidRDefault="00E345F9" w:rsidP="00AD5F3F">
            <w:pPr>
              <w:autoSpaceDE w:val="0"/>
              <w:autoSpaceDN w:val="0"/>
              <w:adjustRightInd w:val="0"/>
              <w:spacing w:after="0" w:line="240" w:lineRule="auto"/>
              <w:ind w:right="-108"/>
              <w:rPr>
                <w:rFonts w:ascii="Times New Roman" w:hAnsi="Times New Roman"/>
                <w:sz w:val="24"/>
                <w:szCs w:val="24"/>
              </w:rPr>
            </w:pPr>
            <w:r w:rsidRPr="007C3BAD">
              <w:rPr>
                <w:rFonts w:ascii="Times New Roman" w:hAnsi="Times New Roman"/>
                <w:sz w:val="24"/>
                <w:szCs w:val="24"/>
              </w:rPr>
              <w:t>Computer and Communication Networks</w:t>
            </w:r>
          </w:p>
        </w:tc>
        <w:tc>
          <w:tcPr>
            <w:tcW w:w="1672" w:type="dxa"/>
          </w:tcPr>
          <w:p w14:paraId="797697DD" w14:textId="77777777" w:rsidR="00E345F9" w:rsidRPr="007C3BAD" w:rsidRDefault="00E345F9" w:rsidP="00AD5F3F">
            <w:pPr>
              <w:spacing w:after="0" w:line="240" w:lineRule="auto"/>
              <w:rPr>
                <w:rFonts w:ascii="Times New Roman" w:hAnsi="Times New Roman"/>
                <w:sz w:val="24"/>
                <w:szCs w:val="24"/>
              </w:rPr>
            </w:pPr>
            <w:r w:rsidRPr="007C3BAD">
              <w:rPr>
                <w:rFonts w:ascii="Times New Roman" w:hAnsi="Times New Roman"/>
                <w:sz w:val="24"/>
                <w:szCs w:val="24"/>
              </w:rPr>
              <w:t>Nader F. Mir</w:t>
            </w:r>
          </w:p>
        </w:tc>
        <w:tc>
          <w:tcPr>
            <w:tcW w:w="2580" w:type="dxa"/>
          </w:tcPr>
          <w:p w14:paraId="55ACF8D0" w14:textId="77777777" w:rsidR="00E345F9" w:rsidRPr="007C3BAD" w:rsidRDefault="00E345F9" w:rsidP="00AD5F3F">
            <w:pPr>
              <w:spacing w:after="0" w:line="240" w:lineRule="auto"/>
              <w:rPr>
                <w:rFonts w:ascii="Times New Roman" w:hAnsi="Times New Roman"/>
                <w:sz w:val="24"/>
                <w:szCs w:val="24"/>
              </w:rPr>
            </w:pPr>
            <w:r w:rsidRPr="007C3BAD">
              <w:rPr>
                <w:rFonts w:ascii="Times New Roman" w:hAnsi="Times New Roman"/>
                <w:sz w:val="24"/>
                <w:szCs w:val="24"/>
              </w:rPr>
              <w:t>Pearson Education</w:t>
            </w:r>
          </w:p>
        </w:tc>
        <w:tc>
          <w:tcPr>
            <w:tcW w:w="1573" w:type="dxa"/>
          </w:tcPr>
          <w:p w14:paraId="67D22365" w14:textId="77777777" w:rsidR="00E345F9" w:rsidRPr="007C3BAD" w:rsidRDefault="00E345F9" w:rsidP="00AD5F3F">
            <w:pPr>
              <w:spacing w:after="0" w:line="240" w:lineRule="auto"/>
              <w:rPr>
                <w:rFonts w:ascii="Times New Roman" w:hAnsi="Times New Roman"/>
                <w:sz w:val="24"/>
                <w:szCs w:val="24"/>
              </w:rPr>
            </w:pPr>
            <w:r w:rsidRPr="007C3BAD">
              <w:rPr>
                <w:rFonts w:ascii="Times New Roman" w:hAnsi="Times New Roman"/>
                <w:sz w:val="24"/>
                <w:szCs w:val="24"/>
                <w:shd w:val="clear" w:color="auto" w:fill="F2F2F2"/>
              </w:rPr>
              <w:t>2</w:t>
            </w:r>
            <w:r w:rsidRPr="007C3BAD">
              <w:rPr>
                <w:rFonts w:ascii="Times New Roman" w:hAnsi="Times New Roman"/>
                <w:sz w:val="24"/>
                <w:szCs w:val="24"/>
                <w:shd w:val="clear" w:color="auto" w:fill="F2F2F2"/>
                <w:vertAlign w:val="superscript"/>
              </w:rPr>
              <w:t>nd</w:t>
            </w:r>
            <w:r w:rsidRPr="007C3BAD">
              <w:rPr>
                <w:rFonts w:ascii="Times New Roman" w:hAnsi="Times New Roman"/>
                <w:sz w:val="24"/>
                <w:szCs w:val="24"/>
                <w:shd w:val="clear" w:color="auto" w:fill="F2F2F2"/>
              </w:rPr>
              <w:t xml:space="preserve"> Edition,2007</w:t>
            </w:r>
          </w:p>
        </w:tc>
      </w:tr>
      <w:tr w:rsidR="007C3BAD" w:rsidRPr="007C3BAD" w14:paraId="1BFE56D6" w14:textId="77777777" w:rsidTr="00F77EDB">
        <w:trPr>
          <w:trHeight w:hRule="exact" w:val="299"/>
        </w:trPr>
        <w:tc>
          <w:tcPr>
            <w:tcW w:w="9648" w:type="dxa"/>
            <w:gridSpan w:val="5"/>
          </w:tcPr>
          <w:p w14:paraId="625CC4FF" w14:textId="77777777" w:rsidR="00E345F9" w:rsidRPr="007C3BAD" w:rsidRDefault="00E345F9" w:rsidP="00AD5F3F">
            <w:pPr>
              <w:spacing w:after="0" w:line="240" w:lineRule="auto"/>
              <w:rPr>
                <w:rFonts w:ascii="Times New Roman" w:hAnsi="Times New Roman"/>
                <w:sz w:val="24"/>
                <w:szCs w:val="24"/>
              </w:rPr>
            </w:pPr>
          </w:p>
        </w:tc>
      </w:tr>
      <w:tr w:rsidR="007C3BAD" w:rsidRPr="007C3BAD" w14:paraId="50D4FA07" w14:textId="77777777" w:rsidTr="00F77EDB">
        <w:trPr>
          <w:trHeight w:hRule="exact" w:val="1267"/>
        </w:trPr>
        <w:tc>
          <w:tcPr>
            <w:tcW w:w="9648" w:type="dxa"/>
            <w:gridSpan w:val="5"/>
          </w:tcPr>
          <w:p w14:paraId="07560E50" w14:textId="77777777" w:rsidR="00E345F9" w:rsidRPr="007C3BAD" w:rsidRDefault="00E345F9" w:rsidP="00AD5F3F">
            <w:pPr>
              <w:spacing w:after="0" w:line="240" w:lineRule="auto"/>
              <w:rPr>
                <w:rFonts w:ascii="Times New Roman" w:hAnsi="Times New Roman"/>
                <w:b/>
                <w:sz w:val="24"/>
                <w:szCs w:val="24"/>
              </w:rPr>
            </w:pPr>
            <w:r w:rsidRPr="007C3BAD">
              <w:rPr>
                <w:rFonts w:ascii="Times New Roman" w:hAnsi="Times New Roman"/>
                <w:b/>
                <w:sz w:val="24"/>
                <w:szCs w:val="24"/>
              </w:rPr>
              <w:t xml:space="preserve">Web links and Video Lectures:  </w:t>
            </w:r>
          </w:p>
          <w:p w14:paraId="0B6FB9E1" w14:textId="77777777" w:rsidR="00E345F9" w:rsidRPr="007C3BAD" w:rsidRDefault="00E345F9" w:rsidP="00AD5F3F">
            <w:pPr>
              <w:spacing w:after="0" w:line="240" w:lineRule="auto"/>
              <w:rPr>
                <w:rFonts w:ascii="Times New Roman" w:hAnsi="Times New Roman"/>
                <w:sz w:val="24"/>
                <w:szCs w:val="24"/>
              </w:rPr>
            </w:pPr>
            <w:r w:rsidRPr="007C3BAD">
              <w:rPr>
                <w:rFonts w:ascii="Times New Roman" w:hAnsi="Times New Roman"/>
                <w:sz w:val="24"/>
                <w:szCs w:val="24"/>
              </w:rPr>
              <w:t>1.  https://nptel.ac.in/courses/106/105/106105082/</w:t>
            </w:r>
          </w:p>
          <w:p w14:paraId="583AA3A9" w14:textId="77777777" w:rsidR="00E345F9" w:rsidRPr="007C3BAD" w:rsidRDefault="00E345F9" w:rsidP="00AD5F3F">
            <w:pPr>
              <w:spacing w:after="0" w:line="240" w:lineRule="auto"/>
              <w:rPr>
                <w:rFonts w:ascii="Times New Roman" w:hAnsi="Times New Roman"/>
                <w:sz w:val="24"/>
                <w:szCs w:val="24"/>
              </w:rPr>
            </w:pPr>
            <w:r w:rsidRPr="007C3BAD">
              <w:rPr>
                <w:rFonts w:ascii="Times New Roman" w:hAnsi="Times New Roman"/>
                <w:sz w:val="24"/>
                <w:szCs w:val="24"/>
              </w:rPr>
              <w:t xml:space="preserve">2.  http://www.nptelvideos.in/2012/11/data-communication.html </w:t>
            </w:r>
          </w:p>
          <w:p w14:paraId="5CA569B4" w14:textId="77777777" w:rsidR="00E345F9" w:rsidRPr="007C3BAD" w:rsidRDefault="00E345F9" w:rsidP="00AD5F3F">
            <w:pPr>
              <w:spacing w:after="0" w:line="240" w:lineRule="auto"/>
              <w:rPr>
                <w:rFonts w:ascii="Times New Roman" w:hAnsi="Times New Roman"/>
                <w:sz w:val="24"/>
                <w:szCs w:val="24"/>
              </w:rPr>
            </w:pPr>
            <w:r w:rsidRPr="007C3BAD">
              <w:rPr>
                <w:rFonts w:ascii="Times New Roman" w:hAnsi="Times New Roman"/>
                <w:sz w:val="24"/>
                <w:szCs w:val="24"/>
              </w:rPr>
              <w:t xml:space="preserve">3.  </w:t>
            </w:r>
            <w:hyperlink r:id="rId11" w:history="1">
              <w:r w:rsidRPr="007C3BAD">
                <w:rPr>
                  <w:rStyle w:val="Hyperlink"/>
                  <w:rFonts w:ascii="Times New Roman" w:hAnsi="Times New Roman"/>
                  <w:color w:val="auto"/>
                  <w:sz w:val="24"/>
                  <w:szCs w:val="24"/>
                </w:rPr>
                <w:t>http://www.nptelvideos.com/course.php?id=399</w:t>
              </w:r>
            </w:hyperlink>
          </w:p>
        </w:tc>
      </w:tr>
      <w:tr w:rsidR="00E345F9" w:rsidRPr="007C3BAD" w14:paraId="39EDEF93" w14:textId="77777777" w:rsidTr="00F77EDB">
        <w:trPr>
          <w:trHeight w:hRule="exact" w:val="331"/>
        </w:trPr>
        <w:tc>
          <w:tcPr>
            <w:tcW w:w="9648" w:type="dxa"/>
            <w:gridSpan w:val="5"/>
          </w:tcPr>
          <w:p w14:paraId="1588BE01" w14:textId="77777777" w:rsidR="00E345F9" w:rsidRPr="007C3BAD" w:rsidRDefault="00E345F9" w:rsidP="00AD5F3F">
            <w:pPr>
              <w:spacing w:after="0" w:line="240" w:lineRule="auto"/>
              <w:rPr>
                <w:rFonts w:ascii="Times New Roman" w:hAnsi="Times New Roman"/>
                <w:sz w:val="24"/>
                <w:szCs w:val="24"/>
              </w:rPr>
            </w:pPr>
          </w:p>
        </w:tc>
      </w:tr>
    </w:tbl>
    <w:p w14:paraId="780CB19E" w14:textId="77777777" w:rsidR="00E345F9" w:rsidRPr="007C3BAD" w:rsidRDefault="00E345F9" w:rsidP="00AD5F3F">
      <w:pPr>
        <w:tabs>
          <w:tab w:val="left" w:pos="2242"/>
        </w:tabs>
        <w:spacing w:after="0" w:line="240" w:lineRule="auto"/>
        <w:rPr>
          <w:rFonts w:ascii="Times New Roman" w:hAnsi="Times New Roman"/>
          <w:sz w:val="24"/>
          <w:szCs w:val="24"/>
        </w:rPr>
      </w:pPr>
    </w:p>
    <w:p w14:paraId="1A06E4B9" w14:textId="77777777" w:rsidR="00E345F9" w:rsidRPr="007C3BAD" w:rsidRDefault="00E345F9" w:rsidP="00AD5F3F">
      <w:pPr>
        <w:spacing w:after="0" w:line="240" w:lineRule="auto"/>
        <w:rPr>
          <w:rFonts w:ascii="Times New Roman" w:hAnsi="Times New Roman"/>
          <w:sz w:val="24"/>
          <w:szCs w:val="24"/>
        </w:rPr>
      </w:pPr>
    </w:p>
    <w:p w14:paraId="15815D75" w14:textId="77777777" w:rsidR="00E345F9" w:rsidRPr="007C3BAD" w:rsidRDefault="00E345F9" w:rsidP="00AD5F3F">
      <w:pPr>
        <w:spacing w:after="0" w:line="240" w:lineRule="auto"/>
        <w:rPr>
          <w:rFonts w:ascii="Times New Roman" w:hAnsi="Times New Roman"/>
          <w:sz w:val="24"/>
          <w:szCs w:val="24"/>
        </w:rPr>
      </w:pPr>
      <w:r w:rsidRPr="007C3BAD">
        <w:rPr>
          <w:rFonts w:ascii="Times New Roman" w:hAnsi="Times New Roman"/>
          <w:sz w:val="24"/>
          <w:szCs w:val="24"/>
        </w:rPr>
        <w:br w:type="page"/>
      </w:r>
    </w:p>
    <w:p w14:paraId="1EEB1996" w14:textId="77777777" w:rsidR="00E345F9" w:rsidRPr="007C3BAD" w:rsidRDefault="00E345F9" w:rsidP="00AD5F3F">
      <w:pPr>
        <w:tabs>
          <w:tab w:val="left" w:pos="2242"/>
        </w:tabs>
        <w:spacing w:after="0" w:line="240" w:lineRule="auto"/>
        <w:rPr>
          <w:rFonts w:ascii="Times New Roman"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0"/>
        <w:gridCol w:w="15"/>
        <w:gridCol w:w="1308"/>
        <w:gridCol w:w="2879"/>
        <w:gridCol w:w="1419"/>
        <w:gridCol w:w="2005"/>
      </w:tblGrid>
      <w:tr w:rsidR="007C3BAD" w:rsidRPr="007C3BAD" w14:paraId="30DBB717" w14:textId="77777777" w:rsidTr="00FD13DB">
        <w:trPr>
          <w:trHeight w:val="890"/>
        </w:trPr>
        <w:tc>
          <w:tcPr>
            <w:tcW w:w="5000" w:type="pct"/>
            <w:gridSpan w:val="6"/>
          </w:tcPr>
          <w:p w14:paraId="3C415F4B" w14:textId="77777777" w:rsidR="00E345F9" w:rsidRPr="007C3BAD" w:rsidRDefault="00E345F9" w:rsidP="00D705A0">
            <w:pPr>
              <w:tabs>
                <w:tab w:val="left" w:pos="1659"/>
              </w:tabs>
              <w:spacing w:after="0" w:line="240" w:lineRule="auto"/>
              <w:jc w:val="center"/>
              <w:rPr>
                <w:rFonts w:ascii="Times New Roman" w:hAnsi="Times New Roman"/>
                <w:b/>
                <w:caps/>
                <w:sz w:val="24"/>
                <w:szCs w:val="24"/>
              </w:rPr>
            </w:pPr>
            <w:r w:rsidRPr="007C3BAD">
              <w:rPr>
                <w:rFonts w:ascii="Times New Roman" w:hAnsi="Times New Roman"/>
                <w:sz w:val="24"/>
                <w:szCs w:val="24"/>
              </w:rPr>
              <w:br w:type="page"/>
            </w:r>
            <w:r w:rsidRPr="007C3BAD">
              <w:rPr>
                <w:rFonts w:ascii="Times New Roman" w:hAnsi="Times New Roman"/>
                <w:b/>
                <w:sz w:val="24"/>
                <w:szCs w:val="24"/>
              </w:rPr>
              <w:br w:type="page"/>
            </w:r>
            <w:r w:rsidRPr="007C3BAD">
              <w:rPr>
                <w:rFonts w:ascii="Times New Roman" w:hAnsi="Times New Roman"/>
                <w:b/>
                <w:caps/>
                <w:sz w:val="24"/>
                <w:szCs w:val="24"/>
              </w:rPr>
              <w:t xml:space="preserve">B.E </w:t>
            </w:r>
            <w:r w:rsidRPr="007C3BAD">
              <w:rPr>
                <w:rFonts w:ascii="Times New Roman" w:hAnsi="Times New Roman"/>
                <w:b/>
                <w:bCs/>
                <w:sz w:val="24"/>
                <w:szCs w:val="24"/>
              </w:rPr>
              <w:t>(COMPUTER SCIENCE AND ENGINEERING)</w:t>
            </w:r>
          </w:p>
          <w:p w14:paraId="32F184E2" w14:textId="77777777" w:rsidR="00E345F9" w:rsidRPr="007C3BAD" w:rsidRDefault="00E345F9" w:rsidP="00D705A0">
            <w:pPr>
              <w:tabs>
                <w:tab w:val="left" w:pos="1659"/>
              </w:tabs>
              <w:spacing w:after="0" w:line="240" w:lineRule="auto"/>
              <w:jc w:val="center"/>
              <w:rPr>
                <w:rFonts w:ascii="Times New Roman" w:hAnsi="Times New Roman"/>
                <w:caps/>
                <w:sz w:val="24"/>
                <w:szCs w:val="24"/>
              </w:rPr>
            </w:pPr>
            <w:r w:rsidRPr="007C3BAD">
              <w:rPr>
                <w:rFonts w:ascii="Times New Roman" w:hAnsi="Times New Roman"/>
                <w:b/>
                <w:bCs/>
                <w:sz w:val="24"/>
                <w:szCs w:val="24"/>
              </w:rPr>
              <w:t>Outcome Based Education (OBE) and Choice Based Credit System (CBCS)</w:t>
            </w:r>
          </w:p>
          <w:p w14:paraId="76839443" w14:textId="77777777" w:rsidR="00E345F9" w:rsidRPr="007C3BAD" w:rsidRDefault="00E345F9" w:rsidP="00D705A0">
            <w:pPr>
              <w:tabs>
                <w:tab w:val="center" w:pos="4680"/>
                <w:tab w:val="left" w:pos="7965"/>
              </w:tabs>
              <w:spacing w:after="0" w:line="240" w:lineRule="auto"/>
              <w:jc w:val="center"/>
              <w:rPr>
                <w:rFonts w:ascii="Times New Roman" w:hAnsi="Times New Roman"/>
                <w:bCs/>
                <w:sz w:val="24"/>
                <w:szCs w:val="24"/>
              </w:rPr>
            </w:pPr>
            <w:r w:rsidRPr="007C3BAD">
              <w:rPr>
                <w:rFonts w:ascii="Times New Roman" w:hAnsi="Times New Roman"/>
                <w:b/>
                <w:sz w:val="24"/>
                <w:szCs w:val="24"/>
              </w:rPr>
              <w:t>SEMESTER – V</w:t>
            </w:r>
          </w:p>
        </w:tc>
      </w:tr>
      <w:tr w:rsidR="007C3BAD" w:rsidRPr="007C3BAD" w14:paraId="76899EF9" w14:textId="77777777" w:rsidTr="00FD13DB">
        <w:trPr>
          <w:trHeight w:val="359"/>
        </w:trPr>
        <w:tc>
          <w:tcPr>
            <w:tcW w:w="5000" w:type="pct"/>
            <w:gridSpan w:val="6"/>
          </w:tcPr>
          <w:p w14:paraId="780BC4CB" w14:textId="77777777" w:rsidR="00E345F9" w:rsidRPr="007C3BAD" w:rsidRDefault="00E345F9" w:rsidP="00D705A0">
            <w:pPr>
              <w:tabs>
                <w:tab w:val="left" w:pos="851"/>
              </w:tabs>
              <w:spacing w:after="0" w:line="240" w:lineRule="auto"/>
              <w:jc w:val="center"/>
              <w:rPr>
                <w:rFonts w:ascii="Times New Roman" w:hAnsi="Times New Roman"/>
                <w:b/>
                <w:bCs/>
                <w:sz w:val="24"/>
                <w:szCs w:val="24"/>
              </w:rPr>
            </w:pPr>
            <w:r w:rsidRPr="007C3BAD">
              <w:rPr>
                <w:rFonts w:ascii="Times New Roman" w:hAnsi="Times New Roman"/>
                <w:b/>
                <w:bCs/>
                <w:sz w:val="24"/>
                <w:szCs w:val="24"/>
              </w:rPr>
              <w:t>SYSTEM SOFTWARE</w:t>
            </w:r>
          </w:p>
        </w:tc>
      </w:tr>
      <w:tr w:rsidR="007C3BAD" w:rsidRPr="007C3BAD" w14:paraId="79C7D5DD" w14:textId="77777777" w:rsidTr="00FD13DB">
        <w:trPr>
          <w:trHeight w:val="195"/>
        </w:trPr>
        <w:tc>
          <w:tcPr>
            <w:tcW w:w="1709" w:type="pct"/>
            <w:gridSpan w:val="3"/>
          </w:tcPr>
          <w:p w14:paraId="18A4A0C8" w14:textId="77777777" w:rsidR="00E345F9" w:rsidRPr="007C3BAD" w:rsidRDefault="00E345F9" w:rsidP="00D705A0">
            <w:pPr>
              <w:spacing w:after="0" w:line="240" w:lineRule="auto"/>
              <w:rPr>
                <w:rFonts w:ascii="Times New Roman" w:hAnsi="Times New Roman"/>
                <w:b/>
                <w:sz w:val="24"/>
                <w:szCs w:val="24"/>
              </w:rPr>
            </w:pPr>
            <w:r w:rsidRPr="007C3BAD">
              <w:rPr>
                <w:rFonts w:ascii="Times New Roman" w:hAnsi="Times New Roman"/>
                <w:b/>
                <w:bCs/>
                <w:sz w:val="24"/>
                <w:szCs w:val="24"/>
              </w:rPr>
              <w:t>Course Code</w:t>
            </w:r>
          </w:p>
        </w:tc>
        <w:tc>
          <w:tcPr>
            <w:tcW w:w="1503" w:type="pct"/>
          </w:tcPr>
          <w:p w14:paraId="7EB8E8E7" w14:textId="77777777" w:rsidR="00E345F9" w:rsidRPr="007C3BAD" w:rsidRDefault="00E345F9" w:rsidP="00D705A0">
            <w:pPr>
              <w:spacing w:after="0" w:line="240" w:lineRule="auto"/>
              <w:rPr>
                <w:rFonts w:ascii="Times New Roman" w:hAnsi="Times New Roman"/>
                <w:b/>
                <w:sz w:val="24"/>
                <w:szCs w:val="24"/>
              </w:rPr>
            </w:pPr>
            <w:r w:rsidRPr="007C3BAD">
              <w:rPr>
                <w:rFonts w:ascii="Times New Roman" w:hAnsi="Times New Roman"/>
                <w:sz w:val="24"/>
                <w:szCs w:val="24"/>
              </w:rPr>
              <w:t>UCS554C</w:t>
            </w:r>
          </w:p>
        </w:tc>
        <w:tc>
          <w:tcPr>
            <w:tcW w:w="741" w:type="pct"/>
            <w:vAlign w:val="center"/>
          </w:tcPr>
          <w:p w14:paraId="16CBD45D" w14:textId="77777777" w:rsidR="00E345F9" w:rsidRPr="007C3BAD" w:rsidRDefault="00E345F9" w:rsidP="00D705A0">
            <w:pPr>
              <w:tabs>
                <w:tab w:val="left" w:pos="851"/>
              </w:tabs>
              <w:spacing w:after="0" w:line="240" w:lineRule="auto"/>
              <w:rPr>
                <w:rFonts w:ascii="Times New Roman" w:hAnsi="Times New Roman"/>
                <w:b/>
                <w:bCs/>
                <w:sz w:val="24"/>
                <w:szCs w:val="24"/>
              </w:rPr>
            </w:pPr>
            <w:r w:rsidRPr="007C3BAD">
              <w:rPr>
                <w:rFonts w:ascii="Times New Roman" w:hAnsi="Times New Roman"/>
                <w:b/>
                <w:bCs/>
                <w:sz w:val="24"/>
                <w:szCs w:val="24"/>
              </w:rPr>
              <w:t>CIE Marks</w:t>
            </w:r>
          </w:p>
        </w:tc>
        <w:tc>
          <w:tcPr>
            <w:tcW w:w="1047" w:type="pct"/>
            <w:vAlign w:val="center"/>
          </w:tcPr>
          <w:p w14:paraId="249EC3BC" w14:textId="77777777" w:rsidR="00E345F9" w:rsidRPr="007C3BAD" w:rsidRDefault="00E345F9" w:rsidP="00D705A0">
            <w:pPr>
              <w:tabs>
                <w:tab w:val="left" w:pos="851"/>
              </w:tabs>
              <w:spacing w:after="0" w:line="240" w:lineRule="auto"/>
              <w:rPr>
                <w:rFonts w:ascii="Times New Roman" w:hAnsi="Times New Roman"/>
                <w:bCs/>
                <w:sz w:val="24"/>
                <w:szCs w:val="24"/>
              </w:rPr>
            </w:pPr>
            <w:r w:rsidRPr="007C3BAD">
              <w:rPr>
                <w:rFonts w:ascii="Times New Roman" w:hAnsi="Times New Roman"/>
                <w:bCs/>
                <w:sz w:val="24"/>
                <w:szCs w:val="24"/>
              </w:rPr>
              <w:t>50</w:t>
            </w:r>
          </w:p>
        </w:tc>
      </w:tr>
      <w:tr w:rsidR="007C3BAD" w:rsidRPr="007C3BAD" w14:paraId="2A92D0FC" w14:textId="77777777" w:rsidTr="00FD13DB">
        <w:trPr>
          <w:trHeight w:val="195"/>
        </w:trPr>
        <w:tc>
          <w:tcPr>
            <w:tcW w:w="1709" w:type="pct"/>
            <w:gridSpan w:val="3"/>
            <w:vAlign w:val="center"/>
          </w:tcPr>
          <w:p w14:paraId="026485EF" w14:textId="77777777" w:rsidR="00E345F9" w:rsidRPr="007C3BAD" w:rsidRDefault="00E345F9" w:rsidP="00D705A0">
            <w:pPr>
              <w:tabs>
                <w:tab w:val="left" w:pos="851"/>
              </w:tabs>
              <w:spacing w:after="0" w:line="240" w:lineRule="auto"/>
              <w:rPr>
                <w:rFonts w:ascii="Times New Roman" w:hAnsi="Times New Roman"/>
                <w:b/>
                <w:bCs/>
                <w:sz w:val="24"/>
                <w:szCs w:val="24"/>
              </w:rPr>
            </w:pPr>
            <w:r w:rsidRPr="007C3BAD">
              <w:rPr>
                <w:rFonts w:ascii="Times New Roman" w:hAnsi="Times New Roman"/>
                <w:b/>
                <w:bCs/>
                <w:sz w:val="24"/>
                <w:szCs w:val="24"/>
              </w:rPr>
              <w:t>TeachingHours/Week (L:T:P)</w:t>
            </w:r>
          </w:p>
        </w:tc>
        <w:tc>
          <w:tcPr>
            <w:tcW w:w="1503" w:type="pct"/>
          </w:tcPr>
          <w:p w14:paraId="6572E508" w14:textId="77777777" w:rsidR="00E345F9" w:rsidRPr="007C3BAD" w:rsidRDefault="00E345F9" w:rsidP="00D705A0">
            <w:pPr>
              <w:spacing w:after="0" w:line="240" w:lineRule="auto"/>
              <w:rPr>
                <w:rFonts w:ascii="Times New Roman" w:hAnsi="Times New Roman"/>
                <w:bCs/>
                <w:sz w:val="24"/>
                <w:szCs w:val="24"/>
              </w:rPr>
            </w:pPr>
            <w:r w:rsidRPr="007C3BAD">
              <w:rPr>
                <w:rFonts w:ascii="Times New Roman" w:hAnsi="Times New Roman"/>
                <w:bCs/>
                <w:sz w:val="24"/>
                <w:szCs w:val="24"/>
              </w:rPr>
              <w:t>(2:2:0)</w:t>
            </w:r>
          </w:p>
        </w:tc>
        <w:tc>
          <w:tcPr>
            <w:tcW w:w="741" w:type="pct"/>
            <w:vAlign w:val="center"/>
          </w:tcPr>
          <w:p w14:paraId="03C9617E" w14:textId="77777777" w:rsidR="00E345F9" w:rsidRPr="007C3BAD" w:rsidRDefault="00E345F9" w:rsidP="00D705A0">
            <w:pPr>
              <w:tabs>
                <w:tab w:val="left" w:pos="851"/>
              </w:tabs>
              <w:spacing w:after="0" w:line="240" w:lineRule="auto"/>
              <w:rPr>
                <w:rFonts w:ascii="Times New Roman" w:hAnsi="Times New Roman"/>
                <w:b/>
                <w:bCs/>
                <w:sz w:val="24"/>
                <w:szCs w:val="24"/>
              </w:rPr>
            </w:pPr>
            <w:r w:rsidRPr="007C3BAD">
              <w:rPr>
                <w:rFonts w:ascii="Times New Roman" w:hAnsi="Times New Roman"/>
                <w:b/>
                <w:bCs/>
                <w:sz w:val="24"/>
                <w:szCs w:val="24"/>
              </w:rPr>
              <w:t>SEE Marks</w:t>
            </w:r>
          </w:p>
        </w:tc>
        <w:tc>
          <w:tcPr>
            <w:tcW w:w="1047" w:type="pct"/>
            <w:vAlign w:val="center"/>
          </w:tcPr>
          <w:p w14:paraId="5FADD35F" w14:textId="77777777" w:rsidR="00E345F9" w:rsidRPr="007C3BAD" w:rsidRDefault="00E345F9" w:rsidP="00D705A0">
            <w:pPr>
              <w:tabs>
                <w:tab w:val="left" w:pos="851"/>
              </w:tabs>
              <w:spacing w:after="0" w:line="240" w:lineRule="auto"/>
              <w:rPr>
                <w:rFonts w:ascii="Times New Roman" w:hAnsi="Times New Roman"/>
                <w:bCs/>
                <w:sz w:val="24"/>
                <w:szCs w:val="24"/>
              </w:rPr>
            </w:pPr>
            <w:r w:rsidRPr="007C3BAD">
              <w:rPr>
                <w:rFonts w:ascii="Times New Roman" w:hAnsi="Times New Roman"/>
                <w:bCs/>
                <w:sz w:val="24"/>
                <w:szCs w:val="24"/>
              </w:rPr>
              <w:t>50</w:t>
            </w:r>
          </w:p>
        </w:tc>
      </w:tr>
      <w:tr w:rsidR="007C3BAD" w:rsidRPr="007C3BAD" w14:paraId="301D92A1" w14:textId="77777777" w:rsidTr="00FD13DB">
        <w:trPr>
          <w:trHeight w:val="195"/>
        </w:trPr>
        <w:tc>
          <w:tcPr>
            <w:tcW w:w="1709" w:type="pct"/>
            <w:gridSpan w:val="3"/>
          </w:tcPr>
          <w:p w14:paraId="5D68157B" w14:textId="77777777" w:rsidR="00E345F9" w:rsidRPr="007C3BAD" w:rsidRDefault="00E345F9" w:rsidP="00D705A0">
            <w:pPr>
              <w:tabs>
                <w:tab w:val="left" w:pos="851"/>
              </w:tabs>
              <w:spacing w:after="0" w:line="240" w:lineRule="auto"/>
              <w:rPr>
                <w:rFonts w:ascii="Times New Roman" w:hAnsi="Times New Roman"/>
                <w:b/>
                <w:bCs/>
                <w:sz w:val="24"/>
                <w:szCs w:val="24"/>
              </w:rPr>
            </w:pPr>
            <w:r w:rsidRPr="007C3BAD">
              <w:rPr>
                <w:rFonts w:ascii="Times New Roman" w:hAnsi="Times New Roman"/>
                <w:b/>
                <w:bCs/>
                <w:sz w:val="24"/>
                <w:szCs w:val="24"/>
              </w:rPr>
              <w:t xml:space="preserve">Credits </w:t>
            </w:r>
          </w:p>
        </w:tc>
        <w:tc>
          <w:tcPr>
            <w:tcW w:w="1503" w:type="pct"/>
          </w:tcPr>
          <w:p w14:paraId="7D0D09E3" w14:textId="77777777" w:rsidR="00E345F9" w:rsidRPr="007C3BAD" w:rsidRDefault="00E345F9" w:rsidP="00D705A0">
            <w:pPr>
              <w:spacing w:after="0" w:line="240" w:lineRule="auto"/>
              <w:rPr>
                <w:rFonts w:ascii="Times New Roman" w:hAnsi="Times New Roman"/>
                <w:bCs/>
                <w:sz w:val="24"/>
                <w:szCs w:val="24"/>
              </w:rPr>
            </w:pPr>
            <w:r w:rsidRPr="007C3BAD">
              <w:rPr>
                <w:rFonts w:ascii="Times New Roman" w:hAnsi="Times New Roman"/>
                <w:bCs/>
                <w:sz w:val="24"/>
                <w:szCs w:val="24"/>
              </w:rPr>
              <w:t>03</w:t>
            </w:r>
          </w:p>
        </w:tc>
        <w:tc>
          <w:tcPr>
            <w:tcW w:w="741" w:type="pct"/>
            <w:vAlign w:val="center"/>
          </w:tcPr>
          <w:p w14:paraId="7841537B" w14:textId="77777777" w:rsidR="00E345F9" w:rsidRPr="007C3BAD" w:rsidRDefault="00E345F9" w:rsidP="00D705A0">
            <w:pPr>
              <w:tabs>
                <w:tab w:val="left" w:pos="851"/>
              </w:tabs>
              <w:spacing w:after="0" w:line="240" w:lineRule="auto"/>
              <w:rPr>
                <w:rFonts w:ascii="Times New Roman" w:hAnsi="Times New Roman"/>
                <w:b/>
                <w:bCs/>
                <w:sz w:val="24"/>
                <w:szCs w:val="24"/>
              </w:rPr>
            </w:pPr>
            <w:r w:rsidRPr="007C3BAD">
              <w:rPr>
                <w:rFonts w:ascii="Times New Roman" w:hAnsi="Times New Roman"/>
                <w:b/>
                <w:bCs/>
                <w:sz w:val="24"/>
                <w:szCs w:val="24"/>
              </w:rPr>
              <w:t xml:space="preserve"> Hours</w:t>
            </w:r>
          </w:p>
        </w:tc>
        <w:tc>
          <w:tcPr>
            <w:tcW w:w="1047" w:type="pct"/>
            <w:vAlign w:val="center"/>
          </w:tcPr>
          <w:p w14:paraId="7D2C85FF" w14:textId="77777777" w:rsidR="00E345F9" w:rsidRPr="007C3BAD" w:rsidRDefault="00E345F9" w:rsidP="00D705A0">
            <w:pPr>
              <w:tabs>
                <w:tab w:val="left" w:pos="851"/>
              </w:tabs>
              <w:spacing w:after="0" w:line="240" w:lineRule="auto"/>
              <w:rPr>
                <w:rFonts w:ascii="Times New Roman" w:hAnsi="Times New Roman"/>
                <w:bCs/>
                <w:sz w:val="24"/>
                <w:szCs w:val="24"/>
              </w:rPr>
            </w:pPr>
            <w:r w:rsidRPr="007C3BAD">
              <w:rPr>
                <w:rFonts w:ascii="Times New Roman" w:hAnsi="Times New Roman"/>
                <w:bCs/>
                <w:sz w:val="24"/>
                <w:szCs w:val="24"/>
              </w:rPr>
              <w:t>40</w:t>
            </w:r>
          </w:p>
        </w:tc>
      </w:tr>
      <w:tr w:rsidR="007C3BAD" w:rsidRPr="007C3BAD" w14:paraId="74B7E7A1" w14:textId="77777777" w:rsidTr="00FD13DB">
        <w:trPr>
          <w:trHeight w:val="2184"/>
        </w:trPr>
        <w:tc>
          <w:tcPr>
            <w:tcW w:w="5000" w:type="pct"/>
            <w:gridSpan w:val="6"/>
          </w:tcPr>
          <w:p w14:paraId="798F023A" w14:textId="77777777" w:rsidR="00E345F9" w:rsidRPr="007C3BAD" w:rsidRDefault="00E345F9" w:rsidP="00D705A0">
            <w:pPr>
              <w:spacing w:after="0" w:line="240" w:lineRule="auto"/>
              <w:rPr>
                <w:rFonts w:ascii="Times New Roman" w:hAnsi="Times New Roman"/>
                <w:b/>
                <w:sz w:val="24"/>
                <w:szCs w:val="24"/>
              </w:rPr>
            </w:pPr>
          </w:p>
          <w:p w14:paraId="7E555FCE" w14:textId="77777777" w:rsidR="00E345F9" w:rsidRPr="007C3BAD" w:rsidRDefault="00E345F9" w:rsidP="00D705A0">
            <w:pPr>
              <w:spacing w:after="0" w:line="240" w:lineRule="auto"/>
              <w:rPr>
                <w:rFonts w:ascii="Times New Roman" w:hAnsi="Times New Roman"/>
                <w:b/>
                <w:sz w:val="24"/>
                <w:szCs w:val="24"/>
              </w:rPr>
            </w:pPr>
            <w:r w:rsidRPr="007C3BAD">
              <w:rPr>
                <w:rFonts w:ascii="Times New Roman" w:hAnsi="Times New Roman"/>
                <w:b/>
                <w:sz w:val="24"/>
                <w:szCs w:val="24"/>
              </w:rPr>
              <w:t>Course Learning objectives(CLO):</w:t>
            </w:r>
          </w:p>
          <w:p w14:paraId="2C49620A" w14:textId="77777777" w:rsidR="00E345F9" w:rsidRPr="007C3BAD" w:rsidRDefault="00E345F9" w:rsidP="00D705A0">
            <w:pPr>
              <w:spacing w:after="0" w:line="240" w:lineRule="auto"/>
              <w:rPr>
                <w:rFonts w:ascii="Times New Roman" w:hAnsi="Times New Roman"/>
                <w:b/>
                <w:sz w:val="24"/>
                <w:szCs w:val="24"/>
              </w:rPr>
            </w:pPr>
          </w:p>
          <w:p w14:paraId="1642EB62" w14:textId="77777777" w:rsidR="00E345F9" w:rsidRPr="007C3BAD" w:rsidRDefault="00E345F9" w:rsidP="00D705A0">
            <w:pPr>
              <w:tabs>
                <w:tab w:val="left" w:pos="963"/>
              </w:tabs>
              <w:spacing w:after="0" w:line="240" w:lineRule="auto"/>
              <w:rPr>
                <w:rFonts w:ascii="Times New Roman" w:hAnsi="Times New Roman"/>
                <w:sz w:val="24"/>
                <w:szCs w:val="24"/>
              </w:rPr>
            </w:pPr>
            <w:r w:rsidRPr="007C3BAD">
              <w:rPr>
                <w:rFonts w:ascii="Times New Roman" w:hAnsi="Times New Roman"/>
                <w:bCs/>
                <w:iCs/>
                <w:sz w:val="24"/>
                <w:szCs w:val="24"/>
              </w:rPr>
              <w:t>At the end of the course student will learn/understand/ think/experience/appreciate:</w:t>
            </w:r>
          </w:p>
          <w:p w14:paraId="204CC899" w14:textId="77777777" w:rsidR="00E345F9" w:rsidRPr="007C3BAD" w:rsidRDefault="00E345F9" w:rsidP="009159C9">
            <w:pPr>
              <w:numPr>
                <w:ilvl w:val="0"/>
                <w:numId w:val="35"/>
              </w:numPr>
              <w:tabs>
                <w:tab w:val="left" w:pos="963"/>
              </w:tabs>
              <w:spacing w:after="0" w:line="240" w:lineRule="auto"/>
              <w:rPr>
                <w:rFonts w:ascii="Times New Roman" w:hAnsi="Times New Roman"/>
                <w:sz w:val="24"/>
                <w:szCs w:val="24"/>
              </w:rPr>
            </w:pPr>
            <w:r w:rsidRPr="007C3BAD">
              <w:rPr>
                <w:rFonts w:ascii="Times New Roman" w:hAnsi="Times New Roman"/>
                <w:sz w:val="24"/>
                <w:szCs w:val="24"/>
              </w:rPr>
              <w:t>To have insight into types of system softwares, machine architectures, lex and yacc programming</w:t>
            </w:r>
          </w:p>
          <w:p w14:paraId="3CB85FB0" w14:textId="77777777" w:rsidR="00E345F9" w:rsidRPr="007C3BAD" w:rsidRDefault="00E345F9" w:rsidP="009159C9">
            <w:pPr>
              <w:numPr>
                <w:ilvl w:val="0"/>
                <w:numId w:val="35"/>
              </w:numPr>
              <w:tabs>
                <w:tab w:val="left" w:pos="963"/>
              </w:tabs>
              <w:spacing w:after="0" w:line="240" w:lineRule="auto"/>
              <w:rPr>
                <w:rFonts w:ascii="Times New Roman" w:hAnsi="Times New Roman"/>
                <w:bCs/>
                <w:sz w:val="24"/>
                <w:szCs w:val="24"/>
              </w:rPr>
            </w:pPr>
            <w:r w:rsidRPr="007C3BAD">
              <w:rPr>
                <w:rFonts w:ascii="Times New Roman" w:hAnsi="Times New Roman"/>
                <w:sz w:val="24"/>
                <w:szCs w:val="24"/>
              </w:rPr>
              <w:t>To develop the proficiency in Design of assemblers, compilers  loaders and linkers , macro processors</w:t>
            </w:r>
          </w:p>
          <w:p w14:paraId="083BAF12" w14:textId="77777777" w:rsidR="00E345F9" w:rsidRPr="007C3BAD" w:rsidRDefault="00E345F9" w:rsidP="00D705A0">
            <w:pPr>
              <w:tabs>
                <w:tab w:val="left" w:pos="963"/>
              </w:tabs>
              <w:spacing w:after="0" w:line="240" w:lineRule="auto"/>
              <w:rPr>
                <w:rFonts w:ascii="Times New Roman" w:hAnsi="Times New Roman"/>
                <w:bCs/>
                <w:i/>
                <w:sz w:val="24"/>
                <w:szCs w:val="24"/>
              </w:rPr>
            </w:pPr>
          </w:p>
        </w:tc>
      </w:tr>
      <w:tr w:rsidR="007C3BAD" w:rsidRPr="007C3BAD" w14:paraId="3B4B0E88" w14:textId="77777777" w:rsidTr="00FD13DB">
        <w:trPr>
          <w:trHeight w:val="305"/>
        </w:trPr>
        <w:tc>
          <w:tcPr>
            <w:tcW w:w="5000" w:type="pct"/>
            <w:gridSpan w:val="6"/>
          </w:tcPr>
          <w:p w14:paraId="4E3DFE21" w14:textId="77777777" w:rsidR="00E345F9" w:rsidRPr="007C3BAD" w:rsidRDefault="00E345F9" w:rsidP="00D705A0">
            <w:pPr>
              <w:spacing w:after="0" w:line="240" w:lineRule="auto"/>
              <w:rPr>
                <w:rFonts w:ascii="Times New Roman" w:hAnsi="Times New Roman"/>
                <w:b/>
                <w:sz w:val="24"/>
                <w:szCs w:val="24"/>
              </w:rPr>
            </w:pPr>
            <w:r w:rsidRPr="007C3BAD">
              <w:rPr>
                <w:rFonts w:ascii="Times New Roman" w:hAnsi="Times New Roman"/>
                <w:b/>
                <w:sz w:val="24"/>
                <w:szCs w:val="24"/>
              </w:rPr>
              <w:t>UNIT - I    (10 hours)</w:t>
            </w:r>
          </w:p>
        </w:tc>
      </w:tr>
      <w:tr w:rsidR="007C3BAD" w:rsidRPr="007C3BAD" w14:paraId="6377A663" w14:textId="77777777" w:rsidTr="00FD13DB">
        <w:trPr>
          <w:trHeight w:val="2582"/>
        </w:trPr>
        <w:tc>
          <w:tcPr>
            <w:tcW w:w="5000" w:type="pct"/>
            <w:gridSpan w:val="6"/>
          </w:tcPr>
          <w:p w14:paraId="49794961" w14:textId="77777777" w:rsidR="00E345F9" w:rsidRPr="007C3BAD" w:rsidRDefault="00E345F9" w:rsidP="00D705A0">
            <w:pPr>
              <w:spacing w:after="0" w:line="240" w:lineRule="auto"/>
              <w:rPr>
                <w:rFonts w:ascii="Times New Roman" w:eastAsia="Calibri" w:hAnsi="Times New Roman"/>
                <w:b/>
                <w:bCs/>
                <w:sz w:val="24"/>
                <w:szCs w:val="24"/>
              </w:rPr>
            </w:pPr>
            <w:r w:rsidRPr="007C3BAD">
              <w:rPr>
                <w:rFonts w:ascii="Times New Roman" w:eastAsia="Calibri" w:hAnsi="Times New Roman"/>
                <w:b/>
                <w:bCs/>
                <w:sz w:val="24"/>
                <w:szCs w:val="24"/>
              </w:rPr>
              <w:t xml:space="preserve">Machine Architecture: </w:t>
            </w:r>
          </w:p>
          <w:p w14:paraId="4D00DD23" w14:textId="77777777" w:rsidR="00E345F9" w:rsidRPr="007C3BAD" w:rsidRDefault="00E345F9" w:rsidP="00D705A0">
            <w:pPr>
              <w:spacing w:after="0" w:line="240" w:lineRule="auto"/>
              <w:rPr>
                <w:rFonts w:ascii="Times New Roman" w:eastAsia="Calibri" w:hAnsi="Times New Roman"/>
                <w:sz w:val="24"/>
                <w:szCs w:val="24"/>
              </w:rPr>
            </w:pPr>
            <w:r w:rsidRPr="007C3BAD">
              <w:rPr>
                <w:rFonts w:ascii="Times New Roman" w:eastAsia="Calibri" w:hAnsi="Times New Roman"/>
                <w:sz w:val="24"/>
                <w:szCs w:val="24"/>
              </w:rPr>
              <w:t xml:space="preserve"> Introduction, System Software and Machine Architecture, Simplified Instructional Computer (SIC) - SIC Machine Architecture, SIC/XE Machine Architecture, SIC Programming Examples, Traditional (CISC) Machines - VAX Architecture, RISC Machines - Ultra SP ARC Architecture.</w:t>
            </w:r>
          </w:p>
          <w:p w14:paraId="35306BD2" w14:textId="77777777" w:rsidR="00E345F9" w:rsidRPr="007C3BAD" w:rsidRDefault="00E345F9" w:rsidP="00D705A0">
            <w:pPr>
              <w:widowControl w:val="0"/>
              <w:tabs>
                <w:tab w:val="left" w:pos="10440"/>
              </w:tabs>
              <w:autoSpaceDE w:val="0"/>
              <w:spacing w:after="0" w:line="240" w:lineRule="auto"/>
              <w:jc w:val="both"/>
              <w:rPr>
                <w:rFonts w:ascii="Times New Roman" w:eastAsia="Calibri" w:hAnsi="Times New Roman"/>
                <w:sz w:val="24"/>
                <w:szCs w:val="24"/>
              </w:rPr>
            </w:pPr>
            <w:r w:rsidRPr="007C3BAD">
              <w:rPr>
                <w:rFonts w:ascii="Times New Roman" w:eastAsia="Calibri" w:hAnsi="Times New Roman"/>
                <w:b/>
                <w:bCs/>
                <w:sz w:val="24"/>
                <w:szCs w:val="24"/>
              </w:rPr>
              <w:t>Assemblers</w:t>
            </w:r>
            <w:r w:rsidRPr="007C3BAD">
              <w:rPr>
                <w:rFonts w:ascii="Times New Roman" w:eastAsia="Calibri" w:hAnsi="Times New Roman"/>
                <w:sz w:val="24"/>
                <w:szCs w:val="24"/>
              </w:rPr>
              <w:t xml:space="preserve">: </w:t>
            </w:r>
          </w:p>
          <w:p w14:paraId="1DA5248B" w14:textId="77777777" w:rsidR="00E345F9" w:rsidRPr="007C3BAD" w:rsidRDefault="00E345F9" w:rsidP="00D705A0">
            <w:pPr>
              <w:widowControl w:val="0"/>
              <w:tabs>
                <w:tab w:val="left" w:pos="10440"/>
              </w:tabs>
              <w:autoSpaceDE w:val="0"/>
              <w:spacing w:after="0" w:line="240" w:lineRule="auto"/>
              <w:jc w:val="both"/>
              <w:rPr>
                <w:rFonts w:ascii="Times New Roman" w:eastAsia="Calibri" w:hAnsi="Times New Roman"/>
                <w:sz w:val="24"/>
                <w:szCs w:val="24"/>
              </w:rPr>
            </w:pPr>
            <w:r w:rsidRPr="007C3BAD">
              <w:rPr>
                <w:rFonts w:ascii="Times New Roman" w:eastAsia="Calibri" w:hAnsi="Times New Roman"/>
                <w:sz w:val="24"/>
                <w:szCs w:val="24"/>
              </w:rPr>
              <w:t>Basic Assembler Function - A Simple SIC Assembler, Assembler Algorithm and Data Structures, Machine Dependent Assembler Features - Instruction Formats &amp; Addressing Modes, Program Relocation, Machine Independent Assembler Features - Literals, Symbol-Definition Statements, Expression, Program Blocks, Control Sections and Programming Linking.</w:t>
            </w:r>
          </w:p>
        </w:tc>
      </w:tr>
      <w:tr w:rsidR="007C3BAD" w:rsidRPr="007C3BAD" w14:paraId="61B0D2A8" w14:textId="77777777" w:rsidTr="00FD13DB">
        <w:trPr>
          <w:trHeight w:val="548"/>
        </w:trPr>
        <w:tc>
          <w:tcPr>
            <w:tcW w:w="1026" w:type="pct"/>
            <w:gridSpan w:val="2"/>
          </w:tcPr>
          <w:p w14:paraId="0036FF28" w14:textId="77777777" w:rsidR="00E345F9" w:rsidRPr="007C3BAD" w:rsidRDefault="00E345F9" w:rsidP="00D705A0">
            <w:pPr>
              <w:spacing w:after="0" w:line="240" w:lineRule="auto"/>
              <w:rPr>
                <w:rFonts w:ascii="Times New Roman" w:hAnsi="Times New Roman"/>
                <w:b/>
                <w:sz w:val="24"/>
                <w:szCs w:val="24"/>
              </w:rPr>
            </w:pPr>
            <w:r w:rsidRPr="007C3BAD">
              <w:rPr>
                <w:rFonts w:ascii="Times New Roman" w:hAnsi="Times New Roman"/>
                <w:b/>
                <w:sz w:val="24"/>
                <w:szCs w:val="24"/>
              </w:rPr>
              <w:t>Revised Bloom’s</w:t>
            </w:r>
          </w:p>
          <w:p w14:paraId="58E7572E" w14:textId="77777777" w:rsidR="00E345F9" w:rsidRPr="007C3BAD" w:rsidRDefault="00E345F9" w:rsidP="00D705A0">
            <w:pPr>
              <w:spacing w:after="0" w:line="240" w:lineRule="auto"/>
              <w:rPr>
                <w:rFonts w:ascii="Times New Roman" w:hAnsi="Times New Roman"/>
                <w:b/>
                <w:sz w:val="24"/>
                <w:szCs w:val="24"/>
              </w:rPr>
            </w:pPr>
            <w:r w:rsidRPr="007C3BAD">
              <w:rPr>
                <w:rFonts w:ascii="Times New Roman" w:hAnsi="Times New Roman"/>
                <w:b/>
                <w:sz w:val="24"/>
                <w:szCs w:val="24"/>
              </w:rPr>
              <w:t>Taxonomy Level</w:t>
            </w:r>
          </w:p>
        </w:tc>
        <w:tc>
          <w:tcPr>
            <w:tcW w:w="3974" w:type="pct"/>
            <w:gridSpan w:val="4"/>
          </w:tcPr>
          <w:p w14:paraId="3E085BA6" w14:textId="77777777" w:rsidR="00E345F9" w:rsidRPr="007C3BAD" w:rsidRDefault="00447F07" w:rsidP="00D705A0">
            <w:pPr>
              <w:spacing w:after="0" w:line="240" w:lineRule="auto"/>
              <w:rPr>
                <w:rFonts w:ascii="Times New Roman" w:hAnsi="Times New Roman"/>
                <w:sz w:val="24"/>
                <w:szCs w:val="24"/>
              </w:rPr>
            </w:pPr>
            <m:oMath>
              <m:sSub>
                <m:sSubPr>
                  <m:ctrlPr>
                    <w:rPr>
                      <w:rFonts w:ascii="Cambria Math" w:hAnsi="Times New Roman"/>
                      <w:sz w:val="24"/>
                      <w:szCs w:val="24"/>
                    </w:rPr>
                  </m:ctrlPr>
                </m:sSubPr>
                <m:e>
                  <m:r>
                    <w:rPr>
                      <w:rFonts w:ascii="Cambria Math" w:hAnsi="Cambria Math"/>
                      <w:sz w:val="24"/>
                      <w:szCs w:val="24"/>
                    </w:rPr>
                    <m:t>L</m:t>
                  </m:r>
                </m:e>
                <m:sub>
                  <m:r>
                    <m:rPr>
                      <m:sty m:val="p"/>
                    </m:rPr>
                    <w:rPr>
                      <w:rFonts w:ascii="Cambria Math" w:hAnsi="Times New Roman"/>
                      <w:sz w:val="24"/>
                      <w:szCs w:val="24"/>
                    </w:rPr>
                    <m:t>1</m:t>
                  </m:r>
                </m:sub>
              </m:sSub>
              <m:r>
                <w:rPr>
                  <w:rFonts w:ascii="Times New Roman" w:hAnsi="Times New Roman"/>
                  <w:sz w:val="24"/>
                  <w:szCs w:val="24"/>
                </w:rPr>
                <m:t>-</m:t>
              </m:r>
            </m:oMath>
            <w:r w:rsidR="00E345F9" w:rsidRPr="007C3BAD">
              <w:rPr>
                <w:rFonts w:ascii="Times New Roman" w:hAnsi="Times New Roman"/>
                <w:sz w:val="24"/>
                <w:szCs w:val="24"/>
              </w:rPr>
              <w:t>Remembering,</w:t>
            </w:r>
            <m:oMath>
              <m:sSub>
                <m:sSubPr>
                  <m:ctrlPr>
                    <w:rPr>
                      <w:rFonts w:ascii="Cambria Math" w:hAnsi="Times New Roman"/>
                      <w:sz w:val="24"/>
                      <w:szCs w:val="24"/>
                    </w:rPr>
                  </m:ctrlPr>
                </m:sSubPr>
                <m:e>
                  <m:r>
                    <w:rPr>
                      <w:rFonts w:ascii="Cambria Math" w:hAnsi="Cambria Math"/>
                      <w:sz w:val="24"/>
                      <w:szCs w:val="24"/>
                    </w:rPr>
                    <m:t>L</m:t>
                  </m:r>
                </m:e>
                <m:sub>
                  <m:r>
                    <m:rPr>
                      <m:sty m:val="p"/>
                    </m:rPr>
                    <w:rPr>
                      <w:rFonts w:ascii="Cambria Math" w:hAnsi="Times New Roman"/>
                      <w:sz w:val="24"/>
                      <w:szCs w:val="24"/>
                    </w:rPr>
                    <m:t>2</m:t>
                  </m:r>
                </m:sub>
              </m:sSub>
              <m:r>
                <w:rPr>
                  <w:rFonts w:ascii="Times New Roman" w:hAnsi="Times New Roman"/>
                  <w:sz w:val="24"/>
                  <w:szCs w:val="24"/>
                </w:rPr>
                <m:t>-</m:t>
              </m:r>
              <m:r>
                <m:rPr>
                  <m:sty m:val="p"/>
                </m:rPr>
                <w:rPr>
                  <w:rFonts w:ascii="Cambria Math" w:hAnsi="Times New Roman"/>
                  <w:sz w:val="24"/>
                  <w:szCs w:val="24"/>
                </w:rPr>
                <m:t>Understanding.</m:t>
              </m:r>
            </m:oMath>
          </w:p>
        </w:tc>
      </w:tr>
      <w:tr w:rsidR="007C3BAD" w:rsidRPr="007C3BAD" w14:paraId="0EAC540B" w14:textId="77777777" w:rsidTr="00FD13DB">
        <w:trPr>
          <w:trHeight w:val="332"/>
        </w:trPr>
        <w:tc>
          <w:tcPr>
            <w:tcW w:w="5000" w:type="pct"/>
            <w:gridSpan w:val="6"/>
          </w:tcPr>
          <w:p w14:paraId="578E71B0" w14:textId="77777777" w:rsidR="00E345F9" w:rsidRPr="007C3BAD" w:rsidRDefault="00E345F9" w:rsidP="00D705A0">
            <w:pPr>
              <w:spacing w:after="0" w:line="240" w:lineRule="auto"/>
              <w:rPr>
                <w:rFonts w:ascii="Times New Roman" w:hAnsi="Times New Roman"/>
                <w:b/>
                <w:sz w:val="24"/>
                <w:szCs w:val="24"/>
              </w:rPr>
            </w:pPr>
            <w:r w:rsidRPr="007C3BAD">
              <w:rPr>
                <w:rFonts w:ascii="Times New Roman" w:hAnsi="Times New Roman"/>
                <w:b/>
                <w:sz w:val="24"/>
                <w:szCs w:val="24"/>
              </w:rPr>
              <w:t>UNIT- II (10 hours)</w:t>
            </w:r>
          </w:p>
        </w:tc>
      </w:tr>
      <w:tr w:rsidR="007C3BAD" w:rsidRPr="007C3BAD" w14:paraId="289E8961" w14:textId="77777777" w:rsidTr="00FD13DB">
        <w:trPr>
          <w:trHeight w:hRule="exact" w:val="1378"/>
        </w:trPr>
        <w:tc>
          <w:tcPr>
            <w:tcW w:w="5000" w:type="pct"/>
            <w:gridSpan w:val="6"/>
          </w:tcPr>
          <w:p w14:paraId="0420DB14" w14:textId="77777777" w:rsidR="00E345F9" w:rsidRPr="007C3BAD" w:rsidRDefault="00E345F9" w:rsidP="00D705A0">
            <w:pPr>
              <w:widowControl w:val="0"/>
              <w:tabs>
                <w:tab w:val="left" w:pos="10440"/>
              </w:tabs>
              <w:autoSpaceDE w:val="0"/>
              <w:spacing w:after="0" w:line="240" w:lineRule="auto"/>
              <w:jc w:val="both"/>
              <w:rPr>
                <w:rFonts w:ascii="Times New Roman" w:eastAsia="Calibri" w:hAnsi="Times New Roman"/>
                <w:b/>
                <w:bCs/>
                <w:sz w:val="24"/>
                <w:szCs w:val="24"/>
              </w:rPr>
            </w:pPr>
            <w:r w:rsidRPr="007C3BAD">
              <w:rPr>
                <w:rFonts w:ascii="Times New Roman" w:eastAsia="Calibri" w:hAnsi="Times New Roman"/>
                <w:b/>
                <w:bCs/>
                <w:sz w:val="24"/>
                <w:szCs w:val="24"/>
              </w:rPr>
              <w:t>Loaders And Linkers:</w:t>
            </w:r>
          </w:p>
          <w:p w14:paraId="7B8140C4" w14:textId="77777777" w:rsidR="00E345F9" w:rsidRPr="007C3BAD" w:rsidRDefault="00E345F9" w:rsidP="001C46EF">
            <w:pPr>
              <w:widowControl w:val="0"/>
              <w:tabs>
                <w:tab w:val="left" w:pos="10440"/>
              </w:tabs>
              <w:autoSpaceDE w:val="0"/>
              <w:spacing w:after="0" w:line="240" w:lineRule="auto"/>
              <w:jc w:val="both"/>
              <w:rPr>
                <w:rFonts w:ascii="Times New Roman" w:eastAsia="Calibri" w:hAnsi="Times New Roman"/>
                <w:sz w:val="24"/>
                <w:szCs w:val="24"/>
              </w:rPr>
            </w:pPr>
            <w:r w:rsidRPr="007C3BAD">
              <w:rPr>
                <w:rFonts w:ascii="Times New Roman" w:eastAsia="Calibri" w:hAnsi="Times New Roman"/>
                <w:sz w:val="24"/>
                <w:szCs w:val="24"/>
              </w:rPr>
              <w:t xml:space="preserve">Basic Loader Functions - Design of an Absolute loader, A Simple Bootstrap Loader, Machine-Dependent Loader Features - Relocation, Program Linking, Algorithm and Data Structures for a Linking Loader, Machine-Independent Loader Features - Automatic Library Search, Loader Options, Loader Design Options - Linkage Editor, Dynamic Linkage, Bootstrap Loaders. </w:t>
            </w:r>
          </w:p>
        </w:tc>
      </w:tr>
      <w:tr w:rsidR="007C3BAD" w:rsidRPr="007C3BAD" w14:paraId="638C4452" w14:textId="77777777" w:rsidTr="00FD13DB">
        <w:trPr>
          <w:trHeight w:val="557"/>
        </w:trPr>
        <w:tc>
          <w:tcPr>
            <w:tcW w:w="1026" w:type="pct"/>
            <w:gridSpan w:val="2"/>
          </w:tcPr>
          <w:p w14:paraId="6509108C" w14:textId="77777777" w:rsidR="00E345F9" w:rsidRPr="007C3BAD" w:rsidRDefault="00E345F9" w:rsidP="00D705A0">
            <w:pPr>
              <w:spacing w:after="0" w:line="240" w:lineRule="auto"/>
              <w:rPr>
                <w:rFonts w:ascii="Times New Roman" w:hAnsi="Times New Roman"/>
                <w:b/>
                <w:sz w:val="24"/>
                <w:szCs w:val="24"/>
              </w:rPr>
            </w:pPr>
            <w:r w:rsidRPr="007C3BAD">
              <w:rPr>
                <w:rFonts w:ascii="Times New Roman" w:hAnsi="Times New Roman"/>
                <w:b/>
                <w:sz w:val="24"/>
                <w:szCs w:val="24"/>
              </w:rPr>
              <w:t>Revised Bloom’s</w:t>
            </w:r>
          </w:p>
          <w:p w14:paraId="27CCC18C" w14:textId="77777777" w:rsidR="00E345F9" w:rsidRPr="007C3BAD" w:rsidRDefault="00E345F9" w:rsidP="00D705A0">
            <w:pPr>
              <w:spacing w:after="0" w:line="240" w:lineRule="auto"/>
              <w:rPr>
                <w:rFonts w:ascii="Times New Roman" w:hAnsi="Times New Roman"/>
                <w:b/>
                <w:sz w:val="24"/>
                <w:szCs w:val="24"/>
              </w:rPr>
            </w:pPr>
            <w:r w:rsidRPr="007C3BAD">
              <w:rPr>
                <w:rFonts w:ascii="Times New Roman" w:hAnsi="Times New Roman"/>
                <w:b/>
                <w:sz w:val="24"/>
                <w:szCs w:val="24"/>
              </w:rPr>
              <w:t>Taxonomy Level</w:t>
            </w:r>
          </w:p>
        </w:tc>
        <w:tc>
          <w:tcPr>
            <w:tcW w:w="3974" w:type="pct"/>
            <w:gridSpan w:val="4"/>
          </w:tcPr>
          <w:p w14:paraId="7529E6E8" w14:textId="77777777" w:rsidR="00E345F9" w:rsidRPr="007C3BAD" w:rsidRDefault="00447F07" w:rsidP="00D705A0">
            <w:pPr>
              <w:spacing w:after="0" w:line="240" w:lineRule="auto"/>
              <w:rPr>
                <w:rFonts w:ascii="Times New Roman" w:hAnsi="Times New Roman"/>
                <w:b/>
                <w:sz w:val="24"/>
                <w:szCs w:val="24"/>
              </w:rPr>
            </w:pPr>
            <m:oMath>
              <m:sSub>
                <m:sSubPr>
                  <m:ctrlPr>
                    <w:rPr>
                      <w:rFonts w:ascii="Cambria Math" w:hAnsi="Times New Roman"/>
                      <w:sz w:val="24"/>
                      <w:szCs w:val="24"/>
                    </w:rPr>
                  </m:ctrlPr>
                </m:sSubPr>
                <m:e>
                  <m:r>
                    <w:rPr>
                      <w:rFonts w:ascii="Cambria Math" w:hAnsi="Cambria Math"/>
                      <w:sz w:val="24"/>
                      <w:szCs w:val="24"/>
                    </w:rPr>
                    <m:t>L</m:t>
                  </m:r>
                </m:e>
                <m:sub>
                  <m:r>
                    <m:rPr>
                      <m:sty m:val="p"/>
                    </m:rPr>
                    <w:rPr>
                      <w:rFonts w:ascii="Cambria Math" w:hAnsi="Times New Roman"/>
                      <w:sz w:val="24"/>
                      <w:szCs w:val="24"/>
                    </w:rPr>
                    <m:t>1</m:t>
                  </m:r>
                </m:sub>
              </m:sSub>
              <m:r>
                <w:rPr>
                  <w:rFonts w:ascii="Times New Roman" w:hAnsi="Times New Roman"/>
                  <w:sz w:val="24"/>
                  <w:szCs w:val="24"/>
                </w:rPr>
                <m:t>-</m:t>
              </m:r>
            </m:oMath>
            <w:r w:rsidR="00E345F9" w:rsidRPr="007C3BAD">
              <w:rPr>
                <w:rFonts w:ascii="Times New Roman" w:hAnsi="Times New Roman"/>
                <w:sz w:val="24"/>
                <w:szCs w:val="24"/>
              </w:rPr>
              <w:t>Remembering,</w:t>
            </w:r>
            <m:oMath>
              <m:sSub>
                <m:sSubPr>
                  <m:ctrlPr>
                    <w:rPr>
                      <w:rFonts w:ascii="Cambria Math" w:hAnsi="Times New Roman"/>
                      <w:sz w:val="24"/>
                      <w:szCs w:val="24"/>
                    </w:rPr>
                  </m:ctrlPr>
                </m:sSubPr>
                <m:e>
                  <m:r>
                    <w:rPr>
                      <w:rFonts w:ascii="Cambria Math" w:hAnsi="Cambria Math"/>
                      <w:sz w:val="24"/>
                      <w:szCs w:val="24"/>
                    </w:rPr>
                    <m:t>L</m:t>
                  </m:r>
                </m:e>
                <m:sub>
                  <m:r>
                    <m:rPr>
                      <m:sty m:val="p"/>
                    </m:rPr>
                    <w:rPr>
                      <w:rFonts w:ascii="Cambria Math" w:hAnsi="Times New Roman"/>
                      <w:sz w:val="24"/>
                      <w:szCs w:val="24"/>
                    </w:rPr>
                    <m:t>2</m:t>
                  </m:r>
                </m:sub>
              </m:sSub>
              <m:r>
                <w:rPr>
                  <w:rFonts w:ascii="Times New Roman" w:hAnsi="Times New Roman"/>
                  <w:sz w:val="24"/>
                  <w:szCs w:val="24"/>
                </w:rPr>
                <m:t>-</m:t>
              </m:r>
              <m:r>
                <m:rPr>
                  <m:sty m:val="p"/>
                </m:rPr>
                <w:rPr>
                  <w:rFonts w:ascii="Cambria Math" w:hAnsi="Times New Roman"/>
                  <w:sz w:val="24"/>
                  <w:szCs w:val="24"/>
                </w:rPr>
                <m:t>Understanding.</m:t>
              </m:r>
            </m:oMath>
          </w:p>
        </w:tc>
      </w:tr>
      <w:tr w:rsidR="007C3BAD" w:rsidRPr="007C3BAD" w14:paraId="38E1AB39" w14:textId="77777777" w:rsidTr="00FD13DB">
        <w:trPr>
          <w:trHeight w:val="239"/>
        </w:trPr>
        <w:tc>
          <w:tcPr>
            <w:tcW w:w="5000" w:type="pct"/>
            <w:gridSpan w:val="6"/>
          </w:tcPr>
          <w:p w14:paraId="1725E950" w14:textId="77777777" w:rsidR="00E345F9" w:rsidRPr="007C3BAD" w:rsidRDefault="00E345F9" w:rsidP="00D705A0">
            <w:pPr>
              <w:spacing w:after="0" w:line="240" w:lineRule="auto"/>
              <w:rPr>
                <w:rFonts w:ascii="Times New Roman" w:hAnsi="Times New Roman"/>
                <w:b/>
                <w:sz w:val="24"/>
                <w:szCs w:val="24"/>
              </w:rPr>
            </w:pPr>
            <w:r w:rsidRPr="007C3BAD">
              <w:rPr>
                <w:rFonts w:ascii="Times New Roman" w:hAnsi="Times New Roman"/>
                <w:b/>
                <w:sz w:val="24"/>
                <w:szCs w:val="24"/>
              </w:rPr>
              <w:t>UNIT- III (10 hours)</w:t>
            </w:r>
          </w:p>
          <w:p w14:paraId="24746EA4" w14:textId="77777777" w:rsidR="00E345F9" w:rsidRPr="007C3BAD" w:rsidRDefault="00E345F9" w:rsidP="001C46EF">
            <w:pPr>
              <w:spacing w:after="0" w:line="240" w:lineRule="auto"/>
              <w:rPr>
                <w:rFonts w:ascii="Times New Roman" w:eastAsia="Calibri" w:hAnsi="Times New Roman"/>
                <w:sz w:val="24"/>
                <w:szCs w:val="24"/>
              </w:rPr>
            </w:pPr>
            <w:r w:rsidRPr="007C3BAD">
              <w:rPr>
                <w:rFonts w:ascii="Times New Roman" w:eastAsia="Calibri" w:hAnsi="Times New Roman"/>
                <w:b/>
                <w:bCs/>
                <w:sz w:val="24"/>
                <w:szCs w:val="24"/>
              </w:rPr>
              <w:t>Macro Processor</w:t>
            </w:r>
            <w:r w:rsidRPr="007C3BAD">
              <w:rPr>
                <w:rFonts w:ascii="Times New Roman" w:eastAsia="Calibri" w:hAnsi="Times New Roman"/>
                <w:sz w:val="24"/>
                <w:szCs w:val="24"/>
              </w:rPr>
              <w:t>:</w:t>
            </w:r>
          </w:p>
          <w:p w14:paraId="21C5557C" w14:textId="77777777" w:rsidR="00E345F9" w:rsidRPr="007C3BAD" w:rsidRDefault="00E345F9" w:rsidP="001C46EF">
            <w:pPr>
              <w:spacing w:after="0" w:line="240" w:lineRule="auto"/>
              <w:rPr>
                <w:rFonts w:ascii="Times New Roman" w:eastAsia="Calibri" w:hAnsi="Times New Roman"/>
                <w:sz w:val="24"/>
                <w:szCs w:val="24"/>
              </w:rPr>
            </w:pPr>
            <w:r w:rsidRPr="007C3BAD">
              <w:rPr>
                <w:rFonts w:ascii="Times New Roman" w:eastAsia="Calibri" w:hAnsi="Times New Roman"/>
                <w:sz w:val="24"/>
                <w:szCs w:val="24"/>
              </w:rPr>
              <w:t>Basic Macro Processor Functions - Macro Definitions and Expansion, Macro Processor Algorithm and Data Structures, Machine-Independent Macro Processor Features - Concatenation of Macro Parameters, Generation of Unique Labels, Conditional Macro Expansion, Keyword Macro Parameters, Macro Processor Design Options - Recursive Macro Expansion</w:t>
            </w:r>
          </w:p>
          <w:p w14:paraId="2A6D2999" w14:textId="77777777" w:rsidR="00E345F9" w:rsidRPr="007C3BAD" w:rsidRDefault="00E345F9" w:rsidP="001C46EF">
            <w:pPr>
              <w:spacing w:after="0" w:line="240" w:lineRule="auto"/>
              <w:rPr>
                <w:rFonts w:ascii="Times New Roman" w:hAnsi="Times New Roman"/>
                <w:b/>
                <w:sz w:val="24"/>
                <w:szCs w:val="24"/>
              </w:rPr>
            </w:pPr>
          </w:p>
        </w:tc>
      </w:tr>
      <w:tr w:rsidR="007C3BAD" w:rsidRPr="007C3BAD" w14:paraId="777E0B6B" w14:textId="77777777" w:rsidTr="00FD13DB">
        <w:trPr>
          <w:trHeight w:val="1880"/>
        </w:trPr>
        <w:tc>
          <w:tcPr>
            <w:tcW w:w="5000" w:type="pct"/>
            <w:gridSpan w:val="6"/>
          </w:tcPr>
          <w:p w14:paraId="44727EFA" w14:textId="77777777" w:rsidR="00E345F9" w:rsidRPr="007C3BAD" w:rsidRDefault="00E345F9" w:rsidP="00D705A0">
            <w:pPr>
              <w:widowControl w:val="0"/>
              <w:tabs>
                <w:tab w:val="left" w:pos="10440"/>
              </w:tabs>
              <w:autoSpaceDE w:val="0"/>
              <w:spacing w:after="0" w:line="240" w:lineRule="auto"/>
              <w:jc w:val="both"/>
              <w:rPr>
                <w:rFonts w:ascii="Times New Roman" w:eastAsia="Calibri" w:hAnsi="Times New Roman"/>
                <w:sz w:val="24"/>
                <w:szCs w:val="24"/>
              </w:rPr>
            </w:pPr>
            <w:r w:rsidRPr="007C3BAD">
              <w:rPr>
                <w:rFonts w:ascii="Times New Roman" w:eastAsia="Calibri" w:hAnsi="Times New Roman"/>
                <w:b/>
                <w:bCs/>
                <w:sz w:val="24"/>
                <w:szCs w:val="24"/>
              </w:rPr>
              <w:lastRenderedPageBreak/>
              <w:t>Lex And Yacc</w:t>
            </w:r>
            <w:r w:rsidRPr="007C3BAD">
              <w:rPr>
                <w:rFonts w:ascii="Times New Roman" w:eastAsia="Calibri" w:hAnsi="Times New Roman"/>
                <w:sz w:val="24"/>
                <w:szCs w:val="24"/>
              </w:rPr>
              <w:t>: The Simplest Lex Program, Recognizing Words with LEX, Grammars, Parser-Lexer Communication, A YACC Parser, The Rules Section, Running LEX and YACC, LEX and Hand- Written Lexers, Using LEX - Regular Expression, Examples of Regular Expressions, A Word Counting Program, Using YACC - Grammars, Recursive Rules, Shift/Reduce Parsing, What YACC Cannot Parse, A YACC Parser - The Definition Section, The Rules Section, Symbol Values and Actions, The LEXER, Compiling and Running a Simple Parser, Arithmetic Expressions and Ambiguity, Variables and Typed Tokens.</w:t>
            </w:r>
          </w:p>
        </w:tc>
      </w:tr>
      <w:tr w:rsidR="007C3BAD" w:rsidRPr="007C3BAD" w14:paraId="08C49C53" w14:textId="77777777" w:rsidTr="00FD13DB">
        <w:trPr>
          <w:trHeight w:val="629"/>
        </w:trPr>
        <w:tc>
          <w:tcPr>
            <w:tcW w:w="1018" w:type="pct"/>
          </w:tcPr>
          <w:p w14:paraId="3988F677" w14:textId="77777777" w:rsidR="00E345F9" w:rsidRPr="007C3BAD" w:rsidRDefault="00E345F9" w:rsidP="00D705A0">
            <w:pPr>
              <w:spacing w:after="0" w:line="240" w:lineRule="auto"/>
              <w:rPr>
                <w:rFonts w:ascii="Times New Roman" w:hAnsi="Times New Roman"/>
                <w:b/>
                <w:sz w:val="24"/>
                <w:szCs w:val="24"/>
              </w:rPr>
            </w:pPr>
            <w:r w:rsidRPr="007C3BAD">
              <w:rPr>
                <w:rFonts w:ascii="Times New Roman" w:hAnsi="Times New Roman"/>
                <w:b/>
                <w:sz w:val="24"/>
                <w:szCs w:val="24"/>
              </w:rPr>
              <w:t>Revised Bloom’s</w:t>
            </w:r>
          </w:p>
          <w:p w14:paraId="566410F7" w14:textId="77777777" w:rsidR="00E345F9" w:rsidRPr="007C3BAD" w:rsidRDefault="00E345F9" w:rsidP="00D705A0">
            <w:pPr>
              <w:spacing w:after="0" w:line="240" w:lineRule="auto"/>
              <w:rPr>
                <w:rFonts w:ascii="Times New Roman" w:hAnsi="Times New Roman"/>
                <w:b/>
                <w:sz w:val="24"/>
                <w:szCs w:val="24"/>
              </w:rPr>
            </w:pPr>
            <w:r w:rsidRPr="007C3BAD">
              <w:rPr>
                <w:rFonts w:ascii="Times New Roman" w:hAnsi="Times New Roman"/>
                <w:b/>
                <w:sz w:val="24"/>
                <w:szCs w:val="24"/>
              </w:rPr>
              <w:t>Taxonomy Level</w:t>
            </w:r>
          </w:p>
        </w:tc>
        <w:tc>
          <w:tcPr>
            <w:tcW w:w="3982" w:type="pct"/>
            <w:gridSpan w:val="5"/>
          </w:tcPr>
          <w:p w14:paraId="57EBB67C" w14:textId="77777777" w:rsidR="00E345F9" w:rsidRPr="007C3BAD" w:rsidRDefault="00447F07" w:rsidP="00D705A0">
            <w:pPr>
              <w:spacing w:after="0" w:line="240" w:lineRule="auto"/>
              <w:rPr>
                <w:rFonts w:ascii="Times New Roman" w:hAnsi="Times New Roman"/>
                <w:b/>
                <w:sz w:val="24"/>
                <w:szCs w:val="24"/>
              </w:rPr>
            </w:pPr>
            <m:oMath>
              <m:sSub>
                <m:sSubPr>
                  <m:ctrlPr>
                    <w:rPr>
                      <w:rFonts w:ascii="Cambria Math" w:hAnsi="Times New Roman"/>
                      <w:sz w:val="24"/>
                      <w:szCs w:val="24"/>
                    </w:rPr>
                  </m:ctrlPr>
                </m:sSubPr>
                <m:e>
                  <m:r>
                    <w:rPr>
                      <w:rFonts w:ascii="Cambria Math" w:hAnsi="Cambria Math"/>
                      <w:sz w:val="24"/>
                      <w:szCs w:val="24"/>
                    </w:rPr>
                    <m:t>L</m:t>
                  </m:r>
                </m:e>
                <m:sub>
                  <m:r>
                    <m:rPr>
                      <m:sty m:val="p"/>
                    </m:rPr>
                    <w:rPr>
                      <w:rFonts w:ascii="Cambria Math" w:hAnsi="Times New Roman"/>
                      <w:sz w:val="24"/>
                      <w:szCs w:val="24"/>
                    </w:rPr>
                    <m:t>1</m:t>
                  </m:r>
                </m:sub>
              </m:sSub>
              <m:r>
                <w:rPr>
                  <w:rFonts w:ascii="Times New Roman" w:hAnsi="Times New Roman"/>
                  <w:sz w:val="24"/>
                  <w:szCs w:val="24"/>
                </w:rPr>
                <m:t>-</m:t>
              </m:r>
            </m:oMath>
            <w:r w:rsidR="00E345F9" w:rsidRPr="007C3BAD">
              <w:rPr>
                <w:rFonts w:ascii="Times New Roman" w:hAnsi="Times New Roman"/>
                <w:sz w:val="24"/>
                <w:szCs w:val="24"/>
              </w:rPr>
              <w:t>Remembering,</w:t>
            </w:r>
            <m:oMath>
              <m:sSub>
                <m:sSubPr>
                  <m:ctrlPr>
                    <w:rPr>
                      <w:rFonts w:ascii="Cambria Math" w:hAnsi="Times New Roman"/>
                      <w:sz w:val="24"/>
                      <w:szCs w:val="24"/>
                    </w:rPr>
                  </m:ctrlPr>
                </m:sSubPr>
                <m:e>
                  <m:r>
                    <w:rPr>
                      <w:rFonts w:ascii="Cambria Math" w:hAnsi="Cambria Math"/>
                      <w:sz w:val="24"/>
                      <w:szCs w:val="24"/>
                    </w:rPr>
                    <m:t>L</m:t>
                  </m:r>
                </m:e>
                <m:sub>
                  <m:r>
                    <m:rPr>
                      <m:sty m:val="p"/>
                    </m:rPr>
                    <w:rPr>
                      <w:rFonts w:ascii="Cambria Math" w:hAnsi="Times New Roman"/>
                      <w:sz w:val="24"/>
                      <w:szCs w:val="24"/>
                    </w:rPr>
                    <m:t>2</m:t>
                  </m:r>
                </m:sub>
              </m:sSub>
              <m:r>
                <w:rPr>
                  <w:rFonts w:ascii="Times New Roman" w:hAnsi="Times New Roman"/>
                  <w:sz w:val="24"/>
                  <w:szCs w:val="24"/>
                </w:rPr>
                <m:t>-</m:t>
              </m:r>
              <m:r>
                <m:rPr>
                  <m:sty m:val="p"/>
                </m:rPr>
                <w:rPr>
                  <w:rFonts w:ascii="Cambria Math" w:hAnsi="Times New Roman"/>
                  <w:sz w:val="24"/>
                  <w:szCs w:val="24"/>
                </w:rPr>
                <m:t>Understanding.</m:t>
              </m:r>
            </m:oMath>
          </w:p>
        </w:tc>
      </w:tr>
      <w:tr w:rsidR="007C3BAD" w:rsidRPr="007C3BAD" w14:paraId="1D30F795" w14:textId="77777777" w:rsidTr="00FD13DB">
        <w:trPr>
          <w:trHeight w:val="422"/>
        </w:trPr>
        <w:tc>
          <w:tcPr>
            <w:tcW w:w="5000" w:type="pct"/>
            <w:gridSpan w:val="6"/>
          </w:tcPr>
          <w:p w14:paraId="79ADD77E" w14:textId="77777777" w:rsidR="00E345F9" w:rsidRPr="007C3BAD" w:rsidRDefault="00E345F9" w:rsidP="00D705A0">
            <w:pPr>
              <w:spacing w:after="0" w:line="240" w:lineRule="auto"/>
              <w:rPr>
                <w:rFonts w:ascii="Times New Roman" w:hAnsi="Times New Roman"/>
                <w:b/>
                <w:sz w:val="24"/>
                <w:szCs w:val="24"/>
              </w:rPr>
            </w:pPr>
            <w:r w:rsidRPr="007C3BAD">
              <w:rPr>
                <w:rFonts w:ascii="Times New Roman" w:hAnsi="Times New Roman"/>
                <w:b/>
                <w:sz w:val="24"/>
                <w:szCs w:val="24"/>
              </w:rPr>
              <w:t>UNIT- IV (10 hours)</w:t>
            </w:r>
          </w:p>
        </w:tc>
      </w:tr>
      <w:tr w:rsidR="007C3BAD" w:rsidRPr="007C3BAD" w14:paraId="68A357EC" w14:textId="77777777" w:rsidTr="00FD13DB">
        <w:trPr>
          <w:trHeight w:val="1484"/>
        </w:trPr>
        <w:tc>
          <w:tcPr>
            <w:tcW w:w="5000" w:type="pct"/>
            <w:gridSpan w:val="6"/>
          </w:tcPr>
          <w:p w14:paraId="7A96DDE0" w14:textId="77777777" w:rsidR="00E345F9" w:rsidRPr="007C3BAD" w:rsidRDefault="00E345F9" w:rsidP="00D705A0">
            <w:pPr>
              <w:widowControl w:val="0"/>
              <w:tabs>
                <w:tab w:val="left" w:pos="10440"/>
              </w:tabs>
              <w:autoSpaceDE w:val="0"/>
              <w:spacing w:after="0" w:line="240" w:lineRule="auto"/>
              <w:jc w:val="both"/>
              <w:rPr>
                <w:rFonts w:ascii="Times New Roman" w:eastAsia="Calibri" w:hAnsi="Times New Roman"/>
                <w:sz w:val="24"/>
                <w:szCs w:val="24"/>
              </w:rPr>
            </w:pPr>
            <w:r w:rsidRPr="007C3BAD">
              <w:rPr>
                <w:rFonts w:ascii="Times New Roman" w:eastAsia="Calibri" w:hAnsi="Times New Roman"/>
                <w:b/>
                <w:bCs/>
                <w:sz w:val="24"/>
                <w:szCs w:val="24"/>
              </w:rPr>
              <w:t>Compilers</w:t>
            </w:r>
            <w:r w:rsidRPr="007C3BAD">
              <w:rPr>
                <w:rFonts w:ascii="Times New Roman" w:eastAsia="Calibri" w:hAnsi="Times New Roman"/>
                <w:sz w:val="24"/>
                <w:szCs w:val="24"/>
              </w:rPr>
              <w:t xml:space="preserve">: </w:t>
            </w:r>
          </w:p>
          <w:p w14:paraId="08CAD6E9" w14:textId="77777777" w:rsidR="00E345F9" w:rsidRPr="007C3BAD" w:rsidRDefault="00E345F9" w:rsidP="00D705A0">
            <w:pPr>
              <w:widowControl w:val="0"/>
              <w:tabs>
                <w:tab w:val="left" w:pos="10440"/>
              </w:tabs>
              <w:autoSpaceDE w:val="0"/>
              <w:spacing w:after="0" w:line="240" w:lineRule="auto"/>
              <w:jc w:val="both"/>
              <w:rPr>
                <w:rFonts w:ascii="Times New Roman" w:eastAsia="Calibri" w:hAnsi="Times New Roman"/>
                <w:sz w:val="24"/>
                <w:szCs w:val="24"/>
              </w:rPr>
            </w:pPr>
            <w:r w:rsidRPr="007C3BAD">
              <w:rPr>
                <w:rFonts w:ascii="Times New Roman" w:eastAsia="Calibri" w:hAnsi="Times New Roman"/>
                <w:sz w:val="24"/>
                <w:szCs w:val="24"/>
              </w:rPr>
              <w:t xml:space="preserve">Basic Compiler Function - Grammars, Lexical Analysis, Syntactic Analysis, Code Generation, Machine Dependent Compiler Features </w:t>
            </w:r>
            <w:r w:rsidRPr="007C3BAD">
              <w:rPr>
                <w:rFonts w:ascii="Times New Roman" w:eastAsia="Calibri" w:hAnsi="Times New Roman"/>
                <w:sz w:val="24"/>
                <w:szCs w:val="24"/>
              </w:rPr>
              <w:softHyphen/>
              <w:t>Intermediate Form of the Program. Machine-Dependent Code Optimization, Machine Independent Compiler Features - Structured Variables, Machine Independent Code Optimization, Storage Allocation, Block Structured Languages.</w:t>
            </w:r>
          </w:p>
        </w:tc>
      </w:tr>
      <w:tr w:rsidR="007C3BAD" w:rsidRPr="007C3BAD" w14:paraId="4FF3E058" w14:textId="77777777" w:rsidTr="00FD13DB">
        <w:trPr>
          <w:trHeight w:val="433"/>
        </w:trPr>
        <w:tc>
          <w:tcPr>
            <w:tcW w:w="1018" w:type="pct"/>
          </w:tcPr>
          <w:p w14:paraId="5D70EA2D" w14:textId="77777777" w:rsidR="00E345F9" w:rsidRPr="007C3BAD" w:rsidRDefault="00E345F9" w:rsidP="00D705A0">
            <w:pPr>
              <w:spacing w:after="0" w:line="240" w:lineRule="auto"/>
              <w:rPr>
                <w:rFonts w:ascii="Times New Roman" w:hAnsi="Times New Roman"/>
                <w:b/>
                <w:sz w:val="24"/>
                <w:szCs w:val="24"/>
              </w:rPr>
            </w:pPr>
            <w:r w:rsidRPr="007C3BAD">
              <w:rPr>
                <w:rFonts w:ascii="Times New Roman" w:hAnsi="Times New Roman"/>
                <w:b/>
                <w:sz w:val="24"/>
                <w:szCs w:val="24"/>
              </w:rPr>
              <w:t>Revised Bloom’s</w:t>
            </w:r>
          </w:p>
          <w:p w14:paraId="4FD49A56" w14:textId="77777777" w:rsidR="00E345F9" w:rsidRPr="007C3BAD" w:rsidRDefault="00E345F9" w:rsidP="00D705A0">
            <w:pPr>
              <w:spacing w:after="0" w:line="240" w:lineRule="auto"/>
              <w:rPr>
                <w:rFonts w:ascii="Times New Roman" w:hAnsi="Times New Roman"/>
                <w:b/>
                <w:sz w:val="24"/>
                <w:szCs w:val="24"/>
              </w:rPr>
            </w:pPr>
            <w:r w:rsidRPr="007C3BAD">
              <w:rPr>
                <w:rFonts w:ascii="Times New Roman" w:hAnsi="Times New Roman"/>
                <w:b/>
                <w:sz w:val="24"/>
                <w:szCs w:val="24"/>
              </w:rPr>
              <w:t>Taxonomy Level</w:t>
            </w:r>
          </w:p>
        </w:tc>
        <w:tc>
          <w:tcPr>
            <w:tcW w:w="3982" w:type="pct"/>
            <w:gridSpan w:val="5"/>
          </w:tcPr>
          <w:p w14:paraId="2A31B4DA" w14:textId="77777777" w:rsidR="00E345F9" w:rsidRPr="007C3BAD" w:rsidRDefault="00447F07" w:rsidP="00D705A0">
            <w:pPr>
              <w:spacing w:after="0" w:line="240" w:lineRule="auto"/>
              <w:rPr>
                <w:rFonts w:ascii="Times New Roman" w:hAnsi="Times New Roman"/>
                <w:b/>
                <w:sz w:val="24"/>
                <w:szCs w:val="24"/>
              </w:rPr>
            </w:pPr>
            <m:oMath>
              <m:sSub>
                <m:sSubPr>
                  <m:ctrlPr>
                    <w:rPr>
                      <w:rFonts w:ascii="Cambria Math" w:hAnsi="Times New Roman"/>
                      <w:sz w:val="24"/>
                      <w:szCs w:val="24"/>
                    </w:rPr>
                  </m:ctrlPr>
                </m:sSubPr>
                <m:e>
                  <m:r>
                    <w:rPr>
                      <w:rFonts w:ascii="Cambria Math" w:hAnsi="Cambria Math"/>
                      <w:sz w:val="24"/>
                      <w:szCs w:val="24"/>
                    </w:rPr>
                    <m:t>L</m:t>
                  </m:r>
                </m:e>
                <m:sub>
                  <m:r>
                    <m:rPr>
                      <m:sty m:val="p"/>
                    </m:rPr>
                    <w:rPr>
                      <w:rFonts w:ascii="Cambria Math" w:hAnsi="Times New Roman"/>
                      <w:sz w:val="24"/>
                      <w:szCs w:val="24"/>
                    </w:rPr>
                    <m:t>1</m:t>
                  </m:r>
                </m:sub>
              </m:sSub>
              <m:r>
                <w:rPr>
                  <w:rFonts w:ascii="Times New Roman" w:hAnsi="Times New Roman"/>
                  <w:sz w:val="24"/>
                  <w:szCs w:val="24"/>
                </w:rPr>
                <m:t>-</m:t>
              </m:r>
            </m:oMath>
            <w:r w:rsidR="00E345F9" w:rsidRPr="007C3BAD">
              <w:rPr>
                <w:rFonts w:ascii="Times New Roman" w:hAnsi="Times New Roman"/>
                <w:sz w:val="24"/>
                <w:szCs w:val="24"/>
              </w:rPr>
              <w:t>Remembering,</w:t>
            </w:r>
            <m:oMath>
              <m:sSub>
                <m:sSubPr>
                  <m:ctrlPr>
                    <w:rPr>
                      <w:rFonts w:ascii="Cambria Math" w:hAnsi="Times New Roman"/>
                      <w:sz w:val="24"/>
                      <w:szCs w:val="24"/>
                    </w:rPr>
                  </m:ctrlPr>
                </m:sSubPr>
                <m:e>
                  <m:r>
                    <w:rPr>
                      <w:rFonts w:ascii="Cambria Math" w:hAnsi="Cambria Math"/>
                      <w:sz w:val="24"/>
                      <w:szCs w:val="24"/>
                    </w:rPr>
                    <m:t>L</m:t>
                  </m:r>
                </m:e>
                <m:sub>
                  <m:r>
                    <m:rPr>
                      <m:sty m:val="p"/>
                    </m:rPr>
                    <w:rPr>
                      <w:rFonts w:ascii="Cambria Math" w:hAnsi="Times New Roman"/>
                      <w:sz w:val="24"/>
                      <w:szCs w:val="24"/>
                    </w:rPr>
                    <m:t>2</m:t>
                  </m:r>
                </m:sub>
              </m:sSub>
              <m:r>
                <w:rPr>
                  <w:rFonts w:ascii="Times New Roman" w:hAnsi="Times New Roman"/>
                  <w:sz w:val="24"/>
                  <w:szCs w:val="24"/>
                </w:rPr>
                <m:t>-</m:t>
              </m:r>
              <m:r>
                <m:rPr>
                  <m:sty m:val="p"/>
                </m:rPr>
                <w:rPr>
                  <w:rFonts w:ascii="Cambria Math" w:hAnsi="Times New Roman"/>
                  <w:sz w:val="24"/>
                  <w:szCs w:val="24"/>
                </w:rPr>
                <m:t>Understanding.</m:t>
              </m:r>
            </m:oMath>
          </w:p>
        </w:tc>
      </w:tr>
      <w:tr w:rsidR="007C3BAD" w:rsidRPr="007C3BAD" w14:paraId="42312EA0" w14:textId="77777777" w:rsidTr="00FD13DB">
        <w:trPr>
          <w:trHeight w:val="253"/>
        </w:trPr>
        <w:tc>
          <w:tcPr>
            <w:tcW w:w="5000" w:type="pct"/>
            <w:gridSpan w:val="6"/>
          </w:tcPr>
          <w:p w14:paraId="59F25EF1" w14:textId="77777777" w:rsidR="00E345F9" w:rsidRPr="007C3BAD" w:rsidRDefault="00E345F9" w:rsidP="00D705A0">
            <w:pPr>
              <w:spacing w:after="0" w:line="240" w:lineRule="auto"/>
              <w:jc w:val="right"/>
              <w:rPr>
                <w:rFonts w:ascii="Times New Roman" w:hAnsi="Times New Roman"/>
                <w:b/>
                <w:sz w:val="24"/>
                <w:szCs w:val="24"/>
              </w:rPr>
            </w:pPr>
          </w:p>
        </w:tc>
      </w:tr>
    </w:tbl>
    <w:p w14:paraId="73D67941" w14:textId="77777777" w:rsidR="00E345F9" w:rsidRPr="007C3BAD" w:rsidRDefault="00E345F9" w:rsidP="00AD5F3F">
      <w:pPr>
        <w:tabs>
          <w:tab w:val="left" w:pos="2242"/>
        </w:tabs>
        <w:spacing w:after="0" w:line="240" w:lineRule="auto"/>
        <w:rPr>
          <w:rFonts w:ascii="Times New Roman" w:hAnsi="Times New Roman"/>
          <w:sz w:val="24"/>
          <w:szCs w:val="24"/>
        </w:rPr>
      </w:pPr>
      <w:r w:rsidRPr="007C3BAD">
        <w:rPr>
          <w:rFonts w:ascii="Times New Roman" w:hAnsi="Times New Roman"/>
          <w:sz w:val="24"/>
          <w:szCs w:val="24"/>
        </w:rPr>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3"/>
        <w:gridCol w:w="2700"/>
        <w:gridCol w:w="2128"/>
        <w:gridCol w:w="2373"/>
        <w:gridCol w:w="1802"/>
      </w:tblGrid>
      <w:tr w:rsidR="007C3BAD" w:rsidRPr="007C3BAD" w14:paraId="143FE944" w14:textId="77777777" w:rsidTr="007A246A">
        <w:trPr>
          <w:trHeight w:val="3122"/>
        </w:trPr>
        <w:tc>
          <w:tcPr>
            <w:tcW w:w="5000" w:type="pct"/>
            <w:gridSpan w:val="5"/>
          </w:tcPr>
          <w:p w14:paraId="05F6973F" w14:textId="77777777" w:rsidR="00E345F9" w:rsidRPr="007C3BAD" w:rsidRDefault="00E345F9" w:rsidP="00D705A0">
            <w:pPr>
              <w:spacing w:after="0" w:line="240" w:lineRule="auto"/>
              <w:rPr>
                <w:rFonts w:ascii="Times New Roman" w:hAnsi="Times New Roman"/>
                <w:b/>
                <w:sz w:val="24"/>
                <w:szCs w:val="24"/>
              </w:rPr>
            </w:pPr>
            <w:r w:rsidRPr="007C3BAD">
              <w:rPr>
                <w:rFonts w:ascii="Times New Roman" w:hAnsi="Times New Roman"/>
                <w:b/>
                <w:sz w:val="24"/>
                <w:szCs w:val="24"/>
              </w:rPr>
              <w:t>Course outcomes:</w:t>
            </w:r>
          </w:p>
          <w:p w14:paraId="6014FD43" w14:textId="77777777" w:rsidR="00E345F9" w:rsidRPr="007C3BAD" w:rsidRDefault="00E345F9" w:rsidP="00D705A0">
            <w:pPr>
              <w:spacing w:after="0" w:line="240" w:lineRule="auto"/>
              <w:rPr>
                <w:rFonts w:ascii="Times New Roman" w:hAnsi="Times New Roman"/>
                <w:sz w:val="24"/>
                <w:szCs w:val="24"/>
              </w:rPr>
            </w:pPr>
            <w:r w:rsidRPr="007C3BAD">
              <w:rPr>
                <w:rFonts w:ascii="Times New Roman" w:hAnsi="Times New Roman"/>
                <w:sz w:val="24"/>
                <w:szCs w:val="24"/>
              </w:rPr>
              <w:t>At the end of the course the student will be able to:</w:t>
            </w:r>
          </w:p>
          <w:p w14:paraId="2044E815" w14:textId="77777777" w:rsidR="00E345F9" w:rsidRPr="007C3BAD" w:rsidRDefault="00E345F9" w:rsidP="00D705A0">
            <w:pPr>
              <w:spacing w:after="0" w:line="240" w:lineRule="auto"/>
              <w:rPr>
                <w:rFonts w:ascii="Times New Roman" w:hAnsi="Times New Roman"/>
                <w:b/>
                <w:sz w:val="24"/>
                <w:szCs w:val="24"/>
              </w:rPr>
            </w:pPr>
          </w:p>
          <w:p w14:paraId="0E8820F5" w14:textId="77777777" w:rsidR="00E345F9" w:rsidRPr="007C3BAD" w:rsidRDefault="00E345F9" w:rsidP="00D705A0">
            <w:pPr>
              <w:spacing w:after="0" w:line="240" w:lineRule="auto"/>
              <w:rPr>
                <w:rFonts w:ascii="Times New Roman" w:hAnsi="Times New Roman"/>
                <w:b/>
                <w:sz w:val="24"/>
                <w:szCs w:val="24"/>
              </w:rPr>
            </w:pPr>
            <w:r w:rsidRPr="007C3BAD">
              <w:rPr>
                <w:rFonts w:ascii="Times New Roman" w:hAnsi="Times New Roman"/>
                <w:b/>
                <w:sz w:val="24"/>
                <w:szCs w:val="24"/>
              </w:rPr>
              <w:t>CO1</w:t>
            </w:r>
            <w:r w:rsidRPr="007C3BAD">
              <w:rPr>
                <w:rFonts w:ascii="Times New Roman" w:hAnsi="Times New Roman"/>
                <w:sz w:val="24"/>
                <w:szCs w:val="24"/>
              </w:rPr>
              <w:t xml:space="preserve">: </w:t>
            </w:r>
            <w:r w:rsidRPr="007C3BAD">
              <w:rPr>
                <w:rFonts w:ascii="Times New Roman" w:eastAsia="Calibri" w:hAnsi="Times New Roman"/>
                <w:bCs/>
                <w:sz w:val="24"/>
                <w:szCs w:val="24"/>
              </w:rPr>
              <w:t>List and define features/concepts of machine architectures and system softwares.</w:t>
            </w:r>
          </w:p>
          <w:p w14:paraId="17651ABE" w14:textId="77777777" w:rsidR="00E345F9" w:rsidRPr="007C3BAD" w:rsidRDefault="00E345F9" w:rsidP="00D705A0">
            <w:pPr>
              <w:widowControl w:val="0"/>
              <w:tabs>
                <w:tab w:val="left" w:pos="10440"/>
              </w:tabs>
              <w:autoSpaceDE w:val="0"/>
              <w:spacing w:after="0" w:line="240" w:lineRule="auto"/>
              <w:jc w:val="both"/>
              <w:rPr>
                <w:rFonts w:ascii="Times New Roman" w:eastAsia="Calibri" w:hAnsi="Times New Roman"/>
                <w:bCs/>
                <w:sz w:val="24"/>
                <w:szCs w:val="24"/>
              </w:rPr>
            </w:pPr>
            <w:r w:rsidRPr="007C3BAD">
              <w:rPr>
                <w:rFonts w:ascii="Times New Roman" w:hAnsi="Times New Roman"/>
                <w:b/>
                <w:sz w:val="24"/>
                <w:szCs w:val="24"/>
              </w:rPr>
              <w:t>CO2</w:t>
            </w:r>
            <w:r w:rsidRPr="007C3BAD">
              <w:rPr>
                <w:rFonts w:ascii="Times New Roman" w:hAnsi="Times New Roman"/>
                <w:sz w:val="24"/>
                <w:szCs w:val="24"/>
              </w:rPr>
              <w:t xml:space="preserve">: </w:t>
            </w:r>
            <w:r w:rsidRPr="007C3BAD">
              <w:rPr>
                <w:rFonts w:ascii="Times New Roman" w:eastAsia="Calibri" w:hAnsi="Times New Roman"/>
                <w:bCs/>
                <w:sz w:val="24"/>
                <w:szCs w:val="24"/>
              </w:rPr>
              <w:t>Explain characteristics/concepts/basic operations of machines architectures, system softwares and Lex and Yacc tools.</w:t>
            </w:r>
          </w:p>
          <w:p w14:paraId="1CBFA64B" w14:textId="77777777" w:rsidR="00E345F9" w:rsidRPr="007C3BAD" w:rsidRDefault="00E345F9" w:rsidP="00D705A0">
            <w:pPr>
              <w:spacing w:after="0" w:line="240" w:lineRule="auto"/>
              <w:jc w:val="both"/>
              <w:rPr>
                <w:rFonts w:ascii="Times New Roman" w:hAnsi="Times New Roman"/>
                <w:sz w:val="24"/>
                <w:szCs w:val="24"/>
              </w:rPr>
            </w:pPr>
            <w:r w:rsidRPr="007C3BAD">
              <w:rPr>
                <w:rFonts w:ascii="Times New Roman" w:hAnsi="Times New Roman"/>
                <w:b/>
                <w:sz w:val="24"/>
                <w:szCs w:val="24"/>
              </w:rPr>
              <w:t>CO3</w:t>
            </w:r>
            <w:r w:rsidRPr="007C3BAD">
              <w:rPr>
                <w:rFonts w:ascii="Times New Roman" w:hAnsi="Times New Roman"/>
                <w:sz w:val="24"/>
                <w:szCs w:val="24"/>
              </w:rPr>
              <w:t xml:space="preserve">: </w:t>
            </w:r>
            <w:r w:rsidRPr="007C3BAD">
              <w:rPr>
                <w:rFonts w:ascii="Times New Roman" w:eastAsia="Calibri" w:hAnsi="Times New Roman"/>
                <w:bCs/>
                <w:sz w:val="24"/>
                <w:szCs w:val="24"/>
              </w:rPr>
              <w:t>Write programs to implement simple assembler, loader, linker, macroprocessor, lexical analyzer and syntactic analyzer.</w:t>
            </w:r>
          </w:p>
          <w:p w14:paraId="7F5B58B8" w14:textId="77777777" w:rsidR="00E345F9" w:rsidRPr="007C3BAD" w:rsidRDefault="00E345F9" w:rsidP="00D705A0">
            <w:pPr>
              <w:widowControl w:val="0"/>
              <w:tabs>
                <w:tab w:val="left" w:pos="10440"/>
              </w:tabs>
              <w:autoSpaceDE w:val="0"/>
              <w:spacing w:after="0" w:line="240" w:lineRule="auto"/>
              <w:jc w:val="both"/>
              <w:rPr>
                <w:rFonts w:ascii="Times New Roman" w:eastAsia="Calibri" w:hAnsi="Times New Roman"/>
                <w:bCs/>
                <w:sz w:val="24"/>
                <w:szCs w:val="24"/>
              </w:rPr>
            </w:pPr>
            <w:r w:rsidRPr="007C3BAD">
              <w:rPr>
                <w:rFonts w:ascii="Times New Roman" w:hAnsi="Times New Roman"/>
                <w:b/>
                <w:sz w:val="24"/>
                <w:szCs w:val="24"/>
              </w:rPr>
              <w:t>CO4</w:t>
            </w:r>
            <w:r w:rsidRPr="007C3BAD">
              <w:rPr>
                <w:rFonts w:ascii="Times New Roman" w:hAnsi="Times New Roman"/>
                <w:sz w:val="24"/>
                <w:szCs w:val="24"/>
              </w:rPr>
              <w:t xml:space="preserve">: </w:t>
            </w:r>
            <w:r w:rsidRPr="007C3BAD">
              <w:rPr>
                <w:rFonts w:ascii="Times New Roman" w:eastAsia="Calibri" w:hAnsi="Times New Roman"/>
                <w:bCs/>
                <w:sz w:val="24"/>
                <w:szCs w:val="24"/>
              </w:rPr>
              <w:t>Compare and contrast types of software, machine architectures, system software and Lexical and syntactic analyzer.</w:t>
            </w:r>
          </w:p>
          <w:p w14:paraId="6E678400" w14:textId="77777777" w:rsidR="00E345F9" w:rsidRPr="007C3BAD" w:rsidRDefault="00E345F9" w:rsidP="00D705A0">
            <w:pPr>
              <w:spacing w:after="0" w:line="240" w:lineRule="auto"/>
              <w:rPr>
                <w:rFonts w:ascii="Times New Roman" w:hAnsi="Times New Roman"/>
                <w:sz w:val="24"/>
                <w:szCs w:val="24"/>
              </w:rPr>
            </w:pPr>
            <w:r w:rsidRPr="007C3BAD">
              <w:rPr>
                <w:rFonts w:ascii="Times New Roman" w:hAnsi="Times New Roman"/>
                <w:b/>
                <w:sz w:val="24"/>
                <w:szCs w:val="24"/>
              </w:rPr>
              <w:t>CO5</w:t>
            </w:r>
            <w:r w:rsidRPr="007C3BAD">
              <w:rPr>
                <w:rFonts w:ascii="Times New Roman" w:hAnsi="Times New Roman"/>
                <w:sz w:val="24"/>
                <w:szCs w:val="24"/>
              </w:rPr>
              <w:t>:</w:t>
            </w:r>
            <w:r w:rsidRPr="007C3BAD">
              <w:rPr>
                <w:rFonts w:ascii="Times New Roman" w:eastAsia="Calibri" w:hAnsi="Times New Roman"/>
                <w:bCs/>
                <w:sz w:val="24"/>
                <w:szCs w:val="24"/>
              </w:rPr>
              <w:t xml:space="preserve"> Analyze, Design and implement system software for different architectures</w:t>
            </w:r>
          </w:p>
        </w:tc>
      </w:tr>
      <w:tr w:rsidR="007C3BAD" w:rsidRPr="007C3BAD" w14:paraId="45FC2989" w14:textId="77777777" w:rsidTr="007A246A">
        <w:trPr>
          <w:trHeight w:hRule="exact" w:val="273"/>
        </w:trPr>
        <w:tc>
          <w:tcPr>
            <w:tcW w:w="5000" w:type="pct"/>
            <w:gridSpan w:val="5"/>
          </w:tcPr>
          <w:p w14:paraId="72E49384" w14:textId="77777777" w:rsidR="00E345F9" w:rsidRPr="007C3BAD" w:rsidRDefault="00E345F9" w:rsidP="00D705A0">
            <w:pPr>
              <w:spacing w:after="0" w:line="240" w:lineRule="auto"/>
              <w:rPr>
                <w:rFonts w:ascii="Times New Roman" w:hAnsi="Times New Roman"/>
                <w:b/>
                <w:sz w:val="24"/>
                <w:szCs w:val="24"/>
              </w:rPr>
            </w:pPr>
          </w:p>
        </w:tc>
      </w:tr>
      <w:tr w:rsidR="007C3BAD" w:rsidRPr="007C3BAD" w14:paraId="3F1637B8" w14:textId="77777777" w:rsidTr="007A246A">
        <w:trPr>
          <w:trHeight w:hRule="exact" w:val="579"/>
        </w:trPr>
        <w:tc>
          <w:tcPr>
            <w:tcW w:w="299" w:type="pct"/>
            <w:vAlign w:val="center"/>
          </w:tcPr>
          <w:p w14:paraId="75D24CE6" w14:textId="77777777" w:rsidR="00E345F9" w:rsidRPr="007C3BAD" w:rsidRDefault="00E345F9" w:rsidP="00D705A0">
            <w:pPr>
              <w:spacing w:after="0" w:line="240" w:lineRule="auto"/>
              <w:rPr>
                <w:rFonts w:ascii="Times New Roman" w:hAnsi="Times New Roman"/>
                <w:b/>
                <w:sz w:val="24"/>
                <w:szCs w:val="24"/>
              </w:rPr>
            </w:pPr>
            <w:r w:rsidRPr="007C3BAD">
              <w:rPr>
                <w:rFonts w:ascii="Times New Roman" w:hAnsi="Times New Roman"/>
                <w:b/>
                <w:sz w:val="24"/>
                <w:szCs w:val="24"/>
              </w:rPr>
              <w:t>Sl No</w:t>
            </w:r>
          </w:p>
        </w:tc>
        <w:tc>
          <w:tcPr>
            <w:tcW w:w="1410" w:type="pct"/>
            <w:vAlign w:val="center"/>
          </w:tcPr>
          <w:p w14:paraId="1FDD157C" w14:textId="77777777" w:rsidR="00E345F9" w:rsidRPr="007C3BAD" w:rsidRDefault="00E345F9" w:rsidP="00D705A0">
            <w:pPr>
              <w:spacing w:after="0" w:line="240" w:lineRule="auto"/>
              <w:jc w:val="center"/>
              <w:rPr>
                <w:rFonts w:ascii="Times New Roman" w:hAnsi="Times New Roman"/>
                <w:b/>
                <w:sz w:val="24"/>
                <w:szCs w:val="24"/>
              </w:rPr>
            </w:pPr>
            <w:r w:rsidRPr="007C3BAD">
              <w:rPr>
                <w:rFonts w:ascii="Times New Roman" w:hAnsi="Times New Roman"/>
                <w:b/>
                <w:sz w:val="24"/>
                <w:szCs w:val="24"/>
              </w:rPr>
              <w:t>Title of the Book</w:t>
            </w:r>
          </w:p>
        </w:tc>
        <w:tc>
          <w:tcPr>
            <w:tcW w:w="1111" w:type="pct"/>
            <w:vAlign w:val="center"/>
          </w:tcPr>
          <w:p w14:paraId="7F8DE852" w14:textId="77777777" w:rsidR="00E345F9" w:rsidRPr="007C3BAD" w:rsidRDefault="00E345F9" w:rsidP="00D705A0">
            <w:pPr>
              <w:spacing w:after="0" w:line="240" w:lineRule="auto"/>
              <w:jc w:val="center"/>
              <w:rPr>
                <w:rFonts w:ascii="Times New Roman" w:hAnsi="Times New Roman"/>
                <w:b/>
                <w:sz w:val="24"/>
                <w:szCs w:val="24"/>
              </w:rPr>
            </w:pPr>
            <w:r w:rsidRPr="007C3BAD">
              <w:rPr>
                <w:rFonts w:ascii="Times New Roman" w:hAnsi="Times New Roman"/>
                <w:b/>
                <w:sz w:val="24"/>
                <w:szCs w:val="24"/>
              </w:rPr>
              <w:t>Name of the Author/s</w:t>
            </w:r>
          </w:p>
        </w:tc>
        <w:tc>
          <w:tcPr>
            <w:tcW w:w="1239" w:type="pct"/>
            <w:vAlign w:val="center"/>
          </w:tcPr>
          <w:p w14:paraId="02168D6D" w14:textId="77777777" w:rsidR="00E345F9" w:rsidRPr="007C3BAD" w:rsidRDefault="00E345F9" w:rsidP="00D705A0">
            <w:pPr>
              <w:spacing w:after="0" w:line="240" w:lineRule="auto"/>
              <w:jc w:val="center"/>
              <w:rPr>
                <w:rFonts w:ascii="Times New Roman" w:hAnsi="Times New Roman"/>
                <w:b/>
                <w:sz w:val="24"/>
                <w:szCs w:val="24"/>
              </w:rPr>
            </w:pPr>
            <w:r w:rsidRPr="007C3BAD">
              <w:rPr>
                <w:rFonts w:ascii="Times New Roman" w:hAnsi="Times New Roman"/>
                <w:b/>
                <w:sz w:val="24"/>
                <w:szCs w:val="24"/>
              </w:rPr>
              <w:t>Name of the Publisher</w:t>
            </w:r>
          </w:p>
        </w:tc>
        <w:tc>
          <w:tcPr>
            <w:tcW w:w="940" w:type="pct"/>
            <w:vAlign w:val="center"/>
          </w:tcPr>
          <w:p w14:paraId="363C36FC" w14:textId="77777777" w:rsidR="00E345F9" w:rsidRPr="007C3BAD" w:rsidRDefault="00E345F9" w:rsidP="00D705A0">
            <w:pPr>
              <w:spacing w:after="0" w:line="240" w:lineRule="auto"/>
              <w:jc w:val="center"/>
              <w:rPr>
                <w:rFonts w:ascii="Times New Roman" w:hAnsi="Times New Roman"/>
                <w:b/>
                <w:sz w:val="24"/>
                <w:szCs w:val="24"/>
              </w:rPr>
            </w:pPr>
            <w:r w:rsidRPr="007C3BAD">
              <w:rPr>
                <w:rFonts w:ascii="Times New Roman" w:hAnsi="Times New Roman"/>
                <w:b/>
                <w:sz w:val="24"/>
                <w:szCs w:val="24"/>
              </w:rPr>
              <w:t>Edition and Year</w:t>
            </w:r>
          </w:p>
        </w:tc>
      </w:tr>
      <w:tr w:rsidR="007C3BAD" w:rsidRPr="007C3BAD" w14:paraId="6DF67842" w14:textId="77777777" w:rsidTr="007A246A">
        <w:trPr>
          <w:trHeight w:hRule="exact" w:val="275"/>
        </w:trPr>
        <w:tc>
          <w:tcPr>
            <w:tcW w:w="5000" w:type="pct"/>
            <w:gridSpan w:val="5"/>
          </w:tcPr>
          <w:p w14:paraId="526453FA" w14:textId="77777777" w:rsidR="00E345F9" w:rsidRPr="007C3BAD" w:rsidRDefault="00E345F9" w:rsidP="00D705A0">
            <w:pPr>
              <w:spacing w:after="0" w:line="240" w:lineRule="auto"/>
              <w:rPr>
                <w:rFonts w:ascii="Times New Roman" w:hAnsi="Times New Roman"/>
                <w:sz w:val="24"/>
                <w:szCs w:val="24"/>
              </w:rPr>
            </w:pPr>
            <w:r w:rsidRPr="007C3BAD">
              <w:rPr>
                <w:rFonts w:ascii="Times New Roman" w:hAnsi="Times New Roman"/>
                <w:b/>
                <w:sz w:val="24"/>
                <w:szCs w:val="24"/>
              </w:rPr>
              <w:t>Textbooks</w:t>
            </w:r>
          </w:p>
        </w:tc>
      </w:tr>
      <w:tr w:rsidR="007C3BAD" w:rsidRPr="007C3BAD" w14:paraId="66D2B7B9" w14:textId="77777777" w:rsidTr="007A246A">
        <w:trPr>
          <w:trHeight w:hRule="exact" w:val="919"/>
        </w:trPr>
        <w:tc>
          <w:tcPr>
            <w:tcW w:w="299" w:type="pct"/>
          </w:tcPr>
          <w:p w14:paraId="23705F09" w14:textId="77777777" w:rsidR="00E345F9" w:rsidRPr="007C3BAD" w:rsidRDefault="00E345F9" w:rsidP="00D705A0">
            <w:pPr>
              <w:spacing w:after="0" w:line="240" w:lineRule="auto"/>
              <w:jc w:val="center"/>
              <w:rPr>
                <w:rFonts w:ascii="Times New Roman" w:hAnsi="Times New Roman"/>
                <w:sz w:val="24"/>
                <w:szCs w:val="24"/>
              </w:rPr>
            </w:pPr>
            <w:r w:rsidRPr="007C3BAD">
              <w:rPr>
                <w:rFonts w:ascii="Times New Roman" w:hAnsi="Times New Roman"/>
                <w:sz w:val="24"/>
                <w:szCs w:val="24"/>
              </w:rPr>
              <w:t>1</w:t>
            </w:r>
          </w:p>
        </w:tc>
        <w:tc>
          <w:tcPr>
            <w:tcW w:w="1410" w:type="pct"/>
          </w:tcPr>
          <w:p w14:paraId="28FA94D8" w14:textId="77777777" w:rsidR="00E345F9" w:rsidRPr="007C3BAD" w:rsidRDefault="00E345F9" w:rsidP="00D705A0">
            <w:pPr>
              <w:spacing w:after="0" w:line="240" w:lineRule="auto"/>
              <w:rPr>
                <w:rFonts w:ascii="Times New Roman" w:hAnsi="Times New Roman"/>
                <w:sz w:val="24"/>
                <w:szCs w:val="24"/>
              </w:rPr>
            </w:pPr>
            <w:r w:rsidRPr="007C3BAD">
              <w:rPr>
                <w:rFonts w:ascii="Times New Roman" w:eastAsia="Calibri" w:hAnsi="Times New Roman"/>
                <w:sz w:val="24"/>
                <w:szCs w:val="24"/>
              </w:rPr>
              <w:t>System Software – An Introduction to Systems Programming</w:t>
            </w:r>
          </w:p>
        </w:tc>
        <w:tc>
          <w:tcPr>
            <w:tcW w:w="1111" w:type="pct"/>
          </w:tcPr>
          <w:p w14:paraId="302CDB44" w14:textId="77777777" w:rsidR="00E345F9" w:rsidRPr="007C3BAD" w:rsidRDefault="00E345F9" w:rsidP="00D705A0">
            <w:pPr>
              <w:spacing w:after="0" w:line="240" w:lineRule="auto"/>
              <w:rPr>
                <w:rFonts w:ascii="Times New Roman" w:hAnsi="Times New Roman"/>
                <w:sz w:val="24"/>
                <w:szCs w:val="24"/>
              </w:rPr>
            </w:pPr>
            <w:r w:rsidRPr="007C3BAD">
              <w:rPr>
                <w:rFonts w:ascii="Times New Roman" w:hAnsi="Times New Roman"/>
                <w:sz w:val="24"/>
                <w:szCs w:val="24"/>
              </w:rPr>
              <w:t>Leyland.L.Beck</w:t>
            </w:r>
          </w:p>
        </w:tc>
        <w:tc>
          <w:tcPr>
            <w:tcW w:w="1239" w:type="pct"/>
          </w:tcPr>
          <w:p w14:paraId="43E48D67" w14:textId="77777777" w:rsidR="00E345F9" w:rsidRPr="007C3BAD" w:rsidRDefault="00E345F9" w:rsidP="00D705A0">
            <w:pPr>
              <w:spacing w:after="0" w:line="240" w:lineRule="auto"/>
              <w:rPr>
                <w:rFonts w:ascii="Times New Roman" w:hAnsi="Times New Roman"/>
                <w:sz w:val="24"/>
                <w:szCs w:val="24"/>
              </w:rPr>
            </w:pPr>
            <w:r w:rsidRPr="007C3BAD">
              <w:rPr>
                <w:rFonts w:ascii="Times New Roman" w:eastAsia="Calibri" w:hAnsi="Times New Roman"/>
                <w:sz w:val="24"/>
                <w:szCs w:val="24"/>
              </w:rPr>
              <w:t>Pearson Education</w:t>
            </w:r>
          </w:p>
        </w:tc>
        <w:tc>
          <w:tcPr>
            <w:tcW w:w="940" w:type="pct"/>
          </w:tcPr>
          <w:p w14:paraId="3211901F" w14:textId="77777777" w:rsidR="00E345F9" w:rsidRPr="007C3BAD" w:rsidRDefault="00E345F9" w:rsidP="00D705A0">
            <w:pPr>
              <w:spacing w:after="0" w:line="240" w:lineRule="auto"/>
              <w:rPr>
                <w:rFonts w:ascii="Times New Roman" w:hAnsi="Times New Roman"/>
                <w:sz w:val="24"/>
                <w:szCs w:val="24"/>
              </w:rPr>
            </w:pPr>
            <w:r w:rsidRPr="007C3BAD">
              <w:rPr>
                <w:rFonts w:ascii="Times New Roman" w:hAnsi="Times New Roman"/>
                <w:sz w:val="24"/>
                <w:szCs w:val="24"/>
              </w:rPr>
              <w:t>3</w:t>
            </w:r>
            <w:r w:rsidRPr="007C3BAD">
              <w:rPr>
                <w:rFonts w:ascii="Times New Roman" w:hAnsi="Times New Roman"/>
                <w:sz w:val="24"/>
                <w:szCs w:val="24"/>
                <w:vertAlign w:val="superscript"/>
              </w:rPr>
              <w:t>rd</w:t>
            </w:r>
            <w:r w:rsidRPr="007C3BAD">
              <w:rPr>
                <w:rFonts w:ascii="Times New Roman" w:hAnsi="Times New Roman"/>
                <w:sz w:val="24"/>
                <w:szCs w:val="24"/>
              </w:rPr>
              <w:t>Edition, 2012</w:t>
            </w:r>
          </w:p>
        </w:tc>
      </w:tr>
      <w:tr w:rsidR="007C3BAD" w:rsidRPr="007C3BAD" w14:paraId="4DE91177" w14:textId="77777777" w:rsidTr="007A246A">
        <w:trPr>
          <w:trHeight w:hRule="exact" w:val="883"/>
        </w:trPr>
        <w:tc>
          <w:tcPr>
            <w:tcW w:w="299" w:type="pct"/>
          </w:tcPr>
          <w:p w14:paraId="3CDF1278" w14:textId="77777777" w:rsidR="00E345F9" w:rsidRPr="007C3BAD" w:rsidRDefault="00E345F9" w:rsidP="00D705A0">
            <w:pPr>
              <w:spacing w:after="0" w:line="240" w:lineRule="auto"/>
              <w:jc w:val="center"/>
              <w:rPr>
                <w:rFonts w:ascii="Times New Roman" w:hAnsi="Times New Roman"/>
                <w:sz w:val="24"/>
                <w:szCs w:val="24"/>
              </w:rPr>
            </w:pPr>
            <w:r w:rsidRPr="007C3BAD">
              <w:rPr>
                <w:rFonts w:ascii="Times New Roman" w:hAnsi="Times New Roman"/>
                <w:sz w:val="24"/>
                <w:szCs w:val="24"/>
              </w:rPr>
              <w:t>2</w:t>
            </w:r>
          </w:p>
        </w:tc>
        <w:tc>
          <w:tcPr>
            <w:tcW w:w="1410" w:type="pct"/>
          </w:tcPr>
          <w:p w14:paraId="54D44C66" w14:textId="77777777" w:rsidR="00E345F9" w:rsidRPr="007C3BAD" w:rsidRDefault="00E345F9" w:rsidP="00D705A0">
            <w:pPr>
              <w:spacing w:after="0" w:line="240" w:lineRule="auto"/>
              <w:rPr>
                <w:rFonts w:ascii="Times New Roman" w:hAnsi="Times New Roman"/>
                <w:sz w:val="24"/>
                <w:szCs w:val="24"/>
              </w:rPr>
            </w:pPr>
            <w:r w:rsidRPr="007C3BAD">
              <w:rPr>
                <w:rFonts w:ascii="Times New Roman" w:eastAsia="Calibri" w:hAnsi="Times New Roman"/>
                <w:sz w:val="24"/>
                <w:szCs w:val="24"/>
              </w:rPr>
              <w:t>Lex and Yacc</w:t>
            </w:r>
          </w:p>
        </w:tc>
        <w:tc>
          <w:tcPr>
            <w:tcW w:w="1111" w:type="pct"/>
          </w:tcPr>
          <w:p w14:paraId="6F83D7D8" w14:textId="77777777" w:rsidR="00E345F9" w:rsidRPr="007C3BAD" w:rsidRDefault="00E345F9" w:rsidP="00D705A0">
            <w:pPr>
              <w:spacing w:after="0" w:line="240" w:lineRule="auto"/>
              <w:rPr>
                <w:rFonts w:ascii="Times New Roman" w:hAnsi="Times New Roman"/>
                <w:sz w:val="24"/>
                <w:szCs w:val="24"/>
              </w:rPr>
            </w:pPr>
            <w:r w:rsidRPr="007C3BAD">
              <w:rPr>
                <w:rFonts w:ascii="Times New Roman" w:eastAsia="Calibri" w:hAnsi="Times New Roman"/>
                <w:sz w:val="24"/>
                <w:szCs w:val="24"/>
              </w:rPr>
              <w:t>John.R.Levine , Tony Mason and Doug Brown</w:t>
            </w:r>
          </w:p>
        </w:tc>
        <w:tc>
          <w:tcPr>
            <w:tcW w:w="1239" w:type="pct"/>
          </w:tcPr>
          <w:p w14:paraId="2FFC5DCD" w14:textId="77777777" w:rsidR="00E345F9" w:rsidRPr="007C3BAD" w:rsidRDefault="00E345F9" w:rsidP="00D705A0">
            <w:pPr>
              <w:spacing w:after="0" w:line="240" w:lineRule="auto"/>
              <w:rPr>
                <w:rFonts w:ascii="Times New Roman" w:hAnsi="Times New Roman"/>
                <w:sz w:val="24"/>
                <w:szCs w:val="24"/>
              </w:rPr>
            </w:pPr>
            <w:r w:rsidRPr="007C3BAD">
              <w:rPr>
                <w:rFonts w:ascii="Times New Roman" w:hAnsi="Times New Roman"/>
                <w:sz w:val="24"/>
                <w:szCs w:val="24"/>
              </w:rPr>
              <w:t>O’Reilly, SPD.</w:t>
            </w:r>
          </w:p>
        </w:tc>
        <w:tc>
          <w:tcPr>
            <w:tcW w:w="940" w:type="pct"/>
          </w:tcPr>
          <w:p w14:paraId="7FA73D56" w14:textId="77777777" w:rsidR="00E345F9" w:rsidRPr="007C3BAD" w:rsidRDefault="00E345F9" w:rsidP="00D705A0">
            <w:pPr>
              <w:spacing w:after="0" w:line="240" w:lineRule="auto"/>
              <w:rPr>
                <w:rFonts w:ascii="Times New Roman" w:hAnsi="Times New Roman"/>
                <w:sz w:val="24"/>
                <w:szCs w:val="24"/>
              </w:rPr>
            </w:pPr>
            <w:r w:rsidRPr="007C3BAD">
              <w:rPr>
                <w:rFonts w:ascii="Times New Roman" w:hAnsi="Times New Roman"/>
                <w:sz w:val="24"/>
                <w:szCs w:val="24"/>
              </w:rPr>
              <w:t>1999</w:t>
            </w:r>
          </w:p>
        </w:tc>
      </w:tr>
      <w:tr w:rsidR="007C3BAD" w:rsidRPr="007C3BAD" w14:paraId="6F80F2CB" w14:textId="77777777" w:rsidTr="007A246A">
        <w:trPr>
          <w:trHeight w:hRule="exact" w:val="287"/>
        </w:trPr>
        <w:tc>
          <w:tcPr>
            <w:tcW w:w="5000" w:type="pct"/>
            <w:gridSpan w:val="5"/>
          </w:tcPr>
          <w:p w14:paraId="014FDA93" w14:textId="77777777" w:rsidR="00E345F9" w:rsidRPr="007C3BAD" w:rsidRDefault="00E345F9" w:rsidP="00D705A0">
            <w:pPr>
              <w:spacing w:after="0" w:line="240" w:lineRule="auto"/>
              <w:rPr>
                <w:rFonts w:ascii="Times New Roman" w:hAnsi="Times New Roman"/>
                <w:b/>
                <w:sz w:val="24"/>
                <w:szCs w:val="24"/>
              </w:rPr>
            </w:pPr>
            <w:r w:rsidRPr="007C3BAD">
              <w:rPr>
                <w:rFonts w:ascii="Times New Roman" w:hAnsi="Times New Roman"/>
                <w:b/>
                <w:sz w:val="24"/>
                <w:szCs w:val="24"/>
              </w:rPr>
              <w:t>Reference Books</w:t>
            </w:r>
          </w:p>
        </w:tc>
      </w:tr>
      <w:tr w:rsidR="007C3BAD" w:rsidRPr="007C3BAD" w14:paraId="2B8FAC9E" w14:textId="77777777" w:rsidTr="007A246A">
        <w:trPr>
          <w:trHeight w:hRule="exact" w:val="605"/>
        </w:trPr>
        <w:tc>
          <w:tcPr>
            <w:tcW w:w="299" w:type="pct"/>
          </w:tcPr>
          <w:p w14:paraId="40EF5B32" w14:textId="77777777" w:rsidR="00E345F9" w:rsidRPr="007C3BAD" w:rsidRDefault="00E345F9" w:rsidP="00D705A0">
            <w:pPr>
              <w:spacing w:after="0" w:line="240" w:lineRule="auto"/>
              <w:jc w:val="center"/>
              <w:rPr>
                <w:rFonts w:ascii="Times New Roman" w:hAnsi="Times New Roman"/>
                <w:sz w:val="24"/>
                <w:szCs w:val="24"/>
              </w:rPr>
            </w:pPr>
            <w:r w:rsidRPr="007C3BAD">
              <w:rPr>
                <w:rFonts w:ascii="Times New Roman" w:hAnsi="Times New Roman"/>
                <w:sz w:val="24"/>
                <w:szCs w:val="24"/>
              </w:rPr>
              <w:t>1</w:t>
            </w:r>
          </w:p>
        </w:tc>
        <w:tc>
          <w:tcPr>
            <w:tcW w:w="1410" w:type="pct"/>
          </w:tcPr>
          <w:p w14:paraId="398A5F83" w14:textId="77777777" w:rsidR="00E345F9" w:rsidRPr="007C3BAD" w:rsidRDefault="00E345F9" w:rsidP="00D705A0">
            <w:pPr>
              <w:spacing w:after="0" w:line="240" w:lineRule="auto"/>
              <w:rPr>
                <w:rFonts w:ascii="Times New Roman" w:hAnsi="Times New Roman"/>
                <w:sz w:val="24"/>
                <w:szCs w:val="24"/>
              </w:rPr>
            </w:pPr>
            <w:r w:rsidRPr="007C3BAD">
              <w:rPr>
                <w:rFonts w:ascii="Times New Roman" w:hAnsi="Times New Roman"/>
                <w:sz w:val="24"/>
                <w:szCs w:val="24"/>
                <w:lang w:eastAsia="ar-SA"/>
              </w:rPr>
              <w:t>System Programming and Operating Systems</w:t>
            </w:r>
          </w:p>
        </w:tc>
        <w:tc>
          <w:tcPr>
            <w:tcW w:w="1111" w:type="pct"/>
          </w:tcPr>
          <w:p w14:paraId="0C7EEFF9" w14:textId="77777777" w:rsidR="00E345F9" w:rsidRPr="007C3BAD" w:rsidRDefault="00E345F9" w:rsidP="00D705A0">
            <w:pPr>
              <w:spacing w:after="0" w:line="240" w:lineRule="auto"/>
              <w:rPr>
                <w:rFonts w:ascii="Times New Roman" w:hAnsi="Times New Roman"/>
                <w:sz w:val="24"/>
                <w:szCs w:val="24"/>
              </w:rPr>
            </w:pPr>
            <w:r w:rsidRPr="007C3BAD">
              <w:rPr>
                <w:rFonts w:ascii="Times New Roman" w:hAnsi="Times New Roman"/>
                <w:sz w:val="24"/>
                <w:szCs w:val="24"/>
              </w:rPr>
              <w:t>D.M.Dhamdhere</w:t>
            </w:r>
          </w:p>
        </w:tc>
        <w:tc>
          <w:tcPr>
            <w:tcW w:w="1239" w:type="pct"/>
          </w:tcPr>
          <w:p w14:paraId="7CC8CC97" w14:textId="77777777" w:rsidR="00E345F9" w:rsidRPr="007C3BAD" w:rsidRDefault="00E345F9" w:rsidP="00D705A0">
            <w:pPr>
              <w:spacing w:after="0" w:line="240" w:lineRule="auto"/>
              <w:rPr>
                <w:rFonts w:ascii="Times New Roman" w:hAnsi="Times New Roman"/>
                <w:sz w:val="24"/>
                <w:szCs w:val="24"/>
              </w:rPr>
            </w:pPr>
            <w:r w:rsidRPr="007C3BAD">
              <w:rPr>
                <w:rFonts w:ascii="Times New Roman" w:hAnsi="Times New Roman"/>
                <w:sz w:val="24"/>
                <w:szCs w:val="24"/>
                <w:lang w:eastAsia="ar-SA"/>
              </w:rPr>
              <w:t>TMH</w:t>
            </w:r>
          </w:p>
        </w:tc>
        <w:tc>
          <w:tcPr>
            <w:tcW w:w="940" w:type="pct"/>
          </w:tcPr>
          <w:p w14:paraId="3E5DB258" w14:textId="77777777" w:rsidR="00E345F9" w:rsidRPr="007C3BAD" w:rsidRDefault="00E345F9" w:rsidP="00D705A0">
            <w:pPr>
              <w:spacing w:after="0" w:line="240" w:lineRule="auto"/>
              <w:rPr>
                <w:rFonts w:ascii="Times New Roman" w:hAnsi="Times New Roman"/>
                <w:sz w:val="24"/>
                <w:szCs w:val="24"/>
              </w:rPr>
            </w:pPr>
            <w:r w:rsidRPr="007C3BAD">
              <w:rPr>
                <w:rFonts w:ascii="Times New Roman" w:hAnsi="Times New Roman"/>
                <w:sz w:val="24"/>
                <w:szCs w:val="24"/>
                <w:lang w:eastAsia="ar-SA"/>
              </w:rPr>
              <w:t>2nd Edition</w:t>
            </w:r>
            <w:r w:rsidRPr="007C3BAD">
              <w:rPr>
                <w:rFonts w:ascii="Times New Roman" w:hAnsi="Times New Roman"/>
                <w:sz w:val="24"/>
                <w:szCs w:val="24"/>
              </w:rPr>
              <w:t xml:space="preserve">, </w:t>
            </w:r>
            <w:r w:rsidRPr="007C3BAD">
              <w:rPr>
                <w:rFonts w:ascii="Times New Roman" w:hAnsi="Times New Roman"/>
                <w:sz w:val="24"/>
                <w:szCs w:val="24"/>
                <w:lang w:eastAsia="ar-SA"/>
              </w:rPr>
              <w:t>1999</w:t>
            </w:r>
          </w:p>
        </w:tc>
      </w:tr>
      <w:tr w:rsidR="00E345F9" w:rsidRPr="007C3BAD" w14:paraId="7971D7E5" w14:textId="77777777" w:rsidTr="007A246A">
        <w:trPr>
          <w:trHeight w:hRule="exact" w:val="299"/>
        </w:trPr>
        <w:tc>
          <w:tcPr>
            <w:tcW w:w="5000" w:type="pct"/>
            <w:gridSpan w:val="5"/>
          </w:tcPr>
          <w:p w14:paraId="41DDEA49" w14:textId="77777777" w:rsidR="00E345F9" w:rsidRPr="007C3BAD" w:rsidRDefault="00E345F9" w:rsidP="00D705A0">
            <w:pPr>
              <w:spacing w:after="0" w:line="240" w:lineRule="auto"/>
              <w:rPr>
                <w:rFonts w:ascii="Times New Roman" w:hAnsi="Times New Roman"/>
                <w:sz w:val="24"/>
                <w:szCs w:val="24"/>
              </w:rPr>
            </w:pPr>
          </w:p>
        </w:tc>
      </w:tr>
    </w:tbl>
    <w:p w14:paraId="1F74632E" w14:textId="77777777" w:rsidR="00E345F9" w:rsidRPr="007C3BAD" w:rsidRDefault="00E345F9" w:rsidP="00AD5F3F">
      <w:pPr>
        <w:tabs>
          <w:tab w:val="left" w:pos="2242"/>
        </w:tabs>
        <w:spacing w:after="0" w:line="240" w:lineRule="auto"/>
        <w:rPr>
          <w:rFonts w:ascii="Times New Roman" w:hAnsi="Times New Roman"/>
          <w:sz w:val="24"/>
          <w:szCs w:val="24"/>
        </w:rPr>
      </w:pPr>
    </w:p>
    <w:p w14:paraId="4F0DA045" w14:textId="77777777" w:rsidR="00E345F9" w:rsidRPr="007C3BAD" w:rsidRDefault="00E345F9" w:rsidP="00AD5F3F">
      <w:pPr>
        <w:tabs>
          <w:tab w:val="left" w:pos="2242"/>
        </w:tabs>
        <w:spacing w:after="0" w:line="240" w:lineRule="auto"/>
        <w:rPr>
          <w:rFonts w:ascii="Times New Roman"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3"/>
        <w:gridCol w:w="2235"/>
        <w:gridCol w:w="1976"/>
        <w:gridCol w:w="2112"/>
      </w:tblGrid>
      <w:tr w:rsidR="007C3BAD" w:rsidRPr="007C3BAD" w14:paraId="04425505" w14:textId="77777777" w:rsidTr="009159C9">
        <w:trPr>
          <w:trHeight w:val="195"/>
        </w:trPr>
        <w:tc>
          <w:tcPr>
            <w:tcW w:w="5000" w:type="pct"/>
            <w:gridSpan w:val="4"/>
          </w:tcPr>
          <w:p w14:paraId="58CA589F" w14:textId="77777777" w:rsidR="00E345F9" w:rsidRPr="007C3BAD" w:rsidRDefault="00E345F9" w:rsidP="00820FF2">
            <w:pPr>
              <w:tabs>
                <w:tab w:val="left" w:pos="1659"/>
              </w:tabs>
              <w:spacing w:after="0" w:line="240" w:lineRule="auto"/>
              <w:jc w:val="center"/>
              <w:rPr>
                <w:rFonts w:ascii="Times New Roman" w:hAnsi="Times New Roman"/>
                <w:b/>
                <w:caps/>
                <w:sz w:val="24"/>
                <w:szCs w:val="24"/>
              </w:rPr>
            </w:pPr>
            <w:r w:rsidRPr="007C3BAD">
              <w:rPr>
                <w:rFonts w:ascii="Times New Roman" w:hAnsi="Times New Roman"/>
                <w:sz w:val="24"/>
                <w:szCs w:val="24"/>
              </w:rPr>
              <w:br w:type="page"/>
            </w:r>
            <w:r w:rsidRPr="007C3BAD">
              <w:rPr>
                <w:rFonts w:ascii="Times New Roman" w:hAnsi="Times New Roman"/>
                <w:sz w:val="24"/>
                <w:szCs w:val="24"/>
              </w:rPr>
              <w:br w:type="page"/>
            </w:r>
            <w:r w:rsidRPr="007C3BAD">
              <w:rPr>
                <w:rFonts w:ascii="Times New Roman" w:hAnsi="Times New Roman"/>
                <w:b/>
                <w:sz w:val="24"/>
                <w:szCs w:val="24"/>
              </w:rPr>
              <w:br w:type="page"/>
            </w:r>
            <w:r w:rsidRPr="007C3BAD">
              <w:rPr>
                <w:rFonts w:ascii="Times New Roman" w:hAnsi="Times New Roman"/>
                <w:b/>
                <w:caps/>
                <w:sz w:val="24"/>
                <w:szCs w:val="24"/>
              </w:rPr>
              <w:t xml:space="preserve">B.E </w:t>
            </w:r>
            <w:r w:rsidRPr="007C3BAD">
              <w:rPr>
                <w:rFonts w:ascii="Times New Roman" w:hAnsi="Times New Roman"/>
                <w:b/>
                <w:bCs/>
                <w:sz w:val="24"/>
                <w:szCs w:val="24"/>
              </w:rPr>
              <w:t>(COMPUTER SCIENCE AND ENGINEERING)</w:t>
            </w:r>
          </w:p>
          <w:p w14:paraId="65B6B8A1" w14:textId="77777777" w:rsidR="00E345F9" w:rsidRPr="007C3BAD" w:rsidRDefault="00E345F9" w:rsidP="00820FF2">
            <w:pPr>
              <w:tabs>
                <w:tab w:val="left" w:pos="1659"/>
              </w:tabs>
              <w:spacing w:after="0" w:line="240" w:lineRule="auto"/>
              <w:jc w:val="center"/>
              <w:rPr>
                <w:rFonts w:ascii="Times New Roman" w:hAnsi="Times New Roman"/>
                <w:caps/>
                <w:sz w:val="24"/>
                <w:szCs w:val="24"/>
              </w:rPr>
            </w:pPr>
            <w:r w:rsidRPr="007C3BAD">
              <w:rPr>
                <w:rFonts w:ascii="Times New Roman" w:hAnsi="Times New Roman"/>
                <w:b/>
                <w:bCs/>
                <w:sz w:val="24"/>
                <w:szCs w:val="24"/>
              </w:rPr>
              <w:t>Outcome Based Education (OBE) and Choice Based Credit System (CBCS)</w:t>
            </w:r>
          </w:p>
          <w:p w14:paraId="2DD5F5C5" w14:textId="77777777" w:rsidR="00E345F9" w:rsidRPr="007C3BAD" w:rsidRDefault="00E345F9" w:rsidP="00820FF2">
            <w:pPr>
              <w:tabs>
                <w:tab w:val="center" w:pos="4680"/>
                <w:tab w:val="left" w:pos="7965"/>
              </w:tabs>
              <w:spacing w:after="0" w:line="240" w:lineRule="auto"/>
              <w:jc w:val="center"/>
              <w:rPr>
                <w:rFonts w:ascii="Times New Roman" w:hAnsi="Times New Roman"/>
                <w:bCs/>
                <w:sz w:val="24"/>
                <w:szCs w:val="24"/>
              </w:rPr>
            </w:pPr>
            <w:r w:rsidRPr="007C3BAD">
              <w:rPr>
                <w:rFonts w:ascii="Times New Roman" w:hAnsi="Times New Roman"/>
                <w:b/>
                <w:sz w:val="24"/>
                <w:szCs w:val="24"/>
              </w:rPr>
              <w:t>SEMESTER – V</w:t>
            </w:r>
          </w:p>
        </w:tc>
      </w:tr>
      <w:tr w:rsidR="007C3BAD" w:rsidRPr="007C3BAD" w14:paraId="2AE82727" w14:textId="77777777" w:rsidTr="009159C9">
        <w:trPr>
          <w:trHeight w:val="413"/>
        </w:trPr>
        <w:tc>
          <w:tcPr>
            <w:tcW w:w="5000" w:type="pct"/>
            <w:gridSpan w:val="4"/>
          </w:tcPr>
          <w:p w14:paraId="7FC45B1B" w14:textId="77777777" w:rsidR="00E345F9" w:rsidRPr="007C3BAD" w:rsidRDefault="00E345F9" w:rsidP="00820FF2">
            <w:pPr>
              <w:tabs>
                <w:tab w:val="left" w:pos="851"/>
              </w:tabs>
              <w:jc w:val="center"/>
              <w:rPr>
                <w:rFonts w:ascii="Times New Roman" w:hAnsi="Times New Roman"/>
                <w:b/>
                <w:bCs/>
                <w:sz w:val="24"/>
                <w:szCs w:val="24"/>
              </w:rPr>
            </w:pPr>
            <w:r w:rsidRPr="007C3BAD">
              <w:rPr>
                <w:rFonts w:ascii="Times New Roman" w:hAnsi="Times New Roman"/>
                <w:b/>
                <w:sz w:val="24"/>
                <w:szCs w:val="24"/>
                <w:lang w:val="fr-FR"/>
              </w:rPr>
              <w:t>Operating Systems Lab</w:t>
            </w:r>
          </w:p>
        </w:tc>
      </w:tr>
      <w:tr w:rsidR="007C3BAD" w:rsidRPr="007C3BAD" w14:paraId="00745926" w14:textId="77777777" w:rsidTr="009159C9">
        <w:trPr>
          <w:trHeight w:val="195"/>
        </w:trPr>
        <w:tc>
          <w:tcPr>
            <w:tcW w:w="1698" w:type="pct"/>
          </w:tcPr>
          <w:p w14:paraId="2732BEE3" w14:textId="77777777" w:rsidR="00E345F9" w:rsidRPr="007C3BAD" w:rsidRDefault="00E345F9" w:rsidP="00820FF2">
            <w:pPr>
              <w:rPr>
                <w:rFonts w:ascii="Times New Roman" w:hAnsi="Times New Roman"/>
                <w:b/>
                <w:sz w:val="24"/>
                <w:szCs w:val="24"/>
              </w:rPr>
            </w:pPr>
            <w:r w:rsidRPr="007C3BAD">
              <w:rPr>
                <w:rFonts w:ascii="Times New Roman" w:hAnsi="Times New Roman"/>
                <w:b/>
                <w:bCs/>
                <w:sz w:val="24"/>
                <w:szCs w:val="24"/>
              </w:rPr>
              <w:t>Course Code</w:t>
            </w:r>
          </w:p>
        </w:tc>
        <w:tc>
          <w:tcPr>
            <w:tcW w:w="1167" w:type="pct"/>
          </w:tcPr>
          <w:p w14:paraId="60D1DB63" w14:textId="77777777" w:rsidR="00E345F9" w:rsidRPr="007C3BAD" w:rsidRDefault="00E345F9" w:rsidP="00820FF2">
            <w:pPr>
              <w:jc w:val="center"/>
              <w:rPr>
                <w:rFonts w:ascii="Times New Roman" w:hAnsi="Times New Roman"/>
                <w:b/>
                <w:sz w:val="24"/>
                <w:szCs w:val="24"/>
              </w:rPr>
            </w:pPr>
            <w:r w:rsidRPr="007C3BAD">
              <w:rPr>
                <w:rFonts w:ascii="Times New Roman" w:hAnsi="Times New Roman"/>
                <w:b/>
                <w:sz w:val="24"/>
                <w:szCs w:val="24"/>
              </w:rPr>
              <w:t>UCS555L</w:t>
            </w:r>
          </w:p>
        </w:tc>
        <w:tc>
          <w:tcPr>
            <w:tcW w:w="1032" w:type="pct"/>
            <w:vAlign w:val="center"/>
          </w:tcPr>
          <w:p w14:paraId="6DDA4565" w14:textId="77777777" w:rsidR="00E345F9" w:rsidRPr="007C3BAD" w:rsidRDefault="00E345F9" w:rsidP="00820FF2">
            <w:pPr>
              <w:tabs>
                <w:tab w:val="left" w:pos="851"/>
              </w:tabs>
              <w:rPr>
                <w:rFonts w:ascii="Times New Roman" w:hAnsi="Times New Roman"/>
                <w:b/>
                <w:bCs/>
                <w:sz w:val="24"/>
                <w:szCs w:val="24"/>
              </w:rPr>
            </w:pPr>
            <w:r w:rsidRPr="007C3BAD">
              <w:rPr>
                <w:rFonts w:ascii="Times New Roman" w:hAnsi="Times New Roman"/>
                <w:b/>
                <w:bCs/>
                <w:sz w:val="24"/>
                <w:szCs w:val="24"/>
              </w:rPr>
              <w:t>CIE Marks</w:t>
            </w:r>
          </w:p>
        </w:tc>
        <w:tc>
          <w:tcPr>
            <w:tcW w:w="1103" w:type="pct"/>
            <w:vAlign w:val="center"/>
          </w:tcPr>
          <w:p w14:paraId="69A52B20" w14:textId="77777777" w:rsidR="00E345F9" w:rsidRPr="007C3BAD" w:rsidRDefault="00E345F9" w:rsidP="00820FF2">
            <w:pPr>
              <w:tabs>
                <w:tab w:val="left" w:pos="851"/>
              </w:tabs>
              <w:jc w:val="center"/>
              <w:rPr>
                <w:rFonts w:ascii="Times New Roman" w:hAnsi="Times New Roman"/>
                <w:b/>
                <w:bCs/>
                <w:sz w:val="24"/>
                <w:szCs w:val="24"/>
              </w:rPr>
            </w:pPr>
            <w:r w:rsidRPr="007C3BAD">
              <w:rPr>
                <w:rFonts w:ascii="Times New Roman" w:hAnsi="Times New Roman"/>
                <w:b/>
                <w:bCs/>
                <w:sz w:val="24"/>
                <w:szCs w:val="24"/>
              </w:rPr>
              <w:t>50</w:t>
            </w:r>
          </w:p>
        </w:tc>
      </w:tr>
      <w:tr w:rsidR="007C3BAD" w:rsidRPr="007C3BAD" w14:paraId="189FEBA2" w14:textId="77777777" w:rsidTr="00750D5D">
        <w:trPr>
          <w:trHeight w:val="341"/>
        </w:trPr>
        <w:tc>
          <w:tcPr>
            <w:tcW w:w="1698" w:type="pct"/>
            <w:vAlign w:val="center"/>
          </w:tcPr>
          <w:p w14:paraId="0A8CB736" w14:textId="77777777" w:rsidR="00E345F9" w:rsidRPr="007C3BAD" w:rsidRDefault="00E345F9" w:rsidP="00820FF2">
            <w:pPr>
              <w:tabs>
                <w:tab w:val="left" w:pos="851"/>
              </w:tabs>
              <w:rPr>
                <w:rFonts w:ascii="Times New Roman" w:hAnsi="Times New Roman"/>
                <w:b/>
                <w:bCs/>
                <w:sz w:val="24"/>
                <w:szCs w:val="24"/>
              </w:rPr>
            </w:pPr>
            <w:r w:rsidRPr="007C3BAD">
              <w:rPr>
                <w:rFonts w:ascii="Times New Roman" w:hAnsi="Times New Roman"/>
                <w:b/>
                <w:bCs/>
                <w:sz w:val="24"/>
                <w:szCs w:val="24"/>
              </w:rPr>
              <w:t>TeachingHours/Week (L:T:P)</w:t>
            </w:r>
          </w:p>
        </w:tc>
        <w:tc>
          <w:tcPr>
            <w:tcW w:w="1167" w:type="pct"/>
          </w:tcPr>
          <w:p w14:paraId="535D5321" w14:textId="77777777" w:rsidR="00E345F9" w:rsidRPr="007C3BAD" w:rsidRDefault="00E345F9" w:rsidP="00820FF2">
            <w:pPr>
              <w:jc w:val="center"/>
              <w:rPr>
                <w:rFonts w:ascii="Times New Roman" w:hAnsi="Times New Roman"/>
                <w:b/>
                <w:bCs/>
                <w:sz w:val="24"/>
                <w:szCs w:val="24"/>
              </w:rPr>
            </w:pPr>
            <w:r w:rsidRPr="007C3BAD">
              <w:rPr>
                <w:rFonts w:ascii="Times New Roman" w:hAnsi="Times New Roman"/>
                <w:b/>
                <w:bCs/>
                <w:sz w:val="24"/>
                <w:szCs w:val="24"/>
              </w:rPr>
              <w:t>2</w:t>
            </w:r>
          </w:p>
        </w:tc>
        <w:tc>
          <w:tcPr>
            <w:tcW w:w="1032" w:type="pct"/>
            <w:vAlign w:val="center"/>
          </w:tcPr>
          <w:p w14:paraId="3E4B0D64" w14:textId="77777777" w:rsidR="00E345F9" w:rsidRPr="007C3BAD" w:rsidRDefault="00E345F9" w:rsidP="00820FF2">
            <w:pPr>
              <w:tabs>
                <w:tab w:val="left" w:pos="851"/>
              </w:tabs>
              <w:rPr>
                <w:rFonts w:ascii="Times New Roman" w:hAnsi="Times New Roman"/>
                <w:b/>
                <w:bCs/>
                <w:sz w:val="24"/>
                <w:szCs w:val="24"/>
              </w:rPr>
            </w:pPr>
            <w:r w:rsidRPr="007C3BAD">
              <w:rPr>
                <w:rFonts w:ascii="Times New Roman" w:hAnsi="Times New Roman"/>
                <w:b/>
                <w:bCs/>
                <w:sz w:val="24"/>
                <w:szCs w:val="24"/>
              </w:rPr>
              <w:t>SEE Marks</w:t>
            </w:r>
          </w:p>
        </w:tc>
        <w:tc>
          <w:tcPr>
            <w:tcW w:w="1103" w:type="pct"/>
            <w:vAlign w:val="center"/>
          </w:tcPr>
          <w:p w14:paraId="604D82CD" w14:textId="77777777" w:rsidR="00E345F9" w:rsidRPr="007C3BAD" w:rsidRDefault="00E345F9" w:rsidP="00820FF2">
            <w:pPr>
              <w:tabs>
                <w:tab w:val="left" w:pos="851"/>
              </w:tabs>
              <w:jc w:val="center"/>
              <w:rPr>
                <w:rFonts w:ascii="Times New Roman" w:hAnsi="Times New Roman"/>
                <w:b/>
                <w:bCs/>
                <w:sz w:val="24"/>
                <w:szCs w:val="24"/>
              </w:rPr>
            </w:pPr>
            <w:r w:rsidRPr="007C3BAD">
              <w:rPr>
                <w:rFonts w:ascii="Times New Roman" w:hAnsi="Times New Roman"/>
                <w:b/>
                <w:bCs/>
                <w:sz w:val="24"/>
                <w:szCs w:val="24"/>
              </w:rPr>
              <w:t>50</w:t>
            </w:r>
          </w:p>
        </w:tc>
      </w:tr>
      <w:tr w:rsidR="00E345F9" w:rsidRPr="007C3BAD" w14:paraId="68B019F5" w14:textId="77777777" w:rsidTr="00750D5D">
        <w:trPr>
          <w:trHeight w:val="50"/>
        </w:trPr>
        <w:tc>
          <w:tcPr>
            <w:tcW w:w="1698" w:type="pct"/>
          </w:tcPr>
          <w:p w14:paraId="4A1F74AD" w14:textId="77777777" w:rsidR="00E345F9" w:rsidRPr="007C3BAD" w:rsidRDefault="00E345F9" w:rsidP="00820FF2">
            <w:pPr>
              <w:tabs>
                <w:tab w:val="left" w:pos="851"/>
              </w:tabs>
              <w:rPr>
                <w:rFonts w:ascii="Times New Roman" w:hAnsi="Times New Roman"/>
                <w:b/>
                <w:bCs/>
                <w:sz w:val="24"/>
                <w:szCs w:val="24"/>
              </w:rPr>
            </w:pPr>
            <w:r w:rsidRPr="007C3BAD">
              <w:rPr>
                <w:rFonts w:ascii="Times New Roman" w:hAnsi="Times New Roman"/>
                <w:b/>
                <w:bCs/>
                <w:sz w:val="24"/>
                <w:szCs w:val="24"/>
              </w:rPr>
              <w:t xml:space="preserve">Credits </w:t>
            </w:r>
          </w:p>
        </w:tc>
        <w:tc>
          <w:tcPr>
            <w:tcW w:w="1167" w:type="pct"/>
          </w:tcPr>
          <w:p w14:paraId="33CBEDFC" w14:textId="77777777" w:rsidR="00E345F9" w:rsidRPr="007C3BAD" w:rsidRDefault="00E345F9" w:rsidP="00820FF2">
            <w:pPr>
              <w:jc w:val="center"/>
              <w:rPr>
                <w:rFonts w:ascii="Times New Roman" w:hAnsi="Times New Roman"/>
                <w:b/>
                <w:bCs/>
                <w:sz w:val="24"/>
                <w:szCs w:val="24"/>
              </w:rPr>
            </w:pPr>
            <w:r w:rsidRPr="007C3BAD">
              <w:rPr>
                <w:rFonts w:ascii="Times New Roman" w:hAnsi="Times New Roman"/>
                <w:b/>
                <w:bCs/>
                <w:sz w:val="24"/>
                <w:szCs w:val="24"/>
              </w:rPr>
              <w:t>1</w:t>
            </w:r>
          </w:p>
        </w:tc>
        <w:tc>
          <w:tcPr>
            <w:tcW w:w="1032" w:type="pct"/>
            <w:vAlign w:val="center"/>
          </w:tcPr>
          <w:p w14:paraId="3175ADEC" w14:textId="77777777" w:rsidR="00E345F9" w:rsidRPr="007C3BAD" w:rsidRDefault="00E345F9" w:rsidP="00820FF2">
            <w:pPr>
              <w:tabs>
                <w:tab w:val="left" w:pos="851"/>
              </w:tabs>
              <w:rPr>
                <w:rFonts w:ascii="Times New Roman" w:hAnsi="Times New Roman"/>
                <w:b/>
                <w:bCs/>
                <w:sz w:val="24"/>
                <w:szCs w:val="24"/>
              </w:rPr>
            </w:pPr>
            <w:r w:rsidRPr="007C3BAD">
              <w:rPr>
                <w:rFonts w:ascii="Times New Roman" w:hAnsi="Times New Roman"/>
                <w:b/>
                <w:bCs/>
                <w:sz w:val="24"/>
                <w:szCs w:val="24"/>
              </w:rPr>
              <w:t>Hours</w:t>
            </w:r>
          </w:p>
        </w:tc>
        <w:tc>
          <w:tcPr>
            <w:tcW w:w="1103" w:type="pct"/>
            <w:vAlign w:val="center"/>
          </w:tcPr>
          <w:p w14:paraId="0A9DF441" w14:textId="77777777" w:rsidR="00E345F9" w:rsidRPr="007C3BAD" w:rsidRDefault="00E345F9" w:rsidP="00820FF2">
            <w:pPr>
              <w:tabs>
                <w:tab w:val="left" w:pos="851"/>
              </w:tabs>
              <w:jc w:val="center"/>
              <w:rPr>
                <w:rFonts w:ascii="Times New Roman" w:hAnsi="Times New Roman"/>
                <w:b/>
                <w:bCs/>
                <w:sz w:val="24"/>
                <w:szCs w:val="24"/>
              </w:rPr>
            </w:pPr>
            <w:r w:rsidRPr="007C3BAD">
              <w:rPr>
                <w:rFonts w:ascii="Times New Roman" w:hAnsi="Times New Roman"/>
                <w:b/>
                <w:bCs/>
                <w:sz w:val="24"/>
                <w:szCs w:val="24"/>
              </w:rPr>
              <w:t>50</w:t>
            </w:r>
          </w:p>
        </w:tc>
      </w:tr>
    </w:tbl>
    <w:p w14:paraId="46E0BC9F" w14:textId="77777777" w:rsidR="00E345F9" w:rsidRPr="007C3BAD" w:rsidRDefault="00E345F9" w:rsidP="00AD5F3F">
      <w:pPr>
        <w:tabs>
          <w:tab w:val="left" w:pos="2242"/>
        </w:tabs>
        <w:spacing w:after="0" w:line="240" w:lineRule="auto"/>
        <w:rPr>
          <w:rFonts w:ascii="Times New Roman" w:hAnsi="Times New Roman"/>
          <w:sz w:val="24"/>
          <w:szCs w:val="24"/>
        </w:rPr>
      </w:pPr>
    </w:p>
    <w:p w14:paraId="36B0F9D4" w14:textId="77777777" w:rsidR="00E345F9" w:rsidRPr="007C3BAD" w:rsidRDefault="00E345F9" w:rsidP="00A92DE6">
      <w:pPr>
        <w:rPr>
          <w:rFonts w:ascii="Times New Roman" w:hAnsi="Times New Roman"/>
          <w:b/>
          <w:sz w:val="24"/>
          <w:szCs w:val="24"/>
        </w:rPr>
      </w:pPr>
      <w:r w:rsidRPr="007C3BAD">
        <w:rPr>
          <w:rFonts w:ascii="Times New Roman" w:hAnsi="Times New Roman"/>
          <w:b/>
          <w:sz w:val="24"/>
          <w:szCs w:val="24"/>
        </w:rPr>
        <w:t>Course objectives:</w:t>
      </w:r>
    </w:p>
    <w:p w14:paraId="3E6CFA3B" w14:textId="77777777" w:rsidR="00E345F9" w:rsidRPr="007C3BAD" w:rsidRDefault="00E345F9" w:rsidP="009159C9">
      <w:pPr>
        <w:numPr>
          <w:ilvl w:val="0"/>
          <w:numId w:val="63"/>
        </w:numPr>
        <w:tabs>
          <w:tab w:val="left" w:pos="720"/>
        </w:tabs>
        <w:suppressAutoHyphens/>
        <w:spacing w:before="60" w:after="0" w:line="240" w:lineRule="auto"/>
        <w:jc w:val="both"/>
        <w:rPr>
          <w:rFonts w:ascii="Times New Roman" w:hAnsi="Times New Roman"/>
          <w:sz w:val="24"/>
          <w:szCs w:val="24"/>
        </w:rPr>
      </w:pPr>
      <w:r w:rsidRPr="007C3BAD">
        <w:rPr>
          <w:rFonts w:ascii="Times New Roman" w:hAnsi="Times New Roman"/>
          <w:sz w:val="24"/>
          <w:szCs w:val="24"/>
        </w:rPr>
        <w:t>To have insights into design and implementation of resource management policies of operating systems.</w:t>
      </w:r>
    </w:p>
    <w:p w14:paraId="75C87675" w14:textId="77777777" w:rsidR="00E345F9" w:rsidRPr="007C3BAD" w:rsidRDefault="00E345F9" w:rsidP="009159C9">
      <w:pPr>
        <w:numPr>
          <w:ilvl w:val="0"/>
          <w:numId w:val="63"/>
        </w:numPr>
        <w:tabs>
          <w:tab w:val="left" w:pos="720"/>
        </w:tabs>
        <w:suppressAutoHyphens/>
        <w:spacing w:before="60" w:after="0" w:line="240" w:lineRule="auto"/>
        <w:jc w:val="both"/>
        <w:rPr>
          <w:rFonts w:ascii="Times New Roman" w:hAnsi="Times New Roman"/>
          <w:sz w:val="24"/>
          <w:szCs w:val="24"/>
        </w:rPr>
      </w:pPr>
      <w:r w:rsidRPr="007C3BAD">
        <w:rPr>
          <w:rFonts w:ascii="Times New Roman" w:hAnsi="Times New Roman"/>
          <w:sz w:val="24"/>
          <w:szCs w:val="24"/>
        </w:rPr>
        <w:t>To have proficiency in concurrent programming.</w:t>
      </w:r>
    </w:p>
    <w:tbl>
      <w:tblPr>
        <w:tblW w:w="5000" w:type="pct"/>
        <w:tblLook w:val="0000" w:firstRow="0" w:lastRow="0" w:firstColumn="0" w:lastColumn="0" w:noHBand="0" w:noVBand="0"/>
      </w:tblPr>
      <w:tblGrid>
        <w:gridCol w:w="1621"/>
        <w:gridCol w:w="6335"/>
        <w:gridCol w:w="1620"/>
      </w:tblGrid>
      <w:tr w:rsidR="007C3BAD" w:rsidRPr="007C3BAD" w14:paraId="126F32CB" w14:textId="77777777" w:rsidTr="009159C9">
        <w:trPr>
          <w:trHeight w:val="593"/>
        </w:trPr>
        <w:tc>
          <w:tcPr>
            <w:tcW w:w="846" w:type="pct"/>
            <w:tcBorders>
              <w:top w:val="single" w:sz="4" w:space="0" w:color="000000"/>
              <w:left w:val="single" w:sz="4" w:space="0" w:color="000000"/>
              <w:bottom w:val="single" w:sz="4" w:space="0" w:color="000000"/>
            </w:tcBorders>
            <w:shd w:val="clear" w:color="auto" w:fill="auto"/>
          </w:tcPr>
          <w:p w14:paraId="26755C38" w14:textId="77777777" w:rsidR="00E345F9" w:rsidRPr="007C3BAD" w:rsidRDefault="00E345F9" w:rsidP="00820FF2">
            <w:pPr>
              <w:pStyle w:val="ChapterContent"/>
              <w:snapToGrid w:val="0"/>
              <w:spacing w:after="200"/>
              <w:ind w:left="360" w:right="0"/>
              <w:jc w:val="center"/>
              <w:rPr>
                <w:sz w:val="24"/>
              </w:rPr>
            </w:pPr>
            <w:r w:rsidRPr="007C3BAD">
              <w:rPr>
                <w:sz w:val="24"/>
              </w:rPr>
              <w:t>Week Number</w:t>
            </w:r>
          </w:p>
        </w:tc>
        <w:tc>
          <w:tcPr>
            <w:tcW w:w="3308" w:type="pct"/>
            <w:tcBorders>
              <w:top w:val="single" w:sz="4" w:space="0" w:color="000000"/>
              <w:left w:val="single" w:sz="4" w:space="0" w:color="000000"/>
              <w:bottom w:val="single" w:sz="4" w:space="0" w:color="000000"/>
            </w:tcBorders>
            <w:shd w:val="clear" w:color="auto" w:fill="auto"/>
          </w:tcPr>
          <w:p w14:paraId="7F5F919A" w14:textId="77777777" w:rsidR="00E345F9" w:rsidRPr="007C3BAD" w:rsidRDefault="00E345F9" w:rsidP="00820FF2">
            <w:pPr>
              <w:pStyle w:val="ChapterContent"/>
              <w:snapToGrid w:val="0"/>
              <w:spacing w:after="200"/>
              <w:ind w:left="360" w:right="0"/>
              <w:jc w:val="center"/>
              <w:rPr>
                <w:sz w:val="24"/>
              </w:rPr>
            </w:pPr>
            <w:r w:rsidRPr="007C3BAD">
              <w:rPr>
                <w:sz w:val="24"/>
              </w:rPr>
              <w:t>Work to be done</w:t>
            </w:r>
          </w:p>
        </w:tc>
        <w:tc>
          <w:tcPr>
            <w:tcW w:w="846" w:type="pct"/>
            <w:tcBorders>
              <w:top w:val="single" w:sz="4" w:space="0" w:color="000000"/>
              <w:left w:val="single" w:sz="4" w:space="0" w:color="000000"/>
              <w:bottom w:val="single" w:sz="4" w:space="0" w:color="000000"/>
              <w:right w:val="single" w:sz="4" w:space="0" w:color="000000"/>
            </w:tcBorders>
            <w:shd w:val="clear" w:color="auto" w:fill="auto"/>
          </w:tcPr>
          <w:p w14:paraId="1061C92B" w14:textId="77777777" w:rsidR="00E345F9" w:rsidRPr="007C3BAD" w:rsidRDefault="00E345F9" w:rsidP="00820FF2">
            <w:pPr>
              <w:pStyle w:val="ChapterContent"/>
              <w:snapToGrid w:val="0"/>
              <w:spacing w:after="200"/>
              <w:ind w:left="360" w:right="0"/>
              <w:jc w:val="left"/>
              <w:rPr>
                <w:sz w:val="24"/>
              </w:rPr>
            </w:pPr>
          </w:p>
        </w:tc>
      </w:tr>
      <w:tr w:rsidR="007C3BAD" w:rsidRPr="007C3BAD" w14:paraId="0F8752EA" w14:textId="77777777" w:rsidTr="009159C9">
        <w:tc>
          <w:tcPr>
            <w:tcW w:w="846" w:type="pct"/>
            <w:tcBorders>
              <w:top w:val="single" w:sz="4" w:space="0" w:color="000000"/>
              <w:left w:val="single" w:sz="4" w:space="0" w:color="000000"/>
              <w:bottom w:val="single" w:sz="4" w:space="0" w:color="000000"/>
            </w:tcBorders>
            <w:shd w:val="clear" w:color="auto" w:fill="auto"/>
          </w:tcPr>
          <w:p w14:paraId="4EFC43C0" w14:textId="77777777" w:rsidR="00E345F9" w:rsidRPr="007C3BAD" w:rsidRDefault="00E345F9" w:rsidP="00820FF2">
            <w:pPr>
              <w:autoSpaceDE w:val="0"/>
              <w:snapToGrid w:val="0"/>
              <w:ind w:left="270" w:hanging="360"/>
              <w:jc w:val="center"/>
              <w:rPr>
                <w:rFonts w:ascii="Times New Roman" w:hAnsi="Times New Roman"/>
                <w:bCs/>
                <w:sz w:val="24"/>
                <w:szCs w:val="24"/>
              </w:rPr>
            </w:pPr>
            <w:r w:rsidRPr="007C3BAD">
              <w:rPr>
                <w:rFonts w:ascii="Times New Roman" w:hAnsi="Times New Roman"/>
                <w:bCs/>
                <w:sz w:val="24"/>
                <w:szCs w:val="24"/>
              </w:rPr>
              <w:t>1</w:t>
            </w:r>
          </w:p>
        </w:tc>
        <w:tc>
          <w:tcPr>
            <w:tcW w:w="3308" w:type="pct"/>
            <w:tcBorders>
              <w:top w:val="single" w:sz="4" w:space="0" w:color="000000"/>
              <w:left w:val="single" w:sz="4" w:space="0" w:color="000000"/>
              <w:bottom w:val="single" w:sz="4" w:space="0" w:color="000000"/>
            </w:tcBorders>
            <w:shd w:val="clear" w:color="auto" w:fill="auto"/>
          </w:tcPr>
          <w:p w14:paraId="3EC00AD2" w14:textId="77777777" w:rsidR="00E345F9" w:rsidRPr="007C3BAD" w:rsidRDefault="00E345F9" w:rsidP="009159C9">
            <w:pPr>
              <w:widowControl w:val="0"/>
              <w:numPr>
                <w:ilvl w:val="0"/>
                <w:numId w:val="61"/>
              </w:numPr>
              <w:suppressAutoHyphens/>
              <w:autoSpaceDE w:val="0"/>
              <w:snapToGrid w:val="0"/>
              <w:spacing w:before="60" w:line="278" w:lineRule="exact"/>
              <w:ind w:left="360" w:hanging="360"/>
              <w:jc w:val="both"/>
              <w:rPr>
                <w:rFonts w:ascii="Times New Roman" w:hAnsi="Times New Roman"/>
                <w:sz w:val="24"/>
                <w:szCs w:val="24"/>
              </w:rPr>
            </w:pPr>
            <w:r w:rsidRPr="007C3BAD">
              <w:rPr>
                <w:rFonts w:ascii="Times New Roman" w:hAnsi="Times New Roman"/>
                <w:sz w:val="24"/>
                <w:szCs w:val="24"/>
              </w:rPr>
              <w:t>Implementation of scheduling policies</w:t>
            </w:r>
          </w:p>
        </w:tc>
        <w:tc>
          <w:tcPr>
            <w:tcW w:w="846" w:type="pct"/>
            <w:tcBorders>
              <w:top w:val="single" w:sz="4" w:space="0" w:color="000000"/>
              <w:left w:val="single" w:sz="4" w:space="0" w:color="000000"/>
              <w:bottom w:val="single" w:sz="4" w:space="0" w:color="000000"/>
              <w:right w:val="single" w:sz="4" w:space="0" w:color="000000"/>
            </w:tcBorders>
            <w:shd w:val="clear" w:color="auto" w:fill="auto"/>
          </w:tcPr>
          <w:p w14:paraId="686BED9B" w14:textId="77777777" w:rsidR="00E345F9" w:rsidRPr="007C3BAD" w:rsidRDefault="00E345F9" w:rsidP="00820FF2">
            <w:pPr>
              <w:autoSpaceDE w:val="0"/>
              <w:snapToGrid w:val="0"/>
              <w:ind w:left="270" w:hanging="360"/>
              <w:jc w:val="center"/>
              <w:rPr>
                <w:rFonts w:ascii="Times New Roman" w:hAnsi="Times New Roman"/>
                <w:bCs/>
                <w:sz w:val="24"/>
                <w:szCs w:val="24"/>
              </w:rPr>
            </w:pPr>
          </w:p>
        </w:tc>
      </w:tr>
      <w:tr w:rsidR="007C3BAD" w:rsidRPr="007C3BAD" w14:paraId="054276B3" w14:textId="77777777" w:rsidTr="009159C9">
        <w:tc>
          <w:tcPr>
            <w:tcW w:w="846" w:type="pct"/>
            <w:tcBorders>
              <w:top w:val="single" w:sz="4" w:space="0" w:color="000000"/>
              <w:left w:val="single" w:sz="4" w:space="0" w:color="000000"/>
              <w:bottom w:val="single" w:sz="4" w:space="0" w:color="000000"/>
            </w:tcBorders>
            <w:shd w:val="clear" w:color="auto" w:fill="auto"/>
          </w:tcPr>
          <w:p w14:paraId="55849B4C" w14:textId="77777777" w:rsidR="00E345F9" w:rsidRPr="007C3BAD" w:rsidRDefault="00E345F9" w:rsidP="00820FF2">
            <w:pPr>
              <w:autoSpaceDE w:val="0"/>
              <w:snapToGrid w:val="0"/>
              <w:ind w:left="270" w:hanging="360"/>
              <w:jc w:val="center"/>
              <w:rPr>
                <w:rFonts w:ascii="Times New Roman" w:hAnsi="Times New Roman"/>
                <w:bCs/>
                <w:sz w:val="24"/>
                <w:szCs w:val="24"/>
              </w:rPr>
            </w:pPr>
            <w:r w:rsidRPr="007C3BAD">
              <w:rPr>
                <w:rFonts w:ascii="Times New Roman" w:hAnsi="Times New Roman"/>
                <w:bCs/>
                <w:sz w:val="24"/>
                <w:szCs w:val="24"/>
              </w:rPr>
              <w:t>2</w:t>
            </w:r>
          </w:p>
        </w:tc>
        <w:tc>
          <w:tcPr>
            <w:tcW w:w="3308" w:type="pct"/>
            <w:tcBorders>
              <w:top w:val="single" w:sz="4" w:space="0" w:color="000000"/>
              <w:left w:val="single" w:sz="4" w:space="0" w:color="000000"/>
              <w:bottom w:val="single" w:sz="4" w:space="0" w:color="000000"/>
            </w:tcBorders>
            <w:shd w:val="clear" w:color="auto" w:fill="auto"/>
          </w:tcPr>
          <w:p w14:paraId="5B46869A" w14:textId="77777777" w:rsidR="00E345F9" w:rsidRPr="007C3BAD" w:rsidRDefault="00E345F9" w:rsidP="009159C9">
            <w:pPr>
              <w:widowControl w:val="0"/>
              <w:numPr>
                <w:ilvl w:val="0"/>
                <w:numId w:val="61"/>
              </w:numPr>
              <w:suppressAutoHyphens/>
              <w:autoSpaceDE w:val="0"/>
              <w:snapToGrid w:val="0"/>
              <w:spacing w:before="60" w:line="278" w:lineRule="exact"/>
              <w:ind w:left="360" w:hanging="360"/>
              <w:jc w:val="both"/>
              <w:rPr>
                <w:rFonts w:ascii="Times New Roman" w:hAnsi="Times New Roman"/>
                <w:sz w:val="24"/>
                <w:szCs w:val="24"/>
              </w:rPr>
            </w:pPr>
            <w:r w:rsidRPr="007C3BAD">
              <w:rPr>
                <w:rFonts w:ascii="Times New Roman" w:hAnsi="Times New Roman"/>
                <w:sz w:val="24"/>
                <w:szCs w:val="24"/>
              </w:rPr>
              <w:t>Implementation of memory allocation techniques.</w:t>
            </w:r>
          </w:p>
        </w:tc>
        <w:tc>
          <w:tcPr>
            <w:tcW w:w="846" w:type="pct"/>
            <w:tcBorders>
              <w:top w:val="single" w:sz="4" w:space="0" w:color="000000"/>
              <w:left w:val="single" w:sz="4" w:space="0" w:color="000000"/>
              <w:bottom w:val="single" w:sz="4" w:space="0" w:color="000000"/>
              <w:right w:val="single" w:sz="4" w:space="0" w:color="000000"/>
            </w:tcBorders>
            <w:shd w:val="clear" w:color="auto" w:fill="auto"/>
          </w:tcPr>
          <w:p w14:paraId="3BA6B38A" w14:textId="77777777" w:rsidR="00E345F9" w:rsidRPr="007C3BAD" w:rsidRDefault="00E345F9" w:rsidP="00820FF2">
            <w:pPr>
              <w:autoSpaceDE w:val="0"/>
              <w:snapToGrid w:val="0"/>
              <w:ind w:left="270" w:hanging="360"/>
              <w:jc w:val="center"/>
              <w:rPr>
                <w:rFonts w:ascii="Times New Roman" w:hAnsi="Times New Roman"/>
                <w:bCs/>
                <w:sz w:val="24"/>
                <w:szCs w:val="24"/>
              </w:rPr>
            </w:pPr>
          </w:p>
        </w:tc>
      </w:tr>
      <w:tr w:rsidR="007C3BAD" w:rsidRPr="007C3BAD" w14:paraId="0340A36F" w14:textId="77777777" w:rsidTr="009159C9">
        <w:trPr>
          <w:cantSplit/>
        </w:trPr>
        <w:tc>
          <w:tcPr>
            <w:tcW w:w="846" w:type="pct"/>
            <w:tcBorders>
              <w:top w:val="single" w:sz="4" w:space="0" w:color="000000"/>
              <w:left w:val="single" w:sz="4" w:space="0" w:color="000000"/>
              <w:bottom w:val="single" w:sz="4" w:space="0" w:color="000000"/>
            </w:tcBorders>
            <w:shd w:val="clear" w:color="auto" w:fill="auto"/>
          </w:tcPr>
          <w:p w14:paraId="61D06207" w14:textId="77777777" w:rsidR="00E345F9" w:rsidRPr="007C3BAD" w:rsidRDefault="00E345F9" w:rsidP="00820FF2">
            <w:pPr>
              <w:autoSpaceDE w:val="0"/>
              <w:snapToGrid w:val="0"/>
              <w:ind w:left="270" w:hanging="360"/>
              <w:jc w:val="center"/>
              <w:rPr>
                <w:rFonts w:ascii="Times New Roman" w:hAnsi="Times New Roman"/>
                <w:bCs/>
                <w:sz w:val="24"/>
                <w:szCs w:val="24"/>
              </w:rPr>
            </w:pPr>
            <w:r w:rsidRPr="007C3BAD">
              <w:rPr>
                <w:rFonts w:ascii="Times New Roman" w:hAnsi="Times New Roman"/>
                <w:bCs/>
                <w:sz w:val="24"/>
                <w:szCs w:val="24"/>
              </w:rPr>
              <w:t>3</w:t>
            </w:r>
          </w:p>
        </w:tc>
        <w:tc>
          <w:tcPr>
            <w:tcW w:w="3308" w:type="pct"/>
            <w:tcBorders>
              <w:top w:val="single" w:sz="4" w:space="0" w:color="000000"/>
              <w:left w:val="single" w:sz="4" w:space="0" w:color="000000"/>
              <w:bottom w:val="single" w:sz="4" w:space="0" w:color="000000"/>
            </w:tcBorders>
            <w:shd w:val="clear" w:color="auto" w:fill="auto"/>
          </w:tcPr>
          <w:p w14:paraId="124D9ECE" w14:textId="77777777" w:rsidR="00E345F9" w:rsidRPr="007C3BAD" w:rsidRDefault="00E345F9" w:rsidP="00820FF2">
            <w:pPr>
              <w:widowControl w:val="0"/>
              <w:autoSpaceDE w:val="0"/>
              <w:snapToGrid w:val="0"/>
              <w:spacing w:line="273" w:lineRule="exact"/>
              <w:ind w:left="374" w:hanging="374"/>
              <w:rPr>
                <w:rFonts w:ascii="Times New Roman" w:hAnsi="Times New Roman"/>
                <w:sz w:val="24"/>
                <w:szCs w:val="24"/>
              </w:rPr>
            </w:pPr>
            <w:r w:rsidRPr="007C3BAD">
              <w:rPr>
                <w:rFonts w:ascii="Times New Roman" w:hAnsi="Times New Roman"/>
                <w:sz w:val="24"/>
                <w:szCs w:val="24"/>
              </w:rPr>
              <w:t>Developing solutions for deadlock problems.</w:t>
            </w:r>
          </w:p>
        </w:tc>
        <w:tc>
          <w:tcPr>
            <w:tcW w:w="846" w:type="pct"/>
            <w:tcBorders>
              <w:top w:val="single" w:sz="4" w:space="0" w:color="000000"/>
              <w:left w:val="single" w:sz="4" w:space="0" w:color="000000"/>
              <w:bottom w:val="single" w:sz="4" w:space="0" w:color="000000"/>
              <w:right w:val="single" w:sz="4" w:space="0" w:color="000000"/>
            </w:tcBorders>
            <w:shd w:val="clear" w:color="auto" w:fill="auto"/>
          </w:tcPr>
          <w:p w14:paraId="46D20CC4" w14:textId="77777777" w:rsidR="00E345F9" w:rsidRPr="007C3BAD" w:rsidRDefault="00E345F9" w:rsidP="00820FF2">
            <w:pPr>
              <w:autoSpaceDE w:val="0"/>
              <w:snapToGrid w:val="0"/>
              <w:ind w:left="270" w:hanging="360"/>
              <w:jc w:val="center"/>
              <w:rPr>
                <w:rFonts w:ascii="Times New Roman" w:hAnsi="Times New Roman"/>
                <w:bCs/>
                <w:sz w:val="24"/>
                <w:szCs w:val="24"/>
              </w:rPr>
            </w:pPr>
          </w:p>
        </w:tc>
      </w:tr>
      <w:tr w:rsidR="007C3BAD" w:rsidRPr="007C3BAD" w14:paraId="6EF968D2" w14:textId="77777777" w:rsidTr="009159C9">
        <w:trPr>
          <w:cantSplit/>
        </w:trPr>
        <w:tc>
          <w:tcPr>
            <w:tcW w:w="846" w:type="pct"/>
            <w:tcBorders>
              <w:left w:val="single" w:sz="4" w:space="0" w:color="000000"/>
              <w:bottom w:val="single" w:sz="4" w:space="0" w:color="000000"/>
            </w:tcBorders>
            <w:shd w:val="clear" w:color="auto" w:fill="auto"/>
          </w:tcPr>
          <w:p w14:paraId="61CA7FD6" w14:textId="77777777" w:rsidR="00E345F9" w:rsidRPr="007C3BAD" w:rsidRDefault="00E345F9" w:rsidP="00820FF2">
            <w:pPr>
              <w:autoSpaceDE w:val="0"/>
              <w:snapToGrid w:val="0"/>
              <w:ind w:left="270" w:hanging="360"/>
              <w:jc w:val="center"/>
              <w:rPr>
                <w:rFonts w:ascii="Times New Roman" w:hAnsi="Times New Roman"/>
                <w:bCs/>
                <w:sz w:val="24"/>
                <w:szCs w:val="24"/>
              </w:rPr>
            </w:pPr>
            <w:r w:rsidRPr="007C3BAD">
              <w:rPr>
                <w:rFonts w:ascii="Times New Roman" w:hAnsi="Times New Roman"/>
                <w:bCs/>
                <w:sz w:val="24"/>
                <w:szCs w:val="24"/>
              </w:rPr>
              <w:t>4</w:t>
            </w:r>
          </w:p>
        </w:tc>
        <w:tc>
          <w:tcPr>
            <w:tcW w:w="3308" w:type="pct"/>
            <w:tcBorders>
              <w:left w:val="single" w:sz="4" w:space="0" w:color="000000"/>
              <w:bottom w:val="single" w:sz="4" w:space="0" w:color="000000"/>
            </w:tcBorders>
            <w:shd w:val="clear" w:color="auto" w:fill="auto"/>
          </w:tcPr>
          <w:p w14:paraId="30971C85" w14:textId="77777777" w:rsidR="00E345F9" w:rsidRPr="007C3BAD" w:rsidRDefault="00E345F9" w:rsidP="00820FF2">
            <w:pPr>
              <w:widowControl w:val="0"/>
              <w:autoSpaceDE w:val="0"/>
              <w:snapToGrid w:val="0"/>
              <w:spacing w:line="307" w:lineRule="exact"/>
              <w:rPr>
                <w:rFonts w:ascii="Times New Roman" w:hAnsi="Times New Roman"/>
                <w:sz w:val="24"/>
                <w:szCs w:val="24"/>
              </w:rPr>
            </w:pPr>
            <w:r w:rsidRPr="007C3BAD">
              <w:rPr>
                <w:rFonts w:ascii="Times New Roman" w:hAnsi="Times New Roman"/>
                <w:sz w:val="24"/>
                <w:szCs w:val="24"/>
              </w:rPr>
              <w:t>Implementation of page replacement policies.</w:t>
            </w:r>
          </w:p>
        </w:tc>
        <w:tc>
          <w:tcPr>
            <w:tcW w:w="846" w:type="pct"/>
            <w:tcBorders>
              <w:left w:val="single" w:sz="4" w:space="0" w:color="000000"/>
              <w:bottom w:val="single" w:sz="4" w:space="0" w:color="000000"/>
              <w:right w:val="single" w:sz="4" w:space="0" w:color="000000"/>
            </w:tcBorders>
            <w:shd w:val="clear" w:color="auto" w:fill="auto"/>
          </w:tcPr>
          <w:p w14:paraId="302DFAC0" w14:textId="77777777" w:rsidR="00E345F9" w:rsidRPr="007C3BAD" w:rsidRDefault="00E345F9" w:rsidP="00820FF2">
            <w:pPr>
              <w:autoSpaceDE w:val="0"/>
              <w:snapToGrid w:val="0"/>
              <w:ind w:left="270" w:hanging="360"/>
              <w:jc w:val="center"/>
              <w:rPr>
                <w:rFonts w:ascii="Times New Roman" w:hAnsi="Times New Roman"/>
                <w:bCs/>
                <w:sz w:val="24"/>
                <w:szCs w:val="24"/>
              </w:rPr>
            </w:pPr>
          </w:p>
        </w:tc>
      </w:tr>
      <w:tr w:rsidR="007C3BAD" w:rsidRPr="007C3BAD" w14:paraId="23D4A7A4" w14:textId="77777777" w:rsidTr="009159C9">
        <w:trPr>
          <w:cantSplit/>
        </w:trPr>
        <w:tc>
          <w:tcPr>
            <w:tcW w:w="846" w:type="pct"/>
            <w:tcBorders>
              <w:left w:val="single" w:sz="4" w:space="0" w:color="000000"/>
              <w:bottom w:val="single" w:sz="4" w:space="0" w:color="000000"/>
            </w:tcBorders>
            <w:shd w:val="clear" w:color="auto" w:fill="auto"/>
          </w:tcPr>
          <w:p w14:paraId="71372EA8" w14:textId="77777777" w:rsidR="00E345F9" w:rsidRPr="007C3BAD" w:rsidRDefault="00E345F9" w:rsidP="00820FF2">
            <w:pPr>
              <w:autoSpaceDE w:val="0"/>
              <w:snapToGrid w:val="0"/>
              <w:ind w:left="270" w:hanging="360"/>
              <w:jc w:val="center"/>
              <w:rPr>
                <w:rFonts w:ascii="Times New Roman" w:hAnsi="Times New Roman"/>
                <w:bCs/>
                <w:sz w:val="24"/>
                <w:szCs w:val="24"/>
              </w:rPr>
            </w:pPr>
            <w:r w:rsidRPr="007C3BAD">
              <w:rPr>
                <w:rFonts w:ascii="Times New Roman" w:hAnsi="Times New Roman"/>
                <w:bCs/>
                <w:sz w:val="24"/>
                <w:szCs w:val="24"/>
              </w:rPr>
              <w:t>5</w:t>
            </w:r>
          </w:p>
        </w:tc>
        <w:tc>
          <w:tcPr>
            <w:tcW w:w="3308" w:type="pct"/>
            <w:tcBorders>
              <w:left w:val="single" w:sz="4" w:space="0" w:color="000000"/>
              <w:bottom w:val="single" w:sz="4" w:space="0" w:color="000000"/>
            </w:tcBorders>
            <w:shd w:val="clear" w:color="auto" w:fill="auto"/>
          </w:tcPr>
          <w:p w14:paraId="6D05D24C" w14:textId="77777777" w:rsidR="00E345F9" w:rsidRPr="007C3BAD" w:rsidRDefault="00E345F9" w:rsidP="00820FF2">
            <w:pPr>
              <w:autoSpaceDE w:val="0"/>
              <w:snapToGrid w:val="0"/>
              <w:rPr>
                <w:rFonts w:ascii="Times New Roman" w:hAnsi="Times New Roman"/>
                <w:sz w:val="24"/>
                <w:szCs w:val="24"/>
              </w:rPr>
            </w:pPr>
            <w:r w:rsidRPr="007C3BAD">
              <w:rPr>
                <w:rFonts w:ascii="Times New Roman" w:hAnsi="Times New Roman"/>
                <w:sz w:val="24"/>
                <w:szCs w:val="24"/>
              </w:rPr>
              <w:t>Developing concurrent applications using processes(Petersons algorithm).</w:t>
            </w:r>
          </w:p>
        </w:tc>
        <w:tc>
          <w:tcPr>
            <w:tcW w:w="846" w:type="pct"/>
            <w:tcBorders>
              <w:left w:val="single" w:sz="4" w:space="0" w:color="000000"/>
              <w:bottom w:val="single" w:sz="4" w:space="0" w:color="000000"/>
              <w:right w:val="single" w:sz="4" w:space="0" w:color="000000"/>
            </w:tcBorders>
            <w:shd w:val="clear" w:color="auto" w:fill="auto"/>
          </w:tcPr>
          <w:p w14:paraId="1361A3C6" w14:textId="77777777" w:rsidR="00E345F9" w:rsidRPr="007C3BAD" w:rsidRDefault="00E345F9" w:rsidP="00820FF2">
            <w:pPr>
              <w:autoSpaceDE w:val="0"/>
              <w:snapToGrid w:val="0"/>
              <w:ind w:left="270" w:hanging="360"/>
              <w:jc w:val="center"/>
              <w:rPr>
                <w:rFonts w:ascii="Times New Roman" w:hAnsi="Times New Roman"/>
                <w:bCs/>
                <w:sz w:val="24"/>
                <w:szCs w:val="24"/>
              </w:rPr>
            </w:pPr>
          </w:p>
        </w:tc>
      </w:tr>
      <w:tr w:rsidR="007C3BAD" w:rsidRPr="007C3BAD" w14:paraId="1EE8707A" w14:textId="77777777" w:rsidTr="009159C9">
        <w:trPr>
          <w:cantSplit/>
        </w:trPr>
        <w:tc>
          <w:tcPr>
            <w:tcW w:w="846" w:type="pct"/>
            <w:tcBorders>
              <w:left w:val="single" w:sz="4" w:space="0" w:color="000000"/>
              <w:bottom w:val="single" w:sz="4" w:space="0" w:color="000000"/>
            </w:tcBorders>
            <w:shd w:val="clear" w:color="auto" w:fill="auto"/>
          </w:tcPr>
          <w:p w14:paraId="303007B6" w14:textId="77777777" w:rsidR="00E345F9" w:rsidRPr="007C3BAD" w:rsidRDefault="00E345F9" w:rsidP="00820FF2">
            <w:pPr>
              <w:autoSpaceDE w:val="0"/>
              <w:snapToGrid w:val="0"/>
              <w:ind w:left="270" w:hanging="360"/>
              <w:jc w:val="center"/>
              <w:rPr>
                <w:rFonts w:ascii="Times New Roman" w:hAnsi="Times New Roman"/>
                <w:bCs/>
                <w:sz w:val="24"/>
                <w:szCs w:val="24"/>
              </w:rPr>
            </w:pPr>
            <w:r w:rsidRPr="007C3BAD">
              <w:rPr>
                <w:rFonts w:ascii="Times New Roman" w:hAnsi="Times New Roman"/>
                <w:bCs/>
                <w:sz w:val="24"/>
                <w:szCs w:val="24"/>
              </w:rPr>
              <w:t>6</w:t>
            </w:r>
          </w:p>
        </w:tc>
        <w:tc>
          <w:tcPr>
            <w:tcW w:w="3308" w:type="pct"/>
            <w:tcBorders>
              <w:left w:val="single" w:sz="4" w:space="0" w:color="000000"/>
              <w:bottom w:val="single" w:sz="4" w:space="0" w:color="000000"/>
            </w:tcBorders>
            <w:shd w:val="clear" w:color="auto" w:fill="auto"/>
          </w:tcPr>
          <w:p w14:paraId="3DA48F62" w14:textId="77777777" w:rsidR="00E345F9" w:rsidRPr="007C3BAD" w:rsidRDefault="00E345F9" w:rsidP="00820FF2">
            <w:pPr>
              <w:widowControl w:val="0"/>
              <w:autoSpaceDE w:val="0"/>
              <w:snapToGrid w:val="0"/>
              <w:spacing w:line="307" w:lineRule="exact"/>
              <w:rPr>
                <w:rFonts w:ascii="Times New Roman" w:hAnsi="Times New Roman"/>
                <w:sz w:val="24"/>
                <w:szCs w:val="24"/>
              </w:rPr>
            </w:pPr>
            <w:r w:rsidRPr="007C3BAD">
              <w:rPr>
                <w:rFonts w:ascii="Times New Roman" w:hAnsi="Times New Roman"/>
                <w:sz w:val="24"/>
                <w:szCs w:val="24"/>
              </w:rPr>
              <w:t>Demonstration of synchronization using semaphores.</w:t>
            </w:r>
          </w:p>
        </w:tc>
        <w:tc>
          <w:tcPr>
            <w:tcW w:w="846" w:type="pct"/>
            <w:tcBorders>
              <w:left w:val="single" w:sz="4" w:space="0" w:color="000000"/>
              <w:bottom w:val="single" w:sz="4" w:space="0" w:color="000000"/>
              <w:right w:val="single" w:sz="4" w:space="0" w:color="000000"/>
            </w:tcBorders>
            <w:shd w:val="clear" w:color="auto" w:fill="auto"/>
          </w:tcPr>
          <w:p w14:paraId="6D1D7A44" w14:textId="77777777" w:rsidR="00E345F9" w:rsidRPr="007C3BAD" w:rsidRDefault="00E345F9" w:rsidP="00820FF2">
            <w:pPr>
              <w:autoSpaceDE w:val="0"/>
              <w:snapToGrid w:val="0"/>
              <w:ind w:left="270" w:hanging="360"/>
              <w:jc w:val="center"/>
              <w:rPr>
                <w:rFonts w:ascii="Times New Roman" w:hAnsi="Times New Roman"/>
                <w:bCs/>
                <w:sz w:val="24"/>
                <w:szCs w:val="24"/>
              </w:rPr>
            </w:pPr>
          </w:p>
        </w:tc>
      </w:tr>
      <w:tr w:rsidR="007C3BAD" w:rsidRPr="007C3BAD" w14:paraId="1E8FE19C" w14:textId="77777777" w:rsidTr="009159C9">
        <w:trPr>
          <w:cantSplit/>
        </w:trPr>
        <w:tc>
          <w:tcPr>
            <w:tcW w:w="846" w:type="pct"/>
            <w:tcBorders>
              <w:left w:val="single" w:sz="4" w:space="0" w:color="000000"/>
              <w:bottom w:val="single" w:sz="4" w:space="0" w:color="000000"/>
            </w:tcBorders>
            <w:shd w:val="clear" w:color="auto" w:fill="auto"/>
          </w:tcPr>
          <w:p w14:paraId="562FAFD7" w14:textId="77777777" w:rsidR="00E345F9" w:rsidRPr="007C3BAD" w:rsidRDefault="00E345F9" w:rsidP="00820FF2">
            <w:pPr>
              <w:autoSpaceDE w:val="0"/>
              <w:snapToGrid w:val="0"/>
              <w:ind w:left="270" w:hanging="360"/>
              <w:jc w:val="center"/>
              <w:rPr>
                <w:rFonts w:ascii="Times New Roman" w:hAnsi="Times New Roman"/>
                <w:bCs/>
                <w:sz w:val="24"/>
                <w:szCs w:val="24"/>
              </w:rPr>
            </w:pPr>
            <w:r w:rsidRPr="007C3BAD">
              <w:rPr>
                <w:rFonts w:ascii="Times New Roman" w:hAnsi="Times New Roman"/>
                <w:bCs/>
                <w:sz w:val="24"/>
                <w:szCs w:val="24"/>
              </w:rPr>
              <w:t>7</w:t>
            </w:r>
          </w:p>
        </w:tc>
        <w:tc>
          <w:tcPr>
            <w:tcW w:w="3308" w:type="pct"/>
            <w:tcBorders>
              <w:left w:val="single" w:sz="4" w:space="0" w:color="000000"/>
              <w:bottom w:val="single" w:sz="4" w:space="0" w:color="000000"/>
            </w:tcBorders>
            <w:shd w:val="clear" w:color="auto" w:fill="auto"/>
          </w:tcPr>
          <w:p w14:paraId="7E79BBCB" w14:textId="77777777" w:rsidR="00E345F9" w:rsidRPr="007C3BAD" w:rsidRDefault="00E345F9" w:rsidP="00820FF2">
            <w:pPr>
              <w:autoSpaceDE w:val="0"/>
              <w:snapToGrid w:val="0"/>
              <w:rPr>
                <w:rFonts w:ascii="Times New Roman" w:hAnsi="Times New Roman"/>
                <w:sz w:val="24"/>
                <w:szCs w:val="24"/>
              </w:rPr>
            </w:pPr>
            <w:r w:rsidRPr="007C3BAD">
              <w:rPr>
                <w:rFonts w:ascii="Times New Roman" w:hAnsi="Times New Roman"/>
                <w:sz w:val="24"/>
                <w:szCs w:val="24"/>
              </w:rPr>
              <w:t>Implementation of Unix like shell commands.</w:t>
            </w:r>
          </w:p>
        </w:tc>
        <w:tc>
          <w:tcPr>
            <w:tcW w:w="846" w:type="pct"/>
            <w:tcBorders>
              <w:left w:val="single" w:sz="4" w:space="0" w:color="000000"/>
              <w:bottom w:val="single" w:sz="4" w:space="0" w:color="000000"/>
              <w:right w:val="single" w:sz="4" w:space="0" w:color="000000"/>
            </w:tcBorders>
            <w:shd w:val="clear" w:color="auto" w:fill="auto"/>
          </w:tcPr>
          <w:p w14:paraId="1F266225" w14:textId="77777777" w:rsidR="00E345F9" w:rsidRPr="007C3BAD" w:rsidRDefault="00E345F9" w:rsidP="00820FF2">
            <w:pPr>
              <w:autoSpaceDE w:val="0"/>
              <w:snapToGrid w:val="0"/>
              <w:ind w:left="270" w:hanging="360"/>
              <w:jc w:val="center"/>
              <w:rPr>
                <w:rFonts w:ascii="Times New Roman" w:hAnsi="Times New Roman"/>
                <w:bCs/>
                <w:sz w:val="24"/>
                <w:szCs w:val="24"/>
              </w:rPr>
            </w:pPr>
          </w:p>
        </w:tc>
      </w:tr>
      <w:tr w:rsidR="00E345F9" w:rsidRPr="007C3BAD" w14:paraId="0FCC8A5C" w14:textId="77777777" w:rsidTr="009159C9">
        <w:trPr>
          <w:cantSplit/>
        </w:trPr>
        <w:tc>
          <w:tcPr>
            <w:tcW w:w="846" w:type="pct"/>
            <w:tcBorders>
              <w:left w:val="single" w:sz="4" w:space="0" w:color="000000"/>
              <w:bottom w:val="single" w:sz="4" w:space="0" w:color="000000"/>
            </w:tcBorders>
            <w:shd w:val="clear" w:color="auto" w:fill="auto"/>
          </w:tcPr>
          <w:p w14:paraId="10CEF20B" w14:textId="77777777" w:rsidR="00E345F9" w:rsidRPr="007C3BAD" w:rsidRDefault="00E345F9" w:rsidP="00820FF2">
            <w:pPr>
              <w:autoSpaceDE w:val="0"/>
              <w:snapToGrid w:val="0"/>
              <w:ind w:left="270" w:hanging="360"/>
              <w:jc w:val="center"/>
              <w:rPr>
                <w:rFonts w:ascii="Times New Roman" w:hAnsi="Times New Roman"/>
                <w:bCs/>
                <w:sz w:val="24"/>
                <w:szCs w:val="24"/>
              </w:rPr>
            </w:pPr>
            <w:r w:rsidRPr="007C3BAD">
              <w:rPr>
                <w:rFonts w:ascii="Times New Roman" w:hAnsi="Times New Roman"/>
                <w:bCs/>
                <w:sz w:val="24"/>
                <w:szCs w:val="24"/>
              </w:rPr>
              <w:t>8</w:t>
            </w:r>
          </w:p>
        </w:tc>
        <w:tc>
          <w:tcPr>
            <w:tcW w:w="3308" w:type="pct"/>
            <w:tcBorders>
              <w:left w:val="single" w:sz="4" w:space="0" w:color="000000"/>
              <w:bottom w:val="single" w:sz="4" w:space="0" w:color="000000"/>
            </w:tcBorders>
            <w:shd w:val="clear" w:color="auto" w:fill="auto"/>
          </w:tcPr>
          <w:p w14:paraId="6E2857B3" w14:textId="77777777" w:rsidR="00E345F9" w:rsidRPr="007C3BAD" w:rsidRDefault="00E345F9" w:rsidP="00820FF2">
            <w:pPr>
              <w:widowControl w:val="0"/>
              <w:autoSpaceDE w:val="0"/>
              <w:snapToGrid w:val="0"/>
              <w:spacing w:line="307" w:lineRule="exact"/>
              <w:rPr>
                <w:rFonts w:ascii="Times New Roman" w:hAnsi="Times New Roman"/>
                <w:sz w:val="24"/>
                <w:szCs w:val="24"/>
              </w:rPr>
            </w:pPr>
            <w:r w:rsidRPr="007C3BAD">
              <w:rPr>
                <w:rFonts w:ascii="Times New Roman" w:hAnsi="Times New Roman"/>
                <w:sz w:val="24"/>
                <w:szCs w:val="24"/>
              </w:rPr>
              <w:t>Developing concurrent applications using Threads.</w:t>
            </w:r>
          </w:p>
        </w:tc>
        <w:tc>
          <w:tcPr>
            <w:tcW w:w="846" w:type="pct"/>
            <w:tcBorders>
              <w:left w:val="single" w:sz="4" w:space="0" w:color="000000"/>
              <w:bottom w:val="single" w:sz="4" w:space="0" w:color="000000"/>
              <w:right w:val="single" w:sz="4" w:space="0" w:color="000000"/>
            </w:tcBorders>
            <w:shd w:val="clear" w:color="auto" w:fill="auto"/>
          </w:tcPr>
          <w:p w14:paraId="1CB967B7" w14:textId="77777777" w:rsidR="00E345F9" w:rsidRPr="007C3BAD" w:rsidRDefault="00E345F9" w:rsidP="00820FF2">
            <w:pPr>
              <w:autoSpaceDE w:val="0"/>
              <w:snapToGrid w:val="0"/>
              <w:ind w:left="270" w:hanging="360"/>
              <w:jc w:val="center"/>
              <w:rPr>
                <w:rFonts w:ascii="Times New Roman" w:hAnsi="Times New Roman"/>
                <w:bCs/>
                <w:sz w:val="24"/>
                <w:szCs w:val="24"/>
              </w:rPr>
            </w:pPr>
          </w:p>
        </w:tc>
      </w:tr>
    </w:tbl>
    <w:p w14:paraId="34E4ABB6" w14:textId="77777777" w:rsidR="00E345F9" w:rsidRPr="007C3BAD" w:rsidRDefault="00E345F9" w:rsidP="00AD5F3F">
      <w:pPr>
        <w:tabs>
          <w:tab w:val="left" w:pos="2242"/>
        </w:tabs>
        <w:spacing w:after="0" w:line="240" w:lineRule="auto"/>
        <w:rPr>
          <w:b/>
        </w:rPr>
      </w:pPr>
    </w:p>
    <w:p w14:paraId="439C391D" w14:textId="77777777" w:rsidR="00E345F9" w:rsidRPr="007C3BAD" w:rsidRDefault="00E345F9" w:rsidP="00AD5F3F">
      <w:pPr>
        <w:tabs>
          <w:tab w:val="left" w:pos="2242"/>
        </w:tabs>
        <w:spacing w:after="0" w:line="240" w:lineRule="auto"/>
        <w:rPr>
          <w:rFonts w:ascii="Times New Roman" w:hAnsi="Times New Roman"/>
          <w:sz w:val="24"/>
          <w:szCs w:val="24"/>
        </w:rPr>
      </w:pPr>
      <w:r w:rsidRPr="007C3BAD">
        <w:rPr>
          <w:b/>
        </w:rPr>
        <w:t>Course outcomes:</w:t>
      </w:r>
    </w:p>
    <w:p w14:paraId="5B47D8C3" w14:textId="77777777" w:rsidR="00E345F9" w:rsidRPr="007C3BAD" w:rsidRDefault="00E345F9" w:rsidP="00A92DE6">
      <w:pPr>
        <w:spacing w:line="240" w:lineRule="auto"/>
        <w:rPr>
          <w:rFonts w:ascii="Times New Roman" w:hAnsi="Times New Roman"/>
          <w:sz w:val="24"/>
          <w:szCs w:val="24"/>
        </w:rPr>
      </w:pPr>
      <w:r w:rsidRPr="007C3BAD">
        <w:rPr>
          <w:rFonts w:ascii="Times New Roman" w:hAnsi="Times New Roman"/>
          <w:sz w:val="24"/>
          <w:szCs w:val="24"/>
        </w:rPr>
        <w:t xml:space="preserve">At the end of the course the student should be able </w:t>
      </w:r>
    </w:p>
    <w:p w14:paraId="6E5398C3" w14:textId="77777777" w:rsidR="00E345F9" w:rsidRPr="007C3BAD" w:rsidRDefault="00E345F9" w:rsidP="009159C9">
      <w:pPr>
        <w:pStyle w:val="ListParagraph"/>
        <w:numPr>
          <w:ilvl w:val="0"/>
          <w:numId w:val="62"/>
        </w:numPr>
        <w:spacing w:line="240" w:lineRule="auto"/>
        <w:rPr>
          <w:rFonts w:ascii="Times New Roman" w:hAnsi="Times New Roman"/>
          <w:sz w:val="24"/>
          <w:szCs w:val="24"/>
        </w:rPr>
      </w:pPr>
      <w:r w:rsidRPr="007C3BAD">
        <w:rPr>
          <w:rFonts w:ascii="Times New Roman" w:hAnsi="Times New Roman"/>
          <w:sz w:val="24"/>
          <w:szCs w:val="24"/>
        </w:rPr>
        <w:t>Simulate and demonstrate different functionalities of operating system</w:t>
      </w:r>
    </w:p>
    <w:p w14:paraId="18186E93" w14:textId="77777777" w:rsidR="00E345F9" w:rsidRPr="007C3BAD" w:rsidRDefault="00E345F9" w:rsidP="009159C9">
      <w:pPr>
        <w:pStyle w:val="ListParagraph"/>
        <w:numPr>
          <w:ilvl w:val="0"/>
          <w:numId w:val="62"/>
        </w:numPr>
        <w:spacing w:line="240" w:lineRule="auto"/>
        <w:rPr>
          <w:rFonts w:ascii="Times New Roman" w:hAnsi="Times New Roman"/>
          <w:sz w:val="24"/>
          <w:szCs w:val="24"/>
        </w:rPr>
      </w:pPr>
      <w:r w:rsidRPr="007C3BAD">
        <w:rPr>
          <w:rFonts w:ascii="Times New Roman" w:hAnsi="Times New Roman"/>
          <w:sz w:val="24"/>
          <w:szCs w:val="24"/>
        </w:rPr>
        <w:t>Implement Unix like Shell commands.</w:t>
      </w:r>
    </w:p>
    <w:p w14:paraId="7C56A915" w14:textId="77777777" w:rsidR="00E345F9" w:rsidRPr="007C3BAD" w:rsidRDefault="00E345F9" w:rsidP="009159C9">
      <w:pPr>
        <w:pStyle w:val="ListParagraph"/>
        <w:numPr>
          <w:ilvl w:val="0"/>
          <w:numId w:val="62"/>
        </w:numPr>
        <w:spacing w:line="240" w:lineRule="auto"/>
        <w:rPr>
          <w:rFonts w:ascii="Times New Roman" w:hAnsi="Times New Roman"/>
          <w:sz w:val="24"/>
          <w:szCs w:val="24"/>
        </w:rPr>
      </w:pPr>
      <w:r w:rsidRPr="007C3BAD">
        <w:rPr>
          <w:rFonts w:ascii="Times New Roman" w:hAnsi="Times New Roman"/>
          <w:sz w:val="24"/>
          <w:szCs w:val="24"/>
        </w:rPr>
        <w:t>Develop simple applications using concurrent programming.</w:t>
      </w:r>
    </w:p>
    <w:p w14:paraId="23A186DD" w14:textId="77777777" w:rsidR="00E345F9" w:rsidRPr="007C3BAD" w:rsidRDefault="00E345F9" w:rsidP="00F97203">
      <w:pPr>
        <w:pStyle w:val="ListParagraph"/>
        <w:spacing w:line="360" w:lineRule="auto"/>
        <w:ind w:left="0"/>
        <w:rPr>
          <w:rFonts w:ascii="Times New Roman" w:hAnsi="Times New Roman"/>
          <w:i/>
          <w:sz w:val="24"/>
          <w:szCs w:val="24"/>
        </w:rPr>
      </w:pPr>
    </w:p>
    <w:tbl>
      <w:tblPr>
        <w:tblpPr w:leftFromText="180" w:rightFromText="180" w:horzAnchor="margin" w:tblpY="-390"/>
        <w:tblW w:w="5000" w:type="pct"/>
        <w:tblLook w:val="04A0" w:firstRow="1" w:lastRow="0" w:firstColumn="1" w:lastColumn="0" w:noHBand="0" w:noVBand="1"/>
      </w:tblPr>
      <w:tblGrid>
        <w:gridCol w:w="1510"/>
        <w:gridCol w:w="301"/>
        <w:gridCol w:w="5484"/>
        <w:gridCol w:w="1495"/>
        <w:gridCol w:w="302"/>
        <w:gridCol w:w="484"/>
      </w:tblGrid>
      <w:tr w:rsidR="007C3BAD" w:rsidRPr="007C3BAD" w14:paraId="7DBC9CC3" w14:textId="77777777" w:rsidTr="00D072D6">
        <w:trPr>
          <w:trHeight w:val="556"/>
        </w:trPr>
        <w:tc>
          <w:tcPr>
            <w:tcW w:w="5000" w:type="pct"/>
            <w:gridSpan w:val="6"/>
            <w:vAlign w:val="center"/>
          </w:tcPr>
          <w:p w14:paraId="06BF860F" w14:textId="77777777" w:rsidR="00E345F9" w:rsidRPr="007C3BAD" w:rsidRDefault="00E345F9" w:rsidP="008C7A21">
            <w:pPr>
              <w:spacing w:after="0" w:line="240" w:lineRule="auto"/>
              <w:jc w:val="center"/>
              <w:rPr>
                <w:rFonts w:ascii="Times New Roman" w:eastAsia="Calibri" w:hAnsi="Times New Roman"/>
                <w:b/>
                <w:bCs/>
                <w:sz w:val="24"/>
                <w:szCs w:val="24"/>
              </w:rPr>
            </w:pPr>
            <w:r w:rsidRPr="007C3BAD">
              <w:rPr>
                <w:rFonts w:ascii="Times New Roman" w:eastAsia="Calibri" w:hAnsi="Times New Roman"/>
                <w:b/>
                <w:bCs/>
                <w:sz w:val="24"/>
                <w:szCs w:val="24"/>
              </w:rPr>
              <w:lastRenderedPageBreak/>
              <w:br w:type="page"/>
            </w:r>
          </w:p>
          <w:p w14:paraId="7C86A2A5" w14:textId="77777777" w:rsidR="00E345F9" w:rsidRPr="007C3BAD" w:rsidRDefault="00E345F9" w:rsidP="00A92DE6">
            <w:pPr>
              <w:spacing w:after="0" w:line="240" w:lineRule="auto"/>
              <w:jc w:val="center"/>
              <w:rPr>
                <w:rFonts w:ascii="Times New Roman" w:eastAsia="Calibri" w:hAnsi="Times New Roman"/>
                <w:b/>
                <w:bCs/>
                <w:sz w:val="24"/>
                <w:szCs w:val="24"/>
              </w:rPr>
            </w:pPr>
          </w:p>
          <w:p w14:paraId="541A92CB" w14:textId="77777777" w:rsidR="00E345F9" w:rsidRPr="007C3BAD" w:rsidRDefault="00E345F9" w:rsidP="00A92DE6">
            <w:pPr>
              <w:spacing w:after="0" w:line="240" w:lineRule="auto"/>
              <w:jc w:val="center"/>
              <w:rPr>
                <w:rFonts w:ascii="Times New Roman" w:eastAsia="Calibri" w:hAnsi="Times New Roman"/>
                <w:b/>
                <w:bCs/>
                <w:sz w:val="24"/>
                <w:szCs w:val="24"/>
              </w:rPr>
            </w:pPr>
            <w:r w:rsidRPr="007C3BAD">
              <w:rPr>
                <w:rFonts w:ascii="Times New Roman" w:eastAsia="Calibri" w:hAnsi="Times New Roman"/>
                <w:b/>
                <w:bCs/>
                <w:sz w:val="24"/>
                <w:szCs w:val="24"/>
              </w:rPr>
              <w:t>SYSTEMS SOFTWARE LABORATORY</w:t>
            </w:r>
          </w:p>
          <w:p w14:paraId="1A7E6385" w14:textId="77777777" w:rsidR="00E345F9" w:rsidRPr="007C3BAD" w:rsidRDefault="00E345F9" w:rsidP="00A92DE6">
            <w:pPr>
              <w:spacing w:after="0" w:line="240" w:lineRule="auto"/>
              <w:jc w:val="center"/>
              <w:rPr>
                <w:rFonts w:ascii="Times New Roman" w:hAnsi="Times New Roman"/>
                <w:sz w:val="24"/>
                <w:szCs w:val="24"/>
              </w:rPr>
            </w:pPr>
          </w:p>
        </w:tc>
      </w:tr>
      <w:tr w:rsidR="007C3BAD" w:rsidRPr="007C3BAD" w14:paraId="18B46AE4" w14:textId="77777777" w:rsidTr="00D072D6">
        <w:trPr>
          <w:trHeight w:val="277"/>
        </w:trPr>
        <w:tc>
          <w:tcPr>
            <w:tcW w:w="786" w:type="pct"/>
            <w:vAlign w:val="center"/>
          </w:tcPr>
          <w:p w14:paraId="47D6CE90" w14:textId="77777777" w:rsidR="00E345F9" w:rsidRPr="007C3BAD" w:rsidRDefault="00E345F9" w:rsidP="008C7A21">
            <w:pPr>
              <w:spacing w:after="0" w:line="240" w:lineRule="auto"/>
              <w:jc w:val="both"/>
              <w:rPr>
                <w:rFonts w:ascii="Times New Roman" w:hAnsi="Times New Roman"/>
                <w:b/>
                <w:sz w:val="24"/>
                <w:szCs w:val="24"/>
              </w:rPr>
            </w:pPr>
            <w:r w:rsidRPr="007C3BAD">
              <w:rPr>
                <w:rFonts w:ascii="Times New Roman" w:hAnsi="Times New Roman"/>
                <w:b/>
                <w:sz w:val="24"/>
                <w:szCs w:val="24"/>
              </w:rPr>
              <w:t>Sub Code</w:t>
            </w:r>
          </w:p>
        </w:tc>
        <w:tc>
          <w:tcPr>
            <w:tcW w:w="158" w:type="pct"/>
            <w:vAlign w:val="center"/>
          </w:tcPr>
          <w:p w14:paraId="16BF4F8B" w14:textId="77777777" w:rsidR="00E345F9" w:rsidRPr="007C3BAD" w:rsidRDefault="00E345F9" w:rsidP="008C7A21">
            <w:pPr>
              <w:spacing w:after="0" w:line="240" w:lineRule="auto"/>
              <w:jc w:val="both"/>
              <w:rPr>
                <w:rFonts w:ascii="Times New Roman" w:hAnsi="Times New Roman"/>
                <w:b/>
                <w:sz w:val="24"/>
                <w:szCs w:val="24"/>
              </w:rPr>
            </w:pPr>
            <w:r w:rsidRPr="007C3BAD">
              <w:rPr>
                <w:rFonts w:ascii="Times New Roman" w:hAnsi="Times New Roman"/>
                <w:b/>
                <w:sz w:val="24"/>
                <w:szCs w:val="24"/>
              </w:rPr>
              <w:t>:</w:t>
            </w:r>
          </w:p>
        </w:tc>
        <w:tc>
          <w:tcPr>
            <w:tcW w:w="2864" w:type="pct"/>
            <w:vAlign w:val="center"/>
          </w:tcPr>
          <w:p w14:paraId="445B4A2F" w14:textId="77777777" w:rsidR="00E345F9" w:rsidRPr="007C3BAD" w:rsidRDefault="00E345F9" w:rsidP="008C7A21">
            <w:pPr>
              <w:spacing w:after="0" w:line="240" w:lineRule="auto"/>
              <w:jc w:val="both"/>
              <w:rPr>
                <w:rFonts w:ascii="Times New Roman" w:hAnsi="Times New Roman"/>
                <w:b/>
                <w:sz w:val="24"/>
                <w:szCs w:val="24"/>
              </w:rPr>
            </w:pPr>
            <w:r w:rsidRPr="007C3BAD">
              <w:rPr>
                <w:rFonts w:ascii="Times New Roman" w:eastAsia="Calibri" w:hAnsi="Times New Roman"/>
                <w:b/>
                <w:sz w:val="24"/>
                <w:szCs w:val="24"/>
              </w:rPr>
              <w:t>UCS556L</w:t>
            </w:r>
          </w:p>
        </w:tc>
        <w:tc>
          <w:tcPr>
            <w:tcW w:w="781" w:type="pct"/>
            <w:vAlign w:val="center"/>
          </w:tcPr>
          <w:p w14:paraId="7D39B9DF" w14:textId="77777777" w:rsidR="00E345F9" w:rsidRPr="007C3BAD" w:rsidRDefault="00E345F9" w:rsidP="008C7A21">
            <w:pPr>
              <w:spacing w:after="0" w:line="240" w:lineRule="auto"/>
              <w:jc w:val="both"/>
              <w:rPr>
                <w:rFonts w:ascii="Times New Roman" w:hAnsi="Times New Roman"/>
                <w:b/>
                <w:sz w:val="24"/>
                <w:szCs w:val="24"/>
              </w:rPr>
            </w:pPr>
            <w:r w:rsidRPr="007C3BAD">
              <w:rPr>
                <w:rFonts w:ascii="Times New Roman" w:hAnsi="Times New Roman"/>
                <w:b/>
                <w:sz w:val="24"/>
                <w:szCs w:val="24"/>
              </w:rPr>
              <w:t>Credits</w:t>
            </w:r>
          </w:p>
        </w:tc>
        <w:tc>
          <w:tcPr>
            <w:tcW w:w="158" w:type="pct"/>
            <w:vAlign w:val="center"/>
          </w:tcPr>
          <w:p w14:paraId="2A9CA72F" w14:textId="77777777" w:rsidR="00E345F9" w:rsidRPr="007C3BAD" w:rsidRDefault="00E345F9" w:rsidP="008C7A21">
            <w:pPr>
              <w:spacing w:after="0" w:line="240" w:lineRule="auto"/>
              <w:jc w:val="both"/>
              <w:rPr>
                <w:rFonts w:ascii="Times New Roman" w:hAnsi="Times New Roman"/>
                <w:b/>
                <w:sz w:val="24"/>
                <w:szCs w:val="24"/>
              </w:rPr>
            </w:pPr>
            <w:r w:rsidRPr="007C3BAD">
              <w:rPr>
                <w:rFonts w:ascii="Times New Roman" w:hAnsi="Times New Roman"/>
                <w:b/>
                <w:sz w:val="24"/>
                <w:szCs w:val="24"/>
              </w:rPr>
              <w:t>:</w:t>
            </w:r>
          </w:p>
        </w:tc>
        <w:tc>
          <w:tcPr>
            <w:tcW w:w="253" w:type="pct"/>
            <w:vAlign w:val="center"/>
          </w:tcPr>
          <w:p w14:paraId="56C683A0" w14:textId="77777777" w:rsidR="00E345F9" w:rsidRPr="007C3BAD" w:rsidRDefault="00E345F9" w:rsidP="008C7A21">
            <w:pPr>
              <w:spacing w:after="0" w:line="240" w:lineRule="auto"/>
              <w:jc w:val="center"/>
              <w:rPr>
                <w:rFonts w:ascii="Times New Roman" w:hAnsi="Times New Roman"/>
                <w:b/>
                <w:sz w:val="24"/>
                <w:szCs w:val="24"/>
              </w:rPr>
            </w:pPr>
            <w:r w:rsidRPr="007C3BAD">
              <w:rPr>
                <w:rFonts w:ascii="Times New Roman" w:hAnsi="Times New Roman"/>
                <w:b/>
                <w:sz w:val="24"/>
                <w:szCs w:val="24"/>
              </w:rPr>
              <w:t>1</w:t>
            </w:r>
          </w:p>
        </w:tc>
      </w:tr>
      <w:tr w:rsidR="007C3BAD" w:rsidRPr="007C3BAD" w14:paraId="29BC5387" w14:textId="77777777" w:rsidTr="00D072D6">
        <w:trPr>
          <w:trHeight w:val="277"/>
        </w:trPr>
        <w:tc>
          <w:tcPr>
            <w:tcW w:w="786" w:type="pct"/>
            <w:vAlign w:val="center"/>
          </w:tcPr>
          <w:p w14:paraId="5C757788" w14:textId="77777777" w:rsidR="00E345F9" w:rsidRPr="007C3BAD" w:rsidRDefault="00E345F9" w:rsidP="008C7A21">
            <w:pPr>
              <w:spacing w:after="0" w:line="240" w:lineRule="auto"/>
              <w:jc w:val="both"/>
              <w:rPr>
                <w:rFonts w:ascii="Times New Roman" w:hAnsi="Times New Roman"/>
                <w:b/>
                <w:sz w:val="24"/>
                <w:szCs w:val="24"/>
              </w:rPr>
            </w:pPr>
            <w:r w:rsidRPr="007C3BAD">
              <w:rPr>
                <w:rFonts w:ascii="Times New Roman" w:hAnsi="Times New Roman"/>
                <w:b/>
                <w:bCs/>
                <w:sz w:val="24"/>
                <w:szCs w:val="24"/>
              </w:rPr>
              <w:t>Hours/Week</w:t>
            </w:r>
          </w:p>
        </w:tc>
        <w:tc>
          <w:tcPr>
            <w:tcW w:w="158" w:type="pct"/>
            <w:vAlign w:val="center"/>
          </w:tcPr>
          <w:p w14:paraId="217779EB" w14:textId="77777777" w:rsidR="00E345F9" w:rsidRPr="007C3BAD" w:rsidRDefault="00E345F9" w:rsidP="008C7A21">
            <w:pPr>
              <w:spacing w:after="0" w:line="240" w:lineRule="auto"/>
              <w:jc w:val="both"/>
              <w:rPr>
                <w:rFonts w:ascii="Times New Roman" w:hAnsi="Times New Roman"/>
                <w:b/>
                <w:sz w:val="24"/>
                <w:szCs w:val="24"/>
              </w:rPr>
            </w:pPr>
            <w:r w:rsidRPr="007C3BAD">
              <w:rPr>
                <w:rFonts w:ascii="Times New Roman" w:hAnsi="Times New Roman"/>
                <w:b/>
                <w:bCs/>
                <w:sz w:val="24"/>
                <w:szCs w:val="24"/>
              </w:rPr>
              <w:t>:</w:t>
            </w:r>
          </w:p>
        </w:tc>
        <w:tc>
          <w:tcPr>
            <w:tcW w:w="2864" w:type="pct"/>
            <w:vAlign w:val="center"/>
          </w:tcPr>
          <w:p w14:paraId="7F8CFA38" w14:textId="77777777" w:rsidR="00E345F9" w:rsidRPr="007C3BAD" w:rsidRDefault="00E345F9" w:rsidP="008C7A21">
            <w:pPr>
              <w:spacing w:after="0" w:line="240" w:lineRule="auto"/>
              <w:jc w:val="both"/>
              <w:rPr>
                <w:rFonts w:ascii="Times New Roman" w:hAnsi="Times New Roman"/>
                <w:b/>
                <w:sz w:val="24"/>
                <w:szCs w:val="24"/>
              </w:rPr>
            </w:pPr>
            <w:r w:rsidRPr="007C3BAD">
              <w:rPr>
                <w:rFonts w:ascii="Times New Roman" w:eastAsia="Calibri" w:hAnsi="Times New Roman"/>
                <w:b/>
                <w:bCs/>
                <w:sz w:val="24"/>
                <w:szCs w:val="24"/>
              </w:rPr>
              <w:t>02</w:t>
            </w:r>
          </w:p>
        </w:tc>
        <w:tc>
          <w:tcPr>
            <w:tcW w:w="781" w:type="pct"/>
            <w:vAlign w:val="center"/>
          </w:tcPr>
          <w:p w14:paraId="5E682BFB" w14:textId="77777777" w:rsidR="00E345F9" w:rsidRPr="007C3BAD" w:rsidRDefault="00E345F9" w:rsidP="008C7A21">
            <w:pPr>
              <w:spacing w:after="0" w:line="240" w:lineRule="auto"/>
              <w:jc w:val="both"/>
              <w:rPr>
                <w:rFonts w:ascii="Times New Roman" w:hAnsi="Times New Roman"/>
                <w:b/>
                <w:sz w:val="24"/>
                <w:szCs w:val="24"/>
              </w:rPr>
            </w:pPr>
            <w:r w:rsidRPr="007C3BAD">
              <w:rPr>
                <w:rFonts w:ascii="Times New Roman" w:hAnsi="Times New Roman"/>
                <w:b/>
                <w:bCs/>
                <w:sz w:val="24"/>
                <w:szCs w:val="24"/>
              </w:rPr>
              <w:t>CIE MARKS</w:t>
            </w:r>
          </w:p>
        </w:tc>
        <w:tc>
          <w:tcPr>
            <w:tcW w:w="158" w:type="pct"/>
            <w:vAlign w:val="center"/>
          </w:tcPr>
          <w:p w14:paraId="5D6C1CEA" w14:textId="77777777" w:rsidR="00E345F9" w:rsidRPr="007C3BAD" w:rsidRDefault="00E345F9" w:rsidP="008C7A21">
            <w:pPr>
              <w:spacing w:after="0" w:line="240" w:lineRule="auto"/>
              <w:jc w:val="both"/>
              <w:rPr>
                <w:rFonts w:ascii="Times New Roman" w:hAnsi="Times New Roman"/>
                <w:b/>
                <w:sz w:val="24"/>
                <w:szCs w:val="24"/>
              </w:rPr>
            </w:pPr>
            <w:r w:rsidRPr="007C3BAD">
              <w:rPr>
                <w:rFonts w:ascii="Times New Roman" w:hAnsi="Times New Roman"/>
                <w:b/>
                <w:bCs/>
                <w:sz w:val="24"/>
                <w:szCs w:val="24"/>
              </w:rPr>
              <w:t>:</w:t>
            </w:r>
          </w:p>
        </w:tc>
        <w:tc>
          <w:tcPr>
            <w:tcW w:w="253" w:type="pct"/>
            <w:vAlign w:val="center"/>
          </w:tcPr>
          <w:p w14:paraId="179E29F5" w14:textId="77777777" w:rsidR="00E345F9" w:rsidRPr="007C3BAD" w:rsidRDefault="00E345F9" w:rsidP="008C7A21">
            <w:pPr>
              <w:spacing w:after="0" w:line="240" w:lineRule="auto"/>
              <w:jc w:val="center"/>
              <w:rPr>
                <w:rFonts w:ascii="Times New Roman" w:hAnsi="Times New Roman"/>
                <w:b/>
                <w:sz w:val="24"/>
                <w:szCs w:val="24"/>
              </w:rPr>
            </w:pPr>
            <w:r w:rsidRPr="007C3BAD">
              <w:rPr>
                <w:rFonts w:ascii="Times New Roman" w:eastAsia="Calibri" w:hAnsi="Times New Roman"/>
                <w:b/>
                <w:bCs/>
                <w:sz w:val="24"/>
                <w:szCs w:val="24"/>
              </w:rPr>
              <w:t>50</w:t>
            </w:r>
          </w:p>
        </w:tc>
      </w:tr>
      <w:tr w:rsidR="007C3BAD" w:rsidRPr="007C3BAD" w14:paraId="28B82158" w14:textId="77777777" w:rsidTr="00D072D6">
        <w:trPr>
          <w:trHeight w:val="277"/>
        </w:trPr>
        <w:tc>
          <w:tcPr>
            <w:tcW w:w="786" w:type="pct"/>
            <w:vAlign w:val="center"/>
          </w:tcPr>
          <w:p w14:paraId="38DD2C5F" w14:textId="77777777" w:rsidR="00E345F9" w:rsidRPr="007C3BAD" w:rsidRDefault="00E345F9" w:rsidP="008C7A21">
            <w:pPr>
              <w:spacing w:after="0" w:line="240" w:lineRule="auto"/>
              <w:jc w:val="both"/>
              <w:rPr>
                <w:rFonts w:ascii="Times New Roman" w:hAnsi="Times New Roman"/>
                <w:b/>
                <w:bCs/>
                <w:sz w:val="24"/>
                <w:szCs w:val="24"/>
              </w:rPr>
            </w:pPr>
            <w:r w:rsidRPr="007C3BAD">
              <w:rPr>
                <w:rFonts w:ascii="Times New Roman" w:hAnsi="Times New Roman"/>
                <w:b/>
                <w:sz w:val="24"/>
                <w:szCs w:val="24"/>
              </w:rPr>
              <w:t>Exam Hours</w:t>
            </w:r>
          </w:p>
        </w:tc>
        <w:tc>
          <w:tcPr>
            <w:tcW w:w="158" w:type="pct"/>
            <w:vAlign w:val="center"/>
          </w:tcPr>
          <w:p w14:paraId="17FC198C" w14:textId="77777777" w:rsidR="00E345F9" w:rsidRPr="007C3BAD" w:rsidRDefault="00E345F9" w:rsidP="008C7A21">
            <w:pPr>
              <w:spacing w:after="0" w:line="240" w:lineRule="auto"/>
              <w:jc w:val="both"/>
              <w:rPr>
                <w:rFonts w:ascii="Times New Roman" w:hAnsi="Times New Roman"/>
                <w:b/>
                <w:bCs/>
                <w:sz w:val="24"/>
                <w:szCs w:val="24"/>
              </w:rPr>
            </w:pPr>
            <w:r w:rsidRPr="007C3BAD">
              <w:rPr>
                <w:rFonts w:ascii="Times New Roman" w:hAnsi="Times New Roman"/>
                <w:b/>
                <w:bCs/>
                <w:sz w:val="24"/>
                <w:szCs w:val="24"/>
              </w:rPr>
              <w:t>:</w:t>
            </w:r>
          </w:p>
        </w:tc>
        <w:tc>
          <w:tcPr>
            <w:tcW w:w="2864" w:type="pct"/>
            <w:vAlign w:val="center"/>
          </w:tcPr>
          <w:p w14:paraId="3D6CCBF4" w14:textId="77777777" w:rsidR="00E345F9" w:rsidRPr="007C3BAD" w:rsidRDefault="00E345F9" w:rsidP="008C7A21">
            <w:pPr>
              <w:spacing w:after="0" w:line="240" w:lineRule="auto"/>
              <w:jc w:val="both"/>
              <w:rPr>
                <w:rFonts w:ascii="Times New Roman" w:hAnsi="Times New Roman"/>
                <w:b/>
                <w:bCs/>
                <w:sz w:val="24"/>
                <w:szCs w:val="24"/>
              </w:rPr>
            </w:pPr>
            <w:r w:rsidRPr="007C3BAD">
              <w:rPr>
                <w:rFonts w:ascii="Times New Roman" w:hAnsi="Times New Roman"/>
                <w:b/>
                <w:sz w:val="24"/>
                <w:szCs w:val="24"/>
              </w:rPr>
              <w:t>03</w:t>
            </w:r>
          </w:p>
        </w:tc>
        <w:tc>
          <w:tcPr>
            <w:tcW w:w="781" w:type="pct"/>
            <w:vAlign w:val="center"/>
          </w:tcPr>
          <w:p w14:paraId="11D91D0B" w14:textId="77777777" w:rsidR="00E345F9" w:rsidRPr="007C3BAD" w:rsidRDefault="00E345F9" w:rsidP="008C7A21">
            <w:pPr>
              <w:spacing w:after="0" w:line="240" w:lineRule="auto"/>
              <w:jc w:val="both"/>
              <w:rPr>
                <w:rFonts w:ascii="Times New Roman" w:hAnsi="Times New Roman"/>
                <w:b/>
                <w:bCs/>
                <w:sz w:val="24"/>
                <w:szCs w:val="24"/>
              </w:rPr>
            </w:pPr>
            <w:r w:rsidRPr="007C3BAD">
              <w:rPr>
                <w:rFonts w:ascii="Times New Roman" w:hAnsi="Times New Roman"/>
                <w:b/>
                <w:sz w:val="24"/>
                <w:szCs w:val="24"/>
              </w:rPr>
              <w:t>SEE Marks</w:t>
            </w:r>
          </w:p>
        </w:tc>
        <w:tc>
          <w:tcPr>
            <w:tcW w:w="158" w:type="pct"/>
            <w:vAlign w:val="center"/>
          </w:tcPr>
          <w:p w14:paraId="513BFAD3" w14:textId="77777777" w:rsidR="00E345F9" w:rsidRPr="007C3BAD" w:rsidRDefault="00E345F9" w:rsidP="008C7A21">
            <w:pPr>
              <w:spacing w:after="0" w:line="240" w:lineRule="auto"/>
              <w:jc w:val="both"/>
              <w:rPr>
                <w:rFonts w:ascii="Times New Roman" w:hAnsi="Times New Roman"/>
                <w:b/>
                <w:bCs/>
                <w:sz w:val="24"/>
                <w:szCs w:val="24"/>
              </w:rPr>
            </w:pPr>
            <w:r w:rsidRPr="007C3BAD">
              <w:rPr>
                <w:rFonts w:ascii="Times New Roman" w:hAnsi="Times New Roman"/>
                <w:b/>
                <w:bCs/>
                <w:sz w:val="24"/>
                <w:szCs w:val="24"/>
              </w:rPr>
              <w:t>:</w:t>
            </w:r>
          </w:p>
        </w:tc>
        <w:tc>
          <w:tcPr>
            <w:tcW w:w="253" w:type="pct"/>
            <w:vAlign w:val="center"/>
          </w:tcPr>
          <w:p w14:paraId="0512439A" w14:textId="77777777" w:rsidR="00E345F9" w:rsidRPr="007C3BAD" w:rsidRDefault="00E345F9" w:rsidP="008C7A21">
            <w:pPr>
              <w:spacing w:after="0" w:line="240" w:lineRule="auto"/>
              <w:jc w:val="center"/>
              <w:rPr>
                <w:rFonts w:ascii="Times New Roman" w:hAnsi="Times New Roman"/>
                <w:b/>
                <w:bCs/>
                <w:sz w:val="24"/>
                <w:szCs w:val="24"/>
              </w:rPr>
            </w:pPr>
            <w:r w:rsidRPr="007C3BAD">
              <w:rPr>
                <w:rFonts w:ascii="Times New Roman" w:hAnsi="Times New Roman"/>
                <w:b/>
                <w:bCs/>
                <w:sz w:val="24"/>
                <w:szCs w:val="24"/>
              </w:rPr>
              <w:t>50</w:t>
            </w:r>
          </w:p>
        </w:tc>
      </w:tr>
    </w:tbl>
    <w:p w14:paraId="3AE401DD" w14:textId="77777777" w:rsidR="00E345F9" w:rsidRPr="007C3BAD" w:rsidRDefault="00E345F9" w:rsidP="009159C9">
      <w:pPr>
        <w:numPr>
          <w:ilvl w:val="0"/>
          <w:numId w:val="37"/>
        </w:numPr>
        <w:ind w:left="450" w:hanging="360"/>
        <w:contextualSpacing/>
        <w:rPr>
          <w:rFonts w:ascii="Times New Roman" w:eastAsia="Calibri" w:hAnsi="Times New Roman"/>
          <w:b/>
          <w:iCs/>
          <w:sz w:val="24"/>
          <w:szCs w:val="24"/>
          <w:lang w:eastAsia="ar-SA"/>
        </w:rPr>
      </w:pPr>
      <w:r w:rsidRPr="007C3BAD">
        <w:rPr>
          <w:rFonts w:ascii="Times New Roman" w:eastAsia="Calibri" w:hAnsi="Times New Roman"/>
          <w:b/>
          <w:iCs/>
          <w:sz w:val="24"/>
          <w:szCs w:val="24"/>
          <w:lang w:eastAsia="ar-SA"/>
        </w:rPr>
        <w:t>Course learning Objectives:</w:t>
      </w:r>
    </w:p>
    <w:p w14:paraId="58284D68" w14:textId="77777777" w:rsidR="00E345F9" w:rsidRPr="007C3BAD" w:rsidRDefault="00E345F9" w:rsidP="0091329E">
      <w:pPr>
        <w:ind w:left="450"/>
        <w:rPr>
          <w:rFonts w:ascii="Times New Roman" w:eastAsia="Calibri" w:hAnsi="Times New Roman"/>
          <w:iCs/>
          <w:sz w:val="24"/>
          <w:szCs w:val="24"/>
          <w:lang w:eastAsia="ar-SA"/>
        </w:rPr>
      </w:pPr>
      <w:r w:rsidRPr="007C3BAD">
        <w:rPr>
          <w:rFonts w:ascii="Times New Roman" w:eastAsia="Calibri" w:hAnsi="Times New Roman"/>
          <w:iCs/>
          <w:sz w:val="24"/>
          <w:szCs w:val="24"/>
          <w:lang w:eastAsia="ar-SA"/>
        </w:rPr>
        <w:t xml:space="preserve"> At the end of the course student will learn/practice/think/experience/appreciate:</w:t>
      </w:r>
    </w:p>
    <w:p w14:paraId="1D2E6B9F" w14:textId="77777777" w:rsidR="00E345F9" w:rsidRPr="007C3BAD" w:rsidRDefault="00E345F9" w:rsidP="009159C9">
      <w:pPr>
        <w:numPr>
          <w:ilvl w:val="0"/>
          <w:numId w:val="38"/>
        </w:numPr>
        <w:contextualSpacing/>
        <w:rPr>
          <w:rFonts w:ascii="Times New Roman" w:eastAsia="Calibri" w:hAnsi="Times New Roman"/>
          <w:iCs/>
          <w:sz w:val="24"/>
          <w:szCs w:val="24"/>
          <w:lang w:eastAsia="ar-SA"/>
        </w:rPr>
      </w:pPr>
      <w:r w:rsidRPr="007C3BAD">
        <w:rPr>
          <w:rFonts w:ascii="Times New Roman" w:eastAsia="Calibri" w:hAnsi="Times New Roman"/>
          <w:iCs/>
          <w:sz w:val="24"/>
          <w:szCs w:val="24"/>
          <w:lang w:eastAsia="ar-SA"/>
        </w:rPr>
        <w:t>To have insight into Design and implement of system software using C or C++.</w:t>
      </w:r>
    </w:p>
    <w:p w14:paraId="18E36843" w14:textId="77777777" w:rsidR="00E345F9" w:rsidRPr="007C3BAD" w:rsidRDefault="00E345F9" w:rsidP="009159C9">
      <w:pPr>
        <w:numPr>
          <w:ilvl w:val="0"/>
          <w:numId w:val="38"/>
        </w:numPr>
        <w:contextualSpacing/>
        <w:rPr>
          <w:rFonts w:ascii="Times New Roman" w:eastAsia="Calibri" w:hAnsi="Times New Roman"/>
          <w:sz w:val="24"/>
          <w:szCs w:val="24"/>
        </w:rPr>
      </w:pPr>
      <w:r w:rsidRPr="007C3BAD">
        <w:rPr>
          <w:rFonts w:ascii="Times New Roman" w:eastAsia="Calibri" w:hAnsi="Times New Roman"/>
          <w:sz w:val="24"/>
          <w:szCs w:val="24"/>
        </w:rPr>
        <w:t>To have proficiency in Design and implementation  of scanners using Lex tool</w:t>
      </w:r>
    </w:p>
    <w:p w14:paraId="6723A057" w14:textId="77777777" w:rsidR="00E345F9" w:rsidRPr="007C3BAD" w:rsidRDefault="00E345F9" w:rsidP="0091329E">
      <w:pPr>
        <w:ind w:left="1080"/>
        <w:contextualSpacing/>
        <w:rPr>
          <w:rFonts w:ascii="Times New Roman" w:eastAsia="Calibri" w:hAnsi="Times New Roman"/>
          <w:sz w:val="24"/>
          <w:szCs w:val="24"/>
        </w:rPr>
      </w:pPr>
      <w:r w:rsidRPr="007C3BAD">
        <w:rPr>
          <w:rFonts w:ascii="Times New Roman" w:eastAsia="Calibri" w:hAnsi="Times New Roman"/>
          <w:sz w:val="24"/>
          <w:szCs w:val="24"/>
        </w:rPr>
        <w:t>And  implementation of parser using Yacc tool.</w:t>
      </w:r>
    </w:p>
    <w:p w14:paraId="5CCB06D1" w14:textId="77777777" w:rsidR="00E345F9" w:rsidRPr="007C3BAD" w:rsidRDefault="00E345F9" w:rsidP="0091329E">
      <w:pPr>
        <w:tabs>
          <w:tab w:val="left" w:pos="4080"/>
        </w:tabs>
        <w:ind w:left="1080"/>
        <w:contextualSpacing/>
        <w:rPr>
          <w:rFonts w:ascii="Times New Roman" w:eastAsia="Calibri" w:hAnsi="Times New Roman"/>
          <w:sz w:val="24"/>
          <w:szCs w:val="24"/>
        </w:rPr>
      </w:pPr>
      <w:r w:rsidRPr="007C3BAD">
        <w:rPr>
          <w:rFonts w:ascii="Times New Roman" w:eastAsia="Calibri" w:hAnsi="Times New Roman"/>
          <w:sz w:val="24"/>
          <w:szCs w:val="24"/>
        </w:rPr>
        <w:tab/>
      </w:r>
    </w:p>
    <w:p w14:paraId="73D15843" w14:textId="77777777" w:rsidR="00E345F9" w:rsidRPr="007C3BAD" w:rsidRDefault="00E345F9" w:rsidP="009159C9">
      <w:pPr>
        <w:numPr>
          <w:ilvl w:val="0"/>
          <w:numId w:val="37"/>
        </w:numPr>
        <w:ind w:left="450" w:hanging="360"/>
        <w:contextualSpacing/>
        <w:rPr>
          <w:rFonts w:ascii="Times New Roman" w:eastAsia="Calibri" w:hAnsi="Times New Roman"/>
          <w:b/>
          <w:sz w:val="24"/>
          <w:szCs w:val="24"/>
        </w:rPr>
      </w:pPr>
      <w:r w:rsidRPr="007C3BAD">
        <w:rPr>
          <w:rFonts w:ascii="Times New Roman" w:eastAsia="Calibri" w:hAnsi="Times New Roman"/>
          <w:b/>
          <w:sz w:val="24"/>
          <w:szCs w:val="24"/>
        </w:rPr>
        <w:t>Course outcomes:</w:t>
      </w:r>
    </w:p>
    <w:p w14:paraId="41340876" w14:textId="77777777" w:rsidR="00E345F9" w:rsidRPr="007C3BAD" w:rsidRDefault="00E345F9" w:rsidP="0091329E">
      <w:pPr>
        <w:ind w:left="450"/>
        <w:rPr>
          <w:rFonts w:ascii="Times New Roman" w:eastAsia="Calibri" w:hAnsi="Times New Roman"/>
          <w:sz w:val="24"/>
          <w:szCs w:val="24"/>
        </w:rPr>
      </w:pPr>
      <w:r w:rsidRPr="007C3BAD">
        <w:rPr>
          <w:rFonts w:ascii="Times New Roman" w:eastAsia="Calibri" w:hAnsi="Times New Roman"/>
          <w:sz w:val="24"/>
          <w:szCs w:val="24"/>
        </w:rPr>
        <w:t>At the end of the semester student should be able to:</w:t>
      </w:r>
    </w:p>
    <w:p w14:paraId="0435761B" w14:textId="77777777" w:rsidR="00E345F9" w:rsidRPr="007C3BAD" w:rsidRDefault="00E345F9" w:rsidP="009159C9">
      <w:pPr>
        <w:pStyle w:val="ListParagraph"/>
        <w:numPr>
          <w:ilvl w:val="0"/>
          <w:numId w:val="39"/>
        </w:numPr>
        <w:rPr>
          <w:rFonts w:ascii="Times New Roman" w:eastAsia="Calibri" w:hAnsi="Times New Roman"/>
          <w:sz w:val="24"/>
          <w:szCs w:val="24"/>
        </w:rPr>
      </w:pPr>
      <w:r w:rsidRPr="007C3BAD">
        <w:rPr>
          <w:rFonts w:ascii="Times New Roman" w:eastAsia="Calibri" w:hAnsi="Times New Roman"/>
          <w:sz w:val="24"/>
          <w:szCs w:val="24"/>
        </w:rPr>
        <w:t>Implement the system software such as assembler, loader and linker etc using C or C++.</w:t>
      </w:r>
    </w:p>
    <w:p w14:paraId="1200981E" w14:textId="77777777" w:rsidR="00E345F9" w:rsidRPr="007C3BAD" w:rsidRDefault="00E345F9" w:rsidP="009159C9">
      <w:pPr>
        <w:pStyle w:val="ListParagraph"/>
        <w:numPr>
          <w:ilvl w:val="0"/>
          <w:numId w:val="39"/>
        </w:numPr>
        <w:rPr>
          <w:rFonts w:ascii="Times New Roman" w:eastAsia="Calibri" w:hAnsi="Times New Roman"/>
          <w:sz w:val="24"/>
          <w:szCs w:val="24"/>
        </w:rPr>
      </w:pPr>
      <w:r w:rsidRPr="007C3BAD">
        <w:rPr>
          <w:rFonts w:ascii="Times New Roman" w:eastAsia="Calibri" w:hAnsi="Times New Roman"/>
          <w:sz w:val="24"/>
          <w:szCs w:val="24"/>
        </w:rPr>
        <w:t>Design and write Lex program to implement lexical analyzer for given problem statement</w:t>
      </w:r>
    </w:p>
    <w:p w14:paraId="3BD8741E" w14:textId="77777777" w:rsidR="00E345F9" w:rsidRPr="007C3BAD" w:rsidRDefault="00E345F9" w:rsidP="0091329E">
      <w:pPr>
        <w:pStyle w:val="ListParagraph"/>
        <w:rPr>
          <w:rFonts w:ascii="Times New Roman" w:eastAsia="Calibri" w:hAnsi="Times New Roman"/>
          <w:sz w:val="24"/>
          <w:szCs w:val="24"/>
        </w:rPr>
      </w:pPr>
      <w:r w:rsidRPr="007C3BAD">
        <w:rPr>
          <w:rFonts w:ascii="Times New Roman" w:eastAsia="Calibri" w:hAnsi="Times New Roman"/>
          <w:sz w:val="24"/>
          <w:szCs w:val="24"/>
        </w:rPr>
        <w:t>And  Yacc program to implement parser for the given structure recognition</w:t>
      </w:r>
    </w:p>
    <w:p w14:paraId="79EB65BB" w14:textId="77777777" w:rsidR="00E345F9" w:rsidRPr="007C3BAD" w:rsidRDefault="00E345F9" w:rsidP="009159C9">
      <w:pPr>
        <w:pStyle w:val="ListParagraph"/>
        <w:numPr>
          <w:ilvl w:val="0"/>
          <w:numId w:val="39"/>
        </w:numPr>
        <w:rPr>
          <w:rFonts w:ascii="Times New Roman" w:eastAsia="Calibri" w:hAnsi="Times New Roman"/>
          <w:sz w:val="24"/>
          <w:szCs w:val="24"/>
        </w:rPr>
      </w:pPr>
      <w:r w:rsidRPr="007C3BAD">
        <w:rPr>
          <w:rFonts w:ascii="Times New Roman" w:eastAsia="Calibri" w:hAnsi="Times New Roman"/>
          <w:sz w:val="24"/>
          <w:szCs w:val="24"/>
        </w:rPr>
        <w:t>Modify the existing design of the algorithm of system softwares to enhance the efficiency.</w:t>
      </w:r>
    </w:p>
    <w:p w14:paraId="56AAB809" w14:textId="77777777" w:rsidR="00E345F9" w:rsidRPr="007C3BAD" w:rsidRDefault="00E345F9" w:rsidP="0091329E">
      <w:pPr>
        <w:spacing w:after="0" w:line="240" w:lineRule="auto"/>
        <w:jc w:val="center"/>
        <w:rPr>
          <w:rFonts w:ascii="Times New Roman" w:eastAsia="Calibri" w:hAnsi="Times New Roman"/>
          <w:b/>
          <w:sz w:val="24"/>
          <w:szCs w:val="24"/>
        </w:rPr>
      </w:pPr>
      <w:r w:rsidRPr="007C3BAD">
        <w:rPr>
          <w:rFonts w:ascii="Times New Roman" w:eastAsia="Calibri" w:hAnsi="Times New Roman"/>
          <w:b/>
          <w:sz w:val="24"/>
          <w:szCs w:val="24"/>
        </w:rPr>
        <w:t>Part I</w:t>
      </w:r>
    </w:p>
    <w:p w14:paraId="6E6309E8" w14:textId="77777777" w:rsidR="00E345F9" w:rsidRPr="007C3BAD" w:rsidRDefault="00E345F9" w:rsidP="0091329E">
      <w:pPr>
        <w:spacing w:after="0" w:line="240" w:lineRule="auto"/>
        <w:rPr>
          <w:rFonts w:ascii="Times New Roman" w:eastAsia="Calibri" w:hAnsi="Times New Roman"/>
          <w:b/>
          <w:sz w:val="24"/>
          <w:szCs w:val="24"/>
        </w:rPr>
      </w:pPr>
    </w:p>
    <w:p w14:paraId="688004E9" w14:textId="77777777" w:rsidR="00E345F9" w:rsidRPr="007C3BAD" w:rsidRDefault="00E345F9" w:rsidP="009159C9">
      <w:pPr>
        <w:pStyle w:val="ListParagraph"/>
        <w:numPr>
          <w:ilvl w:val="0"/>
          <w:numId w:val="40"/>
        </w:numPr>
        <w:tabs>
          <w:tab w:val="left" w:pos="360"/>
        </w:tabs>
        <w:suppressAutoHyphens/>
        <w:spacing w:after="0"/>
        <w:jc w:val="both"/>
        <w:rPr>
          <w:rFonts w:ascii="Times New Roman" w:eastAsia="Calibri" w:hAnsi="Times New Roman"/>
          <w:sz w:val="24"/>
          <w:szCs w:val="24"/>
        </w:rPr>
      </w:pPr>
      <w:r w:rsidRPr="007C3BAD">
        <w:rPr>
          <w:rFonts w:ascii="Times New Roman" w:eastAsia="Calibri" w:hAnsi="Times New Roman"/>
          <w:sz w:val="24"/>
          <w:szCs w:val="24"/>
        </w:rPr>
        <w:t>Write a C program to implement pass one of two pass assembler.</w:t>
      </w:r>
    </w:p>
    <w:p w14:paraId="124953C3" w14:textId="77777777" w:rsidR="00E345F9" w:rsidRPr="007C3BAD" w:rsidRDefault="00E345F9" w:rsidP="009159C9">
      <w:pPr>
        <w:pStyle w:val="ListParagraph"/>
        <w:numPr>
          <w:ilvl w:val="0"/>
          <w:numId w:val="40"/>
        </w:numPr>
        <w:tabs>
          <w:tab w:val="left" w:pos="360"/>
        </w:tabs>
        <w:suppressAutoHyphens/>
        <w:spacing w:after="0"/>
        <w:jc w:val="both"/>
        <w:rPr>
          <w:rFonts w:ascii="Times New Roman" w:eastAsia="Calibri" w:hAnsi="Times New Roman"/>
          <w:sz w:val="24"/>
          <w:szCs w:val="24"/>
        </w:rPr>
      </w:pPr>
      <w:r w:rsidRPr="007C3BAD">
        <w:rPr>
          <w:rFonts w:ascii="Times New Roman" w:eastAsia="Calibri" w:hAnsi="Times New Roman"/>
          <w:sz w:val="24"/>
          <w:szCs w:val="24"/>
        </w:rPr>
        <w:t>Write a C program to implement absolute loader.</w:t>
      </w:r>
    </w:p>
    <w:p w14:paraId="221F0FA5" w14:textId="77777777" w:rsidR="00E345F9" w:rsidRPr="007C3BAD" w:rsidRDefault="00E345F9" w:rsidP="009159C9">
      <w:pPr>
        <w:pStyle w:val="ListParagraph"/>
        <w:numPr>
          <w:ilvl w:val="0"/>
          <w:numId w:val="40"/>
        </w:numPr>
        <w:tabs>
          <w:tab w:val="left" w:pos="360"/>
        </w:tabs>
        <w:suppressAutoHyphens/>
        <w:spacing w:after="0"/>
        <w:jc w:val="both"/>
        <w:rPr>
          <w:rFonts w:ascii="Times New Roman" w:eastAsia="Calibri" w:hAnsi="Times New Roman"/>
          <w:sz w:val="24"/>
          <w:szCs w:val="24"/>
        </w:rPr>
      </w:pPr>
      <w:r w:rsidRPr="007C3BAD">
        <w:rPr>
          <w:rFonts w:ascii="Times New Roman" w:eastAsia="Calibri" w:hAnsi="Times New Roman"/>
          <w:sz w:val="24"/>
          <w:szCs w:val="24"/>
        </w:rPr>
        <w:t>Write a C program to implement pass one of two pass macroprocessor.</w:t>
      </w:r>
    </w:p>
    <w:p w14:paraId="1CA80270" w14:textId="77777777" w:rsidR="00E345F9" w:rsidRPr="007C3BAD" w:rsidRDefault="00E345F9" w:rsidP="009159C9">
      <w:pPr>
        <w:pStyle w:val="ListParagraph"/>
        <w:numPr>
          <w:ilvl w:val="0"/>
          <w:numId w:val="40"/>
        </w:numPr>
        <w:tabs>
          <w:tab w:val="left" w:pos="360"/>
        </w:tabs>
        <w:suppressAutoHyphens/>
        <w:spacing w:after="0"/>
        <w:jc w:val="both"/>
        <w:rPr>
          <w:rFonts w:ascii="Times New Roman" w:eastAsia="Calibri" w:hAnsi="Times New Roman"/>
          <w:sz w:val="24"/>
          <w:szCs w:val="24"/>
        </w:rPr>
      </w:pPr>
      <w:r w:rsidRPr="007C3BAD">
        <w:rPr>
          <w:rFonts w:ascii="Times New Roman" w:eastAsia="Calibri" w:hAnsi="Times New Roman"/>
          <w:sz w:val="24"/>
          <w:szCs w:val="24"/>
        </w:rPr>
        <w:t>Write a C program to implement pass two of two pass macroprocessor</w:t>
      </w:r>
    </w:p>
    <w:p w14:paraId="74723FD3" w14:textId="77777777" w:rsidR="00E345F9" w:rsidRPr="007C3BAD" w:rsidRDefault="00E345F9" w:rsidP="009159C9">
      <w:pPr>
        <w:pStyle w:val="ListParagraph"/>
        <w:numPr>
          <w:ilvl w:val="0"/>
          <w:numId w:val="40"/>
        </w:numPr>
        <w:tabs>
          <w:tab w:val="left" w:pos="360"/>
        </w:tabs>
        <w:suppressAutoHyphens/>
        <w:spacing w:after="0"/>
        <w:jc w:val="both"/>
        <w:rPr>
          <w:rFonts w:ascii="Times New Roman" w:eastAsia="Calibri" w:hAnsi="Times New Roman"/>
          <w:sz w:val="24"/>
          <w:szCs w:val="24"/>
        </w:rPr>
      </w:pPr>
      <w:r w:rsidRPr="007C3BAD">
        <w:rPr>
          <w:rFonts w:ascii="Times New Roman" w:eastAsia="Calibri" w:hAnsi="Times New Roman"/>
          <w:sz w:val="24"/>
          <w:szCs w:val="24"/>
        </w:rPr>
        <w:t>Write a C program to generate a lexical analyzer to identify the C keywords</w:t>
      </w:r>
    </w:p>
    <w:p w14:paraId="5E078A3F" w14:textId="77777777" w:rsidR="00E345F9" w:rsidRPr="007C3BAD" w:rsidRDefault="00E345F9" w:rsidP="009159C9">
      <w:pPr>
        <w:pStyle w:val="ListParagraph"/>
        <w:numPr>
          <w:ilvl w:val="0"/>
          <w:numId w:val="40"/>
        </w:numPr>
        <w:tabs>
          <w:tab w:val="left" w:pos="360"/>
        </w:tabs>
        <w:suppressAutoHyphens/>
        <w:spacing w:after="0"/>
        <w:jc w:val="both"/>
        <w:rPr>
          <w:rFonts w:ascii="Times New Roman" w:eastAsia="Calibri" w:hAnsi="Times New Roman"/>
          <w:sz w:val="24"/>
          <w:szCs w:val="24"/>
        </w:rPr>
      </w:pPr>
      <w:r w:rsidRPr="007C3BAD">
        <w:rPr>
          <w:rFonts w:ascii="Times New Roman" w:eastAsia="Calibri" w:hAnsi="Times New Roman"/>
          <w:sz w:val="24"/>
          <w:szCs w:val="24"/>
        </w:rPr>
        <w:t>Design recursive descent parsers for parsing pascal read and write statements.</w:t>
      </w:r>
    </w:p>
    <w:p w14:paraId="624F71D2" w14:textId="77777777" w:rsidR="00E345F9" w:rsidRPr="007C3BAD" w:rsidRDefault="00E345F9" w:rsidP="0091329E">
      <w:pPr>
        <w:spacing w:after="0" w:line="240" w:lineRule="auto"/>
        <w:jc w:val="both"/>
        <w:rPr>
          <w:rFonts w:ascii="Times New Roman" w:eastAsia="Calibri" w:hAnsi="Times New Roman"/>
          <w:b/>
          <w:sz w:val="24"/>
          <w:szCs w:val="24"/>
        </w:rPr>
      </w:pPr>
      <w:r w:rsidRPr="007C3BAD">
        <w:rPr>
          <w:rFonts w:ascii="Times New Roman" w:eastAsia="Calibri" w:hAnsi="Times New Roman"/>
          <w:b/>
          <w:sz w:val="24"/>
          <w:szCs w:val="24"/>
        </w:rPr>
        <w:tab/>
      </w:r>
      <w:r w:rsidRPr="007C3BAD">
        <w:rPr>
          <w:rFonts w:ascii="Times New Roman" w:eastAsia="Calibri" w:hAnsi="Times New Roman"/>
          <w:b/>
          <w:sz w:val="24"/>
          <w:szCs w:val="24"/>
        </w:rPr>
        <w:tab/>
      </w:r>
      <w:r w:rsidRPr="007C3BAD">
        <w:rPr>
          <w:rFonts w:ascii="Times New Roman" w:eastAsia="Calibri" w:hAnsi="Times New Roman"/>
          <w:b/>
          <w:sz w:val="24"/>
          <w:szCs w:val="24"/>
        </w:rPr>
        <w:tab/>
      </w:r>
      <w:r w:rsidRPr="007C3BAD">
        <w:rPr>
          <w:rFonts w:ascii="Times New Roman" w:eastAsia="Calibri" w:hAnsi="Times New Roman"/>
          <w:b/>
          <w:sz w:val="24"/>
          <w:szCs w:val="24"/>
        </w:rPr>
        <w:tab/>
      </w:r>
      <w:r w:rsidRPr="007C3BAD">
        <w:rPr>
          <w:rFonts w:ascii="Times New Roman" w:eastAsia="Calibri" w:hAnsi="Times New Roman"/>
          <w:b/>
          <w:sz w:val="24"/>
          <w:szCs w:val="24"/>
        </w:rPr>
        <w:tab/>
      </w:r>
    </w:p>
    <w:p w14:paraId="1CCE6473" w14:textId="77777777" w:rsidR="00E345F9" w:rsidRPr="007C3BAD" w:rsidRDefault="00E345F9" w:rsidP="0091329E">
      <w:pPr>
        <w:spacing w:after="0" w:line="240" w:lineRule="auto"/>
        <w:jc w:val="center"/>
        <w:rPr>
          <w:rFonts w:ascii="Times New Roman" w:eastAsia="Calibri" w:hAnsi="Times New Roman"/>
          <w:b/>
          <w:sz w:val="24"/>
          <w:szCs w:val="24"/>
        </w:rPr>
      </w:pPr>
      <w:r w:rsidRPr="007C3BAD">
        <w:rPr>
          <w:rFonts w:ascii="Times New Roman" w:eastAsia="Calibri" w:hAnsi="Times New Roman"/>
          <w:b/>
          <w:sz w:val="24"/>
          <w:szCs w:val="24"/>
        </w:rPr>
        <w:t>Part II</w:t>
      </w:r>
    </w:p>
    <w:p w14:paraId="34F05D7B" w14:textId="77777777" w:rsidR="00E345F9" w:rsidRPr="007C3BAD" w:rsidRDefault="00E345F9" w:rsidP="0091329E">
      <w:pPr>
        <w:spacing w:after="0" w:line="240" w:lineRule="auto"/>
        <w:jc w:val="both"/>
        <w:rPr>
          <w:rFonts w:ascii="Times New Roman" w:eastAsia="Calibri" w:hAnsi="Times New Roman"/>
          <w:b/>
          <w:sz w:val="24"/>
          <w:szCs w:val="24"/>
        </w:rPr>
      </w:pPr>
    </w:p>
    <w:p w14:paraId="043EF906" w14:textId="77777777" w:rsidR="00E345F9" w:rsidRPr="007C3BAD" w:rsidRDefault="00E345F9" w:rsidP="0091329E">
      <w:pPr>
        <w:spacing w:after="0" w:line="240" w:lineRule="auto"/>
        <w:jc w:val="both"/>
        <w:rPr>
          <w:rFonts w:ascii="Times New Roman" w:eastAsia="Calibri" w:hAnsi="Times New Roman"/>
          <w:sz w:val="24"/>
          <w:szCs w:val="24"/>
        </w:rPr>
      </w:pPr>
      <w:r w:rsidRPr="007C3BAD">
        <w:rPr>
          <w:rFonts w:ascii="Times New Roman" w:eastAsia="Calibri" w:hAnsi="Times New Roman"/>
          <w:sz w:val="24"/>
          <w:szCs w:val="24"/>
        </w:rPr>
        <w:t>Design lexical analyzers using Lex tool to accomplish the following.</w:t>
      </w:r>
    </w:p>
    <w:p w14:paraId="7EE41DA3" w14:textId="77777777" w:rsidR="00E345F9" w:rsidRPr="007C3BAD" w:rsidRDefault="00E345F9" w:rsidP="0091329E">
      <w:pPr>
        <w:spacing w:after="0" w:line="240" w:lineRule="auto"/>
        <w:jc w:val="both"/>
        <w:rPr>
          <w:rFonts w:ascii="Times New Roman" w:eastAsia="Calibri" w:hAnsi="Times New Roman"/>
          <w:sz w:val="24"/>
          <w:szCs w:val="24"/>
        </w:rPr>
      </w:pPr>
    </w:p>
    <w:p w14:paraId="1051FAD7" w14:textId="77777777" w:rsidR="00E345F9" w:rsidRPr="007C3BAD" w:rsidRDefault="00E345F9" w:rsidP="009159C9">
      <w:pPr>
        <w:pStyle w:val="ListParagraph"/>
        <w:numPr>
          <w:ilvl w:val="0"/>
          <w:numId w:val="41"/>
        </w:numPr>
        <w:suppressAutoHyphens/>
        <w:spacing w:after="0"/>
        <w:jc w:val="both"/>
        <w:rPr>
          <w:rFonts w:ascii="Times New Roman" w:eastAsia="Calibri" w:hAnsi="Times New Roman"/>
          <w:sz w:val="24"/>
          <w:szCs w:val="24"/>
        </w:rPr>
      </w:pPr>
      <w:r w:rsidRPr="007C3BAD">
        <w:rPr>
          <w:rFonts w:ascii="Times New Roman" w:eastAsia="Calibri" w:hAnsi="Times New Roman"/>
          <w:sz w:val="24"/>
          <w:szCs w:val="24"/>
        </w:rPr>
        <w:t>Design Lexical analyzer to count the no of occurrences of the words from a given text file.The program should accept the text file and list of words as input.</w:t>
      </w:r>
    </w:p>
    <w:p w14:paraId="3410D110" w14:textId="77777777" w:rsidR="00E345F9" w:rsidRPr="007C3BAD" w:rsidRDefault="00E345F9" w:rsidP="009159C9">
      <w:pPr>
        <w:pStyle w:val="ListParagraph"/>
        <w:numPr>
          <w:ilvl w:val="0"/>
          <w:numId w:val="41"/>
        </w:numPr>
        <w:suppressAutoHyphens/>
        <w:spacing w:after="0"/>
        <w:jc w:val="both"/>
        <w:rPr>
          <w:rFonts w:ascii="Times New Roman" w:eastAsia="Calibri" w:hAnsi="Times New Roman"/>
          <w:sz w:val="24"/>
          <w:szCs w:val="24"/>
        </w:rPr>
      </w:pPr>
      <w:r w:rsidRPr="007C3BAD">
        <w:rPr>
          <w:rFonts w:ascii="Times New Roman" w:eastAsia="Calibri" w:hAnsi="Times New Roman"/>
          <w:sz w:val="24"/>
          <w:szCs w:val="24"/>
        </w:rPr>
        <w:t>Design Lexical analyzer to count no of positive numbers and negative numbers from the input given.</w:t>
      </w:r>
    </w:p>
    <w:p w14:paraId="04312D2E" w14:textId="77777777" w:rsidR="00E345F9" w:rsidRPr="007C3BAD" w:rsidRDefault="00E345F9" w:rsidP="009159C9">
      <w:pPr>
        <w:pStyle w:val="ListParagraph"/>
        <w:numPr>
          <w:ilvl w:val="0"/>
          <w:numId w:val="41"/>
        </w:numPr>
        <w:suppressAutoHyphens/>
        <w:spacing w:after="0"/>
        <w:jc w:val="both"/>
        <w:rPr>
          <w:rFonts w:ascii="Times New Roman" w:eastAsia="Calibri" w:hAnsi="Times New Roman"/>
          <w:sz w:val="24"/>
          <w:szCs w:val="24"/>
        </w:rPr>
      </w:pPr>
      <w:r w:rsidRPr="007C3BAD">
        <w:rPr>
          <w:rFonts w:ascii="Times New Roman" w:eastAsia="Calibri" w:hAnsi="Times New Roman"/>
          <w:sz w:val="24"/>
          <w:szCs w:val="24"/>
        </w:rPr>
        <w:t>Design Lexical analyzer to count number of printf and scanf statements and replace them by sprintf and sscanf respectively.</w:t>
      </w:r>
    </w:p>
    <w:p w14:paraId="6D9EF36F" w14:textId="77777777" w:rsidR="00E345F9" w:rsidRPr="007C3BAD" w:rsidRDefault="00E345F9" w:rsidP="009159C9">
      <w:pPr>
        <w:pStyle w:val="ListParagraph"/>
        <w:numPr>
          <w:ilvl w:val="0"/>
          <w:numId w:val="41"/>
        </w:numPr>
        <w:suppressAutoHyphens/>
        <w:spacing w:after="0"/>
        <w:jc w:val="both"/>
        <w:rPr>
          <w:rFonts w:ascii="Times New Roman" w:eastAsia="Calibri" w:hAnsi="Times New Roman"/>
          <w:sz w:val="24"/>
          <w:szCs w:val="24"/>
        </w:rPr>
      </w:pPr>
      <w:r w:rsidRPr="007C3BAD">
        <w:rPr>
          <w:rFonts w:ascii="Times New Roman" w:eastAsia="Calibri" w:hAnsi="Times New Roman"/>
          <w:sz w:val="24"/>
          <w:szCs w:val="24"/>
        </w:rPr>
        <w:lastRenderedPageBreak/>
        <w:t xml:space="preserve">Design Lexical analyzer to count number of integers , float, double, char variable from C declaration statements </w:t>
      </w:r>
    </w:p>
    <w:p w14:paraId="05EDCC3C" w14:textId="77777777" w:rsidR="00E345F9" w:rsidRPr="007C3BAD" w:rsidRDefault="00E345F9" w:rsidP="009159C9">
      <w:pPr>
        <w:pStyle w:val="ListParagraph"/>
        <w:numPr>
          <w:ilvl w:val="0"/>
          <w:numId w:val="41"/>
        </w:numPr>
        <w:suppressAutoHyphens/>
        <w:spacing w:after="0"/>
        <w:jc w:val="both"/>
        <w:rPr>
          <w:rFonts w:ascii="Times New Roman" w:eastAsia="Calibri" w:hAnsi="Times New Roman"/>
          <w:sz w:val="24"/>
          <w:szCs w:val="24"/>
        </w:rPr>
      </w:pPr>
      <w:r w:rsidRPr="007C3BAD">
        <w:rPr>
          <w:rFonts w:ascii="Times New Roman" w:eastAsia="Calibri" w:hAnsi="Times New Roman"/>
          <w:sz w:val="24"/>
          <w:szCs w:val="24"/>
        </w:rPr>
        <w:t xml:space="preserve">Design Lexical analyzer to count number of blank spaces lines, characters, words from a given text file. </w:t>
      </w:r>
    </w:p>
    <w:p w14:paraId="0EC0C449" w14:textId="77777777" w:rsidR="00E345F9" w:rsidRPr="007C3BAD" w:rsidRDefault="00E345F9" w:rsidP="009159C9">
      <w:pPr>
        <w:pStyle w:val="ListParagraph"/>
        <w:numPr>
          <w:ilvl w:val="0"/>
          <w:numId w:val="41"/>
        </w:numPr>
        <w:suppressAutoHyphens/>
        <w:spacing w:after="0"/>
        <w:jc w:val="both"/>
        <w:rPr>
          <w:rFonts w:ascii="Times New Roman" w:eastAsia="Calibri" w:hAnsi="Times New Roman"/>
          <w:sz w:val="24"/>
          <w:szCs w:val="24"/>
        </w:rPr>
      </w:pPr>
      <w:r w:rsidRPr="007C3BAD">
        <w:rPr>
          <w:rFonts w:ascii="Times New Roman" w:eastAsia="Calibri" w:hAnsi="Times New Roman"/>
          <w:sz w:val="24"/>
          <w:szCs w:val="24"/>
        </w:rPr>
        <w:t>Design Lexical analyzer to check whether a given simple arithmetic operation is valid or not. If valid print number of positive, negative, multiplication and division operators separately</w:t>
      </w:r>
    </w:p>
    <w:p w14:paraId="1436D7A0" w14:textId="77777777" w:rsidR="00E345F9" w:rsidRPr="007C3BAD" w:rsidRDefault="00E345F9" w:rsidP="0091329E">
      <w:pPr>
        <w:tabs>
          <w:tab w:val="left" w:pos="0"/>
        </w:tabs>
        <w:spacing w:after="0" w:line="240" w:lineRule="auto"/>
        <w:ind w:hanging="360"/>
        <w:jc w:val="both"/>
        <w:rPr>
          <w:rFonts w:ascii="Times New Roman" w:eastAsia="Calibri" w:hAnsi="Times New Roman"/>
          <w:b/>
          <w:sz w:val="24"/>
          <w:szCs w:val="24"/>
        </w:rPr>
      </w:pPr>
      <w:r w:rsidRPr="007C3BAD">
        <w:rPr>
          <w:rFonts w:ascii="Times New Roman" w:eastAsia="Calibri" w:hAnsi="Times New Roman"/>
          <w:b/>
          <w:sz w:val="24"/>
          <w:szCs w:val="24"/>
        </w:rPr>
        <w:tab/>
        <w:t>Part III</w:t>
      </w:r>
    </w:p>
    <w:p w14:paraId="16FAC3F5" w14:textId="77777777" w:rsidR="00E345F9" w:rsidRPr="007C3BAD" w:rsidRDefault="00E345F9" w:rsidP="0091329E">
      <w:pPr>
        <w:tabs>
          <w:tab w:val="left" w:pos="0"/>
        </w:tabs>
        <w:spacing w:after="0" w:line="240" w:lineRule="auto"/>
        <w:jc w:val="both"/>
        <w:rPr>
          <w:rFonts w:ascii="Times New Roman" w:eastAsia="Calibri" w:hAnsi="Times New Roman"/>
          <w:b/>
          <w:sz w:val="24"/>
          <w:szCs w:val="24"/>
        </w:rPr>
      </w:pPr>
    </w:p>
    <w:p w14:paraId="2D3C55A3" w14:textId="77777777" w:rsidR="00E345F9" w:rsidRPr="007C3BAD" w:rsidRDefault="00E345F9" w:rsidP="0091329E">
      <w:pPr>
        <w:spacing w:after="0" w:line="240" w:lineRule="auto"/>
        <w:jc w:val="both"/>
        <w:rPr>
          <w:rFonts w:ascii="Times New Roman" w:eastAsia="Calibri" w:hAnsi="Times New Roman"/>
          <w:sz w:val="24"/>
          <w:szCs w:val="24"/>
        </w:rPr>
      </w:pPr>
      <w:r w:rsidRPr="007C3BAD">
        <w:rPr>
          <w:rFonts w:ascii="Times New Roman" w:eastAsia="Calibri" w:hAnsi="Times New Roman"/>
          <w:sz w:val="24"/>
          <w:szCs w:val="24"/>
        </w:rPr>
        <w:t>Design parsers using Yacc tool to accomplish the following.</w:t>
      </w:r>
    </w:p>
    <w:p w14:paraId="7EAE1A90" w14:textId="77777777" w:rsidR="00E345F9" w:rsidRPr="007C3BAD" w:rsidRDefault="00E345F9" w:rsidP="0091329E">
      <w:pPr>
        <w:spacing w:after="0" w:line="240" w:lineRule="auto"/>
        <w:jc w:val="both"/>
        <w:rPr>
          <w:rFonts w:ascii="Times New Roman" w:eastAsia="Calibri" w:hAnsi="Times New Roman"/>
          <w:sz w:val="24"/>
          <w:szCs w:val="24"/>
        </w:rPr>
      </w:pPr>
    </w:p>
    <w:p w14:paraId="783E0A09" w14:textId="77777777" w:rsidR="00E345F9" w:rsidRPr="007C3BAD" w:rsidRDefault="00E345F9" w:rsidP="009159C9">
      <w:pPr>
        <w:pStyle w:val="ListParagraph"/>
        <w:numPr>
          <w:ilvl w:val="0"/>
          <w:numId w:val="42"/>
        </w:numPr>
        <w:tabs>
          <w:tab w:val="left" w:pos="360"/>
        </w:tabs>
        <w:suppressAutoHyphens/>
        <w:spacing w:after="0"/>
        <w:jc w:val="both"/>
        <w:rPr>
          <w:rFonts w:ascii="Times New Roman" w:eastAsia="Calibri" w:hAnsi="Times New Roman"/>
          <w:sz w:val="24"/>
          <w:szCs w:val="24"/>
        </w:rPr>
      </w:pPr>
      <w:r w:rsidRPr="007C3BAD">
        <w:rPr>
          <w:rFonts w:ascii="Times New Roman" w:eastAsia="Calibri" w:hAnsi="Times New Roman"/>
          <w:sz w:val="24"/>
          <w:szCs w:val="24"/>
        </w:rPr>
        <w:t>Design parser using Yacc tool to test the validity of a simple expression   involving operators   ‘+’,’-‘,’/’,’*’.</w:t>
      </w:r>
    </w:p>
    <w:p w14:paraId="7F13E1B1" w14:textId="77777777" w:rsidR="00E345F9" w:rsidRPr="007C3BAD" w:rsidRDefault="00E345F9" w:rsidP="009159C9">
      <w:pPr>
        <w:pStyle w:val="ListParagraph"/>
        <w:numPr>
          <w:ilvl w:val="0"/>
          <w:numId w:val="42"/>
        </w:numPr>
        <w:tabs>
          <w:tab w:val="left" w:pos="360"/>
        </w:tabs>
        <w:suppressAutoHyphens/>
        <w:spacing w:after="0"/>
        <w:jc w:val="both"/>
        <w:rPr>
          <w:rFonts w:ascii="Times New Roman" w:eastAsia="Calibri" w:hAnsi="Times New Roman"/>
          <w:sz w:val="24"/>
          <w:szCs w:val="24"/>
        </w:rPr>
      </w:pPr>
      <w:r w:rsidRPr="007C3BAD">
        <w:rPr>
          <w:rFonts w:ascii="Times New Roman" w:eastAsia="Calibri" w:hAnsi="Times New Roman"/>
          <w:sz w:val="24"/>
          <w:szCs w:val="24"/>
        </w:rPr>
        <w:t>Design parser using Yacc tool to evaluate the given arithmetic expression involving operators   ‘+’,’-‘,’/’,’*’.</w:t>
      </w:r>
    </w:p>
    <w:p w14:paraId="38C64F31" w14:textId="77777777" w:rsidR="00E345F9" w:rsidRPr="007C3BAD" w:rsidRDefault="00E345F9" w:rsidP="009159C9">
      <w:pPr>
        <w:pStyle w:val="ListParagraph"/>
        <w:numPr>
          <w:ilvl w:val="0"/>
          <w:numId w:val="42"/>
        </w:numPr>
        <w:tabs>
          <w:tab w:val="left" w:pos="360"/>
        </w:tabs>
        <w:suppressAutoHyphens/>
        <w:spacing w:after="0"/>
        <w:jc w:val="both"/>
        <w:rPr>
          <w:rFonts w:ascii="Times New Roman" w:eastAsia="Calibri" w:hAnsi="Times New Roman"/>
          <w:sz w:val="24"/>
          <w:szCs w:val="24"/>
        </w:rPr>
      </w:pPr>
      <w:r w:rsidRPr="007C3BAD">
        <w:rPr>
          <w:rFonts w:ascii="Times New Roman" w:eastAsia="Calibri" w:hAnsi="Times New Roman"/>
          <w:sz w:val="24"/>
          <w:szCs w:val="24"/>
        </w:rPr>
        <w:t>Design parser using Yacc tool to recognize a valid variable which starts with a letter followed by any number of letters and digits.The length of the identifier should not exceed 15.</w:t>
      </w:r>
    </w:p>
    <w:p w14:paraId="2AD8E970" w14:textId="77777777" w:rsidR="00E345F9" w:rsidRPr="007C3BAD" w:rsidRDefault="00E345F9" w:rsidP="009159C9">
      <w:pPr>
        <w:pStyle w:val="ListParagraph"/>
        <w:numPr>
          <w:ilvl w:val="0"/>
          <w:numId w:val="42"/>
        </w:numPr>
        <w:tabs>
          <w:tab w:val="left" w:pos="360"/>
        </w:tabs>
        <w:suppressAutoHyphens/>
        <w:spacing w:after="0"/>
        <w:rPr>
          <w:rFonts w:ascii="Times New Roman" w:eastAsia="Calibri" w:hAnsi="Times New Roman"/>
          <w:sz w:val="24"/>
          <w:szCs w:val="24"/>
        </w:rPr>
      </w:pPr>
      <w:r w:rsidRPr="007C3BAD">
        <w:rPr>
          <w:rFonts w:ascii="Times New Roman" w:eastAsia="Calibri" w:hAnsi="Times New Roman"/>
          <w:sz w:val="24"/>
          <w:szCs w:val="24"/>
        </w:rPr>
        <w:t>Design parser using Yacc tool to recognize the grammar a</w:t>
      </w:r>
      <w:r w:rsidRPr="007C3BAD">
        <w:rPr>
          <w:rFonts w:ascii="Times New Roman" w:eastAsia="Calibri" w:hAnsi="Times New Roman"/>
          <w:sz w:val="24"/>
          <w:szCs w:val="24"/>
          <w:vertAlign w:val="superscript"/>
        </w:rPr>
        <w:t>n</w:t>
      </w:r>
      <w:r w:rsidRPr="007C3BAD">
        <w:rPr>
          <w:rFonts w:ascii="Times New Roman" w:eastAsia="Calibri" w:hAnsi="Times New Roman"/>
          <w:sz w:val="24"/>
          <w:szCs w:val="24"/>
        </w:rPr>
        <w:t xml:space="preserve"> b where n&gt;=10.</w:t>
      </w:r>
    </w:p>
    <w:p w14:paraId="5E8030F9" w14:textId="77777777" w:rsidR="00E345F9" w:rsidRPr="007C3BAD" w:rsidRDefault="00E345F9" w:rsidP="009159C9">
      <w:pPr>
        <w:pStyle w:val="ListParagraph"/>
        <w:numPr>
          <w:ilvl w:val="0"/>
          <w:numId w:val="42"/>
        </w:numPr>
        <w:tabs>
          <w:tab w:val="left" w:pos="360"/>
        </w:tabs>
        <w:suppressAutoHyphens/>
        <w:spacing w:after="0"/>
        <w:rPr>
          <w:rFonts w:ascii="Times New Roman" w:eastAsia="Calibri" w:hAnsi="Times New Roman"/>
          <w:sz w:val="24"/>
          <w:szCs w:val="24"/>
        </w:rPr>
      </w:pPr>
      <w:r w:rsidRPr="007C3BAD">
        <w:rPr>
          <w:rFonts w:ascii="Times New Roman" w:eastAsia="Calibri" w:hAnsi="Times New Roman"/>
          <w:sz w:val="24"/>
          <w:szCs w:val="24"/>
        </w:rPr>
        <w:t xml:space="preserve">Design parser using Yacc tool to recognize the validity of nested if statements and also display the number of levels of nesting </w:t>
      </w:r>
    </w:p>
    <w:p w14:paraId="76E39EA4" w14:textId="77777777" w:rsidR="00E345F9" w:rsidRPr="007C3BAD" w:rsidRDefault="00E345F9" w:rsidP="0091329E">
      <w:pPr>
        <w:tabs>
          <w:tab w:val="left" w:pos="180"/>
        </w:tabs>
        <w:spacing w:after="0" w:line="240" w:lineRule="auto"/>
        <w:rPr>
          <w:rFonts w:ascii="Times New Roman" w:eastAsia="Calibri" w:hAnsi="Times New Roman"/>
          <w:b/>
          <w:sz w:val="24"/>
          <w:szCs w:val="24"/>
        </w:rPr>
      </w:pPr>
    </w:p>
    <w:p w14:paraId="1549DFC9" w14:textId="77777777" w:rsidR="00E345F9" w:rsidRPr="007C3BAD" w:rsidRDefault="00E345F9" w:rsidP="0091329E">
      <w:pPr>
        <w:tabs>
          <w:tab w:val="left" w:pos="180"/>
        </w:tabs>
        <w:spacing w:after="0" w:line="240" w:lineRule="auto"/>
        <w:rPr>
          <w:rFonts w:ascii="Times New Roman" w:eastAsia="Calibri" w:hAnsi="Times New Roman"/>
          <w:b/>
          <w:sz w:val="24"/>
          <w:szCs w:val="24"/>
        </w:rPr>
      </w:pPr>
    </w:p>
    <w:p w14:paraId="4E1ACC34" w14:textId="77777777" w:rsidR="00E345F9" w:rsidRPr="007C3BAD" w:rsidRDefault="00E345F9" w:rsidP="0091329E">
      <w:pPr>
        <w:tabs>
          <w:tab w:val="left" w:pos="180"/>
        </w:tabs>
        <w:spacing w:after="0" w:line="240" w:lineRule="auto"/>
        <w:rPr>
          <w:rFonts w:ascii="Times New Roman" w:eastAsia="Calibri" w:hAnsi="Times New Roman"/>
          <w:b/>
          <w:sz w:val="24"/>
          <w:szCs w:val="24"/>
        </w:rPr>
      </w:pPr>
      <w:r w:rsidRPr="007C3BAD">
        <w:rPr>
          <w:rFonts w:ascii="Times New Roman" w:eastAsia="Calibri" w:hAnsi="Times New Roman"/>
          <w:b/>
          <w:sz w:val="24"/>
          <w:szCs w:val="24"/>
        </w:rPr>
        <w:t>Note:</w:t>
      </w:r>
    </w:p>
    <w:p w14:paraId="7518CAD8" w14:textId="77777777" w:rsidR="00E345F9" w:rsidRPr="007C3BAD" w:rsidRDefault="00E345F9" w:rsidP="0091329E">
      <w:pPr>
        <w:tabs>
          <w:tab w:val="left" w:pos="180"/>
        </w:tabs>
        <w:spacing w:after="0" w:line="240" w:lineRule="auto"/>
        <w:rPr>
          <w:rFonts w:ascii="Times New Roman" w:eastAsia="Calibri" w:hAnsi="Times New Roman"/>
          <w:b/>
          <w:sz w:val="24"/>
          <w:szCs w:val="24"/>
        </w:rPr>
      </w:pPr>
    </w:p>
    <w:p w14:paraId="532AA625" w14:textId="77777777" w:rsidR="00E345F9" w:rsidRPr="007C3BAD" w:rsidRDefault="00E345F9" w:rsidP="0091329E">
      <w:pPr>
        <w:tabs>
          <w:tab w:val="left" w:pos="180"/>
        </w:tabs>
        <w:spacing w:after="0" w:line="240" w:lineRule="auto"/>
        <w:rPr>
          <w:rFonts w:ascii="Times New Roman" w:eastAsia="Calibri" w:hAnsi="Times New Roman"/>
          <w:b/>
          <w:sz w:val="24"/>
          <w:szCs w:val="24"/>
        </w:rPr>
      </w:pPr>
      <w:r w:rsidRPr="007C3BAD">
        <w:rPr>
          <w:rFonts w:ascii="Times New Roman" w:eastAsia="Calibri" w:hAnsi="Times New Roman"/>
          <w:b/>
          <w:sz w:val="24"/>
          <w:szCs w:val="24"/>
        </w:rPr>
        <w:t>Continuous Internal Evaluation (50 marks):</w:t>
      </w:r>
    </w:p>
    <w:p w14:paraId="2634C604" w14:textId="77777777" w:rsidR="00E345F9" w:rsidRPr="007C3BAD" w:rsidRDefault="00E345F9" w:rsidP="0091329E">
      <w:pPr>
        <w:tabs>
          <w:tab w:val="left" w:pos="180"/>
        </w:tabs>
        <w:spacing w:after="0" w:line="240" w:lineRule="auto"/>
        <w:rPr>
          <w:rFonts w:ascii="Times New Roman" w:eastAsia="Calibri" w:hAnsi="Times New Roman"/>
          <w:b/>
          <w:sz w:val="24"/>
          <w:szCs w:val="24"/>
        </w:rPr>
      </w:pPr>
    </w:p>
    <w:p w14:paraId="519D427F" w14:textId="77777777" w:rsidR="00E345F9" w:rsidRPr="007C3BAD" w:rsidRDefault="00E345F9" w:rsidP="0091329E">
      <w:pPr>
        <w:tabs>
          <w:tab w:val="left" w:pos="180"/>
        </w:tabs>
        <w:spacing w:after="0" w:line="240" w:lineRule="auto"/>
        <w:rPr>
          <w:rFonts w:ascii="Times New Roman" w:eastAsia="Calibri" w:hAnsi="Times New Roman"/>
          <w:sz w:val="24"/>
          <w:szCs w:val="24"/>
        </w:rPr>
      </w:pPr>
      <w:r w:rsidRPr="007C3BAD">
        <w:rPr>
          <w:rFonts w:ascii="Times New Roman" w:eastAsia="Calibri" w:hAnsi="Times New Roman"/>
          <w:sz w:val="24"/>
          <w:szCs w:val="24"/>
        </w:rPr>
        <w:t>Marks are based on execution of assignments and lab internal test. The marks are distributed as below;</w:t>
      </w:r>
    </w:p>
    <w:p w14:paraId="190CE113" w14:textId="77777777" w:rsidR="00E345F9" w:rsidRPr="007C3BAD" w:rsidRDefault="00E345F9" w:rsidP="009159C9">
      <w:pPr>
        <w:numPr>
          <w:ilvl w:val="0"/>
          <w:numId w:val="36"/>
        </w:numPr>
        <w:tabs>
          <w:tab w:val="left" w:pos="180"/>
        </w:tabs>
        <w:spacing w:after="0" w:line="240" w:lineRule="auto"/>
        <w:rPr>
          <w:rFonts w:ascii="Times New Roman" w:eastAsia="Calibri" w:hAnsi="Times New Roman"/>
          <w:sz w:val="24"/>
          <w:szCs w:val="24"/>
        </w:rPr>
      </w:pPr>
      <w:r w:rsidRPr="007C3BAD">
        <w:rPr>
          <w:rFonts w:ascii="Times New Roman" w:eastAsia="Calibri" w:hAnsi="Times New Roman"/>
          <w:sz w:val="24"/>
          <w:szCs w:val="24"/>
        </w:rPr>
        <w:t xml:space="preserve"> 30 marks for lab assignment execution.</w:t>
      </w:r>
    </w:p>
    <w:p w14:paraId="1E234EB3" w14:textId="77777777" w:rsidR="00E345F9" w:rsidRPr="007C3BAD" w:rsidRDefault="00E345F9" w:rsidP="009159C9">
      <w:pPr>
        <w:numPr>
          <w:ilvl w:val="0"/>
          <w:numId w:val="36"/>
        </w:numPr>
        <w:tabs>
          <w:tab w:val="left" w:pos="180"/>
        </w:tabs>
        <w:spacing w:after="0" w:line="240" w:lineRule="auto"/>
        <w:rPr>
          <w:rFonts w:ascii="Times New Roman" w:eastAsia="Calibri" w:hAnsi="Times New Roman"/>
          <w:sz w:val="24"/>
          <w:szCs w:val="24"/>
        </w:rPr>
      </w:pPr>
      <w:r w:rsidRPr="007C3BAD">
        <w:rPr>
          <w:rFonts w:ascii="Times New Roman" w:eastAsia="Calibri" w:hAnsi="Times New Roman"/>
          <w:sz w:val="24"/>
          <w:szCs w:val="24"/>
        </w:rPr>
        <w:t xml:space="preserve"> 20 marks for lab internal test.</w:t>
      </w:r>
    </w:p>
    <w:p w14:paraId="4B8EF6BA" w14:textId="77777777" w:rsidR="00E345F9" w:rsidRPr="007C3BAD" w:rsidRDefault="00E345F9" w:rsidP="0091329E">
      <w:pPr>
        <w:tabs>
          <w:tab w:val="left" w:pos="180"/>
        </w:tabs>
        <w:spacing w:after="0" w:line="240" w:lineRule="auto"/>
        <w:rPr>
          <w:rFonts w:ascii="Times New Roman" w:eastAsia="Calibri" w:hAnsi="Times New Roman"/>
          <w:sz w:val="24"/>
          <w:szCs w:val="24"/>
        </w:rPr>
      </w:pPr>
    </w:p>
    <w:p w14:paraId="469C2545" w14:textId="77777777" w:rsidR="00E345F9" w:rsidRPr="007C3BAD" w:rsidRDefault="00E345F9" w:rsidP="0091329E">
      <w:pPr>
        <w:tabs>
          <w:tab w:val="left" w:pos="180"/>
        </w:tabs>
        <w:spacing w:after="0" w:line="240" w:lineRule="auto"/>
        <w:rPr>
          <w:rFonts w:ascii="Times New Roman" w:eastAsia="Calibri" w:hAnsi="Times New Roman"/>
          <w:b/>
          <w:sz w:val="24"/>
          <w:szCs w:val="24"/>
        </w:rPr>
      </w:pPr>
      <w:r w:rsidRPr="007C3BAD">
        <w:rPr>
          <w:rFonts w:ascii="Times New Roman" w:eastAsia="Calibri" w:hAnsi="Times New Roman"/>
          <w:b/>
          <w:sz w:val="24"/>
          <w:szCs w:val="24"/>
        </w:rPr>
        <w:t>Semester End Examination (50 marks):</w:t>
      </w:r>
    </w:p>
    <w:p w14:paraId="6F4EB0E3" w14:textId="77777777" w:rsidR="00E345F9" w:rsidRPr="007C3BAD" w:rsidRDefault="00E345F9" w:rsidP="0091329E">
      <w:pPr>
        <w:tabs>
          <w:tab w:val="left" w:pos="180"/>
        </w:tabs>
        <w:spacing w:after="0" w:line="240" w:lineRule="auto"/>
        <w:rPr>
          <w:rFonts w:ascii="Times New Roman" w:eastAsia="Calibri" w:hAnsi="Times New Roman"/>
          <w:b/>
          <w:sz w:val="24"/>
          <w:szCs w:val="24"/>
        </w:rPr>
      </w:pPr>
    </w:p>
    <w:p w14:paraId="38E4F917" w14:textId="77777777" w:rsidR="00E345F9" w:rsidRPr="007C3BAD" w:rsidRDefault="00E345F9" w:rsidP="0091329E">
      <w:pPr>
        <w:tabs>
          <w:tab w:val="left" w:pos="180"/>
        </w:tabs>
        <w:spacing w:after="0" w:line="240" w:lineRule="auto"/>
        <w:rPr>
          <w:rFonts w:ascii="Times New Roman" w:eastAsia="Calibri" w:hAnsi="Times New Roman"/>
          <w:i/>
          <w:sz w:val="24"/>
          <w:szCs w:val="24"/>
        </w:rPr>
      </w:pPr>
      <w:r w:rsidRPr="007C3BAD">
        <w:rPr>
          <w:rFonts w:ascii="Times New Roman" w:eastAsia="Calibri" w:hAnsi="Times New Roman"/>
          <w:sz w:val="24"/>
          <w:szCs w:val="24"/>
        </w:rPr>
        <w:t>In semester end examination two questions will be given.  One from Part-I and Part-III respectively.</w:t>
      </w:r>
    </w:p>
    <w:p w14:paraId="4334AE50" w14:textId="77777777" w:rsidR="00E345F9" w:rsidRPr="007C3BAD" w:rsidRDefault="00E345F9" w:rsidP="0091329E">
      <w:pPr>
        <w:rPr>
          <w:rFonts w:ascii="Times New Roman" w:hAnsi="Times New Roman"/>
          <w:sz w:val="24"/>
          <w:szCs w:val="24"/>
        </w:rPr>
      </w:pPr>
    </w:p>
    <w:p w14:paraId="57100D6D" w14:textId="77777777" w:rsidR="00E358E1" w:rsidRPr="007C3BAD" w:rsidRDefault="00E358E1" w:rsidP="0091329E">
      <w:pPr>
        <w:rPr>
          <w:rFonts w:ascii="Times New Roman" w:hAnsi="Times New Roman"/>
          <w:sz w:val="24"/>
          <w:szCs w:val="24"/>
        </w:rPr>
      </w:pPr>
    </w:p>
    <w:p w14:paraId="1DDFEAB0" w14:textId="77777777" w:rsidR="00E358E1" w:rsidRPr="007C3BAD" w:rsidRDefault="00E358E1" w:rsidP="0091329E">
      <w:pPr>
        <w:rPr>
          <w:rFonts w:ascii="Times New Roman" w:hAnsi="Times New Roman"/>
          <w:sz w:val="24"/>
          <w:szCs w:val="24"/>
        </w:rPr>
      </w:pPr>
    </w:p>
    <w:p w14:paraId="323B1E7B" w14:textId="77777777" w:rsidR="00FC571C" w:rsidRPr="007C3BAD" w:rsidRDefault="00FC571C" w:rsidP="0091329E">
      <w:pPr>
        <w:rPr>
          <w:rFonts w:ascii="Times New Roman" w:hAnsi="Times New Roman"/>
          <w:sz w:val="24"/>
          <w:szCs w:val="24"/>
        </w:rPr>
      </w:pPr>
    </w:p>
    <w:p w14:paraId="210D2589" w14:textId="77777777" w:rsidR="00E358E1" w:rsidRPr="007C3BAD" w:rsidRDefault="00E358E1" w:rsidP="0091329E">
      <w:pPr>
        <w:rPr>
          <w:rFonts w:ascii="Times New Roman" w:hAnsi="Times New Roman"/>
          <w:sz w:val="24"/>
          <w:szCs w:val="24"/>
        </w:rPr>
      </w:pPr>
    </w:p>
    <w:tbl>
      <w:tblPr>
        <w:tblStyle w:val="TableGrid"/>
        <w:tblW w:w="10026" w:type="dxa"/>
        <w:tblInd w:w="34" w:type="dxa"/>
        <w:tblLayout w:type="fixed"/>
        <w:tblLook w:val="04A0" w:firstRow="1" w:lastRow="0" w:firstColumn="1" w:lastColumn="0" w:noHBand="0" w:noVBand="1"/>
      </w:tblPr>
      <w:tblGrid>
        <w:gridCol w:w="1521"/>
        <w:gridCol w:w="1991"/>
        <w:gridCol w:w="3253"/>
        <w:gridCol w:w="1560"/>
        <w:gridCol w:w="1701"/>
      </w:tblGrid>
      <w:tr w:rsidR="007C3BAD" w:rsidRPr="007C3BAD" w14:paraId="722A3FD0" w14:textId="77777777" w:rsidTr="000D31A1">
        <w:trPr>
          <w:trHeight w:val="195"/>
        </w:trPr>
        <w:tc>
          <w:tcPr>
            <w:tcW w:w="10026" w:type="dxa"/>
            <w:gridSpan w:val="5"/>
          </w:tcPr>
          <w:p w14:paraId="1065ABE0" w14:textId="77777777" w:rsidR="00E358E1" w:rsidRPr="007C3BAD" w:rsidRDefault="00E358E1" w:rsidP="000D31A1">
            <w:pPr>
              <w:tabs>
                <w:tab w:val="left" w:pos="1659"/>
              </w:tabs>
              <w:jc w:val="center"/>
              <w:rPr>
                <w:b/>
                <w:caps/>
              </w:rPr>
            </w:pPr>
            <w:r w:rsidRPr="007C3BAD">
              <w:lastRenderedPageBreak/>
              <w:br w:type="page"/>
            </w:r>
            <w:r w:rsidRPr="007C3BAD">
              <w:rPr>
                <w:b/>
              </w:rPr>
              <w:br w:type="page"/>
            </w:r>
            <w:r w:rsidRPr="007C3BAD">
              <w:rPr>
                <w:b/>
                <w:caps/>
              </w:rPr>
              <w:t xml:space="preserve">B.E </w:t>
            </w:r>
            <w:r w:rsidRPr="007C3BAD">
              <w:rPr>
                <w:b/>
                <w:bCs/>
                <w:sz w:val="22"/>
              </w:rPr>
              <w:t>(</w:t>
            </w:r>
            <w:r w:rsidRPr="007C3BAD">
              <w:rPr>
                <w:b/>
                <w:bCs/>
              </w:rPr>
              <w:t>COMPUTER SCIENCE AND ENGINEERING)</w:t>
            </w:r>
          </w:p>
          <w:p w14:paraId="277F5F35" w14:textId="77777777" w:rsidR="00E358E1" w:rsidRPr="007C3BAD" w:rsidRDefault="00E358E1" w:rsidP="000D31A1">
            <w:pPr>
              <w:tabs>
                <w:tab w:val="left" w:pos="1659"/>
              </w:tabs>
              <w:jc w:val="center"/>
              <w:rPr>
                <w:caps/>
              </w:rPr>
            </w:pPr>
            <w:r w:rsidRPr="007C3BAD">
              <w:rPr>
                <w:b/>
                <w:bCs/>
              </w:rPr>
              <w:t>Outcome Based Education (OBE) and Choice Based Credit System (CBCS)</w:t>
            </w:r>
          </w:p>
          <w:p w14:paraId="5C743BE2" w14:textId="77777777" w:rsidR="00E358E1" w:rsidRPr="007C3BAD" w:rsidRDefault="00E358E1" w:rsidP="000D31A1">
            <w:pPr>
              <w:tabs>
                <w:tab w:val="center" w:pos="4680"/>
                <w:tab w:val="left" w:pos="7965"/>
              </w:tabs>
              <w:jc w:val="center"/>
              <w:rPr>
                <w:bCs/>
              </w:rPr>
            </w:pPr>
            <w:r w:rsidRPr="007C3BAD">
              <w:rPr>
                <w:b/>
              </w:rPr>
              <w:t>SEMESTER – VI</w:t>
            </w:r>
          </w:p>
        </w:tc>
      </w:tr>
      <w:tr w:rsidR="007C3BAD" w:rsidRPr="007C3BAD" w14:paraId="2B0D095E" w14:textId="77777777" w:rsidTr="000D31A1">
        <w:trPr>
          <w:trHeight w:val="195"/>
        </w:trPr>
        <w:tc>
          <w:tcPr>
            <w:tcW w:w="10026" w:type="dxa"/>
            <w:gridSpan w:val="5"/>
          </w:tcPr>
          <w:p w14:paraId="59DF1249" w14:textId="77777777" w:rsidR="00E358E1" w:rsidRPr="007C3BAD" w:rsidRDefault="00E358E1" w:rsidP="000D31A1">
            <w:pPr>
              <w:tabs>
                <w:tab w:val="left" w:pos="851"/>
              </w:tabs>
              <w:jc w:val="center"/>
              <w:rPr>
                <w:b/>
              </w:rPr>
            </w:pPr>
            <w:r w:rsidRPr="007C3BAD">
              <w:rPr>
                <w:b/>
                <w:sz w:val="22"/>
              </w:rPr>
              <w:t>ARTIFICIAL INTELLIGNCE AND EXPERT SYSTEMS</w:t>
            </w:r>
          </w:p>
          <w:p w14:paraId="5DCD60F2" w14:textId="77777777" w:rsidR="00E358E1" w:rsidRPr="007C3BAD" w:rsidRDefault="00E358E1" w:rsidP="000D31A1">
            <w:pPr>
              <w:tabs>
                <w:tab w:val="left" w:pos="851"/>
              </w:tabs>
              <w:jc w:val="center"/>
              <w:rPr>
                <w:bCs/>
              </w:rPr>
            </w:pPr>
          </w:p>
        </w:tc>
      </w:tr>
      <w:tr w:rsidR="007C3BAD" w:rsidRPr="007C3BAD" w14:paraId="12D51F2F" w14:textId="77777777" w:rsidTr="000D31A1">
        <w:trPr>
          <w:trHeight w:val="195"/>
        </w:trPr>
        <w:tc>
          <w:tcPr>
            <w:tcW w:w="3512" w:type="dxa"/>
            <w:gridSpan w:val="2"/>
          </w:tcPr>
          <w:p w14:paraId="2E2D32BE" w14:textId="77777777" w:rsidR="00E358E1" w:rsidRPr="007C3BAD" w:rsidRDefault="00E358E1" w:rsidP="000D31A1">
            <w:pPr>
              <w:rPr>
                <w:b/>
                <w:sz w:val="18"/>
                <w:szCs w:val="18"/>
              </w:rPr>
            </w:pPr>
            <w:r w:rsidRPr="007C3BAD">
              <w:rPr>
                <w:bCs/>
              </w:rPr>
              <w:t>Course Code</w:t>
            </w:r>
          </w:p>
        </w:tc>
        <w:tc>
          <w:tcPr>
            <w:tcW w:w="3253" w:type="dxa"/>
          </w:tcPr>
          <w:p w14:paraId="17006377" w14:textId="77777777" w:rsidR="00E358E1" w:rsidRPr="007C3BAD" w:rsidRDefault="00E358E1" w:rsidP="000D31A1">
            <w:pPr>
              <w:jc w:val="center"/>
              <w:rPr>
                <w:b/>
                <w:sz w:val="18"/>
                <w:szCs w:val="18"/>
              </w:rPr>
            </w:pPr>
            <w:r w:rsidRPr="007C3BAD">
              <w:rPr>
                <w:sz w:val="18"/>
                <w:szCs w:val="18"/>
              </w:rPr>
              <w:t>UCS041E</w:t>
            </w:r>
          </w:p>
        </w:tc>
        <w:tc>
          <w:tcPr>
            <w:tcW w:w="1560" w:type="dxa"/>
            <w:vAlign w:val="center"/>
          </w:tcPr>
          <w:p w14:paraId="04F487CD" w14:textId="77777777" w:rsidR="00E358E1" w:rsidRPr="007C3BAD" w:rsidRDefault="00E358E1" w:rsidP="000D31A1">
            <w:pPr>
              <w:tabs>
                <w:tab w:val="left" w:pos="851"/>
              </w:tabs>
              <w:rPr>
                <w:bCs/>
              </w:rPr>
            </w:pPr>
            <w:r w:rsidRPr="007C3BAD">
              <w:rPr>
                <w:bCs/>
              </w:rPr>
              <w:t>CIE Marks</w:t>
            </w:r>
          </w:p>
        </w:tc>
        <w:tc>
          <w:tcPr>
            <w:tcW w:w="1701" w:type="dxa"/>
            <w:vAlign w:val="center"/>
          </w:tcPr>
          <w:p w14:paraId="340A8676" w14:textId="77777777" w:rsidR="00E358E1" w:rsidRPr="007C3BAD" w:rsidRDefault="00E358E1" w:rsidP="000D31A1">
            <w:pPr>
              <w:tabs>
                <w:tab w:val="left" w:pos="851"/>
              </w:tabs>
              <w:jc w:val="center"/>
              <w:rPr>
                <w:bCs/>
              </w:rPr>
            </w:pPr>
            <w:r w:rsidRPr="007C3BAD">
              <w:rPr>
                <w:bCs/>
              </w:rPr>
              <w:t>50</w:t>
            </w:r>
          </w:p>
        </w:tc>
      </w:tr>
      <w:tr w:rsidR="007C3BAD" w:rsidRPr="007C3BAD" w14:paraId="378475F3" w14:textId="77777777" w:rsidTr="000D31A1">
        <w:trPr>
          <w:trHeight w:val="195"/>
        </w:trPr>
        <w:tc>
          <w:tcPr>
            <w:tcW w:w="3512" w:type="dxa"/>
            <w:gridSpan w:val="2"/>
            <w:vAlign w:val="center"/>
          </w:tcPr>
          <w:p w14:paraId="1519F809" w14:textId="77777777" w:rsidR="00E358E1" w:rsidRPr="007C3BAD" w:rsidRDefault="00E358E1" w:rsidP="000D31A1">
            <w:pPr>
              <w:tabs>
                <w:tab w:val="left" w:pos="851"/>
              </w:tabs>
              <w:rPr>
                <w:bCs/>
              </w:rPr>
            </w:pPr>
            <w:r w:rsidRPr="007C3BAD">
              <w:rPr>
                <w:bCs/>
              </w:rPr>
              <w:t>TeachingHours/Week (L:T:P)</w:t>
            </w:r>
          </w:p>
        </w:tc>
        <w:tc>
          <w:tcPr>
            <w:tcW w:w="3253" w:type="dxa"/>
          </w:tcPr>
          <w:p w14:paraId="204D4052" w14:textId="77777777" w:rsidR="00E358E1" w:rsidRPr="007C3BAD" w:rsidRDefault="00E358E1" w:rsidP="000D31A1">
            <w:pPr>
              <w:jc w:val="center"/>
              <w:rPr>
                <w:bCs/>
              </w:rPr>
            </w:pPr>
            <w:r w:rsidRPr="007C3BAD">
              <w:rPr>
                <w:bCs/>
              </w:rPr>
              <w:t>40 Teaching (3:0:0)</w:t>
            </w:r>
          </w:p>
        </w:tc>
        <w:tc>
          <w:tcPr>
            <w:tcW w:w="1560" w:type="dxa"/>
            <w:vAlign w:val="center"/>
          </w:tcPr>
          <w:p w14:paraId="4EA95577" w14:textId="77777777" w:rsidR="00E358E1" w:rsidRPr="007C3BAD" w:rsidRDefault="00E358E1" w:rsidP="000D31A1">
            <w:pPr>
              <w:tabs>
                <w:tab w:val="left" w:pos="851"/>
              </w:tabs>
              <w:rPr>
                <w:bCs/>
              </w:rPr>
            </w:pPr>
            <w:r w:rsidRPr="007C3BAD">
              <w:rPr>
                <w:bCs/>
              </w:rPr>
              <w:t>SEE Marks</w:t>
            </w:r>
          </w:p>
        </w:tc>
        <w:tc>
          <w:tcPr>
            <w:tcW w:w="1701" w:type="dxa"/>
            <w:vAlign w:val="center"/>
          </w:tcPr>
          <w:p w14:paraId="5140A19A" w14:textId="77777777" w:rsidR="00E358E1" w:rsidRPr="007C3BAD" w:rsidRDefault="00E358E1" w:rsidP="000D31A1">
            <w:pPr>
              <w:tabs>
                <w:tab w:val="left" w:pos="851"/>
              </w:tabs>
              <w:jc w:val="center"/>
              <w:rPr>
                <w:bCs/>
              </w:rPr>
            </w:pPr>
            <w:r w:rsidRPr="007C3BAD">
              <w:rPr>
                <w:bCs/>
              </w:rPr>
              <w:t>100</w:t>
            </w:r>
          </w:p>
        </w:tc>
      </w:tr>
      <w:tr w:rsidR="007C3BAD" w:rsidRPr="007C3BAD" w14:paraId="1F1111CD" w14:textId="77777777" w:rsidTr="000D31A1">
        <w:trPr>
          <w:trHeight w:val="195"/>
        </w:trPr>
        <w:tc>
          <w:tcPr>
            <w:tcW w:w="3512" w:type="dxa"/>
            <w:gridSpan w:val="2"/>
            <w:tcBorders>
              <w:bottom w:val="single" w:sz="4" w:space="0" w:color="auto"/>
            </w:tcBorders>
          </w:tcPr>
          <w:p w14:paraId="6FADBF6B" w14:textId="77777777" w:rsidR="00E358E1" w:rsidRPr="007C3BAD" w:rsidRDefault="00E358E1" w:rsidP="000D31A1">
            <w:pPr>
              <w:tabs>
                <w:tab w:val="left" w:pos="851"/>
              </w:tabs>
              <w:rPr>
                <w:bCs/>
              </w:rPr>
            </w:pPr>
            <w:r w:rsidRPr="007C3BAD">
              <w:rPr>
                <w:bCs/>
              </w:rPr>
              <w:t xml:space="preserve">Credits </w:t>
            </w:r>
          </w:p>
        </w:tc>
        <w:tc>
          <w:tcPr>
            <w:tcW w:w="3253" w:type="dxa"/>
            <w:tcBorders>
              <w:bottom w:val="single" w:sz="4" w:space="0" w:color="auto"/>
            </w:tcBorders>
          </w:tcPr>
          <w:p w14:paraId="77956B65" w14:textId="77777777" w:rsidR="00E358E1" w:rsidRPr="007C3BAD" w:rsidRDefault="00E358E1" w:rsidP="000D31A1">
            <w:pPr>
              <w:jc w:val="center"/>
              <w:rPr>
                <w:bCs/>
              </w:rPr>
            </w:pPr>
            <w:r w:rsidRPr="007C3BAD">
              <w:rPr>
                <w:bCs/>
              </w:rPr>
              <w:t>03</w:t>
            </w:r>
          </w:p>
        </w:tc>
        <w:tc>
          <w:tcPr>
            <w:tcW w:w="1560" w:type="dxa"/>
            <w:tcBorders>
              <w:bottom w:val="single" w:sz="4" w:space="0" w:color="auto"/>
            </w:tcBorders>
            <w:vAlign w:val="center"/>
          </w:tcPr>
          <w:p w14:paraId="3A4607E3" w14:textId="77777777" w:rsidR="00E358E1" w:rsidRPr="007C3BAD" w:rsidRDefault="00E358E1" w:rsidP="000D31A1">
            <w:pPr>
              <w:tabs>
                <w:tab w:val="left" w:pos="851"/>
              </w:tabs>
              <w:rPr>
                <w:bCs/>
              </w:rPr>
            </w:pPr>
            <w:r w:rsidRPr="007C3BAD">
              <w:rPr>
                <w:bCs/>
              </w:rPr>
              <w:t>Hours</w:t>
            </w:r>
          </w:p>
        </w:tc>
        <w:tc>
          <w:tcPr>
            <w:tcW w:w="1701" w:type="dxa"/>
            <w:tcBorders>
              <w:bottom w:val="single" w:sz="4" w:space="0" w:color="auto"/>
            </w:tcBorders>
            <w:vAlign w:val="center"/>
          </w:tcPr>
          <w:p w14:paraId="2BA97598" w14:textId="77777777" w:rsidR="00E358E1" w:rsidRPr="007C3BAD" w:rsidRDefault="00E358E1" w:rsidP="000D31A1">
            <w:pPr>
              <w:tabs>
                <w:tab w:val="left" w:pos="851"/>
              </w:tabs>
              <w:jc w:val="center"/>
              <w:rPr>
                <w:bCs/>
              </w:rPr>
            </w:pPr>
            <w:r w:rsidRPr="007C3BAD">
              <w:rPr>
                <w:bCs/>
              </w:rPr>
              <w:t>40</w:t>
            </w:r>
          </w:p>
        </w:tc>
      </w:tr>
      <w:tr w:rsidR="007C3BAD" w:rsidRPr="007C3BAD" w14:paraId="715FAA44" w14:textId="77777777" w:rsidTr="000D31A1">
        <w:trPr>
          <w:trHeight w:val="195"/>
        </w:trPr>
        <w:tc>
          <w:tcPr>
            <w:tcW w:w="10026" w:type="dxa"/>
            <w:gridSpan w:val="5"/>
            <w:tcBorders>
              <w:bottom w:val="single" w:sz="4" w:space="0" w:color="auto"/>
            </w:tcBorders>
          </w:tcPr>
          <w:p w14:paraId="6CE4A72F" w14:textId="77777777" w:rsidR="00E358E1" w:rsidRPr="007C3BAD" w:rsidRDefault="00E358E1" w:rsidP="000D31A1">
            <w:pPr>
              <w:tabs>
                <w:tab w:val="left" w:pos="851"/>
              </w:tabs>
              <w:rPr>
                <w:bCs/>
              </w:rPr>
            </w:pPr>
            <w:r w:rsidRPr="007C3BAD">
              <w:rPr>
                <w:bCs/>
              </w:rPr>
              <w:t>Course Objectives:</w:t>
            </w:r>
          </w:p>
          <w:p w14:paraId="1AEE9B61" w14:textId="77777777" w:rsidR="00E358E1" w:rsidRPr="007C3BAD" w:rsidRDefault="00E358E1" w:rsidP="00037838">
            <w:pPr>
              <w:pStyle w:val="ListParagraph"/>
              <w:numPr>
                <w:ilvl w:val="0"/>
                <w:numId w:val="71"/>
              </w:numPr>
              <w:tabs>
                <w:tab w:val="left" w:pos="851"/>
              </w:tabs>
              <w:rPr>
                <w:bCs/>
              </w:rPr>
            </w:pPr>
            <w:r w:rsidRPr="007C3BAD">
              <w:rPr>
                <w:bCs/>
              </w:rPr>
              <w:t>To obtain a thorough knowledge of various knowledge representation schemes.</w:t>
            </w:r>
          </w:p>
          <w:p w14:paraId="4ECBA1E4" w14:textId="77777777" w:rsidR="00E358E1" w:rsidRPr="007C3BAD" w:rsidRDefault="00E358E1" w:rsidP="00037838">
            <w:pPr>
              <w:pStyle w:val="ListParagraph"/>
              <w:numPr>
                <w:ilvl w:val="0"/>
                <w:numId w:val="71"/>
              </w:numPr>
              <w:tabs>
                <w:tab w:val="left" w:pos="851"/>
              </w:tabs>
              <w:rPr>
                <w:bCs/>
              </w:rPr>
            </w:pPr>
            <w:r w:rsidRPr="007C3BAD">
              <w:rPr>
                <w:bCs/>
              </w:rPr>
              <w:t>To have an overview of various AI applications.</w:t>
            </w:r>
          </w:p>
          <w:p w14:paraId="750E96DE" w14:textId="77777777" w:rsidR="00E358E1" w:rsidRPr="007C3BAD" w:rsidRDefault="00E358E1" w:rsidP="00037838">
            <w:pPr>
              <w:pStyle w:val="ListParagraph"/>
              <w:numPr>
                <w:ilvl w:val="0"/>
                <w:numId w:val="71"/>
              </w:numPr>
              <w:tabs>
                <w:tab w:val="left" w:pos="851"/>
              </w:tabs>
              <w:rPr>
                <w:bCs/>
              </w:rPr>
            </w:pPr>
            <w:r w:rsidRPr="007C3BAD">
              <w:rPr>
                <w:bCs/>
              </w:rPr>
              <w:t>To study various heuristic search algorithms</w:t>
            </w:r>
          </w:p>
          <w:p w14:paraId="4BBECA31" w14:textId="77777777" w:rsidR="00E358E1" w:rsidRPr="007C3BAD" w:rsidRDefault="00E358E1" w:rsidP="00037838">
            <w:pPr>
              <w:pStyle w:val="ListParagraph"/>
              <w:numPr>
                <w:ilvl w:val="0"/>
                <w:numId w:val="71"/>
              </w:numPr>
              <w:tabs>
                <w:tab w:val="left" w:pos="851"/>
              </w:tabs>
              <w:rPr>
                <w:bCs/>
              </w:rPr>
            </w:pPr>
            <w:r w:rsidRPr="007C3BAD">
              <w:rPr>
                <w:bCs/>
              </w:rPr>
              <w:t>To know about Expert system tools and applications.</w:t>
            </w:r>
          </w:p>
        </w:tc>
      </w:tr>
      <w:tr w:rsidR="007C3BAD" w:rsidRPr="007C3BAD" w14:paraId="5C4C779E" w14:textId="77777777" w:rsidTr="000D31A1">
        <w:trPr>
          <w:trHeight w:val="195"/>
        </w:trPr>
        <w:tc>
          <w:tcPr>
            <w:tcW w:w="10026" w:type="dxa"/>
            <w:gridSpan w:val="5"/>
          </w:tcPr>
          <w:p w14:paraId="7E13E531" w14:textId="77777777" w:rsidR="00E358E1" w:rsidRPr="007C3BAD" w:rsidRDefault="00E358E1" w:rsidP="000D31A1">
            <w:pPr>
              <w:rPr>
                <w:b/>
              </w:rPr>
            </w:pPr>
            <w:r w:rsidRPr="007C3BAD">
              <w:rPr>
                <w:b/>
              </w:rPr>
              <w:t>Unit -1    (10 hours)</w:t>
            </w:r>
          </w:p>
        </w:tc>
      </w:tr>
      <w:tr w:rsidR="007C3BAD" w:rsidRPr="007C3BAD" w14:paraId="57A56B9E" w14:textId="77777777" w:rsidTr="000D31A1">
        <w:trPr>
          <w:trHeight w:val="808"/>
        </w:trPr>
        <w:tc>
          <w:tcPr>
            <w:tcW w:w="10026" w:type="dxa"/>
            <w:gridSpan w:val="5"/>
          </w:tcPr>
          <w:p w14:paraId="7C95DB1C" w14:textId="77777777" w:rsidR="00E358E1" w:rsidRPr="007C3BAD" w:rsidRDefault="00E358E1" w:rsidP="000D31A1">
            <w:pPr>
              <w:jc w:val="both"/>
              <w:rPr>
                <w:rFonts w:cstheme="minorHAnsi"/>
                <w:szCs w:val="24"/>
              </w:rPr>
            </w:pPr>
            <w:r w:rsidRPr="007C3BAD">
              <w:rPr>
                <w:rFonts w:cstheme="minorHAnsi"/>
                <w:b/>
                <w:szCs w:val="24"/>
              </w:rPr>
              <w:t>1. What is AI?</w:t>
            </w:r>
            <w:r w:rsidRPr="007C3BAD">
              <w:rPr>
                <w:rFonts w:cstheme="minorHAnsi"/>
                <w:szCs w:val="24"/>
              </w:rPr>
              <w:t xml:space="preserve"> The AI Problems, Underlying assumptions, AI technique, Level of the model, Criteria for success (1.1 to 1.5 from Rich and Knight) </w:t>
            </w:r>
            <w:r w:rsidRPr="007C3BAD">
              <w:rPr>
                <w:rFonts w:cstheme="minorHAnsi"/>
                <w:szCs w:val="24"/>
              </w:rPr>
              <w:tab/>
            </w:r>
            <w:r w:rsidRPr="007C3BAD">
              <w:rPr>
                <w:rFonts w:cstheme="minorHAnsi"/>
                <w:szCs w:val="24"/>
              </w:rPr>
              <w:tab/>
            </w:r>
            <w:r w:rsidRPr="007C3BAD">
              <w:rPr>
                <w:rFonts w:cstheme="minorHAnsi"/>
                <w:szCs w:val="24"/>
              </w:rPr>
              <w:tab/>
            </w:r>
            <w:r w:rsidRPr="007C3BAD">
              <w:rPr>
                <w:rFonts w:cstheme="minorHAnsi"/>
                <w:szCs w:val="24"/>
              </w:rPr>
              <w:tab/>
              <w:t>4 Hours</w:t>
            </w:r>
          </w:p>
          <w:p w14:paraId="1C03C4E6" w14:textId="77777777" w:rsidR="00E358E1" w:rsidRPr="007C3BAD" w:rsidRDefault="00E358E1" w:rsidP="000D31A1">
            <w:pPr>
              <w:jc w:val="both"/>
              <w:rPr>
                <w:rFonts w:cstheme="minorHAnsi"/>
                <w:szCs w:val="24"/>
              </w:rPr>
            </w:pPr>
            <w:r w:rsidRPr="007C3BAD">
              <w:rPr>
                <w:rFonts w:cstheme="minorHAnsi"/>
                <w:b/>
                <w:szCs w:val="24"/>
              </w:rPr>
              <w:t xml:space="preserve">2. Problems, problem spaces and search </w:t>
            </w:r>
            <w:r w:rsidRPr="007C3BAD">
              <w:rPr>
                <w:rFonts w:cstheme="minorHAnsi"/>
                <w:szCs w:val="24"/>
              </w:rPr>
              <w:t>Problem as a state space search, Production systems, Problem characteristics, Production system characteristics, Issues in the design of search problems, additional problems (2.1 to 2.6 from Rich and Knight)</w:t>
            </w:r>
            <w:r w:rsidRPr="007C3BAD">
              <w:rPr>
                <w:rFonts w:cstheme="minorHAnsi"/>
                <w:szCs w:val="24"/>
              </w:rPr>
              <w:tab/>
            </w:r>
            <w:r w:rsidRPr="007C3BAD">
              <w:rPr>
                <w:rFonts w:cstheme="minorHAnsi"/>
                <w:szCs w:val="24"/>
              </w:rPr>
              <w:tab/>
            </w:r>
            <w:r w:rsidRPr="007C3BAD">
              <w:rPr>
                <w:rFonts w:cstheme="minorHAnsi"/>
                <w:szCs w:val="24"/>
              </w:rPr>
              <w:tab/>
              <w:t>6 Hours</w:t>
            </w:r>
          </w:p>
        </w:tc>
      </w:tr>
      <w:tr w:rsidR="007C3BAD" w:rsidRPr="007C3BAD" w14:paraId="3620809C" w14:textId="77777777" w:rsidTr="000D31A1">
        <w:trPr>
          <w:trHeight w:val="329"/>
        </w:trPr>
        <w:tc>
          <w:tcPr>
            <w:tcW w:w="1521" w:type="dxa"/>
          </w:tcPr>
          <w:p w14:paraId="001E71DB" w14:textId="77777777" w:rsidR="00E358E1" w:rsidRPr="007C3BAD" w:rsidRDefault="00E358E1" w:rsidP="000D31A1">
            <w:pPr>
              <w:rPr>
                <w:b/>
                <w:sz w:val="18"/>
              </w:rPr>
            </w:pPr>
            <w:r w:rsidRPr="007C3BAD">
              <w:rPr>
                <w:b/>
                <w:sz w:val="18"/>
              </w:rPr>
              <w:t>Revised Bloom’s</w:t>
            </w:r>
          </w:p>
          <w:p w14:paraId="2B028FCA" w14:textId="77777777" w:rsidR="00E358E1" w:rsidRPr="007C3BAD" w:rsidRDefault="00E358E1" w:rsidP="000D31A1">
            <w:pPr>
              <w:rPr>
                <w:b/>
                <w:sz w:val="22"/>
              </w:rPr>
            </w:pPr>
            <w:r w:rsidRPr="007C3BAD">
              <w:rPr>
                <w:b/>
                <w:sz w:val="18"/>
              </w:rPr>
              <w:t>Taxonomy Level</w:t>
            </w:r>
          </w:p>
        </w:tc>
        <w:tc>
          <w:tcPr>
            <w:tcW w:w="8505" w:type="dxa"/>
            <w:gridSpan w:val="4"/>
          </w:tcPr>
          <w:p w14:paraId="1C52F8D3" w14:textId="77777777" w:rsidR="00E358E1" w:rsidRPr="007C3BAD" w:rsidRDefault="00E358E1" w:rsidP="000D31A1">
            <w:r w:rsidRPr="007C3BAD">
              <w:t>L1: Remembering, L2: Understanding</w:t>
            </w:r>
          </w:p>
        </w:tc>
      </w:tr>
      <w:tr w:rsidR="007C3BAD" w:rsidRPr="007C3BAD" w14:paraId="1A5A1314" w14:textId="77777777" w:rsidTr="000D31A1">
        <w:trPr>
          <w:trHeight w:val="329"/>
        </w:trPr>
        <w:tc>
          <w:tcPr>
            <w:tcW w:w="10026" w:type="dxa"/>
            <w:gridSpan w:val="5"/>
          </w:tcPr>
          <w:p w14:paraId="17F29EDD" w14:textId="77777777" w:rsidR="00E358E1" w:rsidRPr="007C3BAD" w:rsidRDefault="00E358E1" w:rsidP="000D31A1">
            <w:pPr>
              <w:rPr>
                <w:b/>
              </w:rPr>
            </w:pPr>
          </w:p>
          <w:p w14:paraId="51C554FB" w14:textId="77777777" w:rsidR="00E358E1" w:rsidRPr="007C3BAD" w:rsidRDefault="00E358E1" w:rsidP="000D31A1">
            <w:pPr>
              <w:rPr>
                <w:b/>
              </w:rPr>
            </w:pPr>
            <w:r w:rsidRPr="007C3BAD">
              <w:rPr>
                <w:b/>
              </w:rPr>
              <w:t>UNIT- II (10 hours)</w:t>
            </w:r>
          </w:p>
        </w:tc>
      </w:tr>
      <w:tr w:rsidR="007C3BAD" w:rsidRPr="007C3BAD" w14:paraId="1B37B60C" w14:textId="77777777" w:rsidTr="000D31A1">
        <w:trPr>
          <w:trHeight w:hRule="exact" w:val="1864"/>
        </w:trPr>
        <w:tc>
          <w:tcPr>
            <w:tcW w:w="10026" w:type="dxa"/>
            <w:gridSpan w:val="5"/>
          </w:tcPr>
          <w:p w14:paraId="0C9A9D57" w14:textId="77777777" w:rsidR="00E358E1" w:rsidRPr="007C3BAD" w:rsidRDefault="00E358E1" w:rsidP="000D31A1">
            <w:pPr>
              <w:jc w:val="both"/>
              <w:rPr>
                <w:rFonts w:cstheme="minorHAnsi"/>
                <w:szCs w:val="24"/>
              </w:rPr>
            </w:pPr>
            <w:r w:rsidRPr="007C3BAD">
              <w:rPr>
                <w:rFonts w:cstheme="minorHAnsi"/>
                <w:b/>
                <w:szCs w:val="24"/>
              </w:rPr>
              <w:t xml:space="preserve">3. Knowledge representation issues </w:t>
            </w:r>
            <w:r w:rsidRPr="007C3BAD">
              <w:rPr>
                <w:rFonts w:cstheme="minorHAnsi"/>
                <w:szCs w:val="24"/>
              </w:rPr>
              <w:t>Representation and mappings, approaches to knowledge representation, (4.1 to 4.2 from Rich and Knight), Syntax and semantics for Propositional logic (4.2 from D. W. Patterson)</w:t>
            </w:r>
            <w:r w:rsidRPr="007C3BAD">
              <w:rPr>
                <w:rFonts w:cstheme="minorHAnsi"/>
                <w:szCs w:val="24"/>
              </w:rPr>
              <w:tab/>
            </w:r>
            <w:r w:rsidRPr="007C3BAD">
              <w:rPr>
                <w:rFonts w:cstheme="minorHAnsi"/>
                <w:szCs w:val="24"/>
              </w:rPr>
              <w:tab/>
            </w:r>
            <w:r w:rsidRPr="007C3BAD">
              <w:rPr>
                <w:rFonts w:cstheme="minorHAnsi"/>
                <w:szCs w:val="24"/>
              </w:rPr>
              <w:tab/>
            </w:r>
            <w:r w:rsidRPr="007C3BAD">
              <w:rPr>
                <w:rFonts w:cstheme="minorHAnsi"/>
                <w:szCs w:val="24"/>
              </w:rPr>
              <w:tab/>
            </w:r>
            <w:r w:rsidRPr="007C3BAD">
              <w:rPr>
                <w:rFonts w:cstheme="minorHAnsi"/>
                <w:szCs w:val="24"/>
              </w:rPr>
              <w:tab/>
            </w:r>
            <w:r w:rsidRPr="007C3BAD">
              <w:rPr>
                <w:rFonts w:cstheme="minorHAnsi"/>
                <w:szCs w:val="24"/>
              </w:rPr>
              <w:tab/>
            </w:r>
            <w:r w:rsidRPr="007C3BAD">
              <w:rPr>
                <w:rFonts w:cstheme="minorHAnsi"/>
                <w:szCs w:val="24"/>
              </w:rPr>
              <w:tab/>
            </w:r>
            <w:r w:rsidRPr="007C3BAD">
              <w:rPr>
                <w:rFonts w:cstheme="minorHAnsi"/>
                <w:szCs w:val="24"/>
              </w:rPr>
              <w:tab/>
              <w:t>4 Hours</w:t>
            </w:r>
          </w:p>
          <w:p w14:paraId="2292D97D" w14:textId="77777777" w:rsidR="00E358E1" w:rsidRPr="007C3BAD" w:rsidRDefault="00E358E1" w:rsidP="000D31A1">
            <w:pPr>
              <w:jc w:val="both"/>
              <w:rPr>
                <w:rFonts w:cstheme="minorHAnsi"/>
                <w:szCs w:val="24"/>
              </w:rPr>
            </w:pPr>
            <w:r w:rsidRPr="007C3BAD">
              <w:rPr>
                <w:rFonts w:cstheme="minorHAnsi"/>
                <w:b/>
                <w:szCs w:val="24"/>
              </w:rPr>
              <w:t xml:space="preserve">4. Using predicate logic </w:t>
            </w:r>
            <w:r w:rsidRPr="007C3BAD">
              <w:rPr>
                <w:rFonts w:cstheme="minorHAnsi"/>
                <w:szCs w:val="24"/>
              </w:rPr>
              <w:t>Representing simple facts in logic, representing instance and is-a relationships, computable functions and predicates, resolution, natural deduction (5.1 to 5.5 from Rich and Knight)</w:t>
            </w:r>
            <w:r w:rsidRPr="007C3BAD">
              <w:rPr>
                <w:rFonts w:cstheme="minorHAnsi"/>
                <w:szCs w:val="24"/>
              </w:rPr>
              <w:tab/>
            </w:r>
            <w:r w:rsidRPr="007C3BAD">
              <w:rPr>
                <w:rFonts w:cstheme="minorHAnsi"/>
                <w:szCs w:val="24"/>
              </w:rPr>
              <w:tab/>
            </w:r>
            <w:r w:rsidRPr="007C3BAD">
              <w:rPr>
                <w:rFonts w:cstheme="minorHAnsi"/>
                <w:szCs w:val="24"/>
              </w:rPr>
              <w:tab/>
            </w:r>
            <w:r w:rsidRPr="007C3BAD">
              <w:rPr>
                <w:rFonts w:cstheme="minorHAnsi"/>
                <w:szCs w:val="24"/>
              </w:rPr>
              <w:tab/>
            </w:r>
            <w:r w:rsidRPr="007C3BAD">
              <w:rPr>
                <w:rFonts w:cstheme="minorHAnsi"/>
                <w:szCs w:val="24"/>
              </w:rPr>
              <w:tab/>
            </w:r>
            <w:r w:rsidRPr="007C3BAD">
              <w:rPr>
                <w:rFonts w:cstheme="minorHAnsi"/>
                <w:szCs w:val="24"/>
              </w:rPr>
              <w:tab/>
            </w:r>
            <w:r w:rsidRPr="007C3BAD">
              <w:rPr>
                <w:rFonts w:cstheme="minorHAnsi"/>
                <w:szCs w:val="24"/>
              </w:rPr>
              <w:tab/>
            </w:r>
            <w:r w:rsidRPr="007C3BAD">
              <w:rPr>
                <w:rFonts w:cstheme="minorHAnsi"/>
                <w:szCs w:val="24"/>
              </w:rPr>
              <w:tab/>
            </w:r>
            <w:r w:rsidRPr="007C3BAD">
              <w:rPr>
                <w:rFonts w:cstheme="minorHAnsi"/>
                <w:szCs w:val="24"/>
              </w:rPr>
              <w:tab/>
              <w:t>6 Hours</w:t>
            </w:r>
          </w:p>
          <w:p w14:paraId="76AE63CD" w14:textId="77777777" w:rsidR="00E358E1" w:rsidRPr="007C3BAD" w:rsidRDefault="00E358E1" w:rsidP="000D31A1">
            <w:pPr>
              <w:autoSpaceDE w:val="0"/>
              <w:autoSpaceDN w:val="0"/>
              <w:adjustRightInd w:val="0"/>
              <w:jc w:val="both"/>
              <w:rPr>
                <w:rFonts w:asciiTheme="minorHAnsi" w:hAnsiTheme="minorHAnsi" w:cstheme="minorHAnsi"/>
                <w:b/>
                <w:bCs/>
                <w:szCs w:val="24"/>
              </w:rPr>
            </w:pPr>
          </w:p>
        </w:tc>
      </w:tr>
      <w:tr w:rsidR="007C3BAD" w:rsidRPr="007C3BAD" w14:paraId="7800D84C" w14:textId="77777777" w:rsidTr="000D31A1">
        <w:trPr>
          <w:trHeight w:val="314"/>
        </w:trPr>
        <w:tc>
          <w:tcPr>
            <w:tcW w:w="1521" w:type="dxa"/>
          </w:tcPr>
          <w:p w14:paraId="434FA687" w14:textId="77777777" w:rsidR="00E358E1" w:rsidRPr="007C3BAD" w:rsidRDefault="00E358E1" w:rsidP="000D31A1">
            <w:pPr>
              <w:rPr>
                <w:b/>
                <w:sz w:val="18"/>
              </w:rPr>
            </w:pPr>
            <w:r w:rsidRPr="007C3BAD">
              <w:rPr>
                <w:b/>
                <w:sz w:val="18"/>
              </w:rPr>
              <w:t>Revised Bloom’s</w:t>
            </w:r>
          </w:p>
          <w:p w14:paraId="61B45D69" w14:textId="77777777" w:rsidR="00E358E1" w:rsidRPr="007C3BAD" w:rsidRDefault="00E358E1" w:rsidP="000D31A1">
            <w:pPr>
              <w:rPr>
                <w:b/>
                <w:sz w:val="22"/>
              </w:rPr>
            </w:pPr>
            <w:r w:rsidRPr="007C3BAD">
              <w:rPr>
                <w:b/>
                <w:sz w:val="18"/>
              </w:rPr>
              <w:t>Taxonomy Level</w:t>
            </w:r>
          </w:p>
        </w:tc>
        <w:tc>
          <w:tcPr>
            <w:tcW w:w="8505" w:type="dxa"/>
            <w:gridSpan w:val="4"/>
          </w:tcPr>
          <w:p w14:paraId="5F707336" w14:textId="77777777" w:rsidR="00E358E1" w:rsidRPr="007C3BAD" w:rsidRDefault="00E358E1" w:rsidP="000D31A1">
            <w:pPr>
              <w:rPr>
                <w:b/>
              </w:rPr>
            </w:pPr>
            <w:r w:rsidRPr="007C3BAD">
              <w:t>L1: Remembering, L2: Understanding, L3: Applying, L4: Analyzing</w:t>
            </w:r>
          </w:p>
        </w:tc>
      </w:tr>
      <w:tr w:rsidR="007C3BAD" w:rsidRPr="007C3BAD" w14:paraId="3C6F43EF" w14:textId="77777777" w:rsidTr="000D31A1">
        <w:trPr>
          <w:trHeight w:val="239"/>
        </w:trPr>
        <w:tc>
          <w:tcPr>
            <w:tcW w:w="10026" w:type="dxa"/>
            <w:gridSpan w:val="5"/>
          </w:tcPr>
          <w:p w14:paraId="5376DB36" w14:textId="77777777" w:rsidR="00E358E1" w:rsidRPr="007C3BAD" w:rsidRDefault="00E358E1" w:rsidP="000D31A1">
            <w:pPr>
              <w:rPr>
                <w:b/>
              </w:rPr>
            </w:pPr>
          </w:p>
          <w:p w14:paraId="11C48D59" w14:textId="77777777" w:rsidR="00E358E1" w:rsidRPr="007C3BAD" w:rsidRDefault="00E358E1" w:rsidP="000D31A1">
            <w:pPr>
              <w:tabs>
                <w:tab w:val="left" w:pos="4748"/>
              </w:tabs>
              <w:rPr>
                <w:b/>
              </w:rPr>
            </w:pPr>
            <w:r w:rsidRPr="007C3BAD">
              <w:rPr>
                <w:b/>
              </w:rPr>
              <w:t>UNIT- III  (10 hours)</w:t>
            </w:r>
          </w:p>
        </w:tc>
      </w:tr>
      <w:tr w:rsidR="007C3BAD" w:rsidRPr="007C3BAD" w14:paraId="47D7C13B" w14:textId="77777777" w:rsidTr="000D31A1">
        <w:trPr>
          <w:trHeight w:val="971"/>
        </w:trPr>
        <w:tc>
          <w:tcPr>
            <w:tcW w:w="10026" w:type="dxa"/>
            <w:gridSpan w:val="5"/>
          </w:tcPr>
          <w:p w14:paraId="138DEEEF" w14:textId="77777777" w:rsidR="00E358E1" w:rsidRPr="007C3BAD" w:rsidRDefault="00E358E1" w:rsidP="000D31A1">
            <w:pPr>
              <w:jc w:val="both"/>
              <w:rPr>
                <w:rFonts w:cstheme="minorHAnsi"/>
                <w:szCs w:val="24"/>
              </w:rPr>
            </w:pPr>
            <w:r w:rsidRPr="007C3BAD">
              <w:rPr>
                <w:rFonts w:cstheme="minorHAnsi"/>
                <w:b/>
                <w:szCs w:val="24"/>
              </w:rPr>
              <w:t xml:space="preserve">5. Search and control strategies </w:t>
            </w:r>
            <w:r w:rsidRPr="007C3BAD">
              <w:rPr>
                <w:rFonts w:cstheme="minorHAnsi"/>
                <w:szCs w:val="24"/>
              </w:rPr>
              <w:t>Introduction, Generate and Test, Hill Climbing, Simulated annealing, (3.1, 3.2 from Rich and Knight), Informed search, Searching And-Or graphs (9.5, 9.6 from D. W. Patterson)</w:t>
            </w:r>
            <w:r w:rsidRPr="007C3BAD">
              <w:rPr>
                <w:rFonts w:cstheme="minorHAnsi"/>
                <w:szCs w:val="24"/>
              </w:rPr>
              <w:tab/>
            </w:r>
            <w:r w:rsidRPr="007C3BAD">
              <w:rPr>
                <w:rFonts w:cstheme="minorHAnsi"/>
                <w:szCs w:val="24"/>
              </w:rPr>
              <w:tab/>
            </w:r>
            <w:r w:rsidRPr="007C3BAD">
              <w:rPr>
                <w:rFonts w:cstheme="minorHAnsi"/>
                <w:szCs w:val="24"/>
              </w:rPr>
              <w:tab/>
            </w:r>
            <w:r w:rsidRPr="007C3BAD">
              <w:rPr>
                <w:rFonts w:cstheme="minorHAnsi"/>
                <w:szCs w:val="24"/>
              </w:rPr>
              <w:tab/>
            </w:r>
            <w:r w:rsidRPr="007C3BAD">
              <w:rPr>
                <w:rFonts w:cstheme="minorHAnsi"/>
                <w:szCs w:val="24"/>
              </w:rPr>
              <w:tab/>
            </w:r>
            <w:r w:rsidRPr="007C3BAD">
              <w:rPr>
                <w:rFonts w:cstheme="minorHAnsi"/>
                <w:szCs w:val="24"/>
              </w:rPr>
              <w:tab/>
            </w:r>
            <w:r w:rsidRPr="007C3BAD">
              <w:rPr>
                <w:rFonts w:cstheme="minorHAnsi"/>
                <w:szCs w:val="24"/>
              </w:rPr>
              <w:tab/>
            </w:r>
            <w:r w:rsidRPr="007C3BAD">
              <w:rPr>
                <w:rFonts w:cstheme="minorHAnsi"/>
                <w:szCs w:val="24"/>
              </w:rPr>
              <w:tab/>
            </w:r>
            <w:r w:rsidRPr="007C3BAD">
              <w:rPr>
                <w:rFonts w:cstheme="minorHAnsi"/>
                <w:szCs w:val="24"/>
              </w:rPr>
              <w:tab/>
              <w:t>5 Hours</w:t>
            </w:r>
          </w:p>
          <w:p w14:paraId="471408C3" w14:textId="77777777" w:rsidR="00E358E1" w:rsidRPr="007C3BAD" w:rsidRDefault="00E358E1" w:rsidP="000D31A1">
            <w:pPr>
              <w:rPr>
                <w:rFonts w:cstheme="minorHAnsi"/>
                <w:szCs w:val="24"/>
              </w:rPr>
            </w:pPr>
            <w:r w:rsidRPr="007C3BAD">
              <w:rPr>
                <w:rFonts w:cstheme="minorHAnsi"/>
                <w:b/>
                <w:szCs w:val="24"/>
              </w:rPr>
              <w:t xml:space="preserve">6. Planning </w:t>
            </w:r>
            <w:r w:rsidRPr="007C3BAD">
              <w:rPr>
                <w:rFonts w:cstheme="minorHAnsi"/>
                <w:szCs w:val="24"/>
              </w:rPr>
              <w:t>Overview, an example domain: The Blocks world, Components of a planning system, goal stack planning, non-linear planning using constraint posting,(13.1 to 13.5 from Rich and Knight) 5 Hours</w:t>
            </w:r>
          </w:p>
          <w:p w14:paraId="66A0F4AF" w14:textId="77777777" w:rsidR="00E358E1" w:rsidRPr="007C3BAD" w:rsidRDefault="00E358E1" w:rsidP="000D31A1">
            <w:pPr>
              <w:autoSpaceDE w:val="0"/>
              <w:autoSpaceDN w:val="0"/>
              <w:adjustRightInd w:val="0"/>
              <w:jc w:val="both"/>
              <w:rPr>
                <w:b/>
              </w:rPr>
            </w:pPr>
          </w:p>
        </w:tc>
      </w:tr>
      <w:tr w:rsidR="007C3BAD" w:rsidRPr="007C3BAD" w14:paraId="08CAE794" w14:textId="77777777" w:rsidTr="000D31A1">
        <w:trPr>
          <w:trHeight w:val="433"/>
        </w:trPr>
        <w:tc>
          <w:tcPr>
            <w:tcW w:w="1521" w:type="dxa"/>
          </w:tcPr>
          <w:p w14:paraId="3B1CBE3D" w14:textId="77777777" w:rsidR="00E358E1" w:rsidRPr="007C3BAD" w:rsidRDefault="00E358E1" w:rsidP="000D31A1">
            <w:pPr>
              <w:rPr>
                <w:b/>
                <w:sz w:val="18"/>
              </w:rPr>
            </w:pPr>
            <w:r w:rsidRPr="007C3BAD">
              <w:rPr>
                <w:b/>
                <w:sz w:val="18"/>
              </w:rPr>
              <w:t>Revised Bloom’s</w:t>
            </w:r>
          </w:p>
          <w:p w14:paraId="58BB00C7" w14:textId="77777777" w:rsidR="00E358E1" w:rsidRPr="007C3BAD" w:rsidRDefault="00E358E1" w:rsidP="000D31A1">
            <w:pPr>
              <w:rPr>
                <w:b/>
                <w:sz w:val="22"/>
              </w:rPr>
            </w:pPr>
            <w:r w:rsidRPr="007C3BAD">
              <w:rPr>
                <w:b/>
                <w:sz w:val="18"/>
              </w:rPr>
              <w:t>Taxonomy Level</w:t>
            </w:r>
          </w:p>
        </w:tc>
        <w:tc>
          <w:tcPr>
            <w:tcW w:w="8505" w:type="dxa"/>
            <w:gridSpan w:val="4"/>
          </w:tcPr>
          <w:p w14:paraId="1919AB3C" w14:textId="77777777" w:rsidR="00E358E1" w:rsidRPr="007C3BAD" w:rsidRDefault="00E358E1" w:rsidP="000D31A1">
            <w:pPr>
              <w:rPr>
                <w:b/>
              </w:rPr>
            </w:pPr>
            <w:r w:rsidRPr="007C3BAD">
              <w:t>L1: Remembering, L2: Understanding, L3: Applying, L4: Analyzing</w:t>
            </w:r>
          </w:p>
        </w:tc>
      </w:tr>
      <w:tr w:rsidR="007C3BAD" w:rsidRPr="007C3BAD" w14:paraId="68416C07" w14:textId="77777777" w:rsidTr="000D31A1">
        <w:trPr>
          <w:trHeight w:val="247"/>
        </w:trPr>
        <w:tc>
          <w:tcPr>
            <w:tcW w:w="10026" w:type="dxa"/>
            <w:gridSpan w:val="5"/>
          </w:tcPr>
          <w:p w14:paraId="6B22D6E1" w14:textId="77777777" w:rsidR="00E358E1" w:rsidRPr="007C3BAD" w:rsidRDefault="00E358E1" w:rsidP="000D31A1">
            <w:pPr>
              <w:rPr>
                <w:b/>
              </w:rPr>
            </w:pPr>
          </w:p>
          <w:p w14:paraId="329A65D5" w14:textId="77777777" w:rsidR="00E358E1" w:rsidRPr="007C3BAD" w:rsidRDefault="00E358E1" w:rsidP="000D31A1">
            <w:pPr>
              <w:rPr>
                <w:b/>
              </w:rPr>
            </w:pPr>
            <w:r w:rsidRPr="007C3BAD">
              <w:rPr>
                <w:b/>
              </w:rPr>
              <w:t>UNIT- IV  (10 hours)</w:t>
            </w:r>
          </w:p>
        </w:tc>
      </w:tr>
      <w:tr w:rsidR="007C3BAD" w:rsidRPr="007C3BAD" w14:paraId="3BE175B7" w14:textId="77777777" w:rsidTr="000D31A1">
        <w:trPr>
          <w:trHeight w:val="952"/>
        </w:trPr>
        <w:tc>
          <w:tcPr>
            <w:tcW w:w="10026" w:type="dxa"/>
            <w:gridSpan w:val="5"/>
          </w:tcPr>
          <w:p w14:paraId="30DA259B" w14:textId="77777777" w:rsidR="00E358E1" w:rsidRPr="007C3BAD" w:rsidRDefault="00E358E1" w:rsidP="000D31A1">
            <w:pPr>
              <w:rPr>
                <w:rFonts w:cstheme="minorHAnsi"/>
                <w:szCs w:val="24"/>
              </w:rPr>
            </w:pPr>
            <w:r w:rsidRPr="007C3BAD">
              <w:rPr>
                <w:rFonts w:cstheme="minorHAnsi"/>
                <w:b/>
                <w:szCs w:val="24"/>
              </w:rPr>
              <w:t>7. Expert system architectures</w:t>
            </w:r>
            <w:r w:rsidRPr="007C3BAD">
              <w:rPr>
                <w:rFonts w:cstheme="minorHAnsi"/>
                <w:szCs w:val="24"/>
              </w:rPr>
              <w:t xml:space="preserve"> Introduction, Applications of Expert Systems, Roles of expert systems, Rule-based system architectures, Non-production system architectures, Dealing with uncertainty, Knowledge acquisition and validation, Knowledge system building tools, Expert System Shells,  Case studies: MYCIN, RI(15.1 to 15.6 from D. W. Patterson)</w:t>
            </w:r>
            <w:r w:rsidRPr="007C3BAD">
              <w:rPr>
                <w:rFonts w:cstheme="minorHAnsi"/>
                <w:szCs w:val="24"/>
              </w:rPr>
              <w:tab/>
            </w:r>
            <w:r w:rsidRPr="007C3BAD">
              <w:rPr>
                <w:rFonts w:cstheme="minorHAnsi"/>
                <w:szCs w:val="24"/>
              </w:rPr>
              <w:tab/>
            </w:r>
            <w:r w:rsidRPr="007C3BAD">
              <w:rPr>
                <w:rFonts w:cstheme="minorHAnsi"/>
                <w:szCs w:val="24"/>
              </w:rPr>
              <w:tab/>
            </w:r>
            <w:r w:rsidRPr="007C3BAD">
              <w:rPr>
                <w:rFonts w:cstheme="minorHAnsi"/>
                <w:szCs w:val="24"/>
              </w:rPr>
              <w:tab/>
            </w:r>
          </w:p>
        </w:tc>
      </w:tr>
      <w:tr w:rsidR="007C3BAD" w:rsidRPr="007C3BAD" w14:paraId="3256FEB6" w14:textId="77777777" w:rsidTr="000D31A1">
        <w:trPr>
          <w:trHeight w:val="433"/>
        </w:trPr>
        <w:tc>
          <w:tcPr>
            <w:tcW w:w="1521" w:type="dxa"/>
          </w:tcPr>
          <w:p w14:paraId="536DAF1E" w14:textId="77777777" w:rsidR="00E358E1" w:rsidRPr="007C3BAD" w:rsidRDefault="00E358E1" w:rsidP="000D31A1">
            <w:pPr>
              <w:rPr>
                <w:b/>
                <w:sz w:val="18"/>
              </w:rPr>
            </w:pPr>
            <w:r w:rsidRPr="007C3BAD">
              <w:rPr>
                <w:b/>
                <w:sz w:val="18"/>
              </w:rPr>
              <w:t>Revised Bloom’s</w:t>
            </w:r>
          </w:p>
          <w:p w14:paraId="31E3F03C" w14:textId="77777777" w:rsidR="00E358E1" w:rsidRPr="007C3BAD" w:rsidRDefault="00E358E1" w:rsidP="000D31A1">
            <w:pPr>
              <w:rPr>
                <w:b/>
                <w:sz w:val="22"/>
              </w:rPr>
            </w:pPr>
            <w:r w:rsidRPr="007C3BAD">
              <w:rPr>
                <w:b/>
                <w:sz w:val="18"/>
              </w:rPr>
              <w:t>Taxonomy Level</w:t>
            </w:r>
          </w:p>
        </w:tc>
        <w:tc>
          <w:tcPr>
            <w:tcW w:w="8505" w:type="dxa"/>
            <w:gridSpan w:val="4"/>
          </w:tcPr>
          <w:p w14:paraId="1083FB93" w14:textId="77777777" w:rsidR="00E358E1" w:rsidRPr="007C3BAD" w:rsidRDefault="00E358E1" w:rsidP="000D31A1">
            <w:pPr>
              <w:rPr>
                <w:b/>
              </w:rPr>
            </w:pPr>
            <w:r w:rsidRPr="007C3BAD">
              <w:t>L1: Remembering, L2: Understanding, L3: Applying</w:t>
            </w:r>
          </w:p>
        </w:tc>
      </w:tr>
    </w:tbl>
    <w:p w14:paraId="4E764A75" w14:textId="77777777" w:rsidR="00E358E1" w:rsidRPr="007C3BAD" w:rsidRDefault="00E358E1" w:rsidP="00E358E1">
      <w:pPr>
        <w:tabs>
          <w:tab w:val="left" w:pos="2242"/>
        </w:tabs>
      </w:pPr>
      <w:r w:rsidRPr="007C3BAD">
        <w:tab/>
      </w:r>
    </w:p>
    <w:tbl>
      <w:tblPr>
        <w:tblStyle w:val="TableGrid"/>
        <w:tblW w:w="10060" w:type="dxa"/>
        <w:tblLayout w:type="fixed"/>
        <w:tblLook w:val="04A0" w:firstRow="1" w:lastRow="0" w:firstColumn="1" w:lastColumn="0" w:noHBand="0" w:noVBand="1"/>
      </w:tblPr>
      <w:tblGrid>
        <w:gridCol w:w="562"/>
        <w:gridCol w:w="2696"/>
        <w:gridCol w:w="565"/>
        <w:gridCol w:w="1672"/>
        <w:gridCol w:w="2580"/>
        <w:gridCol w:w="1985"/>
      </w:tblGrid>
      <w:tr w:rsidR="007C3BAD" w:rsidRPr="007C3BAD" w14:paraId="07156F57" w14:textId="77777777" w:rsidTr="000D31A1">
        <w:trPr>
          <w:trHeight w:val="1345"/>
        </w:trPr>
        <w:tc>
          <w:tcPr>
            <w:tcW w:w="10060" w:type="dxa"/>
            <w:gridSpan w:val="6"/>
          </w:tcPr>
          <w:p w14:paraId="2B134924" w14:textId="77777777" w:rsidR="00E358E1" w:rsidRPr="007C3BAD" w:rsidRDefault="00E358E1" w:rsidP="000D31A1">
            <w:pPr>
              <w:rPr>
                <w:b/>
                <w:sz w:val="22"/>
              </w:rPr>
            </w:pPr>
            <w:r w:rsidRPr="007C3BAD">
              <w:rPr>
                <w:b/>
                <w:sz w:val="22"/>
              </w:rPr>
              <w:lastRenderedPageBreak/>
              <w:t>Course outcomes:</w:t>
            </w:r>
          </w:p>
          <w:p w14:paraId="1DE9AD5E" w14:textId="77777777" w:rsidR="00E358E1" w:rsidRPr="007C3BAD" w:rsidRDefault="00E358E1" w:rsidP="000D31A1">
            <w:pPr>
              <w:rPr>
                <w:rFonts w:cstheme="minorHAnsi"/>
                <w:szCs w:val="24"/>
              </w:rPr>
            </w:pPr>
            <w:r w:rsidRPr="007C3BAD">
              <w:rPr>
                <w:rFonts w:cstheme="minorHAnsi"/>
                <w:szCs w:val="24"/>
              </w:rPr>
              <w:t>At the end of the course, the students will be able to</w:t>
            </w:r>
          </w:p>
          <w:p w14:paraId="28ACA6F9" w14:textId="77777777" w:rsidR="00E358E1" w:rsidRPr="007C3BAD" w:rsidRDefault="00E358E1" w:rsidP="000D31A1">
            <w:pPr>
              <w:spacing w:line="360" w:lineRule="auto"/>
              <w:rPr>
                <w:rFonts w:cstheme="minorHAnsi"/>
                <w:szCs w:val="24"/>
              </w:rPr>
            </w:pPr>
            <w:r w:rsidRPr="007C3BAD">
              <w:rPr>
                <w:rFonts w:cstheme="minorHAnsi"/>
                <w:szCs w:val="24"/>
              </w:rPr>
              <w:t xml:space="preserve">1. Identify problems that are amenable to solution by AI methods and identify appropriate  </w:t>
            </w:r>
          </w:p>
          <w:p w14:paraId="028E5E4D" w14:textId="77777777" w:rsidR="00E358E1" w:rsidRPr="007C3BAD" w:rsidRDefault="00E358E1" w:rsidP="000D31A1">
            <w:pPr>
              <w:spacing w:line="360" w:lineRule="auto"/>
              <w:rPr>
                <w:rFonts w:cstheme="minorHAnsi"/>
                <w:szCs w:val="24"/>
              </w:rPr>
            </w:pPr>
            <w:r w:rsidRPr="007C3BAD">
              <w:rPr>
                <w:rFonts w:cstheme="minorHAnsi"/>
                <w:szCs w:val="24"/>
              </w:rPr>
              <w:t xml:space="preserve">   methods to solve a given problem.</w:t>
            </w:r>
          </w:p>
          <w:p w14:paraId="2AC45A29" w14:textId="77777777" w:rsidR="00E358E1" w:rsidRPr="007C3BAD" w:rsidRDefault="00E358E1" w:rsidP="000D31A1">
            <w:pPr>
              <w:spacing w:line="360" w:lineRule="auto"/>
              <w:rPr>
                <w:rFonts w:cstheme="minorHAnsi"/>
                <w:szCs w:val="24"/>
              </w:rPr>
            </w:pPr>
            <w:r w:rsidRPr="007C3BAD">
              <w:rPr>
                <w:rFonts w:cstheme="minorHAnsi"/>
                <w:szCs w:val="24"/>
              </w:rPr>
              <w:t>2. Illustrate the representation of knowledge and inference for a variety of problems requiring machine intelligence.</w:t>
            </w:r>
          </w:p>
          <w:p w14:paraId="49C3947D" w14:textId="77777777" w:rsidR="00E358E1" w:rsidRPr="007C3BAD" w:rsidRDefault="00E358E1" w:rsidP="000D31A1">
            <w:pPr>
              <w:spacing w:line="360" w:lineRule="auto"/>
              <w:rPr>
                <w:rFonts w:cstheme="minorHAnsi"/>
                <w:szCs w:val="24"/>
              </w:rPr>
            </w:pPr>
            <w:r w:rsidRPr="007C3BAD">
              <w:rPr>
                <w:rFonts w:cstheme="minorHAnsi"/>
                <w:szCs w:val="24"/>
              </w:rPr>
              <w:t>3. Analyze various control strategies and solve problems using search techniques</w:t>
            </w:r>
          </w:p>
          <w:p w14:paraId="6F2455BA" w14:textId="77777777" w:rsidR="00E358E1" w:rsidRPr="007C3BAD" w:rsidRDefault="00E358E1" w:rsidP="000D31A1">
            <w:pPr>
              <w:spacing w:line="360" w:lineRule="auto"/>
              <w:rPr>
                <w:rFonts w:cstheme="minorHAnsi"/>
                <w:szCs w:val="24"/>
              </w:rPr>
            </w:pPr>
            <w:r w:rsidRPr="007C3BAD">
              <w:rPr>
                <w:rFonts w:cstheme="minorHAnsi"/>
                <w:szCs w:val="24"/>
              </w:rPr>
              <w:t>4. Design intelligent systems for simple AI applications.</w:t>
            </w:r>
          </w:p>
          <w:p w14:paraId="5FF9A400" w14:textId="77777777" w:rsidR="00E358E1" w:rsidRPr="007C3BAD" w:rsidRDefault="00E358E1" w:rsidP="000D31A1">
            <w:pPr>
              <w:spacing w:line="360" w:lineRule="auto"/>
              <w:rPr>
                <w:rFonts w:cstheme="minorHAnsi"/>
                <w:szCs w:val="24"/>
              </w:rPr>
            </w:pPr>
            <w:r w:rsidRPr="007C3BAD">
              <w:rPr>
                <w:rFonts w:cstheme="minorHAnsi"/>
                <w:szCs w:val="24"/>
              </w:rPr>
              <w:t>5. Demonstrate the knowledge of expert systems and intelligent planning.</w:t>
            </w:r>
          </w:p>
        </w:tc>
      </w:tr>
      <w:tr w:rsidR="007C3BAD" w:rsidRPr="007C3BAD" w14:paraId="7BA8CB7E" w14:textId="77777777" w:rsidTr="000D31A1">
        <w:trPr>
          <w:trHeight w:hRule="exact" w:val="273"/>
        </w:trPr>
        <w:tc>
          <w:tcPr>
            <w:tcW w:w="10060" w:type="dxa"/>
            <w:gridSpan w:val="6"/>
          </w:tcPr>
          <w:p w14:paraId="5C5D2030" w14:textId="77777777" w:rsidR="00E358E1" w:rsidRPr="007C3BAD" w:rsidRDefault="00E358E1" w:rsidP="000D31A1">
            <w:pPr>
              <w:rPr>
                <w:b/>
                <w:sz w:val="22"/>
              </w:rPr>
            </w:pPr>
          </w:p>
        </w:tc>
      </w:tr>
      <w:tr w:rsidR="007C3BAD" w:rsidRPr="007C3BAD" w14:paraId="17333499" w14:textId="77777777" w:rsidTr="000D31A1">
        <w:trPr>
          <w:trHeight w:hRule="exact" w:val="579"/>
        </w:trPr>
        <w:tc>
          <w:tcPr>
            <w:tcW w:w="562" w:type="dxa"/>
            <w:vAlign w:val="center"/>
          </w:tcPr>
          <w:p w14:paraId="15939CDC" w14:textId="77777777" w:rsidR="00E358E1" w:rsidRPr="007C3BAD" w:rsidRDefault="00E358E1" w:rsidP="000D31A1">
            <w:pPr>
              <w:rPr>
                <w:b/>
                <w:sz w:val="18"/>
              </w:rPr>
            </w:pPr>
            <w:r w:rsidRPr="007C3BAD">
              <w:rPr>
                <w:b/>
                <w:sz w:val="18"/>
              </w:rPr>
              <w:t>Sl No</w:t>
            </w:r>
          </w:p>
        </w:tc>
        <w:tc>
          <w:tcPr>
            <w:tcW w:w="3261" w:type="dxa"/>
            <w:gridSpan w:val="2"/>
            <w:vAlign w:val="center"/>
          </w:tcPr>
          <w:p w14:paraId="5AF54F9B" w14:textId="77777777" w:rsidR="00E358E1" w:rsidRPr="007C3BAD" w:rsidRDefault="00E358E1" w:rsidP="000D31A1">
            <w:pPr>
              <w:jc w:val="center"/>
              <w:rPr>
                <w:b/>
                <w:sz w:val="18"/>
              </w:rPr>
            </w:pPr>
            <w:r w:rsidRPr="007C3BAD">
              <w:rPr>
                <w:b/>
                <w:sz w:val="18"/>
              </w:rPr>
              <w:t>Title of the Book</w:t>
            </w:r>
          </w:p>
        </w:tc>
        <w:tc>
          <w:tcPr>
            <w:tcW w:w="1672" w:type="dxa"/>
            <w:vAlign w:val="center"/>
          </w:tcPr>
          <w:p w14:paraId="0FFBC32E" w14:textId="77777777" w:rsidR="00E358E1" w:rsidRPr="007C3BAD" w:rsidRDefault="00E358E1" w:rsidP="000D31A1">
            <w:pPr>
              <w:jc w:val="center"/>
              <w:rPr>
                <w:b/>
                <w:sz w:val="18"/>
              </w:rPr>
            </w:pPr>
            <w:r w:rsidRPr="007C3BAD">
              <w:rPr>
                <w:b/>
                <w:sz w:val="18"/>
              </w:rPr>
              <w:t>Name of the Author/s</w:t>
            </w:r>
          </w:p>
        </w:tc>
        <w:tc>
          <w:tcPr>
            <w:tcW w:w="2580" w:type="dxa"/>
            <w:vAlign w:val="center"/>
          </w:tcPr>
          <w:p w14:paraId="487B7555" w14:textId="77777777" w:rsidR="00E358E1" w:rsidRPr="007C3BAD" w:rsidRDefault="00E358E1" w:rsidP="000D31A1">
            <w:pPr>
              <w:jc w:val="center"/>
              <w:rPr>
                <w:b/>
                <w:sz w:val="18"/>
              </w:rPr>
            </w:pPr>
            <w:r w:rsidRPr="007C3BAD">
              <w:rPr>
                <w:b/>
                <w:sz w:val="18"/>
              </w:rPr>
              <w:t>Name of the Publisher</w:t>
            </w:r>
          </w:p>
        </w:tc>
        <w:tc>
          <w:tcPr>
            <w:tcW w:w="1985" w:type="dxa"/>
            <w:vAlign w:val="center"/>
          </w:tcPr>
          <w:p w14:paraId="43510B81" w14:textId="77777777" w:rsidR="00E358E1" w:rsidRPr="007C3BAD" w:rsidRDefault="00E358E1" w:rsidP="000D31A1">
            <w:pPr>
              <w:jc w:val="center"/>
              <w:rPr>
                <w:b/>
                <w:sz w:val="18"/>
              </w:rPr>
            </w:pPr>
            <w:r w:rsidRPr="007C3BAD">
              <w:rPr>
                <w:b/>
                <w:sz w:val="18"/>
              </w:rPr>
              <w:t>Edition and Year</w:t>
            </w:r>
          </w:p>
        </w:tc>
      </w:tr>
      <w:tr w:rsidR="007C3BAD" w:rsidRPr="007C3BAD" w14:paraId="145B6125" w14:textId="77777777" w:rsidTr="000D31A1">
        <w:trPr>
          <w:trHeight w:hRule="exact" w:val="275"/>
        </w:trPr>
        <w:tc>
          <w:tcPr>
            <w:tcW w:w="10060" w:type="dxa"/>
            <w:gridSpan w:val="6"/>
          </w:tcPr>
          <w:p w14:paraId="2275982B" w14:textId="77777777" w:rsidR="00E358E1" w:rsidRPr="007C3BAD" w:rsidRDefault="00E358E1" w:rsidP="000D31A1">
            <w:pPr>
              <w:rPr>
                <w:sz w:val="22"/>
              </w:rPr>
            </w:pPr>
            <w:r w:rsidRPr="007C3BAD">
              <w:rPr>
                <w:b/>
              </w:rPr>
              <w:t>Textbooks</w:t>
            </w:r>
          </w:p>
        </w:tc>
      </w:tr>
      <w:tr w:rsidR="007C3BAD" w:rsidRPr="007C3BAD" w14:paraId="20966174" w14:textId="77777777" w:rsidTr="000D31A1">
        <w:trPr>
          <w:trHeight w:hRule="exact" w:val="1153"/>
        </w:trPr>
        <w:tc>
          <w:tcPr>
            <w:tcW w:w="562" w:type="dxa"/>
          </w:tcPr>
          <w:p w14:paraId="10AA92C6" w14:textId="77777777" w:rsidR="00E358E1" w:rsidRPr="007C3BAD" w:rsidRDefault="00E358E1" w:rsidP="000D31A1">
            <w:pPr>
              <w:jc w:val="center"/>
              <w:rPr>
                <w:sz w:val="22"/>
              </w:rPr>
            </w:pPr>
            <w:r w:rsidRPr="007C3BAD">
              <w:rPr>
                <w:sz w:val="22"/>
              </w:rPr>
              <w:t>1</w:t>
            </w:r>
          </w:p>
        </w:tc>
        <w:tc>
          <w:tcPr>
            <w:tcW w:w="2696" w:type="dxa"/>
          </w:tcPr>
          <w:p w14:paraId="7ACD7098" w14:textId="77777777" w:rsidR="00E358E1" w:rsidRPr="007C3BAD" w:rsidRDefault="00E358E1" w:rsidP="000D31A1">
            <w:pPr>
              <w:spacing w:after="200"/>
              <w:rPr>
                <w:rFonts w:cstheme="minorHAnsi"/>
                <w:szCs w:val="24"/>
              </w:rPr>
            </w:pPr>
            <w:r w:rsidRPr="007C3BAD">
              <w:rPr>
                <w:rFonts w:cstheme="minorHAnsi"/>
                <w:szCs w:val="24"/>
              </w:rPr>
              <w:t>Artificial Intelligence</w:t>
            </w:r>
          </w:p>
          <w:p w14:paraId="3665800A" w14:textId="77777777" w:rsidR="00E358E1" w:rsidRPr="007C3BAD" w:rsidRDefault="00E358E1" w:rsidP="000D31A1">
            <w:pPr>
              <w:rPr>
                <w:sz w:val="22"/>
              </w:rPr>
            </w:pPr>
          </w:p>
        </w:tc>
        <w:tc>
          <w:tcPr>
            <w:tcW w:w="2237" w:type="dxa"/>
            <w:gridSpan w:val="2"/>
          </w:tcPr>
          <w:p w14:paraId="6EEDCD2E" w14:textId="77777777" w:rsidR="00E358E1" w:rsidRPr="007C3BAD" w:rsidRDefault="00E358E1" w:rsidP="000D31A1">
            <w:pPr>
              <w:rPr>
                <w:sz w:val="22"/>
              </w:rPr>
            </w:pPr>
            <w:r w:rsidRPr="007C3BAD">
              <w:rPr>
                <w:rFonts w:cstheme="minorHAnsi"/>
                <w:szCs w:val="24"/>
              </w:rPr>
              <w:t>Elaine Rich, Kevin Knight and Shivashankar B. Nair</w:t>
            </w:r>
          </w:p>
        </w:tc>
        <w:tc>
          <w:tcPr>
            <w:tcW w:w="2580" w:type="dxa"/>
          </w:tcPr>
          <w:p w14:paraId="33E55DD7" w14:textId="77777777" w:rsidR="00E358E1" w:rsidRPr="007C3BAD" w:rsidRDefault="00E358E1" w:rsidP="000D31A1">
            <w:pPr>
              <w:rPr>
                <w:sz w:val="22"/>
              </w:rPr>
            </w:pPr>
            <w:r w:rsidRPr="007C3BAD">
              <w:rPr>
                <w:rFonts w:cstheme="minorHAnsi"/>
                <w:szCs w:val="24"/>
              </w:rPr>
              <w:t>TMH Education (P) Ltd., New Delhi</w:t>
            </w:r>
          </w:p>
        </w:tc>
        <w:tc>
          <w:tcPr>
            <w:tcW w:w="1985" w:type="dxa"/>
          </w:tcPr>
          <w:p w14:paraId="014DCBF7" w14:textId="77777777" w:rsidR="00E358E1" w:rsidRPr="007C3BAD" w:rsidRDefault="00E358E1" w:rsidP="000D31A1">
            <w:pPr>
              <w:rPr>
                <w:sz w:val="22"/>
              </w:rPr>
            </w:pPr>
            <w:r w:rsidRPr="007C3BAD">
              <w:rPr>
                <w:sz w:val="22"/>
              </w:rPr>
              <w:t>3</w:t>
            </w:r>
            <w:r w:rsidRPr="007C3BAD">
              <w:rPr>
                <w:sz w:val="22"/>
                <w:vertAlign w:val="superscript"/>
              </w:rPr>
              <w:t>rd</w:t>
            </w:r>
            <w:r w:rsidRPr="007C3BAD">
              <w:rPr>
                <w:sz w:val="22"/>
              </w:rPr>
              <w:t>Edition, 2010</w:t>
            </w:r>
          </w:p>
        </w:tc>
      </w:tr>
      <w:tr w:rsidR="007C3BAD" w:rsidRPr="007C3BAD" w14:paraId="4A6FB3AD" w14:textId="77777777" w:rsidTr="000D31A1">
        <w:trPr>
          <w:trHeight w:hRule="exact" w:val="640"/>
        </w:trPr>
        <w:tc>
          <w:tcPr>
            <w:tcW w:w="562" w:type="dxa"/>
          </w:tcPr>
          <w:p w14:paraId="442564C0" w14:textId="77777777" w:rsidR="00E358E1" w:rsidRPr="007C3BAD" w:rsidRDefault="00E358E1" w:rsidP="000D31A1">
            <w:pPr>
              <w:jc w:val="center"/>
              <w:rPr>
                <w:sz w:val="22"/>
              </w:rPr>
            </w:pPr>
            <w:r w:rsidRPr="007C3BAD">
              <w:rPr>
                <w:sz w:val="22"/>
              </w:rPr>
              <w:t>2</w:t>
            </w:r>
          </w:p>
        </w:tc>
        <w:tc>
          <w:tcPr>
            <w:tcW w:w="2696" w:type="dxa"/>
          </w:tcPr>
          <w:p w14:paraId="6996F546" w14:textId="77777777" w:rsidR="00E358E1" w:rsidRPr="007C3BAD" w:rsidRDefault="00E358E1" w:rsidP="000D31A1">
            <w:pPr>
              <w:spacing w:after="200"/>
              <w:rPr>
                <w:rFonts w:cstheme="minorHAnsi"/>
              </w:rPr>
            </w:pPr>
            <w:r w:rsidRPr="007C3BAD">
              <w:rPr>
                <w:rFonts w:cstheme="minorHAnsi"/>
                <w:szCs w:val="24"/>
              </w:rPr>
              <w:t xml:space="preserve">Artificial Intelligence and Expert Systems </w:t>
            </w:r>
          </w:p>
        </w:tc>
        <w:tc>
          <w:tcPr>
            <w:tcW w:w="2237" w:type="dxa"/>
            <w:gridSpan w:val="2"/>
          </w:tcPr>
          <w:p w14:paraId="5F4C6694" w14:textId="77777777" w:rsidR="00E358E1" w:rsidRPr="007C3BAD" w:rsidRDefault="00E358E1" w:rsidP="000D31A1">
            <w:pPr>
              <w:rPr>
                <w:rFonts w:cstheme="minorHAnsi"/>
              </w:rPr>
            </w:pPr>
            <w:r w:rsidRPr="007C3BAD">
              <w:rPr>
                <w:rFonts w:cstheme="minorHAnsi"/>
                <w:szCs w:val="24"/>
              </w:rPr>
              <w:t>Dan W. Patterson</w:t>
            </w:r>
          </w:p>
        </w:tc>
        <w:tc>
          <w:tcPr>
            <w:tcW w:w="2580" w:type="dxa"/>
          </w:tcPr>
          <w:p w14:paraId="1108280A" w14:textId="77777777" w:rsidR="00E358E1" w:rsidRPr="007C3BAD" w:rsidRDefault="00E358E1" w:rsidP="000D31A1">
            <w:pPr>
              <w:rPr>
                <w:rFonts w:cstheme="minorHAnsi"/>
              </w:rPr>
            </w:pPr>
            <w:r w:rsidRPr="007C3BAD">
              <w:rPr>
                <w:rFonts w:cstheme="minorHAnsi"/>
                <w:szCs w:val="24"/>
              </w:rPr>
              <w:t>PHI Learning (P) Ltd., New Delhi</w:t>
            </w:r>
          </w:p>
        </w:tc>
        <w:tc>
          <w:tcPr>
            <w:tcW w:w="1985" w:type="dxa"/>
          </w:tcPr>
          <w:p w14:paraId="00F4CD2C" w14:textId="77777777" w:rsidR="00E358E1" w:rsidRPr="007C3BAD" w:rsidRDefault="00E358E1" w:rsidP="000D31A1">
            <w:pPr>
              <w:rPr>
                <w:sz w:val="22"/>
              </w:rPr>
            </w:pPr>
            <w:r w:rsidRPr="007C3BAD">
              <w:rPr>
                <w:sz w:val="22"/>
              </w:rPr>
              <w:t>2008</w:t>
            </w:r>
          </w:p>
        </w:tc>
      </w:tr>
      <w:tr w:rsidR="007C3BAD" w:rsidRPr="007C3BAD" w14:paraId="300E4F7B" w14:textId="77777777" w:rsidTr="000D31A1">
        <w:trPr>
          <w:trHeight w:hRule="exact" w:val="287"/>
        </w:trPr>
        <w:tc>
          <w:tcPr>
            <w:tcW w:w="10060" w:type="dxa"/>
            <w:gridSpan w:val="6"/>
          </w:tcPr>
          <w:p w14:paraId="3A4CD183" w14:textId="77777777" w:rsidR="00E358E1" w:rsidRPr="007C3BAD" w:rsidRDefault="00E358E1" w:rsidP="000D31A1">
            <w:pPr>
              <w:rPr>
                <w:b/>
                <w:sz w:val="22"/>
              </w:rPr>
            </w:pPr>
            <w:r w:rsidRPr="007C3BAD">
              <w:rPr>
                <w:b/>
                <w:sz w:val="22"/>
              </w:rPr>
              <w:t>Reference Books</w:t>
            </w:r>
          </w:p>
        </w:tc>
      </w:tr>
      <w:tr w:rsidR="007C3BAD" w:rsidRPr="007C3BAD" w14:paraId="6142674B" w14:textId="77777777" w:rsidTr="000D31A1">
        <w:trPr>
          <w:trHeight w:hRule="exact" w:val="640"/>
        </w:trPr>
        <w:tc>
          <w:tcPr>
            <w:tcW w:w="562" w:type="dxa"/>
          </w:tcPr>
          <w:p w14:paraId="300BE0B3" w14:textId="77777777" w:rsidR="00E358E1" w:rsidRPr="007C3BAD" w:rsidRDefault="00E358E1" w:rsidP="000D31A1">
            <w:pPr>
              <w:jc w:val="center"/>
              <w:rPr>
                <w:sz w:val="22"/>
              </w:rPr>
            </w:pPr>
            <w:r w:rsidRPr="007C3BAD">
              <w:rPr>
                <w:sz w:val="22"/>
              </w:rPr>
              <w:t>1</w:t>
            </w:r>
          </w:p>
        </w:tc>
        <w:tc>
          <w:tcPr>
            <w:tcW w:w="2696" w:type="dxa"/>
          </w:tcPr>
          <w:p w14:paraId="52B803A6" w14:textId="77777777" w:rsidR="00E358E1" w:rsidRPr="007C3BAD" w:rsidRDefault="00E358E1" w:rsidP="000D31A1">
            <w:pPr>
              <w:spacing w:after="200"/>
              <w:rPr>
                <w:rFonts w:cstheme="minorHAnsi"/>
                <w:szCs w:val="24"/>
              </w:rPr>
            </w:pPr>
            <w:r w:rsidRPr="007C3BAD">
              <w:rPr>
                <w:rFonts w:cstheme="minorHAnsi"/>
                <w:szCs w:val="24"/>
              </w:rPr>
              <w:t>Artificial Intelligence: A modern approach</w:t>
            </w:r>
          </w:p>
        </w:tc>
        <w:tc>
          <w:tcPr>
            <w:tcW w:w="2237" w:type="dxa"/>
            <w:gridSpan w:val="2"/>
          </w:tcPr>
          <w:p w14:paraId="7870E239" w14:textId="77777777" w:rsidR="00E358E1" w:rsidRPr="007C3BAD" w:rsidRDefault="00E358E1" w:rsidP="000D31A1">
            <w:pPr>
              <w:rPr>
                <w:sz w:val="22"/>
              </w:rPr>
            </w:pPr>
            <w:r w:rsidRPr="007C3BAD">
              <w:rPr>
                <w:rFonts w:cstheme="minorHAnsi"/>
                <w:szCs w:val="24"/>
              </w:rPr>
              <w:t>Stuart Russell and Peter Norvig</w:t>
            </w:r>
          </w:p>
        </w:tc>
        <w:tc>
          <w:tcPr>
            <w:tcW w:w="2580" w:type="dxa"/>
          </w:tcPr>
          <w:p w14:paraId="1DA3ACA1" w14:textId="77777777" w:rsidR="00E358E1" w:rsidRPr="007C3BAD" w:rsidRDefault="00E358E1" w:rsidP="000D31A1">
            <w:pPr>
              <w:rPr>
                <w:sz w:val="22"/>
              </w:rPr>
            </w:pPr>
            <w:r w:rsidRPr="007C3BAD">
              <w:rPr>
                <w:rFonts w:cstheme="minorHAnsi"/>
                <w:szCs w:val="24"/>
              </w:rPr>
              <w:t>Pearson,</w:t>
            </w:r>
          </w:p>
        </w:tc>
        <w:tc>
          <w:tcPr>
            <w:tcW w:w="1985" w:type="dxa"/>
          </w:tcPr>
          <w:p w14:paraId="2B226326" w14:textId="77777777" w:rsidR="00E358E1" w:rsidRPr="007C3BAD" w:rsidRDefault="00E358E1" w:rsidP="000D31A1">
            <w:pPr>
              <w:rPr>
                <w:sz w:val="22"/>
              </w:rPr>
            </w:pPr>
            <w:r w:rsidRPr="007C3BAD">
              <w:rPr>
                <w:rFonts w:cstheme="minorHAnsi"/>
                <w:szCs w:val="24"/>
              </w:rPr>
              <w:t>3rd edition, 2016</w:t>
            </w:r>
          </w:p>
        </w:tc>
      </w:tr>
      <w:tr w:rsidR="007C3BAD" w:rsidRPr="007C3BAD" w14:paraId="14DF22E2" w14:textId="77777777" w:rsidTr="000D31A1">
        <w:trPr>
          <w:trHeight w:hRule="exact" w:val="586"/>
        </w:trPr>
        <w:tc>
          <w:tcPr>
            <w:tcW w:w="562" w:type="dxa"/>
          </w:tcPr>
          <w:p w14:paraId="4B8194D1" w14:textId="77777777" w:rsidR="00E358E1" w:rsidRPr="007C3BAD" w:rsidRDefault="00E358E1" w:rsidP="000D31A1">
            <w:pPr>
              <w:jc w:val="center"/>
              <w:rPr>
                <w:sz w:val="22"/>
              </w:rPr>
            </w:pPr>
            <w:r w:rsidRPr="007C3BAD">
              <w:rPr>
                <w:sz w:val="22"/>
              </w:rPr>
              <w:t>2</w:t>
            </w:r>
          </w:p>
        </w:tc>
        <w:tc>
          <w:tcPr>
            <w:tcW w:w="2696" w:type="dxa"/>
          </w:tcPr>
          <w:p w14:paraId="4536F755" w14:textId="77777777" w:rsidR="00E358E1" w:rsidRPr="007C3BAD" w:rsidRDefault="00E358E1" w:rsidP="000D31A1">
            <w:pPr>
              <w:spacing w:after="200"/>
              <w:rPr>
                <w:sz w:val="22"/>
              </w:rPr>
            </w:pPr>
            <w:r w:rsidRPr="007C3BAD">
              <w:rPr>
                <w:rFonts w:cstheme="minorHAnsi"/>
                <w:szCs w:val="24"/>
              </w:rPr>
              <w:t>Principles of Artificial Intelligence</w:t>
            </w:r>
          </w:p>
        </w:tc>
        <w:tc>
          <w:tcPr>
            <w:tcW w:w="2237" w:type="dxa"/>
            <w:gridSpan w:val="2"/>
          </w:tcPr>
          <w:p w14:paraId="68BB56D0" w14:textId="77777777" w:rsidR="00E358E1" w:rsidRPr="007C3BAD" w:rsidRDefault="00E358E1" w:rsidP="000D31A1">
            <w:pPr>
              <w:rPr>
                <w:sz w:val="22"/>
              </w:rPr>
            </w:pPr>
            <w:r w:rsidRPr="007C3BAD">
              <w:rPr>
                <w:rFonts w:cstheme="minorHAnsi"/>
                <w:szCs w:val="24"/>
              </w:rPr>
              <w:t>Nilson N. J.</w:t>
            </w:r>
          </w:p>
        </w:tc>
        <w:tc>
          <w:tcPr>
            <w:tcW w:w="2580" w:type="dxa"/>
          </w:tcPr>
          <w:p w14:paraId="75FE48B8" w14:textId="77777777" w:rsidR="00E358E1" w:rsidRPr="007C3BAD" w:rsidRDefault="00E358E1" w:rsidP="000D31A1">
            <w:pPr>
              <w:spacing w:after="200"/>
              <w:rPr>
                <w:rFonts w:cstheme="minorHAnsi"/>
                <w:szCs w:val="24"/>
              </w:rPr>
            </w:pPr>
            <w:r w:rsidRPr="007C3BAD">
              <w:rPr>
                <w:rFonts w:cstheme="minorHAnsi"/>
                <w:szCs w:val="24"/>
              </w:rPr>
              <w:t xml:space="preserve">Springer Verlag, </w:t>
            </w:r>
          </w:p>
          <w:p w14:paraId="3738AEE9" w14:textId="77777777" w:rsidR="00E358E1" w:rsidRPr="007C3BAD" w:rsidRDefault="00E358E1" w:rsidP="000D31A1">
            <w:pPr>
              <w:rPr>
                <w:sz w:val="22"/>
              </w:rPr>
            </w:pPr>
          </w:p>
        </w:tc>
        <w:tc>
          <w:tcPr>
            <w:tcW w:w="1985" w:type="dxa"/>
          </w:tcPr>
          <w:p w14:paraId="149AE20F" w14:textId="77777777" w:rsidR="00E358E1" w:rsidRPr="007C3BAD" w:rsidRDefault="00E358E1" w:rsidP="000D31A1">
            <w:pPr>
              <w:rPr>
                <w:sz w:val="22"/>
              </w:rPr>
            </w:pPr>
            <w:r w:rsidRPr="007C3BAD">
              <w:rPr>
                <w:rFonts w:cstheme="minorHAnsi"/>
                <w:szCs w:val="24"/>
              </w:rPr>
              <w:t>1980</w:t>
            </w:r>
          </w:p>
        </w:tc>
      </w:tr>
      <w:tr w:rsidR="007C3BAD" w:rsidRPr="007C3BAD" w14:paraId="39AA4A51" w14:textId="77777777" w:rsidTr="000D31A1">
        <w:trPr>
          <w:trHeight w:hRule="exact" w:val="991"/>
        </w:trPr>
        <w:tc>
          <w:tcPr>
            <w:tcW w:w="562" w:type="dxa"/>
          </w:tcPr>
          <w:p w14:paraId="4F49EBE0" w14:textId="77777777" w:rsidR="00E358E1" w:rsidRPr="007C3BAD" w:rsidRDefault="00E358E1" w:rsidP="000D31A1">
            <w:pPr>
              <w:jc w:val="center"/>
              <w:rPr>
                <w:sz w:val="22"/>
              </w:rPr>
            </w:pPr>
            <w:r w:rsidRPr="007C3BAD">
              <w:rPr>
                <w:sz w:val="22"/>
              </w:rPr>
              <w:t>3</w:t>
            </w:r>
          </w:p>
        </w:tc>
        <w:tc>
          <w:tcPr>
            <w:tcW w:w="2696" w:type="dxa"/>
          </w:tcPr>
          <w:p w14:paraId="61EADDEB" w14:textId="77777777" w:rsidR="00E358E1" w:rsidRPr="007C3BAD" w:rsidRDefault="00E358E1" w:rsidP="000D31A1">
            <w:pPr>
              <w:spacing w:after="200"/>
              <w:rPr>
                <w:rFonts w:cstheme="minorHAnsi"/>
                <w:szCs w:val="24"/>
              </w:rPr>
            </w:pPr>
            <w:r w:rsidRPr="007C3BAD">
              <w:rPr>
                <w:rFonts w:cstheme="minorHAnsi"/>
                <w:szCs w:val="24"/>
              </w:rPr>
              <w:t>Introduction to Artificial Intelligence</w:t>
            </w:r>
          </w:p>
          <w:p w14:paraId="0A506FA5" w14:textId="77777777" w:rsidR="00E358E1" w:rsidRPr="007C3BAD" w:rsidRDefault="00E358E1" w:rsidP="000D31A1">
            <w:pPr>
              <w:rPr>
                <w:sz w:val="22"/>
              </w:rPr>
            </w:pPr>
          </w:p>
        </w:tc>
        <w:tc>
          <w:tcPr>
            <w:tcW w:w="2237" w:type="dxa"/>
            <w:gridSpan w:val="2"/>
          </w:tcPr>
          <w:p w14:paraId="4AD7B64D" w14:textId="77777777" w:rsidR="00E358E1" w:rsidRPr="007C3BAD" w:rsidRDefault="00E358E1" w:rsidP="000D31A1">
            <w:pPr>
              <w:rPr>
                <w:sz w:val="22"/>
              </w:rPr>
            </w:pPr>
            <w:r w:rsidRPr="007C3BAD">
              <w:rPr>
                <w:rFonts w:cstheme="minorHAnsi"/>
                <w:szCs w:val="24"/>
              </w:rPr>
              <w:t>Eugene Charniak and Drew McDermot</w:t>
            </w:r>
          </w:p>
        </w:tc>
        <w:tc>
          <w:tcPr>
            <w:tcW w:w="2580" w:type="dxa"/>
          </w:tcPr>
          <w:p w14:paraId="50798C00" w14:textId="77777777" w:rsidR="00E358E1" w:rsidRPr="007C3BAD" w:rsidRDefault="00E358E1" w:rsidP="000D31A1">
            <w:pPr>
              <w:rPr>
                <w:sz w:val="22"/>
              </w:rPr>
            </w:pPr>
            <w:r w:rsidRPr="007C3BAD">
              <w:rPr>
                <w:rFonts w:cstheme="minorHAnsi"/>
                <w:szCs w:val="24"/>
              </w:rPr>
              <w:t>Addison-Wesley</w:t>
            </w:r>
          </w:p>
        </w:tc>
        <w:tc>
          <w:tcPr>
            <w:tcW w:w="1985" w:type="dxa"/>
          </w:tcPr>
          <w:p w14:paraId="61FCC8A5" w14:textId="77777777" w:rsidR="00E358E1" w:rsidRPr="007C3BAD" w:rsidRDefault="00E358E1" w:rsidP="000D31A1">
            <w:pPr>
              <w:rPr>
                <w:sz w:val="22"/>
              </w:rPr>
            </w:pPr>
            <w:r w:rsidRPr="007C3BAD">
              <w:rPr>
                <w:rFonts w:cstheme="minorHAnsi"/>
                <w:szCs w:val="24"/>
              </w:rPr>
              <w:t>1998</w:t>
            </w:r>
          </w:p>
        </w:tc>
      </w:tr>
      <w:tr w:rsidR="007C3BAD" w:rsidRPr="007C3BAD" w14:paraId="6B3AD7E4" w14:textId="77777777" w:rsidTr="000D31A1">
        <w:trPr>
          <w:trHeight w:hRule="exact" w:val="541"/>
        </w:trPr>
        <w:tc>
          <w:tcPr>
            <w:tcW w:w="562" w:type="dxa"/>
          </w:tcPr>
          <w:p w14:paraId="54F1E03D" w14:textId="77777777" w:rsidR="00E358E1" w:rsidRPr="007C3BAD" w:rsidRDefault="00E358E1" w:rsidP="000D31A1">
            <w:pPr>
              <w:jc w:val="center"/>
              <w:rPr>
                <w:sz w:val="22"/>
              </w:rPr>
            </w:pPr>
            <w:r w:rsidRPr="007C3BAD">
              <w:rPr>
                <w:sz w:val="22"/>
              </w:rPr>
              <w:t>4</w:t>
            </w:r>
          </w:p>
        </w:tc>
        <w:tc>
          <w:tcPr>
            <w:tcW w:w="2696" w:type="dxa"/>
          </w:tcPr>
          <w:p w14:paraId="5E3463B1" w14:textId="77777777" w:rsidR="00E358E1" w:rsidRPr="007C3BAD" w:rsidRDefault="00E358E1" w:rsidP="000D31A1">
            <w:pPr>
              <w:spacing w:after="200"/>
              <w:rPr>
                <w:rFonts w:cstheme="minorHAnsi"/>
                <w:szCs w:val="24"/>
              </w:rPr>
            </w:pPr>
            <w:r w:rsidRPr="007C3BAD">
              <w:rPr>
                <w:rFonts w:cstheme="minorHAnsi"/>
                <w:szCs w:val="24"/>
              </w:rPr>
              <w:t>Introduction To Expert Systems</w:t>
            </w:r>
          </w:p>
          <w:p w14:paraId="1AE16DD8" w14:textId="77777777" w:rsidR="00E358E1" w:rsidRPr="007C3BAD" w:rsidRDefault="00E358E1" w:rsidP="000D31A1">
            <w:pPr>
              <w:rPr>
                <w:sz w:val="22"/>
              </w:rPr>
            </w:pPr>
          </w:p>
        </w:tc>
        <w:tc>
          <w:tcPr>
            <w:tcW w:w="2237" w:type="dxa"/>
            <w:gridSpan w:val="2"/>
          </w:tcPr>
          <w:p w14:paraId="553FCA90" w14:textId="77777777" w:rsidR="00E358E1" w:rsidRPr="007C3BAD" w:rsidRDefault="00E358E1" w:rsidP="000D31A1">
            <w:pPr>
              <w:rPr>
                <w:sz w:val="22"/>
              </w:rPr>
            </w:pPr>
            <w:r w:rsidRPr="007C3BAD">
              <w:rPr>
                <w:rFonts w:cstheme="minorHAnsi"/>
                <w:szCs w:val="24"/>
              </w:rPr>
              <w:t>Peter Jackson</w:t>
            </w:r>
          </w:p>
        </w:tc>
        <w:tc>
          <w:tcPr>
            <w:tcW w:w="2580" w:type="dxa"/>
          </w:tcPr>
          <w:p w14:paraId="0B4AE104" w14:textId="77777777" w:rsidR="00E358E1" w:rsidRPr="007C3BAD" w:rsidRDefault="00E358E1" w:rsidP="000D31A1">
            <w:pPr>
              <w:rPr>
                <w:sz w:val="22"/>
              </w:rPr>
            </w:pPr>
            <w:r w:rsidRPr="007C3BAD">
              <w:rPr>
                <w:rFonts w:cstheme="minorHAnsi"/>
                <w:szCs w:val="24"/>
              </w:rPr>
              <w:t>Pearson Education</w:t>
            </w:r>
          </w:p>
        </w:tc>
        <w:tc>
          <w:tcPr>
            <w:tcW w:w="1985" w:type="dxa"/>
          </w:tcPr>
          <w:p w14:paraId="52A6FCBE" w14:textId="77777777" w:rsidR="00E358E1" w:rsidRPr="007C3BAD" w:rsidRDefault="00E358E1" w:rsidP="000D31A1">
            <w:pPr>
              <w:rPr>
                <w:sz w:val="22"/>
              </w:rPr>
            </w:pPr>
            <w:r w:rsidRPr="007C3BAD">
              <w:rPr>
                <w:rFonts w:cstheme="minorHAnsi"/>
                <w:szCs w:val="24"/>
              </w:rPr>
              <w:t>3</w:t>
            </w:r>
            <w:r w:rsidRPr="007C3BAD">
              <w:rPr>
                <w:rFonts w:cstheme="minorHAnsi"/>
                <w:szCs w:val="24"/>
                <w:vertAlign w:val="superscript"/>
              </w:rPr>
              <w:t>rd</w:t>
            </w:r>
            <w:r w:rsidRPr="007C3BAD">
              <w:rPr>
                <w:rFonts w:cstheme="minorHAnsi"/>
                <w:szCs w:val="24"/>
              </w:rPr>
              <w:t xml:space="preserve"> Edition, 2007</w:t>
            </w:r>
          </w:p>
        </w:tc>
      </w:tr>
      <w:tr w:rsidR="007C3BAD" w:rsidRPr="007C3BAD" w14:paraId="27BF1998" w14:textId="77777777" w:rsidTr="000D31A1">
        <w:trPr>
          <w:trHeight w:hRule="exact" w:val="640"/>
        </w:trPr>
        <w:tc>
          <w:tcPr>
            <w:tcW w:w="562" w:type="dxa"/>
          </w:tcPr>
          <w:p w14:paraId="4B7941FC" w14:textId="77777777" w:rsidR="00E358E1" w:rsidRPr="007C3BAD" w:rsidRDefault="00E358E1" w:rsidP="000D31A1">
            <w:pPr>
              <w:jc w:val="center"/>
              <w:rPr>
                <w:sz w:val="22"/>
              </w:rPr>
            </w:pPr>
            <w:r w:rsidRPr="007C3BAD">
              <w:rPr>
                <w:sz w:val="22"/>
              </w:rPr>
              <w:t>5</w:t>
            </w:r>
          </w:p>
        </w:tc>
        <w:tc>
          <w:tcPr>
            <w:tcW w:w="2696" w:type="dxa"/>
          </w:tcPr>
          <w:p w14:paraId="05E539A4" w14:textId="77777777" w:rsidR="00E358E1" w:rsidRPr="007C3BAD" w:rsidRDefault="00E358E1" w:rsidP="000D31A1">
            <w:pPr>
              <w:spacing w:after="200"/>
              <w:rPr>
                <w:rFonts w:cstheme="minorHAnsi"/>
                <w:szCs w:val="24"/>
              </w:rPr>
            </w:pPr>
            <w:r w:rsidRPr="007C3BAD">
              <w:rPr>
                <w:rFonts w:cstheme="minorHAnsi"/>
                <w:szCs w:val="24"/>
              </w:rPr>
              <w:t xml:space="preserve"> Artificial Intelligence</w:t>
            </w:r>
          </w:p>
          <w:p w14:paraId="45E0FAEE" w14:textId="77777777" w:rsidR="00E358E1" w:rsidRPr="007C3BAD" w:rsidRDefault="00E358E1" w:rsidP="000D31A1">
            <w:pPr>
              <w:spacing w:after="200"/>
              <w:rPr>
                <w:rFonts w:cstheme="minorHAnsi"/>
              </w:rPr>
            </w:pPr>
          </w:p>
        </w:tc>
        <w:tc>
          <w:tcPr>
            <w:tcW w:w="2237" w:type="dxa"/>
            <w:gridSpan w:val="2"/>
          </w:tcPr>
          <w:p w14:paraId="630758B2" w14:textId="77777777" w:rsidR="00E358E1" w:rsidRPr="007C3BAD" w:rsidRDefault="00E358E1" w:rsidP="000D31A1">
            <w:pPr>
              <w:rPr>
                <w:rFonts w:cstheme="minorHAnsi"/>
              </w:rPr>
            </w:pPr>
            <w:r w:rsidRPr="007C3BAD">
              <w:rPr>
                <w:rFonts w:cstheme="minorHAnsi"/>
                <w:szCs w:val="24"/>
              </w:rPr>
              <w:t>Deepak Khemani</w:t>
            </w:r>
          </w:p>
        </w:tc>
        <w:tc>
          <w:tcPr>
            <w:tcW w:w="2580" w:type="dxa"/>
          </w:tcPr>
          <w:p w14:paraId="2BE29582" w14:textId="77777777" w:rsidR="00E358E1" w:rsidRPr="007C3BAD" w:rsidRDefault="00E358E1" w:rsidP="000D31A1">
            <w:pPr>
              <w:rPr>
                <w:rFonts w:cstheme="minorHAnsi"/>
              </w:rPr>
            </w:pPr>
            <w:r w:rsidRPr="007C3BAD">
              <w:rPr>
                <w:rFonts w:cstheme="minorHAnsi"/>
                <w:szCs w:val="24"/>
              </w:rPr>
              <w:t>Tata Mc Graw Hill Education</w:t>
            </w:r>
          </w:p>
        </w:tc>
        <w:tc>
          <w:tcPr>
            <w:tcW w:w="1985" w:type="dxa"/>
          </w:tcPr>
          <w:p w14:paraId="2E8E64D5" w14:textId="77777777" w:rsidR="00E358E1" w:rsidRPr="007C3BAD" w:rsidRDefault="00E358E1" w:rsidP="000D31A1">
            <w:pPr>
              <w:rPr>
                <w:rFonts w:cstheme="minorHAnsi"/>
              </w:rPr>
            </w:pPr>
            <w:r w:rsidRPr="007C3BAD">
              <w:rPr>
                <w:rFonts w:cstheme="minorHAnsi"/>
                <w:szCs w:val="24"/>
              </w:rPr>
              <w:t>2013</w:t>
            </w:r>
          </w:p>
        </w:tc>
      </w:tr>
      <w:tr w:rsidR="007C3BAD" w:rsidRPr="007C3BAD" w14:paraId="7379BF7C" w14:textId="77777777" w:rsidTr="000D31A1">
        <w:trPr>
          <w:trHeight w:hRule="exact" w:val="1162"/>
        </w:trPr>
        <w:tc>
          <w:tcPr>
            <w:tcW w:w="562" w:type="dxa"/>
          </w:tcPr>
          <w:p w14:paraId="6945AA5E" w14:textId="77777777" w:rsidR="00E358E1" w:rsidRPr="007C3BAD" w:rsidRDefault="00E358E1" w:rsidP="000D31A1">
            <w:pPr>
              <w:jc w:val="center"/>
              <w:rPr>
                <w:sz w:val="22"/>
              </w:rPr>
            </w:pPr>
            <w:r w:rsidRPr="007C3BAD">
              <w:rPr>
                <w:sz w:val="22"/>
              </w:rPr>
              <w:t>6</w:t>
            </w:r>
          </w:p>
        </w:tc>
        <w:tc>
          <w:tcPr>
            <w:tcW w:w="2696" w:type="dxa"/>
          </w:tcPr>
          <w:p w14:paraId="30A5C34C" w14:textId="77777777" w:rsidR="00E358E1" w:rsidRPr="007C3BAD" w:rsidRDefault="00E358E1" w:rsidP="000D31A1">
            <w:pPr>
              <w:autoSpaceDE w:val="0"/>
              <w:autoSpaceDN w:val="0"/>
              <w:adjustRightInd w:val="0"/>
              <w:rPr>
                <w:rFonts w:cstheme="minorHAnsi"/>
              </w:rPr>
            </w:pPr>
            <w:r w:rsidRPr="007C3BAD">
              <w:rPr>
                <w:sz w:val="23"/>
                <w:szCs w:val="23"/>
              </w:rPr>
              <w:t xml:space="preserve">Artificial Intelligence – Structures and Strategies for Complex Problem Solving </w:t>
            </w:r>
          </w:p>
        </w:tc>
        <w:tc>
          <w:tcPr>
            <w:tcW w:w="2237" w:type="dxa"/>
            <w:gridSpan w:val="2"/>
          </w:tcPr>
          <w:p w14:paraId="62420AB5" w14:textId="77777777" w:rsidR="00E358E1" w:rsidRPr="007C3BAD" w:rsidRDefault="00E358E1" w:rsidP="000D31A1">
            <w:pPr>
              <w:rPr>
                <w:rFonts w:cstheme="minorHAnsi"/>
              </w:rPr>
            </w:pPr>
            <w:r w:rsidRPr="007C3BAD">
              <w:rPr>
                <w:sz w:val="23"/>
                <w:szCs w:val="23"/>
              </w:rPr>
              <w:t>George F. Luger</w:t>
            </w:r>
          </w:p>
        </w:tc>
        <w:tc>
          <w:tcPr>
            <w:tcW w:w="2580" w:type="dxa"/>
          </w:tcPr>
          <w:p w14:paraId="1AA1A244" w14:textId="77777777" w:rsidR="00E358E1" w:rsidRPr="007C3BAD" w:rsidRDefault="00E358E1" w:rsidP="000D31A1">
            <w:pPr>
              <w:rPr>
                <w:rFonts w:cstheme="minorHAnsi"/>
              </w:rPr>
            </w:pPr>
            <w:r w:rsidRPr="007C3BAD">
              <w:rPr>
                <w:rFonts w:cstheme="minorHAnsi"/>
                <w:szCs w:val="24"/>
              </w:rPr>
              <w:t>Addison-Wesley</w:t>
            </w:r>
          </w:p>
        </w:tc>
        <w:tc>
          <w:tcPr>
            <w:tcW w:w="1985" w:type="dxa"/>
          </w:tcPr>
          <w:p w14:paraId="45DABC61" w14:textId="77777777" w:rsidR="00E358E1" w:rsidRPr="007C3BAD" w:rsidRDefault="00E358E1" w:rsidP="000D31A1">
            <w:pPr>
              <w:rPr>
                <w:rFonts w:cstheme="minorHAnsi"/>
              </w:rPr>
            </w:pPr>
            <w:r w:rsidRPr="007C3BAD">
              <w:rPr>
                <w:sz w:val="23"/>
                <w:szCs w:val="23"/>
              </w:rPr>
              <w:t>5</w:t>
            </w:r>
            <w:r w:rsidRPr="007C3BAD">
              <w:rPr>
                <w:sz w:val="23"/>
                <w:szCs w:val="23"/>
                <w:vertAlign w:val="superscript"/>
              </w:rPr>
              <w:t>th</w:t>
            </w:r>
            <w:r w:rsidRPr="007C3BAD">
              <w:rPr>
                <w:sz w:val="23"/>
                <w:szCs w:val="23"/>
              </w:rPr>
              <w:t xml:space="preserve"> Edition, 2005.</w:t>
            </w:r>
          </w:p>
        </w:tc>
      </w:tr>
      <w:tr w:rsidR="007C3BAD" w:rsidRPr="007C3BAD" w14:paraId="07BA9A66" w14:textId="77777777" w:rsidTr="000D31A1">
        <w:trPr>
          <w:trHeight w:hRule="exact" w:val="712"/>
        </w:trPr>
        <w:tc>
          <w:tcPr>
            <w:tcW w:w="562" w:type="dxa"/>
          </w:tcPr>
          <w:p w14:paraId="20B3E79E" w14:textId="77777777" w:rsidR="00E358E1" w:rsidRPr="007C3BAD" w:rsidRDefault="00E358E1" w:rsidP="000D31A1">
            <w:pPr>
              <w:jc w:val="center"/>
              <w:rPr>
                <w:sz w:val="22"/>
              </w:rPr>
            </w:pPr>
            <w:r w:rsidRPr="007C3BAD">
              <w:rPr>
                <w:sz w:val="22"/>
              </w:rPr>
              <w:t>7</w:t>
            </w:r>
          </w:p>
        </w:tc>
        <w:tc>
          <w:tcPr>
            <w:tcW w:w="2696" w:type="dxa"/>
          </w:tcPr>
          <w:p w14:paraId="30C95DB5" w14:textId="77777777" w:rsidR="00E358E1" w:rsidRPr="007C3BAD" w:rsidRDefault="00E358E1" w:rsidP="000D31A1">
            <w:pPr>
              <w:autoSpaceDE w:val="0"/>
              <w:autoSpaceDN w:val="0"/>
              <w:adjustRightInd w:val="0"/>
              <w:rPr>
                <w:sz w:val="23"/>
                <w:szCs w:val="23"/>
              </w:rPr>
            </w:pPr>
            <w:r w:rsidRPr="007C3BAD">
              <w:rPr>
                <w:sz w:val="23"/>
                <w:szCs w:val="23"/>
              </w:rPr>
              <w:t>Artificial Intelligence application programming</w:t>
            </w:r>
          </w:p>
        </w:tc>
        <w:tc>
          <w:tcPr>
            <w:tcW w:w="2237" w:type="dxa"/>
            <w:gridSpan w:val="2"/>
          </w:tcPr>
          <w:p w14:paraId="381CC345" w14:textId="77777777" w:rsidR="00E358E1" w:rsidRPr="007C3BAD" w:rsidRDefault="00E358E1" w:rsidP="000D31A1">
            <w:pPr>
              <w:rPr>
                <w:sz w:val="23"/>
                <w:szCs w:val="23"/>
              </w:rPr>
            </w:pPr>
            <w:r w:rsidRPr="007C3BAD">
              <w:rPr>
                <w:sz w:val="23"/>
                <w:szCs w:val="23"/>
              </w:rPr>
              <w:t>M. Tim Jones</w:t>
            </w:r>
          </w:p>
        </w:tc>
        <w:tc>
          <w:tcPr>
            <w:tcW w:w="2580" w:type="dxa"/>
          </w:tcPr>
          <w:p w14:paraId="427BF1BA" w14:textId="77777777" w:rsidR="00E358E1" w:rsidRPr="007C3BAD" w:rsidRDefault="00E358E1" w:rsidP="000D31A1">
            <w:pPr>
              <w:autoSpaceDE w:val="0"/>
              <w:autoSpaceDN w:val="0"/>
              <w:adjustRightInd w:val="0"/>
              <w:rPr>
                <w:sz w:val="23"/>
                <w:szCs w:val="23"/>
              </w:rPr>
            </w:pPr>
            <w:r w:rsidRPr="007C3BAD">
              <w:rPr>
                <w:sz w:val="23"/>
                <w:szCs w:val="23"/>
              </w:rPr>
              <w:t xml:space="preserve">Dreamtech Press </w:t>
            </w:r>
          </w:p>
        </w:tc>
        <w:tc>
          <w:tcPr>
            <w:tcW w:w="1985" w:type="dxa"/>
          </w:tcPr>
          <w:p w14:paraId="27F5473C" w14:textId="77777777" w:rsidR="00E358E1" w:rsidRPr="007C3BAD" w:rsidRDefault="00E358E1" w:rsidP="000D31A1">
            <w:pPr>
              <w:rPr>
                <w:sz w:val="23"/>
                <w:szCs w:val="23"/>
              </w:rPr>
            </w:pPr>
            <w:r w:rsidRPr="007C3BAD">
              <w:rPr>
                <w:sz w:val="23"/>
                <w:szCs w:val="23"/>
              </w:rPr>
              <w:t>2</w:t>
            </w:r>
            <w:r w:rsidRPr="007C3BAD">
              <w:rPr>
                <w:sz w:val="23"/>
                <w:szCs w:val="23"/>
                <w:vertAlign w:val="superscript"/>
              </w:rPr>
              <w:t>nd</w:t>
            </w:r>
            <w:r w:rsidRPr="007C3BAD">
              <w:rPr>
                <w:sz w:val="23"/>
                <w:szCs w:val="23"/>
              </w:rPr>
              <w:t xml:space="preserve"> Edition,2006</w:t>
            </w:r>
          </w:p>
        </w:tc>
      </w:tr>
      <w:tr w:rsidR="007C3BAD" w:rsidRPr="007C3BAD" w14:paraId="4033843C" w14:textId="77777777" w:rsidTr="000D31A1">
        <w:trPr>
          <w:trHeight w:hRule="exact" w:val="712"/>
        </w:trPr>
        <w:tc>
          <w:tcPr>
            <w:tcW w:w="562" w:type="dxa"/>
          </w:tcPr>
          <w:p w14:paraId="1CC1E71D" w14:textId="77777777" w:rsidR="00E358E1" w:rsidRPr="007C3BAD" w:rsidRDefault="00E358E1" w:rsidP="000D31A1">
            <w:pPr>
              <w:jc w:val="center"/>
              <w:rPr>
                <w:sz w:val="22"/>
              </w:rPr>
            </w:pPr>
            <w:r w:rsidRPr="007C3BAD">
              <w:rPr>
                <w:sz w:val="22"/>
              </w:rPr>
              <w:t>8</w:t>
            </w:r>
          </w:p>
        </w:tc>
        <w:tc>
          <w:tcPr>
            <w:tcW w:w="2696" w:type="dxa"/>
          </w:tcPr>
          <w:p w14:paraId="55CC15E1" w14:textId="77777777" w:rsidR="00E358E1" w:rsidRPr="007C3BAD" w:rsidRDefault="00E358E1" w:rsidP="000D31A1">
            <w:pPr>
              <w:spacing w:after="200"/>
              <w:rPr>
                <w:rFonts w:asciiTheme="minorHAnsi" w:hAnsiTheme="minorHAnsi" w:cstheme="minorHAnsi"/>
                <w:szCs w:val="24"/>
              </w:rPr>
            </w:pPr>
            <w:r w:rsidRPr="007C3BAD">
              <w:rPr>
                <w:sz w:val="23"/>
                <w:szCs w:val="23"/>
              </w:rPr>
              <w:t xml:space="preserve">Introduction to Artificial Intelligence </w:t>
            </w:r>
          </w:p>
          <w:p w14:paraId="11704A7C" w14:textId="77777777" w:rsidR="00E358E1" w:rsidRPr="007C3BAD" w:rsidRDefault="00E358E1" w:rsidP="000D31A1">
            <w:pPr>
              <w:autoSpaceDE w:val="0"/>
              <w:autoSpaceDN w:val="0"/>
              <w:adjustRightInd w:val="0"/>
              <w:rPr>
                <w:sz w:val="23"/>
                <w:szCs w:val="23"/>
              </w:rPr>
            </w:pPr>
          </w:p>
        </w:tc>
        <w:tc>
          <w:tcPr>
            <w:tcW w:w="2237" w:type="dxa"/>
            <w:gridSpan w:val="2"/>
          </w:tcPr>
          <w:p w14:paraId="1BE6202F" w14:textId="77777777" w:rsidR="00E358E1" w:rsidRPr="007C3BAD" w:rsidRDefault="00E358E1" w:rsidP="000D31A1">
            <w:pPr>
              <w:rPr>
                <w:sz w:val="23"/>
                <w:szCs w:val="23"/>
              </w:rPr>
            </w:pPr>
            <w:r w:rsidRPr="007C3BAD">
              <w:rPr>
                <w:sz w:val="23"/>
                <w:szCs w:val="23"/>
              </w:rPr>
              <w:t>RajendraAkerkar,</w:t>
            </w:r>
          </w:p>
        </w:tc>
        <w:tc>
          <w:tcPr>
            <w:tcW w:w="2580" w:type="dxa"/>
          </w:tcPr>
          <w:p w14:paraId="666D7A32" w14:textId="77777777" w:rsidR="00E358E1" w:rsidRPr="007C3BAD" w:rsidRDefault="00E358E1" w:rsidP="000D31A1">
            <w:pPr>
              <w:autoSpaceDE w:val="0"/>
              <w:autoSpaceDN w:val="0"/>
              <w:adjustRightInd w:val="0"/>
              <w:rPr>
                <w:sz w:val="23"/>
                <w:szCs w:val="23"/>
              </w:rPr>
            </w:pPr>
            <w:r w:rsidRPr="007C3BAD">
              <w:rPr>
                <w:sz w:val="23"/>
                <w:szCs w:val="23"/>
              </w:rPr>
              <w:t>PHI Learning</w:t>
            </w:r>
          </w:p>
        </w:tc>
        <w:tc>
          <w:tcPr>
            <w:tcW w:w="1985" w:type="dxa"/>
          </w:tcPr>
          <w:p w14:paraId="10F5C92D" w14:textId="77777777" w:rsidR="00E358E1" w:rsidRPr="007C3BAD" w:rsidRDefault="00E358E1" w:rsidP="000D31A1">
            <w:pPr>
              <w:rPr>
                <w:sz w:val="23"/>
                <w:szCs w:val="23"/>
              </w:rPr>
            </w:pPr>
            <w:r w:rsidRPr="007C3BAD">
              <w:rPr>
                <w:sz w:val="23"/>
                <w:szCs w:val="23"/>
              </w:rPr>
              <w:t>2</w:t>
            </w:r>
            <w:r w:rsidRPr="007C3BAD">
              <w:rPr>
                <w:sz w:val="23"/>
                <w:szCs w:val="23"/>
                <w:vertAlign w:val="superscript"/>
              </w:rPr>
              <w:t>nd</w:t>
            </w:r>
            <w:r w:rsidRPr="007C3BAD">
              <w:rPr>
                <w:sz w:val="23"/>
                <w:szCs w:val="23"/>
              </w:rPr>
              <w:t xml:space="preserve"> Edition,2014</w:t>
            </w:r>
          </w:p>
        </w:tc>
      </w:tr>
      <w:tr w:rsidR="007C3BAD" w:rsidRPr="007C3BAD" w14:paraId="0CD9A69B" w14:textId="77777777" w:rsidTr="000D31A1">
        <w:trPr>
          <w:trHeight w:hRule="exact" w:val="712"/>
        </w:trPr>
        <w:tc>
          <w:tcPr>
            <w:tcW w:w="562" w:type="dxa"/>
          </w:tcPr>
          <w:p w14:paraId="1364D72E" w14:textId="77777777" w:rsidR="00E358E1" w:rsidRPr="007C3BAD" w:rsidRDefault="00E358E1" w:rsidP="000D31A1">
            <w:pPr>
              <w:jc w:val="center"/>
              <w:rPr>
                <w:sz w:val="22"/>
              </w:rPr>
            </w:pPr>
            <w:r w:rsidRPr="007C3BAD">
              <w:rPr>
                <w:sz w:val="22"/>
              </w:rPr>
              <w:t>9</w:t>
            </w:r>
          </w:p>
        </w:tc>
        <w:tc>
          <w:tcPr>
            <w:tcW w:w="2696" w:type="dxa"/>
          </w:tcPr>
          <w:p w14:paraId="1E9FA9F9" w14:textId="77777777" w:rsidR="00E358E1" w:rsidRPr="007C3BAD" w:rsidRDefault="00E358E1" w:rsidP="000D31A1">
            <w:pPr>
              <w:spacing w:after="200"/>
              <w:rPr>
                <w:sz w:val="23"/>
                <w:szCs w:val="23"/>
              </w:rPr>
            </w:pPr>
            <w:r w:rsidRPr="007C3BAD">
              <w:rPr>
                <w:rFonts w:cstheme="minorHAnsi"/>
                <w:szCs w:val="24"/>
              </w:rPr>
              <w:t>Artificial Intelligence</w:t>
            </w:r>
          </w:p>
        </w:tc>
        <w:tc>
          <w:tcPr>
            <w:tcW w:w="2237" w:type="dxa"/>
            <w:gridSpan w:val="2"/>
          </w:tcPr>
          <w:p w14:paraId="6E487A04" w14:textId="77777777" w:rsidR="00E358E1" w:rsidRPr="007C3BAD" w:rsidRDefault="00E358E1" w:rsidP="000D31A1">
            <w:pPr>
              <w:rPr>
                <w:sz w:val="23"/>
                <w:szCs w:val="23"/>
              </w:rPr>
            </w:pPr>
            <w:r w:rsidRPr="007C3BAD">
              <w:rPr>
                <w:rFonts w:cstheme="minorHAnsi"/>
                <w:szCs w:val="24"/>
              </w:rPr>
              <w:t>Saroj Kaushik</w:t>
            </w:r>
          </w:p>
        </w:tc>
        <w:tc>
          <w:tcPr>
            <w:tcW w:w="2580" w:type="dxa"/>
          </w:tcPr>
          <w:p w14:paraId="6D7DCD02" w14:textId="77777777" w:rsidR="00E358E1" w:rsidRPr="007C3BAD" w:rsidRDefault="00E358E1" w:rsidP="000D31A1">
            <w:pPr>
              <w:spacing w:after="200"/>
              <w:rPr>
                <w:rFonts w:cstheme="minorHAnsi"/>
                <w:szCs w:val="24"/>
              </w:rPr>
            </w:pPr>
            <w:r w:rsidRPr="007C3BAD">
              <w:rPr>
                <w:rFonts w:cstheme="minorHAnsi"/>
                <w:szCs w:val="24"/>
              </w:rPr>
              <w:t>Cengage Learning India Pvt Ltd</w:t>
            </w:r>
          </w:p>
          <w:p w14:paraId="0E2EB2C0" w14:textId="77777777" w:rsidR="00E358E1" w:rsidRPr="007C3BAD" w:rsidRDefault="00E358E1" w:rsidP="000D31A1">
            <w:pPr>
              <w:autoSpaceDE w:val="0"/>
              <w:autoSpaceDN w:val="0"/>
              <w:adjustRightInd w:val="0"/>
              <w:rPr>
                <w:sz w:val="23"/>
                <w:szCs w:val="23"/>
              </w:rPr>
            </w:pPr>
          </w:p>
        </w:tc>
        <w:tc>
          <w:tcPr>
            <w:tcW w:w="1985" w:type="dxa"/>
          </w:tcPr>
          <w:p w14:paraId="308C2E51" w14:textId="77777777" w:rsidR="00E358E1" w:rsidRPr="007C3BAD" w:rsidRDefault="00E358E1" w:rsidP="000D31A1">
            <w:pPr>
              <w:rPr>
                <w:sz w:val="23"/>
                <w:szCs w:val="23"/>
              </w:rPr>
            </w:pPr>
            <w:r w:rsidRPr="007C3BAD">
              <w:rPr>
                <w:sz w:val="23"/>
                <w:szCs w:val="23"/>
              </w:rPr>
              <w:t>2011</w:t>
            </w:r>
          </w:p>
        </w:tc>
      </w:tr>
      <w:tr w:rsidR="007C3BAD" w:rsidRPr="007C3BAD" w14:paraId="6D5B99BD" w14:textId="77777777" w:rsidTr="000D31A1">
        <w:trPr>
          <w:trHeight w:hRule="exact" w:val="299"/>
        </w:trPr>
        <w:tc>
          <w:tcPr>
            <w:tcW w:w="10060" w:type="dxa"/>
            <w:gridSpan w:val="6"/>
          </w:tcPr>
          <w:p w14:paraId="14D93F3C" w14:textId="77777777" w:rsidR="00E358E1" w:rsidRPr="007C3BAD" w:rsidRDefault="00E358E1" w:rsidP="000D31A1"/>
        </w:tc>
      </w:tr>
      <w:tr w:rsidR="00E358E1" w:rsidRPr="007C3BAD" w14:paraId="4EA7398B" w14:textId="77777777" w:rsidTr="000D31A1">
        <w:trPr>
          <w:trHeight w:hRule="exact" w:val="1267"/>
        </w:trPr>
        <w:tc>
          <w:tcPr>
            <w:tcW w:w="10060" w:type="dxa"/>
            <w:gridSpan w:val="6"/>
          </w:tcPr>
          <w:p w14:paraId="6E25E9A9" w14:textId="77777777" w:rsidR="00E358E1" w:rsidRPr="007C3BAD" w:rsidRDefault="00E358E1" w:rsidP="000D31A1">
            <w:pPr>
              <w:rPr>
                <w:b/>
              </w:rPr>
            </w:pPr>
            <w:r w:rsidRPr="007C3BAD">
              <w:rPr>
                <w:b/>
              </w:rPr>
              <w:lastRenderedPageBreak/>
              <w:t xml:space="preserve">Web links and Video Lectures:  </w:t>
            </w:r>
          </w:p>
          <w:p w14:paraId="3F81D7EE" w14:textId="77777777" w:rsidR="00E358E1" w:rsidRPr="007C3BAD" w:rsidRDefault="00E358E1" w:rsidP="000D31A1">
            <w:r w:rsidRPr="007C3BAD">
              <w:t xml:space="preserve">1.  </w:t>
            </w:r>
            <w:hyperlink r:id="rId12" w:history="1">
              <w:r w:rsidRPr="007C3BAD">
                <w:rPr>
                  <w:rStyle w:val="Hyperlink"/>
                  <w:color w:val="auto"/>
                </w:rPr>
                <w:t>https://nptel.ac.in/courses/106105077/</w:t>
              </w:r>
            </w:hyperlink>
            <w:r w:rsidRPr="007C3BAD">
              <w:t xml:space="preserve"> (NPTEL course coordinated by IIT Kharagpur)</w:t>
            </w:r>
          </w:p>
          <w:p w14:paraId="73458FB6" w14:textId="77777777" w:rsidR="00E358E1" w:rsidRPr="007C3BAD" w:rsidRDefault="00E358E1" w:rsidP="000D31A1">
            <w:r w:rsidRPr="007C3BAD">
              <w:t xml:space="preserve">2.  </w:t>
            </w:r>
            <w:hyperlink r:id="rId13" w:history="1">
              <w:r w:rsidRPr="007C3BAD">
                <w:rPr>
                  <w:rStyle w:val="Hyperlink"/>
                  <w:color w:val="auto"/>
                </w:rPr>
                <w:t>https://www.mooc-list.com/course/introduction-artificial-intelligence-ai-coursera</w:t>
              </w:r>
            </w:hyperlink>
            <w:r w:rsidRPr="007C3BAD">
              <w:t xml:space="preserve"> (by CourseEra)</w:t>
            </w:r>
          </w:p>
        </w:tc>
      </w:tr>
    </w:tbl>
    <w:p w14:paraId="0057703A" w14:textId="77777777" w:rsidR="00E358E1" w:rsidRPr="007C3BAD" w:rsidRDefault="00E358E1" w:rsidP="00E358E1">
      <w:pPr>
        <w:tabs>
          <w:tab w:val="left" w:pos="2242"/>
        </w:tabs>
      </w:pPr>
    </w:p>
    <w:p w14:paraId="357915AC" w14:textId="77777777" w:rsidR="00E358E1" w:rsidRPr="007C3BAD" w:rsidRDefault="00E358E1" w:rsidP="0091329E">
      <w:pPr>
        <w:rPr>
          <w:rFonts w:ascii="Times New Roman" w:hAnsi="Times New Roman"/>
          <w:sz w:val="24"/>
          <w:szCs w:val="24"/>
        </w:rPr>
      </w:pPr>
    </w:p>
    <w:p w14:paraId="01412E99" w14:textId="77777777" w:rsidR="00E345F9" w:rsidRPr="007C3BAD" w:rsidRDefault="00E345F9" w:rsidP="0091329E"/>
    <w:p w14:paraId="3CA54D8B" w14:textId="77777777" w:rsidR="00E358E1" w:rsidRPr="007C3BAD" w:rsidRDefault="00E358E1" w:rsidP="0091329E"/>
    <w:p w14:paraId="2C9C9C8C" w14:textId="77777777" w:rsidR="00E358E1" w:rsidRPr="007C3BAD" w:rsidRDefault="00E358E1" w:rsidP="0091329E"/>
    <w:p w14:paraId="0F2E7E01" w14:textId="77777777" w:rsidR="00E358E1" w:rsidRPr="007C3BAD" w:rsidRDefault="00E358E1" w:rsidP="0091329E"/>
    <w:p w14:paraId="05A4A95C" w14:textId="77777777" w:rsidR="00E358E1" w:rsidRPr="007C3BAD" w:rsidRDefault="00E358E1" w:rsidP="0091329E"/>
    <w:p w14:paraId="1901DC5B" w14:textId="77777777" w:rsidR="00E358E1" w:rsidRPr="007C3BAD" w:rsidRDefault="00E358E1" w:rsidP="0091329E"/>
    <w:p w14:paraId="776F4FCB" w14:textId="77777777" w:rsidR="00E358E1" w:rsidRPr="007C3BAD" w:rsidRDefault="00E358E1" w:rsidP="0091329E"/>
    <w:p w14:paraId="04551C8E" w14:textId="77777777" w:rsidR="00E358E1" w:rsidRPr="007C3BAD" w:rsidRDefault="00E358E1" w:rsidP="0091329E"/>
    <w:p w14:paraId="50352629" w14:textId="77777777" w:rsidR="00E358E1" w:rsidRPr="007C3BAD" w:rsidRDefault="00E358E1" w:rsidP="0091329E"/>
    <w:p w14:paraId="2205E40A" w14:textId="77777777" w:rsidR="00E358E1" w:rsidRPr="007C3BAD" w:rsidRDefault="00E358E1" w:rsidP="0091329E"/>
    <w:p w14:paraId="570A11BF" w14:textId="77777777" w:rsidR="00E358E1" w:rsidRPr="007C3BAD" w:rsidRDefault="00E358E1" w:rsidP="0091329E"/>
    <w:p w14:paraId="3857BC7B" w14:textId="77777777" w:rsidR="00E358E1" w:rsidRPr="007C3BAD" w:rsidRDefault="00E358E1" w:rsidP="0091329E"/>
    <w:p w14:paraId="18E68A56" w14:textId="77777777" w:rsidR="00E358E1" w:rsidRPr="007C3BAD" w:rsidRDefault="00E358E1" w:rsidP="0091329E"/>
    <w:p w14:paraId="5F55BBF0" w14:textId="77777777" w:rsidR="00E358E1" w:rsidRPr="007C3BAD" w:rsidRDefault="00E358E1" w:rsidP="0091329E"/>
    <w:p w14:paraId="7717D6F4" w14:textId="77777777" w:rsidR="00E358E1" w:rsidRPr="007C3BAD" w:rsidRDefault="00E358E1" w:rsidP="0091329E"/>
    <w:p w14:paraId="689E36A4" w14:textId="77777777" w:rsidR="00E358E1" w:rsidRPr="007C3BAD" w:rsidRDefault="00E358E1" w:rsidP="0091329E"/>
    <w:p w14:paraId="18A30FEA" w14:textId="77777777" w:rsidR="00E358E1" w:rsidRPr="007C3BAD" w:rsidRDefault="00E358E1" w:rsidP="0091329E"/>
    <w:p w14:paraId="42A651C9" w14:textId="77777777" w:rsidR="00E358E1" w:rsidRPr="007C3BAD" w:rsidRDefault="00E358E1" w:rsidP="0091329E"/>
    <w:p w14:paraId="019C5454" w14:textId="77777777" w:rsidR="00106C21" w:rsidRPr="007C3BAD" w:rsidRDefault="00106C21" w:rsidP="0091329E"/>
    <w:p w14:paraId="655BD8DB" w14:textId="77777777" w:rsidR="00106C21" w:rsidRPr="007C3BAD" w:rsidRDefault="00106C21" w:rsidP="0091329E"/>
    <w:p w14:paraId="0F9B2833" w14:textId="77777777" w:rsidR="00E358E1" w:rsidRPr="007C3BAD" w:rsidRDefault="00E358E1" w:rsidP="0091329E"/>
    <w:tbl>
      <w:tblPr>
        <w:tblStyle w:val="TableGrid"/>
        <w:tblW w:w="10026" w:type="dxa"/>
        <w:tblInd w:w="34" w:type="dxa"/>
        <w:tblLayout w:type="fixed"/>
        <w:tblLook w:val="04A0" w:firstRow="1" w:lastRow="0" w:firstColumn="1" w:lastColumn="0" w:noHBand="0" w:noVBand="1"/>
      </w:tblPr>
      <w:tblGrid>
        <w:gridCol w:w="1521"/>
        <w:gridCol w:w="1991"/>
        <w:gridCol w:w="3253"/>
        <w:gridCol w:w="1560"/>
        <w:gridCol w:w="1701"/>
      </w:tblGrid>
      <w:tr w:rsidR="007C3BAD" w:rsidRPr="007C3BAD" w14:paraId="19CC059D" w14:textId="77777777" w:rsidTr="000D31A1">
        <w:trPr>
          <w:trHeight w:val="195"/>
        </w:trPr>
        <w:tc>
          <w:tcPr>
            <w:tcW w:w="10026" w:type="dxa"/>
            <w:gridSpan w:val="5"/>
          </w:tcPr>
          <w:p w14:paraId="4E61D4EA" w14:textId="77777777" w:rsidR="00E358E1" w:rsidRPr="007C3BAD" w:rsidRDefault="00E358E1" w:rsidP="000D31A1">
            <w:pPr>
              <w:tabs>
                <w:tab w:val="left" w:pos="1659"/>
              </w:tabs>
              <w:jc w:val="center"/>
              <w:rPr>
                <w:b/>
                <w:caps/>
              </w:rPr>
            </w:pPr>
            <w:r w:rsidRPr="007C3BAD">
              <w:lastRenderedPageBreak/>
              <w:br w:type="page"/>
            </w:r>
            <w:r w:rsidRPr="007C3BAD">
              <w:rPr>
                <w:b/>
              </w:rPr>
              <w:br w:type="page"/>
            </w:r>
            <w:r w:rsidRPr="007C3BAD">
              <w:rPr>
                <w:b/>
                <w:caps/>
              </w:rPr>
              <w:t xml:space="preserve">B.E </w:t>
            </w:r>
            <w:r w:rsidRPr="007C3BAD">
              <w:rPr>
                <w:b/>
                <w:bCs/>
                <w:sz w:val="22"/>
              </w:rPr>
              <w:t>(</w:t>
            </w:r>
            <w:r w:rsidRPr="007C3BAD">
              <w:rPr>
                <w:b/>
                <w:bCs/>
              </w:rPr>
              <w:t>COMPUTER SCIENCE AND ENGINEERING)</w:t>
            </w:r>
          </w:p>
          <w:p w14:paraId="1A31EB2E" w14:textId="77777777" w:rsidR="00E358E1" w:rsidRPr="007C3BAD" w:rsidRDefault="00E358E1" w:rsidP="000D31A1">
            <w:pPr>
              <w:tabs>
                <w:tab w:val="left" w:pos="1659"/>
              </w:tabs>
              <w:jc w:val="center"/>
              <w:rPr>
                <w:caps/>
              </w:rPr>
            </w:pPr>
            <w:r w:rsidRPr="007C3BAD">
              <w:rPr>
                <w:b/>
                <w:bCs/>
              </w:rPr>
              <w:t>Outcome Based Education (OBE) and Choice Based Credit System (CBCS)</w:t>
            </w:r>
          </w:p>
          <w:p w14:paraId="0817F2D8" w14:textId="77777777" w:rsidR="00E358E1" w:rsidRPr="007C3BAD" w:rsidRDefault="00E358E1" w:rsidP="000D31A1">
            <w:pPr>
              <w:tabs>
                <w:tab w:val="center" w:pos="4680"/>
                <w:tab w:val="left" w:pos="7965"/>
              </w:tabs>
              <w:jc w:val="center"/>
              <w:rPr>
                <w:b/>
                <w:bCs/>
              </w:rPr>
            </w:pPr>
            <w:r w:rsidRPr="007C3BAD">
              <w:rPr>
                <w:b/>
                <w:bCs/>
              </w:rPr>
              <w:t>ELECTIVE</w:t>
            </w:r>
          </w:p>
        </w:tc>
      </w:tr>
      <w:tr w:rsidR="007C3BAD" w:rsidRPr="007C3BAD" w14:paraId="750863C6" w14:textId="77777777" w:rsidTr="000D31A1">
        <w:trPr>
          <w:trHeight w:val="195"/>
        </w:trPr>
        <w:tc>
          <w:tcPr>
            <w:tcW w:w="10026" w:type="dxa"/>
            <w:gridSpan w:val="5"/>
          </w:tcPr>
          <w:p w14:paraId="430013E7" w14:textId="77777777" w:rsidR="00E358E1" w:rsidRPr="007C3BAD" w:rsidRDefault="00E358E1" w:rsidP="000D31A1">
            <w:pPr>
              <w:tabs>
                <w:tab w:val="left" w:pos="851"/>
              </w:tabs>
              <w:jc w:val="center"/>
              <w:rPr>
                <w:b/>
                <w:bCs/>
                <w:szCs w:val="24"/>
              </w:rPr>
            </w:pPr>
            <w:r w:rsidRPr="007C3BAD">
              <w:rPr>
                <w:b/>
                <w:bCs/>
                <w:szCs w:val="24"/>
              </w:rPr>
              <w:t>Python Application Programming</w:t>
            </w:r>
          </w:p>
        </w:tc>
      </w:tr>
      <w:tr w:rsidR="007C3BAD" w:rsidRPr="007C3BAD" w14:paraId="7B9DF98A" w14:textId="77777777" w:rsidTr="000D31A1">
        <w:trPr>
          <w:trHeight w:val="195"/>
        </w:trPr>
        <w:tc>
          <w:tcPr>
            <w:tcW w:w="3512" w:type="dxa"/>
            <w:gridSpan w:val="2"/>
          </w:tcPr>
          <w:p w14:paraId="5DE8A17B" w14:textId="77777777" w:rsidR="00E358E1" w:rsidRPr="007C3BAD" w:rsidRDefault="00E358E1" w:rsidP="000D31A1">
            <w:pPr>
              <w:rPr>
                <w:b/>
                <w:sz w:val="18"/>
                <w:szCs w:val="18"/>
              </w:rPr>
            </w:pPr>
            <w:r w:rsidRPr="007C3BAD">
              <w:rPr>
                <w:b/>
                <w:bCs/>
              </w:rPr>
              <w:t>Course Code</w:t>
            </w:r>
          </w:p>
        </w:tc>
        <w:tc>
          <w:tcPr>
            <w:tcW w:w="3253" w:type="dxa"/>
          </w:tcPr>
          <w:p w14:paraId="4087E3F2" w14:textId="77777777" w:rsidR="00E358E1" w:rsidRPr="007C3BAD" w:rsidRDefault="00CC2129" w:rsidP="000D31A1">
            <w:pPr>
              <w:jc w:val="center"/>
              <w:rPr>
                <w:b/>
                <w:sz w:val="18"/>
                <w:szCs w:val="18"/>
              </w:rPr>
            </w:pPr>
            <w:r w:rsidRPr="007C3BAD">
              <w:rPr>
                <w:b/>
                <w:sz w:val="18"/>
                <w:szCs w:val="18"/>
              </w:rPr>
              <w:t>UCS065</w:t>
            </w:r>
            <w:r w:rsidR="00E358E1" w:rsidRPr="007C3BAD">
              <w:rPr>
                <w:b/>
                <w:sz w:val="18"/>
                <w:szCs w:val="18"/>
              </w:rPr>
              <w:t>E</w:t>
            </w:r>
          </w:p>
        </w:tc>
        <w:tc>
          <w:tcPr>
            <w:tcW w:w="1560" w:type="dxa"/>
            <w:vAlign w:val="center"/>
          </w:tcPr>
          <w:p w14:paraId="384082D9" w14:textId="77777777" w:rsidR="00E358E1" w:rsidRPr="007C3BAD" w:rsidRDefault="00E358E1" w:rsidP="000D31A1">
            <w:pPr>
              <w:tabs>
                <w:tab w:val="left" w:pos="851"/>
              </w:tabs>
              <w:rPr>
                <w:b/>
                <w:bCs/>
              </w:rPr>
            </w:pPr>
            <w:r w:rsidRPr="007C3BAD">
              <w:rPr>
                <w:b/>
                <w:bCs/>
              </w:rPr>
              <w:t>CIE Marks</w:t>
            </w:r>
          </w:p>
        </w:tc>
        <w:tc>
          <w:tcPr>
            <w:tcW w:w="1701" w:type="dxa"/>
            <w:vAlign w:val="center"/>
          </w:tcPr>
          <w:p w14:paraId="1DE880B2" w14:textId="77777777" w:rsidR="00E358E1" w:rsidRPr="007C3BAD" w:rsidRDefault="00E358E1" w:rsidP="000D31A1">
            <w:pPr>
              <w:tabs>
                <w:tab w:val="left" w:pos="851"/>
              </w:tabs>
              <w:jc w:val="center"/>
              <w:rPr>
                <w:b/>
                <w:bCs/>
              </w:rPr>
            </w:pPr>
            <w:r w:rsidRPr="007C3BAD">
              <w:rPr>
                <w:b/>
                <w:bCs/>
              </w:rPr>
              <w:t>50</w:t>
            </w:r>
          </w:p>
        </w:tc>
      </w:tr>
      <w:tr w:rsidR="007C3BAD" w:rsidRPr="007C3BAD" w14:paraId="0C9439B7" w14:textId="77777777" w:rsidTr="000D31A1">
        <w:trPr>
          <w:trHeight w:val="195"/>
        </w:trPr>
        <w:tc>
          <w:tcPr>
            <w:tcW w:w="3512" w:type="dxa"/>
            <w:gridSpan w:val="2"/>
            <w:vAlign w:val="center"/>
          </w:tcPr>
          <w:p w14:paraId="767B0AE8" w14:textId="77777777" w:rsidR="00E358E1" w:rsidRPr="007C3BAD" w:rsidRDefault="00E358E1" w:rsidP="000D31A1">
            <w:pPr>
              <w:tabs>
                <w:tab w:val="left" w:pos="851"/>
              </w:tabs>
              <w:rPr>
                <w:b/>
                <w:bCs/>
              </w:rPr>
            </w:pPr>
            <w:r w:rsidRPr="007C3BAD">
              <w:rPr>
                <w:b/>
                <w:bCs/>
              </w:rPr>
              <w:t>TeachingHours/Week (L:T:P)</w:t>
            </w:r>
          </w:p>
        </w:tc>
        <w:tc>
          <w:tcPr>
            <w:tcW w:w="3253" w:type="dxa"/>
          </w:tcPr>
          <w:p w14:paraId="695E5626" w14:textId="77777777" w:rsidR="00E358E1" w:rsidRPr="007C3BAD" w:rsidRDefault="00E358E1" w:rsidP="000D31A1">
            <w:pPr>
              <w:jc w:val="center"/>
              <w:rPr>
                <w:b/>
                <w:bCs/>
              </w:rPr>
            </w:pPr>
            <w:r w:rsidRPr="007C3BAD">
              <w:rPr>
                <w:b/>
                <w:bCs/>
              </w:rPr>
              <w:t>(3:0:0)</w:t>
            </w:r>
          </w:p>
        </w:tc>
        <w:tc>
          <w:tcPr>
            <w:tcW w:w="1560" w:type="dxa"/>
            <w:vAlign w:val="center"/>
          </w:tcPr>
          <w:p w14:paraId="631BD0FC" w14:textId="77777777" w:rsidR="00E358E1" w:rsidRPr="007C3BAD" w:rsidRDefault="00E358E1" w:rsidP="000D31A1">
            <w:pPr>
              <w:tabs>
                <w:tab w:val="left" w:pos="851"/>
              </w:tabs>
              <w:rPr>
                <w:b/>
                <w:bCs/>
              </w:rPr>
            </w:pPr>
            <w:r w:rsidRPr="007C3BAD">
              <w:rPr>
                <w:b/>
                <w:bCs/>
              </w:rPr>
              <w:t>SEE Marks</w:t>
            </w:r>
          </w:p>
        </w:tc>
        <w:tc>
          <w:tcPr>
            <w:tcW w:w="1701" w:type="dxa"/>
            <w:vAlign w:val="center"/>
          </w:tcPr>
          <w:p w14:paraId="3D2D43F1" w14:textId="77777777" w:rsidR="00E358E1" w:rsidRPr="007C3BAD" w:rsidRDefault="00E358E1" w:rsidP="000D31A1">
            <w:pPr>
              <w:tabs>
                <w:tab w:val="left" w:pos="851"/>
              </w:tabs>
              <w:jc w:val="center"/>
              <w:rPr>
                <w:b/>
                <w:bCs/>
              </w:rPr>
            </w:pPr>
            <w:r w:rsidRPr="007C3BAD">
              <w:rPr>
                <w:b/>
                <w:bCs/>
              </w:rPr>
              <w:t>50</w:t>
            </w:r>
          </w:p>
        </w:tc>
      </w:tr>
      <w:tr w:rsidR="007C3BAD" w:rsidRPr="007C3BAD" w14:paraId="09F1D569" w14:textId="77777777" w:rsidTr="000D31A1">
        <w:trPr>
          <w:trHeight w:val="195"/>
        </w:trPr>
        <w:tc>
          <w:tcPr>
            <w:tcW w:w="3512" w:type="dxa"/>
            <w:gridSpan w:val="2"/>
          </w:tcPr>
          <w:p w14:paraId="2D76C7B2" w14:textId="77777777" w:rsidR="00E358E1" w:rsidRPr="007C3BAD" w:rsidRDefault="00E358E1" w:rsidP="000D31A1">
            <w:pPr>
              <w:tabs>
                <w:tab w:val="left" w:pos="851"/>
              </w:tabs>
              <w:rPr>
                <w:b/>
                <w:bCs/>
              </w:rPr>
            </w:pPr>
            <w:r w:rsidRPr="007C3BAD">
              <w:rPr>
                <w:b/>
                <w:bCs/>
              </w:rPr>
              <w:t xml:space="preserve">Credits </w:t>
            </w:r>
          </w:p>
        </w:tc>
        <w:tc>
          <w:tcPr>
            <w:tcW w:w="3253" w:type="dxa"/>
          </w:tcPr>
          <w:p w14:paraId="40D7C391" w14:textId="77777777" w:rsidR="00E358E1" w:rsidRPr="007C3BAD" w:rsidRDefault="00E358E1" w:rsidP="000D31A1">
            <w:pPr>
              <w:jc w:val="center"/>
              <w:rPr>
                <w:b/>
                <w:bCs/>
              </w:rPr>
            </w:pPr>
            <w:r w:rsidRPr="007C3BAD">
              <w:rPr>
                <w:b/>
                <w:bCs/>
              </w:rPr>
              <w:t>03</w:t>
            </w:r>
          </w:p>
        </w:tc>
        <w:tc>
          <w:tcPr>
            <w:tcW w:w="1560" w:type="dxa"/>
            <w:vAlign w:val="center"/>
          </w:tcPr>
          <w:p w14:paraId="30766B97" w14:textId="77777777" w:rsidR="00E358E1" w:rsidRPr="007C3BAD" w:rsidRDefault="00E358E1" w:rsidP="000D31A1">
            <w:pPr>
              <w:tabs>
                <w:tab w:val="left" w:pos="851"/>
              </w:tabs>
              <w:rPr>
                <w:b/>
                <w:bCs/>
              </w:rPr>
            </w:pPr>
            <w:r w:rsidRPr="007C3BAD">
              <w:rPr>
                <w:b/>
                <w:bCs/>
              </w:rPr>
              <w:t xml:space="preserve"> Hours</w:t>
            </w:r>
          </w:p>
        </w:tc>
        <w:tc>
          <w:tcPr>
            <w:tcW w:w="1701" w:type="dxa"/>
            <w:vAlign w:val="center"/>
          </w:tcPr>
          <w:p w14:paraId="4A0A587F" w14:textId="77777777" w:rsidR="00E358E1" w:rsidRPr="007C3BAD" w:rsidRDefault="00E358E1" w:rsidP="000D31A1">
            <w:pPr>
              <w:tabs>
                <w:tab w:val="left" w:pos="851"/>
              </w:tabs>
              <w:jc w:val="center"/>
              <w:rPr>
                <w:b/>
                <w:bCs/>
              </w:rPr>
            </w:pPr>
            <w:r w:rsidRPr="007C3BAD">
              <w:rPr>
                <w:b/>
                <w:bCs/>
              </w:rPr>
              <w:t>40</w:t>
            </w:r>
          </w:p>
        </w:tc>
      </w:tr>
      <w:tr w:rsidR="007C3BAD" w:rsidRPr="007C3BAD" w14:paraId="749B50CE" w14:textId="77777777" w:rsidTr="000D31A1">
        <w:trPr>
          <w:trHeight w:val="1375"/>
        </w:trPr>
        <w:tc>
          <w:tcPr>
            <w:tcW w:w="10026" w:type="dxa"/>
            <w:gridSpan w:val="5"/>
          </w:tcPr>
          <w:p w14:paraId="1D94C562" w14:textId="77777777" w:rsidR="00E358E1" w:rsidRPr="007C3BAD" w:rsidRDefault="00E358E1" w:rsidP="000D31A1">
            <w:pPr>
              <w:rPr>
                <w:b/>
                <w:szCs w:val="24"/>
              </w:rPr>
            </w:pPr>
            <w:r w:rsidRPr="007C3BAD">
              <w:rPr>
                <w:b/>
                <w:szCs w:val="24"/>
              </w:rPr>
              <w:t>Course objectives:</w:t>
            </w:r>
          </w:p>
          <w:p w14:paraId="6F6508D4" w14:textId="77777777" w:rsidR="00E358E1" w:rsidRPr="007C3BAD" w:rsidRDefault="00E358E1" w:rsidP="000D31A1">
            <w:pPr>
              <w:pStyle w:val="ListParagraph"/>
              <w:tabs>
                <w:tab w:val="left" w:pos="963"/>
              </w:tabs>
              <w:spacing w:line="276" w:lineRule="auto"/>
              <w:rPr>
                <w:szCs w:val="24"/>
              </w:rPr>
            </w:pPr>
            <w:r w:rsidRPr="007C3BAD">
              <w:rPr>
                <w:szCs w:val="24"/>
              </w:rPr>
              <w:t>1.To acquire programming skills in core Python.</w:t>
            </w:r>
          </w:p>
          <w:p w14:paraId="1210B11E" w14:textId="77777777" w:rsidR="00E358E1" w:rsidRPr="007C3BAD" w:rsidRDefault="00E358E1" w:rsidP="000D31A1">
            <w:pPr>
              <w:pStyle w:val="ListParagraph"/>
              <w:tabs>
                <w:tab w:val="left" w:pos="963"/>
              </w:tabs>
              <w:spacing w:line="276" w:lineRule="auto"/>
              <w:rPr>
                <w:szCs w:val="24"/>
              </w:rPr>
            </w:pPr>
            <w:r w:rsidRPr="007C3BAD">
              <w:rPr>
                <w:szCs w:val="24"/>
              </w:rPr>
              <w:t xml:space="preserve"> 2.To acquire Object Orientation Skills in Python</w:t>
            </w:r>
          </w:p>
          <w:p w14:paraId="2567885E" w14:textId="77777777" w:rsidR="00E358E1" w:rsidRPr="007C3BAD" w:rsidRDefault="00E358E1" w:rsidP="000D31A1">
            <w:pPr>
              <w:pStyle w:val="ListParagraph"/>
              <w:tabs>
                <w:tab w:val="left" w:pos="963"/>
              </w:tabs>
              <w:spacing w:line="276" w:lineRule="auto"/>
              <w:rPr>
                <w:szCs w:val="24"/>
              </w:rPr>
            </w:pPr>
            <w:r w:rsidRPr="007C3BAD">
              <w:rPr>
                <w:szCs w:val="24"/>
              </w:rPr>
              <w:t>3.To develop the skill of designing Graphical user Interfaces and networking in Python</w:t>
            </w:r>
          </w:p>
          <w:p w14:paraId="0FE74808" w14:textId="77777777" w:rsidR="00E358E1" w:rsidRPr="007C3BAD" w:rsidRDefault="00E358E1" w:rsidP="000D31A1">
            <w:pPr>
              <w:pStyle w:val="ListParagraph"/>
              <w:tabs>
                <w:tab w:val="left" w:pos="963"/>
              </w:tabs>
              <w:spacing w:line="276" w:lineRule="auto"/>
              <w:rPr>
                <w:szCs w:val="24"/>
              </w:rPr>
            </w:pPr>
            <w:r w:rsidRPr="007C3BAD">
              <w:rPr>
                <w:szCs w:val="24"/>
              </w:rPr>
              <w:t>4.To develop the ability to write database applications in python</w:t>
            </w:r>
          </w:p>
          <w:p w14:paraId="36C31221" w14:textId="77777777" w:rsidR="00E358E1" w:rsidRPr="007C3BAD" w:rsidRDefault="00E358E1" w:rsidP="000D31A1">
            <w:pPr>
              <w:pStyle w:val="ListParagraph"/>
              <w:tabs>
                <w:tab w:val="left" w:pos="963"/>
              </w:tabs>
              <w:spacing w:line="276" w:lineRule="auto"/>
            </w:pPr>
            <w:r w:rsidRPr="007C3BAD">
              <w:rPr>
                <w:szCs w:val="24"/>
              </w:rPr>
              <w:t xml:space="preserve"> </w:t>
            </w:r>
          </w:p>
        </w:tc>
      </w:tr>
      <w:tr w:rsidR="007C3BAD" w:rsidRPr="007C3BAD" w14:paraId="62E6BDBA" w14:textId="77777777" w:rsidTr="000D31A1">
        <w:trPr>
          <w:trHeight w:val="195"/>
        </w:trPr>
        <w:tc>
          <w:tcPr>
            <w:tcW w:w="10026" w:type="dxa"/>
            <w:gridSpan w:val="5"/>
          </w:tcPr>
          <w:p w14:paraId="0577E05B" w14:textId="77777777" w:rsidR="00E358E1" w:rsidRPr="007C3BAD" w:rsidRDefault="00E358E1" w:rsidP="000D31A1">
            <w:pPr>
              <w:rPr>
                <w:b/>
              </w:rPr>
            </w:pPr>
            <w:r w:rsidRPr="007C3BAD">
              <w:rPr>
                <w:b/>
              </w:rPr>
              <w:t>Unit -1    (10 hours)</w:t>
            </w:r>
          </w:p>
        </w:tc>
      </w:tr>
      <w:tr w:rsidR="007C3BAD" w:rsidRPr="007C3BAD" w14:paraId="719F3A73" w14:textId="77777777" w:rsidTr="000D31A1">
        <w:trPr>
          <w:trHeight w:val="1646"/>
        </w:trPr>
        <w:tc>
          <w:tcPr>
            <w:tcW w:w="10026" w:type="dxa"/>
            <w:gridSpan w:val="5"/>
          </w:tcPr>
          <w:p w14:paraId="49096B07" w14:textId="77777777" w:rsidR="00E358E1" w:rsidRPr="007C3BAD" w:rsidRDefault="00E358E1" w:rsidP="000D31A1">
            <w:pPr>
              <w:jc w:val="both"/>
            </w:pPr>
            <w:r w:rsidRPr="007C3BAD">
              <w:rPr>
                <w:b/>
              </w:rPr>
              <w:t>Datatypes in python:</w:t>
            </w:r>
            <w:r w:rsidRPr="007C3BAD">
              <w:t>comments in python, Docstrings, How python sees variables, Datatypes in python, Sequences in python,Literals in python,Determing the data type of a variable, Identifiers and reserved words, Naming conventions in python</w:t>
            </w:r>
          </w:p>
          <w:p w14:paraId="095BB8F3" w14:textId="77777777" w:rsidR="00E358E1" w:rsidRPr="007C3BAD" w:rsidRDefault="00E358E1" w:rsidP="000D31A1">
            <w:pPr>
              <w:jc w:val="both"/>
            </w:pPr>
            <w:r w:rsidRPr="007C3BAD">
              <w:rPr>
                <w:b/>
              </w:rPr>
              <w:t>Operators in Python:</w:t>
            </w:r>
            <w:r w:rsidRPr="007C3BAD">
              <w:t xml:space="preserve"> Operator,operator precedence and associativity, Mathematical functions</w:t>
            </w:r>
          </w:p>
          <w:p w14:paraId="1ED2E7BE" w14:textId="77777777" w:rsidR="00E358E1" w:rsidRPr="007C3BAD" w:rsidRDefault="00E358E1" w:rsidP="000D31A1">
            <w:pPr>
              <w:jc w:val="both"/>
            </w:pPr>
            <w:r w:rsidRPr="007C3BAD">
              <w:rPr>
                <w:b/>
              </w:rPr>
              <w:t>Input and Output:</w:t>
            </w:r>
            <w:r w:rsidRPr="007C3BAD">
              <w:t>Output statements, Input statements, Command Line arguments</w:t>
            </w:r>
          </w:p>
          <w:p w14:paraId="1C1136F9" w14:textId="77777777" w:rsidR="00E358E1" w:rsidRPr="007C3BAD" w:rsidRDefault="00E358E1" w:rsidP="000D31A1">
            <w:pPr>
              <w:jc w:val="both"/>
              <w:rPr>
                <w:b/>
              </w:rPr>
            </w:pPr>
            <w:r w:rsidRPr="007C3BAD">
              <w:rPr>
                <w:b/>
              </w:rPr>
              <w:t>Control Statements</w:t>
            </w:r>
          </w:p>
          <w:p w14:paraId="5B76A4DB" w14:textId="77777777" w:rsidR="00E358E1" w:rsidRPr="007C3BAD" w:rsidRDefault="00E358E1" w:rsidP="000D31A1">
            <w:pPr>
              <w:jc w:val="both"/>
            </w:pPr>
            <w:r w:rsidRPr="007C3BAD">
              <w:rPr>
                <w:b/>
              </w:rPr>
              <w:t>Strings and Characters</w:t>
            </w:r>
          </w:p>
        </w:tc>
      </w:tr>
      <w:tr w:rsidR="007C3BAD" w:rsidRPr="007C3BAD" w14:paraId="702194C4" w14:textId="77777777" w:rsidTr="000D31A1">
        <w:trPr>
          <w:trHeight w:val="329"/>
        </w:trPr>
        <w:tc>
          <w:tcPr>
            <w:tcW w:w="1521" w:type="dxa"/>
          </w:tcPr>
          <w:p w14:paraId="04924644" w14:textId="77777777" w:rsidR="00E358E1" w:rsidRPr="007C3BAD" w:rsidRDefault="00E358E1" w:rsidP="000D31A1">
            <w:pPr>
              <w:rPr>
                <w:b/>
                <w:sz w:val="18"/>
              </w:rPr>
            </w:pPr>
            <w:r w:rsidRPr="007C3BAD">
              <w:rPr>
                <w:b/>
                <w:sz w:val="18"/>
              </w:rPr>
              <w:t>Revised Bloom’s</w:t>
            </w:r>
          </w:p>
          <w:p w14:paraId="7A9E552C" w14:textId="77777777" w:rsidR="00E358E1" w:rsidRPr="007C3BAD" w:rsidRDefault="00E358E1" w:rsidP="000D31A1">
            <w:pPr>
              <w:rPr>
                <w:b/>
                <w:sz w:val="22"/>
              </w:rPr>
            </w:pPr>
            <w:r w:rsidRPr="007C3BAD">
              <w:rPr>
                <w:b/>
                <w:sz w:val="18"/>
              </w:rPr>
              <w:t>Taxonomy Level</w:t>
            </w:r>
          </w:p>
        </w:tc>
        <w:tc>
          <w:tcPr>
            <w:tcW w:w="8505" w:type="dxa"/>
            <w:gridSpan w:val="4"/>
          </w:tcPr>
          <w:p w14:paraId="27367B36" w14:textId="77777777" w:rsidR="00E358E1" w:rsidRPr="007C3BAD" w:rsidRDefault="00E358E1" w:rsidP="000D31A1">
            <w:r w:rsidRPr="007C3BAD">
              <w:t>L1- Remembering,L2-</w:t>
            </w:r>
            <m:oMath>
              <m:r>
                <m:rPr>
                  <m:sty m:val="p"/>
                </m:rPr>
                <w:rPr>
                  <w:rFonts w:ascii="Cambria Math" w:hAnsi="Cambria Math"/>
                </w:rPr>
                <m:t xml:space="preserve"> Understanding</m:t>
              </m:r>
            </m:oMath>
            <w:r w:rsidRPr="007C3BAD">
              <w:t>,L3-Apply,L4-Analyze</w:t>
            </w:r>
          </w:p>
        </w:tc>
      </w:tr>
      <w:tr w:rsidR="007C3BAD" w:rsidRPr="007C3BAD" w14:paraId="011462F3" w14:textId="77777777" w:rsidTr="000D31A1">
        <w:trPr>
          <w:trHeight w:val="278"/>
        </w:trPr>
        <w:tc>
          <w:tcPr>
            <w:tcW w:w="10026" w:type="dxa"/>
            <w:gridSpan w:val="5"/>
          </w:tcPr>
          <w:p w14:paraId="53550E5A" w14:textId="77777777" w:rsidR="00E358E1" w:rsidRPr="007C3BAD" w:rsidRDefault="00E358E1" w:rsidP="000D31A1">
            <w:pPr>
              <w:rPr>
                <w:b/>
              </w:rPr>
            </w:pPr>
            <w:r w:rsidRPr="007C3BAD">
              <w:rPr>
                <w:b/>
              </w:rPr>
              <w:t>UNIT- II (10 hours)</w:t>
            </w:r>
          </w:p>
        </w:tc>
      </w:tr>
      <w:tr w:rsidR="007C3BAD" w:rsidRPr="007C3BAD" w14:paraId="5851310E" w14:textId="77777777" w:rsidTr="000D31A1">
        <w:trPr>
          <w:trHeight w:hRule="exact" w:val="2251"/>
        </w:trPr>
        <w:tc>
          <w:tcPr>
            <w:tcW w:w="10026" w:type="dxa"/>
            <w:gridSpan w:val="5"/>
          </w:tcPr>
          <w:p w14:paraId="0624A600" w14:textId="77777777" w:rsidR="00E358E1" w:rsidRPr="007C3BAD" w:rsidRDefault="00E358E1" w:rsidP="000D31A1">
            <w:r w:rsidRPr="007C3BAD">
              <w:rPr>
                <w:b/>
              </w:rPr>
              <w:t>Functions:</w:t>
            </w:r>
            <w:r w:rsidRPr="007C3BAD">
              <w:t>Defining a function,calling a function, Returning Results from a function, Returning multiple values from a function,Formal and actual arguments,local and global variables,passing a group of elements to a function,recursive functions,the special variable __name__</w:t>
            </w:r>
          </w:p>
          <w:p w14:paraId="4700F770" w14:textId="77777777" w:rsidR="00E358E1" w:rsidRPr="007C3BAD" w:rsidRDefault="00E358E1" w:rsidP="000D31A1">
            <w:pPr>
              <w:rPr>
                <w:b/>
              </w:rPr>
            </w:pPr>
            <w:r w:rsidRPr="007C3BAD">
              <w:rPr>
                <w:b/>
              </w:rPr>
              <w:t>Lists and tuples: lists,tuple</w:t>
            </w:r>
          </w:p>
          <w:p w14:paraId="0B2153D2" w14:textId="77777777" w:rsidR="00E358E1" w:rsidRPr="007C3BAD" w:rsidRDefault="00E358E1" w:rsidP="000D31A1">
            <w:pPr>
              <w:rPr>
                <w:b/>
              </w:rPr>
            </w:pPr>
            <w:r w:rsidRPr="007C3BAD">
              <w:rPr>
                <w:b/>
              </w:rPr>
              <w:t>Dictionaries</w:t>
            </w:r>
          </w:p>
          <w:p w14:paraId="1899687F" w14:textId="77777777" w:rsidR="00E358E1" w:rsidRPr="007C3BAD" w:rsidRDefault="00E358E1" w:rsidP="000D31A1">
            <w:r w:rsidRPr="007C3BAD">
              <w:rPr>
                <w:b/>
              </w:rPr>
              <w:t>Exceptions:</w:t>
            </w:r>
            <w:r w:rsidRPr="007C3BAD">
              <w:t>exceptions,exception handling,types of exceptions,user defined exceptions</w:t>
            </w:r>
          </w:p>
          <w:p w14:paraId="504A955F" w14:textId="77777777" w:rsidR="00E358E1" w:rsidRPr="007C3BAD" w:rsidRDefault="00E358E1" w:rsidP="000D31A1">
            <w:pPr>
              <w:rPr>
                <w:b/>
              </w:rPr>
            </w:pPr>
            <w:r w:rsidRPr="007C3BAD">
              <w:rPr>
                <w:b/>
              </w:rPr>
              <w:t>Files in python:</w:t>
            </w:r>
            <w:r w:rsidRPr="007C3BAD">
              <w:t>files,types of files in python,opening a file,closing a file,working with text files containing strings,working with binary files,pickle in python</w:t>
            </w:r>
          </w:p>
        </w:tc>
      </w:tr>
      <w:tr w:rsidR="007C3BAD" w:rsidRPr="007C3BAD" w14:paraId="43610A2E" w14:textId="77777777" w:rsidTr="000D31A1">
        <w:trPr>
          <w:trHeight w:val="314"/>
        </w:trPr>
        <w:tc>
          <w:tcPr>
            <w:tcW w:w="1521" w:type="dxa"/>
          </w:tcPr>
          <w:p w14:paraId="3DD3D43B" w14:textId="77777777" w:rsidR="00E358E1" w:rsidRPr="007C3BAD" w:rsidRDefault="00E358E1" w:rsidP="000D31A1">
            <w:pPr>
              <w:rPr>
                <w:b/>
                <w:sz w:val="18"/>
              </w:rPr>
            </w:pPr>
            <w:r w:rsidRPr="007C3BAD">
              <w:rPr>
                <w:b/>
                <w:sz w:val="18"/>
              </w:rPr>
              <w:t>Revised Bloom’s</w:t>
            </w:r>
          </w:p>
          <w:p w14:paraId="0281B5BA" w14:textId="77777777" w:rsidR="00E358E1" w:rsidRPr="007C3BAD" w:rsidRDefault="00E358E1" w:rsidP="000D31A1">
            <w:pPr>
              <w:rPr>
                <w:b/>
                <w:sz w:val="22"/>
              </w:rPr>
            </w:pPr>
            <w:r w:rsidRPr="007C3BAD">
              <w:rPr>
                <w:b/>
                <w:sz w:val="18"/>
              </w:rPr>
              <w:t>Taxonomy Level</w:t>
            </w:r>
          </w:p>
        </w:tc>
        <w:tc>
          <w:tcPr>
            <w:tcW w:w="8505" w:type="dxa"/>
            <w:gridSpan w:val="4"/>
          </w:tcPr>
          <w:p w14:paraId="45254F53" w14:textId="77777777" w:rsidR="00E358E1" w:rsidRPr="007C3BAD" w:rsidRDefault="00E358E1" w:rsidP="000D31A1">
            <w:pPr>
              <w:rPr>
                <w:b/>
              </w:rPr>
            </w:pPr>
            <w:r w:rsidRPr="007C3BAD">
              <w:t>L1- Remembering,L2-</w:t>
            </w:r>
            <m:oMath>
              <m:r>
                <m:rPr>
                  <m:sty m:val="p"/>
                </m:rPr>
                <w:rPr>
                  <w:rFonts w:ascii="Cambria Math" w:hAnsi="Cambria Math"/>
                </w:rPr>
                <m:t xml:space="preserve"> Understanding</m:t>
              </m:r>
            </m:oMath>
            <w:r w:rsidRPr="007C3BAD">
              <w:t>,L3-Apply,L4-Analyze,L5-Evaluate</w:t>
            </w:r>
          </w:p>
        </w:tc>
      </w:tr>
      <w:tr w:rsidR="007C3BAD" w:rsidRPr="007C3BAD" w14:paraId="631FFB5B" w14:textId="77777777" w:rsidTr="000D31A1">
        <w:trPr>
          <w:trHeight w:val="239"/>
        </w:trPr>
        <w:tc>
          <w:tcPr>
            <w:tcW w:w="10026" w:type="dxa"/>
            <w:gridSpan w:val="5"/>
          </w:tcPr>
          <w:p w14:paraId="7CD06E2F" w14:textId="77777777" w:rsidR="00E358E1" w:rsidRPr="007C3BAD" w:rsidRDefault="00E358E1" w:rsidP="000D31A1">
            <w:pPr>
              <w:rPr>
                <w:b/>
              </w:rPr>
            </w:pPr>
            <w:r w:rsidRPr="007C3BAD">
              <w:rPr>
                <w:b/>
              </w:rPr>
              <w:t>UNIT- III (10 hours)</w:t>
            </w:r>
          </w:p>
        </w:tc>
      </w:tr>
      <w:tr w:rsidR="007C3BAD" w:rsidRPr="007C3BAD" w14:paraId="56B67483" w14:textId="77777777" w:rsidTr="000D31A1">
        <w:trPr>
          <w:trHeight w:val="1160"/>
        </w:trPr>
        <w:tc>
          <w:tcPr>
            <w:tcW w:w="10026" w:type="dxa"/>
            <w:gridSpan w:val="5"/>
          </w:tcPr>
          <w:p w14:paraId="5CFABCAE" w14:textId="77777777" w:rsidR="00E358E1" w:rsidRPr="007C3BAD" w:rsidRDefault="00E358E1" w:rsidP="000D31A1">
            <w:pPr>
              <w:rPr>
                <w:b/>
              </w:rPr>
            </w:pPr>
            <w:r w:rsidRPr="007C3BAD">
              <w:rPr>
                <w:b/>
              </w:rPr>
              <w:t>Regular Expressions in python</w:t>
            </w:r>
          </w:p>
          <w:p w14:paraId="1A254B43" w14:textId="77777777" w:rsidR="00E358E1" w:rsidRPr="007C3BAD" w:rsidRDefault="00E358E1" w:rsidP="000D31A1">
            <w:r w:rsidRPr="007C3BAD">
              <w:rPr>
                <w:b/>
              </w:rPr>
              <w:t>Object Orineted Programming:</w:t>
            </w:r>
            <w:r w:rsidRPr="007C3BAD">
              <w:rPr>
                <w:rFonts w:eastAsiaTheme="minorHAnsi"/>
                <w:bCs/>
                <w:szCs w:val="24"/>
              </w:rPr>
              <w:t>Classes and Objects, Creating Classes in Python, Creating Objects in Python, The Constructor Method, Classes with Multiple Objects, Class Attributes versus Data Attributes, Encapsulation, Inheritance, The Polymorphism</w:t>
            </w:r>
          </w:p>
          <w:p w14:paraId="23C4F9F8" w14:textId="77777777" w:rsidR="00E358E1" w:rsidRPr="007C3BAD" w:rsidRDefault="00E358E1" w:rsidP="000D31A1">
            <w:pPr>
              <w:jc w:val="both"/>
              <w:rPr>
                <w:b/>
              </w:rPr>
            </w:pPr>
            <w:r w:rsidRPr="007C3BAD">
              <w:rPr>
                <w:b/>
              </w:rPr>
              <w:t>Networking in python</w:t>
            </w:r>
          </w:p>
        </w:tc>
      </w:tr>
      <w:tr w:rsidR="007C3BAD" w:rsidRPr="007C3BAD" w14:paraId="4C43900C" w14:textId="77777777" w:rsidTr="000D31A1">
        <w:trPr>
          <w:trHeight w:val="433"/>
        </w:trPr>
        <w:tc>
          <w:tcPr>
            <w:tcW w:w="1521" w:type="dxa"/>
          </w:tcPr>
          <w:p w14:paraId="30A0A221" w14:textId="77777777" w:rsidR="00E358E1" w:rsidRPr="007C3BAD" w:rsidRDefault="00E358E1" w:rsidP="000D31A1">
            <w:pPr>
              <w:rPr>
                <w:b/>
                <w:sz w:val="18"/>
              </w:rPr>
            </w:pPr>
            <w:r w:rsidRPr="007C3BAD">
              <w:rPr>
                <w:b/>
                <w:sz w:val="18"/>
              </w:rPr>
              <w:t>Revised Bloom’s</w:t>
            </w:r>
          </w:p>
          <w:p w14:paraId="1D788BFB" w14:textId="77777777" w:rsidR="00E358E1" w:rsidRPr="007C3BAD" w:rsidRDefault="00E358E1" w:rsidP="000D31A1">
            <w:pPr>
              <w:rPr>
                <w:b/>
                <w:sz w:val="22"/>
              </w:rPr>
            </w:pPr>
            <w:r w:rsidRPr="007C3BAD">
              <w:rPr>
                <w:b/>
                <w:sz w:val="18"/>
              </w:rPr>
              <w:t>Taxonomy Level</w:t>
            </w:r>
          </w:p>
        </w:tc>
        <w:tc>
          <w:tcPr>
            <w:tcW w:w="8505" w:type="dxa"/>
            <w:gridSpan w:val="4"/>
          </w:tcPr>
          <w:p w14:paraId="349ED44E" w14:textId="77777777" w:rsidR="00E358E1" w:rsidRPr="007C3BAD" w:rsidRDefault="00E358E1" w:rsidP="000D31A1">
            <w:pPr>
              <w:rPr>
                <w:b/>
              </w:rPr>
            </w:pPr>
            <w:r w:rsidRPr="007C3BAD">
              <w:t>L1- Remembering,L2-</w:t>
            </w:r>
            <m:oMath>
              <m:r>
                <m:rPr>
                  <m:sty m:val="p"/>
                </m:rPr>
                <w:rPr>
                  <w:rFonts w:ascii="Cambria Math" w:hAnsi="Cambria Math"/>
                </w:rPr>
                <m:t xml:space="preserve"> Understanding</m:t>
              </m:r>
            </m:oMath>
            <w:r w:rsidRPr="007C3BAD">
              <w:t>,L3-Apply,L4-Analyze,L5-Evaluate</w:t>
            </w:r>
          </w:p>
        </w:tc>
      </w:tr>
      <w:tr w:rsidR="007C3BAD" w:rsidRPr="007C3BAD" w14:paraId="5049BE79" w14:textId="77777777" w:rsidTr="000D31A1">
        <w:trPr>
          <w:trHeight w:val="247"/>
        </w:trPr>
        <w:tc>
          <w:tcPr>
            <w:tcW w:w="10026" w:type="dxa"/>
            <w:gridSpan w:val="5"/>
          </w:tcPr>
          <w:p w14:paraId="56FA02C9" w14:textId="77777777" w:rsidR="00E358E1" w:rsidRPr="007C3BAD" w:rsidRDefault="00E358E1" w:rsidP="000D31A1">
            <w:pPr>
              <w:rPr>
                <w:b/>
              </w:rPr>
            </w:pPr>
            <w:r w:rsidRPr="007C3BAD">
              <w:rPr>
                <w:b/>
              </w:rPr>
              <w:t>UNIT- IV (10 hours)</w:t>
            </w:r>
          </w:p>
        </w:tc>
      </w:tr>
      <w:tr w:rsidR="007C3BAD" w:rsidRPr="007C3BAD" w14:paraId="40583E80" w14:textId="77777777" w:rsidTr="000D31A1">
        <w:trPr>
          <w:trHeight w:val="602"/>
        </w:trPr>
        <w:tc>
          <w:tcPr>
            <w:tcW w:w="10026" w:type="dxa"/>
            <w:gridSpan w:val="5"/>
          </w:tcPr>
          <w:p w14:paraId="381CFF8D" w14:textId="77777777" w:rsidR="00E358E1" w:rsidRPr="007C3BAD" w:rsidRDefault="00E358E1" w:rsidP="000D31A1">
            <w:pPr>
              <w:jc w:val="both"/>
              <w:rPr>
                <w:b/>
              </w:rPr>
            </w:pPr>
            <w:r w:rsidRPr="007C3BAD">
              <w:rPr>
                <w:b/>
              </w:rPr>
              <w:t>Threads</w:t>
            </w:r>
          </w:p>
          <w:p w14:paraId="4B8484A9" w14:textId="77777777" w:rsidR="00E358E1" w:rsidRPr="007C3BAD" w:rsidRDefault="00E358E1" w:rsidP="000D31A1">
            <w:pPr>
              <w:jc w:val="both"/>
              <w:rPr>
                <w:b/>
              </w:rPr>
            </w:pPr>
            <w:r w:rsidRPr="007C3BAD">
              <w:rPr>
                <w:b/>
              </w:rPr>
              <w:t>Graphical user Interfaces</w:t>
            </w:r>
          </w:p>
          <w:p w14:paraId="35E22954" w14:textId="77777777" w:rsidR="00E358E1" w:rsidRPr="007C3BAD" w:rsidRDefault="00E358E1" w:rsidP="000D31A1">
            <w:pPr>
              <w:jc w:val="both"/>
              <w:rPr>
                <w:szCs w:val="24"/>
              </w:rPr>
            </w:pPr>
            <w:r w:rsidRPr="007C3BAD">
              <w:rPr>
                <w:b/>
                <w:szCs w:val="24"/>
              </w:rPr>
              <w:t>How to work with Database</w:t>
            </w:r>
            <w:r w:rsidRPr="007C3BAD">
              <w:rPr>
                <w:szCs w:val="24"/>
              </w:rPr>
              <w:t>:How to use SQLite Manager to work with a database, How to use python to work with database</w:t>
            </w:r>
          </w:p>
        </w:tc>
      </w:tr>
      <w:tr w:rsidR="007C3BAD" w:rsidRPr="007C3BAD" w14:paraId="2E090373" w14:textId="77777777" w:rsidTr="000D31A1">
        <w:trPr>
          <w:trHeight w:val="433"/>
        </w:trPr>
        <w:tc>
          <w:tcPr>
            <w:tcW w:w="1521" w:type="dxa"/>
          </w:tcPr>
          <w:p w14:paraId="14629D2E" w14:textId="77777777" w:rsidR="00E358E1" w:rsidRPr="007C3BAD" w:rsidRDefault="00E358E1" w:rsidP="000D31A1">
            <w:pPr>
              <w:rPr>
                <w:b/>
                <w:sz w:val="18"/>
              </w:rPr>
            </w:pPr>
            <w:r w:rsidRPr="007C3BAD">
              <w:rPr>
                <w:b/>
                <w:sz w:val="18"/>
              </w:rPr>
              <w:t>Revised Bloom’s</w:t>
            </w:r>
          </w:p>
          <w:p w14:paraId="263497AC" w14:textId="77777777" w:rsidR="00E358E1" w:rsidRPr="007C3BAD" w:rsidRDefault="00E358E1" w:rsidP="000D31A1">
            <w:pPr>
              <w:rPr>
                <w:b/>
                <w:sz w:val="22"/>
              </w:rPr>
            </w:pPr>
            <w:r w:rsidRPr="007C3BAD">
              <w:rPr>
                <w:b/>
                <w:sz w:val="18"/>
              </w:rPr>
              <w:t>Taxonomy Level</w:t>
            </w:r>
          </w:p>
        </w:tc>
        <w:tc>
          <w:tcPr>
            <w:tcW w:w="8505" w:type="dxa"/>
            <w:gridSpan w:val="4"/>
          </w:tcPr>
          <w:p w14:paraId="4AAB7089" w14:textId="77777777" w:rsidR="00E358E1" w:rsidRPr="007C3BAD" w:rsidRDefault="00E358E1" w:rsidP="000D31A1">
            <w:pPr>
              <w:rPr>
                <w:b/>
              </w:rPr>
            </w:pPr>
            <w:r w:rsidRPr="007C3BAD">
              <w:t>L1- Remembering,L2-</w:t>
            </w:r>
            <m:oMath>
              <m:r>
                <m:rPr>
                  <m:sty m:val="p"/>
                </m:rPr>
                <w:rPr>
                  <w:rFonts w:ascii="Cambria Math" w:hAnsi="Cambria Math"/>
                </w:rPr>
                <m:t xml:space="preserve"> Understanding</m:t>
              </m:r>
            </m:oMath>
            <w:r w:rsidRPr="007C3BAD">
              <w:t>,L3-Apply,L4-Analyze,L5-Evaluate,L6-Create</w:t>
            </w:r>
          </w:p>
        </w:tc>
      </w:tr>
    </w:tbl>
    <w:p w14:paraId="2AD617CA" w14:textId="77777777" w:rsidR="00E358E1" w:rsidRPr="007C3BAD" w:rsidRDefault="00E358E1" w:rsidP="00E358E1">
      <w:pPr>
        <w:tabs>
          <w:tab w:val="left" w:pos="2242"/>
        </w:tabs>
      </w:pPr>
      <w:r w:rsidRPr="007C3BAD">
        <w:tab/>
      </w:r>
    </w:p>
    <w:tbl>
      <w:tblPr>
        <w:tblStyle w:val="TableGrid"/>
        <w:tblW w:w="10060" w:type="dxa"/>
        <w:tblLayout w:type="fixed"/>
        <w:tblLook w:val="04A0" w:firstRow="1" w:lastRow="0" w:firstColumn="1" w:lastColumn="0" w:noHBand="0" w:noVBand="1"/>
      </w:tblPr>
      <w:tblGrid>
        <w:gridCol w:w="562"/>
        <w:gridCol w:w="3261"/>
        <w:gridCol w:w="1865"/>
        <w:gridCol w:w="90"/>
        <w:gridCol w:w="90"/>
        <w:gridCol w:w="2207"/>
        <w:gridCol w:w="1985"/>
      </w:tblGrid>
      <w:tr w:rsidR="007C3BAD" w:rsidRPr="007C3BAD" w14:paraId="0CD4DAE8" w14:textId="77777777" w:rsidTr="000D31A1">
        <w:trPr>
          <w:trHeight w:val="2510"/>
        </w:trPr>
        <w:tc>
          <w:tcPr>
            <w:tcW w:w="10060" w:type="dxa"/>
            <w:gridSpan w:val="7"/>
          </w:tcPr>
          <w:p w14:paraId="725B5F05" w14:textId="77777777" w:rsidR="00E358E1" w:rsidRPr="007C3BAD" w:rsidRDefault="00E358E1" w:rsidP="000D31A1">
            <w:pPr>
              <w:rPr>
                <w:b/>
                <w:szCs w:val="24"/>
              </w:rPr>
            </w:pPr>
            <w:r w:rsidRPr="007C3BAD">
              <w:rPr>
                <w:b/>
                <w:szCs w:val="24"/>
              </w:rPr>
              <w:lastRenderedPageBreak/>
              <w:t xml:space="preserve">Course Outcomes: </w:t>
            </w:r>
          </w:p>
          <w:p w14:paraId="36593D53" w14:textId="77777777" w:rsidR="00E358E1" w:rsidRPr="007C3BAD" w:rsidRDefault="00E358E1" w:rsidP="000D31A1">
            <w:pPr>
              <w:rPr>
                <w:b/>
                <w:szCs w:val="24"/>
              </w:rPr>
            </w:pPr>
            <w:r w:rsidRPr="007C3BAD">
              <w:rPr>
                <w:szCs w:val="24"/>
              </w:rPr>
              <w:t>At the end of the course, students are able to:</w:t>
            </w:r>
          </w:p>
          <w:p w14:paraId="18927265" w14:textId="77777777" w:rsidR="00E358E1" w:rsidRPr="007C3BAD" w:rsidRDefault="00E358E1" w:rsidP="00037838">
            <w:pPr>
              <w:pStyle w:val="ListParagraph"/>
              <w:numPr>
                <w:ilvl w:val="0"/>
                <w:numId w:val="72"/>
              </w:numPr>
              <w:spacing w:after="200" w:line="276" w:lineRule="auto"/>
              <w:rPr>
                <w:szCs w:val="24"/>
              </w:rPr>
            </w:pPr>
            <w:r w:rsidRPr="007C3BAD">
              <w:rPr>
                <w:szCs w:val="24"/>
              </w:rPr>
              <w:t>Explain syntax and semantics of different statements and functions in Python.</w:t>
            </w:r>
          </w:p>
          <w:p w14:paraId="453B4CFB" w14:textId="77777777" w:rsidR="00E358E1" w:rsidRPr="007C3BAD" w:rsidRDefault="00E358E1" w:rsidP="00037838">
            <w:pPr>
              <w:pStyle w:val="ListParagraph"/>
              <w:numPr>
                <w:ilvl w:val="0"/>
                <w:numId w:val="72"/>
              </w:numPr>
              <w:spacing w:after="200" w:line="276" w:lineRule="auto"/>
              <w:rPr>
                <w:szCs w:val="24"/>
              </w:rPr>
            </w:pPr>
            <w:r w:rsidRPr="007C3BAD">
              <w:rPr>
                <w:szCs w:val="24"/>
              </w:rPr>
              <w:t>Demonstrate the use of strings, files, lists, dictionaries and tuples in simple applications.</w:t>
            </w:r>
          </w:p>
          <w:p w14:paraId="0F050D2E" w14:textId="77777777" w:rsidR="00E358E1" w:rsidRPr="007C3BAD" w:rsidRDefault="00E358E1" w:rsidP="00037838">
            <w:pPr>
              <w:pStyle w:val="ListParagraph"/>
              <w:numPr>
                <w:ilvl w:val="0"/>
                <w:numId w:val="72"/>
              </w:numPr>
              <w:spacing w:after="200" w:line="276" w:lineRule="auto"/>
              <w:rPr>
                <w:szCs w:val="24"/>
              </w:rPr>
            </w:pPr>
            <w:r w:rsidRPr="007C3BAD">
              <w:rPr>
                <w:szCs w:val="24"/>
              </w:rPr>
              <w:t>Write simple applications using regular expressions, multiple threads.</w:t>
            </w:r>
          </w:p>
          <w:p w14:paraId="4FD768F0" w14:textId="77777777" w:rsidR="00E358E1" w:rsidRPr="007C3BAD" w:rsidRDefault="00E358E1" w:rsidP="00037838">
            <w:pPr>
              <w:pStyle w:val="ListParagraph"/>
              <w:numPr>
                <w:ilvl w:val="0"/>
                <w:numId w:val="72"/>
              </w:numPr>
              <w:spacing w:after="200" w:line="276" w:lineRule="auto"/>
              <w:rPr>
                <w:szCs w:val="24"/>
              </w:rPr>
            </w:pPr>
            <w:r w:rsidRPr="007C3BAD">
              <w:rPr>
                <w:szCs w:val="24"/>
              </w:rPr>
              <w:t>Build simple database applications with GUI.</w:t>
            </w:r>
          </w:p>
          <w:p w14:paraId="15E1A71E" w14:textId="77777777" w:rsidR="00E358E1" w:rsidRPr="007C3BAD" w:rsidRDefault="00E358E1" w:rsidP="00037838">
            <w:pPr>
              <w:pStyle w:val="ListParagraph"/>
              <w:numPr>
                <w:ilvl w:val="0"/>
                <w:numId w:val="72"/>
              </w:numPr>
              <w:spacing w:after="200" w:line="276" w:lineRule="auto"/>
            </w:pPr>
            <w:r w:rsidRPr="007C3BAD">
              <w:rPr>
                <w:szCs w:val="24"/>
              </w:rPr>
              <w:t>Analyze the given problem and select appropriate data types and modules to develop the solution</w:t>
            </w:r>
            <w:r w:rsidRPr="007C3BAD">
              <w:rPr>
                <w:rFonts w:ascii="Segoe UI" w:hAnsi="Segoe UI" w:cs="Segoe UI"/>
                <w:szCs w:val="24"/>
              </w:rPr>
              <w:t>.</w:t>
            </w:r>
          </w:p>
        </w:tc>
      </w:tr>
      <w:tr w:rsidR="007C3BAD" w:rsidRPr="007C3BAD" w14:paraId="63F296DB" w14:textId="77777777" w:rsidTr="000D31A1">
        <w:trPr>
          <w:trHeight w:hRule="exact" w:val="273"/>
        </w:trPr>
        <w:tc>
          <w:tcPr>
            <w:tcW w:w="10060" w:type="dxa"/>
            <w:gridSpan w:val="7"/>
          </w:tcPr>
          <w:p w14:paraId="5CDEA1D0" w14:textId="77777777" w:rsidR="00E358E1" w:rsidRPr="007C3BAD" w:rsidRDefault="00E358E1" w:rsidP="000D31A1">
            <w:pPr>
              <w:rPr>
                <w:b/>
                <w:sz w:val="22"/>
              </w:rPr>
            </w:pPr>
          </w:p>
        </w:tc>
      </w:tr>
      <w:tr w:rsidR="007C3BAD" w:rsidRPr="007C3BAD" w14:paraId="13B1FEE1" w14:textId="77777777" w:rsidTr="000D31A1">
        <w:trPr>
          <w:trHeight w:hRule="exact" w:val="579"/>
        </w:trPr>
        <w:tc>
          <w:tcPr>
            <w:tcW w:w="562" w:type="dxa"/>
            <w:vAlign w:val="center"/>
          </w:tcPr>
          <w:p w14:paraId="6C9237C8" w14:textId="77777777" w:rsidR="00E358E1" w:rsidRPr="007C3BAD" w:rsidRDefault="00E358E1" w:rsidP="000D31A1">
            <w:pPr>
              <w:rPr>
                <w:b/>
                <w:sz w:val="18"/>
              </w:rPr>
            </w:pPr>
            <w:r w:rsidRPr="007C3BAD">
              <w:rPr>
                <w:b/>
                <w:sz w:val="18"/>
              </w:rPr>
              <w:t>Sl No</w:t>
            </w:r>
          </w:p>
        </w:tc>
        <w:tc>
          <w:tcPr>
            <w:tcW w:w="3261" w:type="dxa"/>
            <w:vAlign w:val="center"/>
          </w:tcPr>
          <w:p w14:paraId="4072E6E5" w14:textId="77777777" w:rsidR="00E358E1" w:rsidRPr="007C3BAD" w:rsidRDefault="00E358E1" w:rsidP="000D31A1">
            <w:pPr>
              <w:jc w:val="center"/>
              <w:rPr>
                <w:b/>
                <w:sz w:val="18"/>
              </w:rPr>
            </w:pPr>
            <w:r w:rsidRPr="007C3BAD">
              <w:rPr>
                <w:b/>
                <w:sz w:val="18"/>
              </w:rPr>
              <w:t>Title of the Book</w:t>
            </w:r>
          </w:p>
        </w:tc>
        <w:tc>
          <w:tcPr>
            <w:tcW w:w="1955" w:type="dxa"/>
            <w:gridSpan w:val="2"/>
            <w:vAlign w:val="center"/>
          </w:tcPr>
          <w:p w14:paraId="1310C71F" w14:textId="77777777" w:rsidR="00E358E1" w:rsidRPr="007C3BAD" w:rsidRDefault="00E358E1" w:rsidP="000D31A1">
            <w:pPr>
              <w:jc w:val="center"/>
              <w:rPr>
                <w:b/>
                <w:sz w:val="18"/>
              </w:rPr>
            </w:pPr>
            <w:r w:rsidRPr="007C3BAD">
              <w:rPr>
                <w:b/>
                <w:sz w:val="18"/>
              </w:rPr>
              <w:t>Name of the Author/s</w:t>
            </w:r>
          </w:p>
        </w:tc>
        <w:tc>
          <w:tcPr>
            <w:tcW w:w="2297" w:type="dxa"/>
            <w:gridSpan w:val="2"/>
            <w:vAlign w:val="center"/>
          </w:tcPr>
          <w:p w14:paraId="05B3A145" w14:textId="77777777" w:rsidR="00E358E1" w:rsidRPr="007C3BAD" w:rsidRDefault="00E358E1" w:rsidP="000D31A1">
            <w:pPr>
              <w:jc w:val="center"/>
              <w:rPr>
                <w:b/>
                <w:sz w:val="18"/>
              </w:rPr>
            </w:pPr>
            <w:r w:rsidRPr="007C3BAD">
              <w:rPr>
                <w:b/>
                <w:sz w:val="18"/>
              </w:rPr>
              <w:t>Name of the Publisher</w:t>
            </w:r>
          </w:p>
        </w:tc>
        <w:tc>
          <w:tcPr>
            <w:tcW w:w="1985" w:type="dxa"/>
            <w:vAlign w:val="center"/>
          </w:tcPr>
          <w:p w14:paraId="573E7F99" w14:textId="77777777" w:rsidR="00E358E1" w:rsidRPr="007C3BAD" w:rsidRDefault="00E358E1" w:rsidP="000D31A1">
            <w:pPr>
              <w:jc w:val="center"/>
              <w:rPr>
                <w:b/>
                <w:sz w:val="18"/>
              </w:rPr>
            </w:pPr>
            <w:r w:rsidRPr="007C3BAD">
              <w:rPr>
                <w:b/>
                <w:sz w:val="18"/>
              </w:rPr>
              <w:t>Edition and Year</w:t>
            </w:r>
          </w:p>
        </w:tc>
      </w:tr>
      <w:tr w:rsidR="007C3BAD" w:rsidRPr="007C3BAD" w14:paraId="424243D2" w14:textId="77777777" w:rsidTr="000D31A1">
        <w:trPr>
          <w:trHeight w:hRule="exact" w:val="275"/>
        </w:trPr>
        <w:tc>
          <w:tcPr>
            <w:tcW w:w="10060" w:type="dxa"/>
            <w:gridSpan w:val="7"/>
          </w:tcPr>
          <w:p w14:paraId="2E8BBF9A" w14:textId="77777777" w:rsidR="00E358E1" w:rsidRPr="007C3BAD" w:rsidRDefault="00E358E1" w:rsidP="000D31A1">
            <w:pPr>
              <w:rPr>
                <w:sz w:val="22"/>
              </w:rPr>
            </w:pPr>
            <w:r w:rsidRPr="007C3BAD">
              <w:rPr>
                <w:b/>
              </w:rPr>
              <w:t>Textbooks</w:t>
            </w:r>
          </w:p>
        </w:tc>
      </w:tr>
      <w:tr w:rsidR="007C3BAD" w:rsidRPr="007C3BAD" w14:paraId="3BC85D96" w14:textId="77777777" w:rsidTr="000D31A1">
        <w:trPr>
          <w:trHeight w:hRule="exact" w:val="865"/>
        </w:trPr>
        <w:tc>
          <w:tcPr>
            <w:tcW w:w="562" w:type="dxa"/>
          </w:tcPr>
          <w:p w14:paraId="0330B712" w14:textId="77777777" w:rsidR="00E358E1" w:rsidRPr="007C3BAD" w:rsidRDefault="00E358E1" w:rsidP="000D31A1">
            <w:pPr>
              <w:jc w:val="center"/>
              <w:rPr>
                <w:szCs w:val="24"/>
              </w:rPr>
            </w:pPr>
            <w:r w:rsidRPr="007C3BAD">
              <w:rPr>
                <w:szCs w:val="24"/>
              </w:rPr>
              <w:t>1</w:t>
            </w:r>
          </w:p>
        </w:tc>
        <w:tc>
          <w:tcPr>
            <w:tcW w:w="3261" w:type="dxa"/>
          </w:tcPr>
          <w:p w14:paraId="7EEBD09A" w14:textId="77777777" w:rsidR="00E358E1" w:rsidRPr="007C3BAD" w:rsidRDefault="00E358E1" w:rsidP="000D31A1">
            <w:pPr>
              <w:rPr>
                <w:szCs w:val="24"/>
              </w:rPr>
            </w:pPr>
            <w:r w:rsidRPr="007C3BAD">
              <w:rPr>
                <w:szCs w:val="24"/>
              </w:rPr>
              <w:t>Core Python Programming</w:t>
            </w:r>
          </w:p>
        </w:tc>
        <w:tc>
          <w:tcPr>
            <w:tcW w:w="1865" w:type="dxa"/>
          </w:tcPr>
          <w:p w14:paraId="37AEA473" w14:textId="77777777" w:rsidR="00E358E1" w:rsidRPr="007C3BAD" w:rsidRDefault="00E358E1" w:rsidP="000D31A1">
            <w:pPr>
              <w:rPr>
                <w:szCs w:val="24"/>
              </w:rPr>
            </w:pPr>
            <w:r w:rsidRPr="007C3BAD">
              <w:rPr>
                <w:szCs w:val="24"/>
              </w:rPr>
              <w:t>Dr. R.Nageswawa Rao</w:t>
            </w:r>
          </w:p>
        </w:tc>
        <w:tc>
          <w:tcPr>
            <w:tcW w:w="2387" w:type="dxa"/>
            <w:gridSpan w:val="3"/>
          </w:tcPr>
          <w:p w14:paraId="41E7ADF6" w14:textId="77777777" w:rsidR="00E358E1" w:rsidRPr="007C3BAD" w:rsidRDefault="00E358E1" w:rsidP="000D31A1">
            <w:pPr>
              <w:rPr>
                <w:szCs w:val="24"/>
              </w:rPr>
            </w:pPr>
            <w:r w:rsidRPr="007C3BAD">
              <w:rPr>
                <w:szCs w:val="24"/>
              </w:rPr>
              <w:t>Dreamtech press</w:t>
            </w:r>
          </w:p>
        </w:tc>
        <w:tc>
          <w:tcPr>
            <w:tcW w:w="1985" w:type="dxa"/>
          </w:tcPr>
          <w:p w14:paraId="70099C91" w14:textId="77777777" w:rsidR="00E358E1" w:rsidRPr="007C3BAD" w:rsidRDefault="00E358E1" w:rsidP="000D31A1">
            <w:pPr>
              <w:rPr>
                <w:szCs w:val="24"/>
              </w:rPr>
            </w:pPr>
            <w:r w:rsidRPr="007C3BAD">
              <w:rPr>
                <w:szCs w:val="24"/>
              </w:rPr>
              <w:t>2</w:t>
            </w:r>
            <w:r w:rsidRPr="007C3BAD">
              <w:rPr>
                <w:szCs w:val="24"/>
                <w:vertAlign w:val="superscript"/>
              </w:rPr>
              <w:t>nd</w:t>
            </w:r>
            <w:r w:rsidRPr="007C3BAD">
              <w:rPr>
                <w:szCs w:val="24"/>
              </w:rPr>
              <w:t xml:space="preserve"> Edition 2018</w:t>
            </w:r>
          </w:p>
        </w:tc>
      </w:tr>
      <w:tr w:rsidR="007C3BAD" w:rsidRPr="007C3BAD" w14:paraId="76E805F6" w14:textId="77777777" w:rsidTr="000D31A1">
        <w:trPr>
          <w:trHeight w:hRule="exact" w:val="388"/>
        </w:trPr>
        <w:tc>
          <w:tcPr>
            <w:tcW w:w="10060" w:type="dxa"/>
            <w:gridSpan w:val="7"/>
          </w:tcPr>
          <w:p w14:paraId="10BB2786" w14:textId="77777777" w:rsidR="00E358E1" w:rsidRPr="007C3BAD" w:rsidRDefault="00E358E1" w:rsidP="000D31A1">
            <w:r w:rsidRPr="007C3BAD">
              <w:t>Chapter Numbers:3,4,5,6,8,9,10,11,16,17,18,21,22,23,24</w:t>
            </w:r>
          </w:p>
        </w:tc>
      </w:tr>
      <w:tr w:rsidR="007C3BAD" w:rsidRPr="007C3BAD" w14:paraId="2208F776" w14:textId="77777777" w:rsidTr="000D31A1">
        <w:trPr>
          <w:trHeight w:hRule="exact" w:val="919"/>
        </w:trPr>
        <w:tc>
          <w:tcPr>
            <w:tcW w:w="562" w:type="dxa"/>
          </w:tcPr>
          <w:p w14:paraId="3E3996BE" w14:textId="77777777" w:rsidR="00E358E1" w:rsidRPr="007C3BAD" w:rsidRDefault="00E358E1" w:rsidP="000D31A1">
            <w:pPr>
              <w:rPr>
                <w:sz w:val="22"/>
              </w:rPr>
            </w:pPr>
            <w:r w:rsidRPr="007C3BAD">
              <w:rPr>
                <w:sz w:val="22"/>
              </w:rPr>
              <w:t xml:space="preserve">  2</w:t>
            </w:r>
          </w:p>
        </w:tc>
        <w:tc>
          <w:tcPr>
            <w:tcW w:w="3261" w:type="dxa"/>
          </w:tcPr>
          <w:p w14:paraId="4258D1E9" w14:textId="77777777" w:rsidR="00E358E1" w:rsidRPr="007C3BAD" w:rsidRDefault="00E358E1" w:rsidP="000D31A1">
            <w:pPr>
              <w:autoSpaceDE w:val="0"/>
              <w:autoSpaceDN w:val="0"/>
              <w:adjustRightInd w:val="0"/>
              <w:rPr>
                <w:rFonts w:ascii="MinionPro-SemiboldCn" w:eastAsiaTheme="minorHAnsi" w:hAnsi="MinionPro-SemiboldCn" w:cs="MinionPro-SemiboldCn"/>
                <w:szCs w:val="24"/>
              </w:rPr>
            </w:pPr>
            <w:r w:rsidRPr="007C3BAD">
              <w:rPr>
                <w:rFonts w:ascii="MinionPro-SemiboldCn" w:eastAsiaTheme="minorHAnsi" w:hAnsi="MinionPro-SemiboldCn" w:cs="MinionPro-SemiboldCn"/>
                <w:szCs w:val="24"/>
              </w:rPr>
              <w:t>Introduction to</w:t>
            </w:r>
          </w:p>
          <w:p w14:paraId="6479BE25" w14:textId="77777777" w:rsidR="00E358E1" w:rsidRPr="007C3BAD" w:rsidRDefault="00E358E1" w:rsidP="000D31A1">
            <w:pPr>
              <w:rPr>
                <w:szCs w:val="24"/>
              </w:rPr>
            </w:pPr>
            <w:r w:rsidRPr="007C3BAD">
              <w:rPr>
                <w:rFonts w:eastAsiaTheme="minorHAnsi"/>
                <w:bCs/>
                <w:szCs w:val="24"/>
              </w:rPr>
              <w:t>Python Programming</w:t>
            </w:r>
          </w:p>
        </w:tc>
        <w:tc>
          <w:tcPr>
            <w:tcW w:w="1865" w:type="dxa"/>
          </w:tcPr>
          <w:p w14:paraId="2D807DDD" w14:textId="77777777" w:rsidR="00E358E1" w:rsidRPr="007C3BAD" w:rsidRDefault="00E358E1" w:rsidP="000D31A1">
            <w:pPr>
              <w:autoSpaceDE w:val="0"/>
              <w:autoSpaceDN w:val="0"/>
              <w:adjustRightInd w:val="0"/>
              <w:rPr>
                <w:rFonts w:eastAsiaTheme="minorHAnsi"/>
                <w:szCs w:val="24"/>
              </w:rPr>
            </w:pPr>
            <w:r w:rsidRPr="007C3BAD">
              <w:rPr>
                <w:rFonts w:eastAsiaTheme="minorHAnsi"/>
                <w:szCs w:val="24"/>
              </w:rPr>
              <w:t>Gowrishankar S.</w:t>
            </w:r>
          </w:p>
          <w:p w14:paraId="35695AC2" w14:textId="77777777" w:rsidR="00E358E1" w:rsidRPr="007C3BAD" w:rsidRDefault="00E358E1" w:rsidP="000D31A1">
            <w:pPr>
              <w:rPr>
                <w:szCs w:val="24"/>
              </w:rPr>
            </w:pPr>
            <w:r w:rsidRPr="007C3BAD">
              <w:rPr>
                <w:rFonts w:eastAsiaTheme="minorHAnsi"/>
                <w:szCs w:val="24"/>
              </w:rPr>
              <w:t>Veena A.</w:t>
            </w:r>
          </w:p>
        </w:tc>
        <w:tc>
          <w:tcPr>
            <w:tcW w:w="2387" w:type="dxa"/>
            <w:gridSpan w:val="3"/>
          </w:tcPr>
          <w:p w14:paraId="25CB854B" w14:textId="77777777" w:rsidR="00E358E1" w:rsidRPr="007C3BAD" w:rsidRDefault="00E358E1" w:rsidP="000D31A1">
            <w:pPr>
              <w:autoSpaceDE w:val="0"/>
              <w:autoSpaceDN w:val="0"/>
              <w:adjustRightInd w:val="0"/>
              <w:rPr>
                <w:rFonts w:eastAsiaTheme="minorHAnsi"/>
                <w:szCs w:val="24"/>
              </w:rPr>
            </w:pPr>
            <w:r w:rsidRPr="007C3BAD">
              <w:rPr>
                <w:rFonts w:eastAsiaTheme="minorHAnsi"/>
                <w:szCs w:val="24"/>
              </w:rPr>
              <w:t>CRC Press</w:t>
            </w:r>
          </w:p>
          <w:p w14:paraId="0BC5464C" w14:textId="77777777" w:rsidR="00E358E1" w:rsidRPr="007C3BAD" w:rsidRDefault="00E358E1" w:rsidP="000D31A1">
            <w:pPr>
              <w:rPr>
                <w:sz w:val="22"/>
              </w:rPr>
            </w:pPr>
            <w:r w:rsidRPr="007C3BAD">
              <w:rPr>
                <w:rFonts w:eastAsiaTheme="minorHAnsi"/>
                <w:szCs w:val="24"/>
              </w:rPr>
              <w:t>Taylor &amp; Francis Group</w:t>
            </w:r>
          </w:p>
        </w:tc>
        <w:tc>
          <w:tcPr>
            <w:tcW w:w="1985" w:type="dxa"/>
          </w:tcPr>
          <w:p w14:paraId="2A267FFE" w14:textId="77777777" w:rsidR="00E358E1" w:rsidRPr="007C3BAD" w:rsidRDefault="00E358E1" w:rsidP="000D31A1">
            <w:pPr>
              <w:rPr>
                <w:sz w:val="22"/>
              </w:rPr>
            </w:pPr>
            <w:r w:rsidRPr="007C3BAD">
              <w:rPr>
                <w:sz w:val="22"/>
              </w:rPr>
              <w:t>1</w:t>
            </w:r>
            <w:r w:rsidRPr="007C3BAD">
              <w:rPr>
                <w:sz w:val="22"/>
                <w:vertAlign w:val="superscript"/>
              </w:rPr>
              <w:t>st</w:t>
            </w:r>
            <w:r w:rsidRPr="007C3BAD">
              <w:rPr>
                <w:sz w:val="22"/>
              </w:rPr>
              <w:t xml:space="preserve"> Edition 2019</w:t>
            </w:r>
          </w:p>
        </w:tc>
      </w:tr>
      <w:tr w:rsidR="007C3BAD" w:rsidRPr="007C3BAD" w14:paraId="19C3B73F" w14:textId="77777777" w:rsidTr="000D31A1">
        <w:trPr>
          <w:trHeight w:hRule="exact" w:val="451"/>
        </w:trPr>
        <w:tc>
          <w:tcPr>
            <w:tcW w:w="10060" w:type="dxa"/>
            <w:gridSpan w:val="7"/>
          </w:tcPr>
          <w:p w14:paraId="4D0A2895" w14:textId="77777777" w:rsidR="00E358E1" w:rsidRPr="007C3BAD" w:rsidRDefault="00E358E1" w:rsidP="000D31A1">
            <w:pPr>
              <w:rPr>
                <w:sz w:val="22"/>
              </w:rPr>
            </w:pPr>
            <w:r w:rsidRPr="007C3BAD">
              <w:rPr>
                <w:sz w:val="22"/>
              </w:rPr>
              <w:t>Chapter Number:</w:t>
            </w:r>
            <w:r w:rsidRPr="007C3BAD">
              <w:rPr>
                <w:rFonts w:ascii="PalatinoLTStd-Bold" w:eastAsiaTheme="minorHAnsi" w:hAnsi="PalatinoLTStd-Bold" w:cs="PalatinoLTStd-Bold"/>
                <w:b/>
                <w:bCs/>
              </w:rPr>
              <w:t xml:space="preserve"> 11</w:t>
            </w:r>
          </w:p>
        </w:tc>
      </w:tr>
      <w:tr w:rsidR="007C3BAD" w:rsidRPr="007C3BAD" w14:paraId="0F7C6EA6" w14:textId="77777777" w:rsidTr="000D31A1">
        <w:trPr>
          <w:trHeight w:hRule="exact" w:val="631"/>
        </w:trPr>
        <w:tc>
          <w:tcPr>
            <w:tcW w:w="562" w:type="dxa"/>
          </w:tcPr>
          <w:p w14:paraId="04599A92" w14:textId="77777777" w:rsidR="00E358E1" w:rsidRPr="007C3BAD" w:rsidRDefault="00E358E1" w:rsidP="000D31A1">
            <w:pPr>
              <w:jc w:val="center"/>
              <w:rPr>
                <w:szCs w:val="24"/>
              </w:rPr>
            </w:pPr>
            <w:r w:rsidRPr="007C3BAD">
              <w:rPr>
                <w:szCs w:val="24"/>
              </w:rPr>
              <w:t>3</w:t>
            </w:r>
          </w:p>
        </w:tc>
        <w:tc>
          <w:tcPr>
            <w:tcW w:w="3261" w:type="dxa"/>
          </w:tcPr>
          <w:p w14:paraId="7C8B8CBB" w14:textId="77777777" w:rsidR="00E358E1" w:rsidRPr="007C3BAD" w:rsidRDefault="00E358E1" w:rsidP="000D31A1">
            <w:pPr>
              <w:autoSpaceDE w:val="0"/>
              <w:autoSpaceDN w:val="0"/>
              <w:adjustRightInd w:val="0"/>
              <w:rPr>
                <w:rFonts w:eastAsiaTheme="minorHAnsi"/>
                <w:szCs w:val="24"/>
              </w:rPr>
            </w:pPr>
            <w:r w:rsidRPr="007C3BAD">
              <w:rPr>
                <w:szCs w:val="24"/>
              </w:rPr>
              <w:t xml:space="preserve">Python Programming </w:t>
            </w:r>
          </w:p>
        </w:tc>
        <w:tc>
          <w:tcPr>
            <w:tcW w:w="1865" w:type="dxa"/>
          </w:tcPr>
          <w:p w14:paraId="10A2DCE5" w14:textId="77777777" w:rsidR="00E358E1" w:rsidRPr="007C3BAD" w:rsidRDefault="00E358E1" w:rsidP="000D31A1">
            <w:pPr>
              <w:autoSpaceDE w:val="0"/>
              <w:autoSpaceDN w:val="0"/>
              <w:adjustRightInd w:val="0"/>
              <w:rPr>
                <w:rFonts w:eastAsiaTheme="minorHAnsi"/>
                <w:szCs w:val="24"/>
              </w:rPr>
            </w:pPr>
            <w:r w:rsidRPr="007C3BAD">
              <w:rPr>
                <w:szCs w:val="24"/>
              </w:rPr>
              <w:t>Michael Urban and Joel Murach</w:t>
            </w:r>
          </w:p>
        </w:tc>
        <w:tc>
          <w:tcPr>
            <w:tcW w:w="2387" w:type="dxa"/>
            <w:gridSpan w:val="3"/>
          </w:tcPr>
          <w:p w14:paraId="5300F383" w14:textId="77777777" w:rsidR="00E358E1" w:rsidRPr="007C3BAD" w:rsidRDefault="00E358E1" w:rsidP="000D31A1">
            <w:pPr>
              <w:autoSpaceDE w:val="0"/>
              <w:autoSpaceDN w:val="0"/>
              <w:adjustRightInd w:val="0"/>
              <w:rPr>
                <w:szCs w:val="24"/>
              </w:rPr>
            </w:pPr>
            <w:r w:rsidRPr="007C3BAD">
              <w:rPr>
                <w:rFonts w:eastAsiaTheme="minorHAnsi"/>
                <w:szCs w:val="24"/>
              </w:rPr>
              <w:t xml:space="preserve">Mike </w:t>
            </w:r>
            <w:r w:rsidRPr="007C3BAD">
              <w:rPr>
                <w:szCs w:val="24"/>
              </w:rPr>
              <w:t>Murach</w:t>
            </w:r>
          </w:p>
          <w:p w14:paraId="668ADCE0" w14:textId="77777777" w:rsidR="00E358E1" w:rsidRPr="007C3BAD" w:rsidRDefault="00E358E1" w:rsidP="000D31A1">
            <w:pPr>
              <w:autoSpaceDE w:val="0"/>
              <w:autoSpaceDN w:val="0"/>
              <w:adjustRightInd w:val="0"/>
              <w:rPr>
                <w:rFonts w:eastAsiaTheme="minorHAnsi"/>
                <w:szCs w:val="24"/>
              </w:rPr>
            </w:pPr>
            <w:r w:rsidRPr="007C3BAD">
              <w:rPr>
                <w:szCs w:val="24"/>
              </w:rPr>
              <w:t>Elizabeth Drake</w:t>
            </w:r>
          </w:p>
        </w:tc>
        <w:tc>
          <w:tcPr>
            <w:tcW w:w="1985" w:type="dxa"/>
          </w:tcPr>
          <w:p w14:paraId="784879FA" w14:textId="77777777" w:rsidR="00E358E1" w:rsidRPr="007C3BAD" w:rsidRDefault="00E358E1" w:rsidP="000D31A1">
            <w:pPr>
              <w:rPr>
                <w:szCs w:val="24"/>
              </w:rPr>
            </w:pPr>
            <w:r w:rsidRPr="007C3BAD">
              <w:rPr>
                <w:szCs w:val="24"/>
              </w:rPr>
              <w:t>1</w:t>
            </w:r>
            <w:r w:rsidRPr="007C3BAD">
              <w:rPr>
                <w:szCs w:val="24"/>
                <w:vertAlign w:val="superscript"/>
              </w:rPr>
              <w:t>st</w:t>
            </w:r>
            <w:r w:rsidRPr="007C3BAD">
              <w:rPr>
                <w:szCs w:val="24"/>
              </w:rPr>
              <w:t xml:space="preserve"> Edition,2016</w:t>
            </w:r>
          </w:p>
        </w:tc>
      </w:tr>
      <w:tr w:rsidR="007C3BAD" w:rsidRPr="007C3BAD" w14:paraId="24660580" w14:textId="77777777" w:rsidTr="000D31A1">
        <w:trPr>
          <w:trHeight w:hRule="exact" w:val="433"/>
        </w:trPr>
        <w:tc>
          <w:tcPr>
            <w:tcW w:w="10060" w:type="dxa"/>
            <w:gridSpan w:val="7"/>
          </w:tcPr>
          <w:p w14:paraId="33AD8F7A" w14:textId="77777777" w:rsidR="00E358E1" w:rsidRPr="007C3BAD" w:rsidRDefault="00E358E1" w:rsidP="000D31A1">
            <w:pPr>
              <w:rPr>
                <w:sz w:val="22"/>
              </w:rPr>
            </w:pPr>
            <w:r w:rsidRPr="007C3BAD">
              <w:rPr>
                <w:sz w:val="22"/>
              </w:rPr>
              <w:t>Chapter Number:</w:t>
            </w:r>
            <w:r w:rsidRPr="007C3BAD">
              <w:rPr>
                <w:rFonts w:ascii="PalatinoLTStd-Bold" w:eastAsiaTheme="minorHAnsi" w:hAnsi="PalatinoLTStd-Bold" w:cs="PalatinoLTStd-Bold"/>
                <w:b/>
                <w:bCs/>
              </w:rPr>
              <w:t xml:space="preserve"> 17</w:t>
            </w:r>
          </w:p>
        </w:tc>
      </w:tr>
      <w:tr w:rsidR="007C3BAD" w:rsidRPr="007C3BAD" w14:paraId="56B4FBEA" w14:textId="77777777" w:rsidTr="000D31A1">
        <w:trPr>
          <w:trHeight w:hRule="exact" w:val="287"/>
        </w:trPr>
        <w:tc>
          <w:tcPr>
            <w:tcW w:w="10060" w:type="dxa"/>
            <w:gridSpan w:val="7"/>
          </w:tcPr>
          <w:p w14:paraId="78EDD298" w14:textId="77777777" w:rsidR="00E358E1" w:rsidRPr="007C3BAD" w:rsidRDefault="00E358E1" w:rsidP="000D31A1">
            <w:pPr>
              <w:rPr>
                <w:b/>
                <w:sz w:val="22"/>
              </w:rPr>
            </w:pPr>
            <w:r w:rsidRPr="007C3BAD">
              <w:rPr>
                <w:b/>
                <w:sz w:val="22"/>
              </w:rPr>
              <w:t>Reference Books</w:t>
            </w:r>
          </w:p>
        </w:tc>
      </w:tr>
      <w:tr w:rsidR="007C3BAD" w:rsidRPr="007C3BAD" w14:paraId="3FD9C113" w14:textId="77777777" w:rsidTr="000D31A1">
        <w:trPr>
          <w:trHeight w:hRule="exact" w:val="757"/>
        </w:trPr>
        <w:tc>
          <w:tcPr>
            <w:tcW w:w="562" w:type="dxa"/>
          </w:tcPr>
          <w:p w14:paraId="78313305" w14:textId="77777777" w:rsidR="00E358E1" w:rsidRPr="007C3BAD" w:rsidRDefault="00E358E1" w:rsidP="000D31A1">
            <w:pPr>
              <w:jc w:val="center"/>
              <w:rPr>
                <w:sz w:val="22"/>
              </w:rPr>
            </w:pPr>
            <w:r w:rsidRPr="007C3BAD">
              <w:rPr>
                <w:sz w:val="22"/>
              </w:rPr>
              <w:t>1.</w:t>
            </w:r>
          </w:p>
        </w:tc>
        <w:tc>
          <w:tcPr>
            <w:tcW w:w="3261" w:type="dxa"/>
          </w:tcPr>
          <w:p w14:paraId="127F400E" w14:textId="77777777" w:rsidR="00E358E1" w:rsidRPr="007C3BAD" w:rsidRDefault="00E358E1" w:rsidP="000D31A1">
            <w:pPr>
              <w:spacing w:before="100" w:beforeAutospacing="1" w:after="100" w:afterAutospacing="1"/>
              <w:outlineLvl w:val="0"/>
              <w:rPr>
                <w:sz w:val="22"/>
              </w:rPr>
            </w:pPr>
            <w:r w:rsidRPr="007C3BAD">
              <w:rPr>
                <w:bCs/>
                <w:kern w:val="36"/>
                <w:szCs w:val="24"/>
              </w:rPr>
              <w:t>Learning Python</w:t>
            </w:r>
          </w:p>
        </w:tc>
        <w:tc>
          <w:tcPr>
            <w:tcW w:w="2045" w:type="dxa"/>
            <w:gridSpan w:val="3"/>
          </w:tcPr>
          <w:p w14:paraId="36C908AB" w14:textId="77777777" w:rsidR="00E358E1" w:rsidRPr="007C3BAD" w:rsidRDefault="00E358E1" w:rsidP="000D31A1">
            <w:pPr>
              <w:pStyle w:val="Heading1"/>
              <w:outlineLvl w:val="0"/>
              <w:rPr>
                <w:b w:val="0"/>
              </w:rPr>
            </w:pPr>
            <w:r w:rsidRPr="007C3BAD">
              <w:rPr>
                <w:rStyle w:val="a-size-base"/>
                <w:b w:val="0"/>
              </w:rPr>
              <w:t>B Nagesh Rao</w:t>
            </w:r>
            <w:r w:rsidRPr="007C3BAD">
              <w:rPr>
                <w:rStyle w:val="a-size-extra-large"/>
                <w:b w:val="0"/>
              </w:rPr>
              <w:t xml:space="preserve"> Python</w:t>
            </w:r>
          </w:p>
          <w:p w14:paraId="595E48B5" w14:textId="77777777" w:rsidR="00E358E1" w:rsidRPr="007C3BAD" w:rsidRDefault="00E358E1" w:rsidP="000D31A1">
            <w:pPr>
              <w:rPr>
                <w:szCs w:val="24"/>
              </w:rPr>
            </w:pPr>
          </w:p>
        </w:tc>
        <w:tc>
          <w:tcPr>
            <w:tcW w:w="2207" w:type="dxa"/>
          </w:tcPr>
          <w:p w14:paraId="111837A0" w14:textId="77777777" w:rsidR="00E358E1" w:rsidRPr="007C3BAD" w:rsidRDefault="00E358E1" w:rsidP="000D31A1">
            <w:pPr>
              <w:rPr>
                <w:sz w:val="22"/>
              </w:rPr>
            </w:pPr>
            <w:r w:rsidRPr="007C3BAD">
              <w:t>Cyberplus Publication</w:t>
            </w:r>
          </w:p>
        </w:tc>
        <w:tc>
          <w:tcPr>
            <w:tcW w:w="1985" w:type="dxa"/>
          </w:tcPr>
          <w:p w14:paraId="691AAFDE" w14:textId="77777777" w:rsidR="00E358E1" w:rsidRPr="007C3BAD" w:rsidRDefault="00E358E1" w:rsidP="000D31A1">
            <w:pPr>
              <w:rPr>
                <w:sz w:val="22"/>
              </w:rPr>
            </w:pPr>
            <w:r w:rsidRPr="007C3BAD">
              <w:t>1 edition 17 May 2017</w:t>
            </w:r>
          </w:p>
        </w:tc>
      </w:tr>
      <w:tr w:rsidR="007C3BAD" w:rsidRPr="007C3BAD" w14:paraId="7314398E" w14:textId="77777777" w:rsidTr="000D31A1">
        <w:trPr>
          <w:trHeight w:hRule="exact" w:val="712"/>
        </w:trPr>
        <w:tc>
          <w:tcPr>
            <w:tcW w:w="562" w:type="dxa"/>
          </w:tcPr>
          <w:p w14:paraId="1FD0BF2F" w14:textId="77777777" w:rsidR="00E358E1" w:rsidRPr="007C3BAD" w:rsidRDefault="00E358E1" w:rsidP="000D31A1">
            <w:pPr>
              <w:jc w:val="center"/>
              <w:rPr>
                <w:szCs w:val="24"/>
              </w:rPr>
            </w:pPr>
            <w:r w:rsidRPr="007C3BAD">
              <w:rPr>
                <w:szCs w:val="24"/>
              </w:rPr>
              <w:t>2</w:t>
            </w:r>
          </w:p>
        </w:tc>
        <w:tc>
          <w:tcPr>
            <w:tcW w:w="3261" w:type="dxa"/>
          </w:tcPr>
          <w:p w14:paraId="26433A47" w14:textId="77777777" w:rsidR="00E358E1" w:rsidRPr="007C3BAD" w:rsidRDefault="00E358E1" w:rsidP="000D31A1">
            <w:pPr>
              <w:rPr>
                <w:szCs w:val="24"/>
              </w:rPr>
            </w:pPr>
            <w:r w:rsidRPr="007C3BAD">
              <w:rPr>
                <w:szCs w:val="24"/>
              </w:rPr>
              <w:t>Core Python Applications Programming</w:t>
            </w:r>
          </w:p>
        </w:tc>
        <w:tc>
          <w:tcPr>
            <w:tcW w:w="2045" w:type="dxa"/>
            <w:gridSpan w:val="3"/>
          </w:tcPr>
          <w:p w14:paraId="7C1F8537" w14:textId="77777777" w:rsidR="00E358E1" w:rsidRPr="007C3BAD" w:rsidRDefault="00E358E1" w:rsidP="000D31A1">
            <w:pPr>
              <w:rPr>
                <w:szCs w:val="24"/>
              </w:rPr>
            </w:pPr>
            <w:r w:rsidRPr="007C3BAD">
              <w:rPr>
                <w:szCs w:val="24"/>
              </w:rPr>
              <w:t>Wesley J. Chun</w:t>
            </w:r>
          </w:p>
        </w:tc>
        <w:tc>
          <w:tcPr>
            <w:tcW w:w="2207" w:type="dxa"/>
          </w:tcPr>
          <w:p w14:paraId="60467D80" w14:textId="77777777" w:rsidR="00E358E1" w:rsidRPr="007C3BAD" w:rsidRDefault="00E358E1" w:rsidP="000D31A1">
            <w:pPr>
              <w:spacing w:after="200" w:line="276" w:lineRule="auto"/>
              <w:rPr>
                <w:szCs w:val="24"/>
              </w:rPr>
            </w:pPr>
            <w:r w:rsidRPr="007C3BAD">
              <w:rPr>
                <w:szCs w:val="24"/>
              </w:rPr>
              <w:t xml:space="preserve">Pearson Education India, </w:t>
            </w:r>
          </w:p>
        </w:tc>
        <w:tc>
          <w:tcPr>
            <w:tcW w:w="1985" w:type="dxa"/>
          </w:tcPr>
          <w:p w14:paraId="0B496E58" w14:textId="77777777" w:rsidR="00E358E1" w:rsidRPr="007C3BAD" w:rsidRDefault="00E358E1" w:rsidP="000D31A1">
            <w:pPr>
              <w:spacing w:after="200" w:line="276" w:lineRule="auto"/>
              <w:rPr>
                <w:szCs w:val="24"/>
              </w:rPr>
            </w:pPr>
            <w:r w:rsidRPr="007C3BAD">
              <w:rPr>
                <w:szCs w:val="24"/>
              </w:rPr>
              <w:t>Third Edition, 2015.</w:t>
            </w:r>
          </w:p>
          <w:p w14:paraId="1B1AED74" w14:textId="77777777" w:rsidR="00E358E1" w:rsidRPr="007C3BAD" w:rsidRDefault="00E358E1" w:rsidP="000D31A1">
            <w:pPr>
              <w:rPr>
                <w:szCs w:val="24"/>
              </w:rPr>
            </w:pPr>
          </w:p>
        </w:tc>
      </w:tr>
      <w:tr w:rsidR="007C3BAD" w:rsidRPr="007C3BAD" w14:paraId="70EB6123" w14:textId="77777777" w:rsidTr="000D31A1">
        <w:trPr>
          <w:trHeight w:hRule="exact" w:val="730"/>
        </w:trPr>
        <w:tc>
          <w:tcPr>
            <w:tcW w:w="562" w:type="dxa"/>
          </w:tcPr>
          <w:p w14:paraId="69F0E230" w14:textId="77777777" w:rsidR="00E358E1" w:rsidRPr="007C3BAD" w:rsidRDefault="00E358E1" w:rsidP="000D31A1">
            <w:pPr>
              <w:jc w:val="center"/>
              <w:rPr>
                <w:sz w:val="22"/>
              </w:rPr>
            </w:pPr>
            <w:r w:rsidRPr="007C3BAD">
              <w:rPr>
                <w:sz w:val="22"/>
              </w:rPr>
              <w:t>3</w:t>
            </w:r>
          </w:p>
        </w:tc>
        <w:tc>
          <w:tcPr>
            <w:tcW w:w="3261" w:type="dxa"/>
          </w:tcPr>
          <w:p w14:paraId="592230F7" w14:textId="77777777" w:rsidR="00E358E1" w:rsidRPr="007C3BAD" w:rsidRDefault="00E358E1" w:rsidP="000D31A1">
            <w:pPr>
              <w:autoSpaceDE w:val="0"/>
              <w:autoSpaceDN w:val="0"/>
              <w:adjustRightInd w:val="0"/>
              <w:rPr>
                <w:rFonts w:eastAsiaTheme="minorHAnsi"/>
                <w:szCs w:val="24"/>
              </w:rPr>
            </w:pPr>
            <w:r w:rsidRPr="007C3BAD">
              <w:rPr>
                <w:rFonts w:eastAsiaTheme="minorHAnsi"/>
                <w:szCs w:val="24"/>
              </w:rPr>
              <w:t>Python Programming</w:t>
            </w:r>
          </w:p>
          <w:p w14:paraId="0FBD524B" w14:textId="77777777" w:rsidR="00E358E1" w:rsidRPr="007C3BAD" w:rsidRDefault="00E358E1" w:rsidP="000D31A1">
            <w:pPr>
              <w:rPr>
                <w:sz w:val="22"/>
              </w:rPr>
            </w:pPr>
            <w:r w:rsidRPr="007C3BAD">
              <w:rPr>
                <w:rFonts w:eastAsiaTheme="minorHAnsi"/>
                <w:szCs w:val="24"/>
              </w:rPr>
              <w:t>for the AbsoluteBeginner</w:t>
            </w:r>
          </w:p>
        </w:tc>
        <w:tc>
          <w:tcPr>
            <w:tcW w:w="2045" w:type="dxa"/>
            <w:gridSpan w:val="3"/>
          </w:tcPr>
          <w:p w14:paraId="6D0AC390" w14:textId="77777777" w:rsidR="00E358E1" w:rsidRPr="007C3BAD" w:rsidRDefault="00E358E1" w:rsidP="000D31A1">
            <w:pPr>
              <w:rPr>
                <w:sz w:val="22"/>
              </w:rPr>
            </w:pPr>
            <w:r w:rsidRPr="007C3BAD">
              <w:rPr>
                <w:rFonts w:ascii="ArialMT" w:eastAsiaTheme="minorHAnsi" w:hAnsi="ArialMT" w:cs="ArialMT"/>
              </w:rPr>
              <w:t>Michael Dawson</w:t>
            </w:r>
          </w:p>
        </w:tc>
        <w:tc>
          <w:tcPr>
            <w:tcW w:w="2207" w:type="dxa"/>
          </w:tcPr>
          <w:p w14:paraId="50FD4D9E" w14:textId="77777777" w:rsidR="00E358E1" w:rsidRPr="007C3BAD" w:rsidRDefault="00E358E1" w:rsidP="000D31A1">
            <w:pPr>
              <w:rPr>
                <w:sz w:val="22"/>
              </w:rPr>
            </w:pPr>
            <w:r w:rsidRPr="007C3BAD">
              <w:t>Delmar Cengage Learning</w:t>
            </w:r>
          </w:p>
        </w:tc>
        <w:tc>
          <w:tcPr>
            <w:tcW w:w="1985" w:type="dxa"/>
          </w:tcPr>
          <w:p w14:paraId="20978C3A" w14:textId="77777777" w:rsidR="00E358E1" w:rsidRPr="007C3BAD" w:rsidRDefault="00E358E1" w:rsidP="000D31A1">
            <w:pPr>
              <w:rPr>
                <w:sz w:val="22"/>
              </w:rPr>
            </w:pPr>
            <w:r w:rsidRPr="007C3BAD">
              <w:t>3rd edition (1 January 2010)</w:t>
            </w:r>
          </w:p>
        </w:tc>
      </w:tr>
      <w:tr w:rsidR="007C3BAD" w:rsidRPr="007C3BAD" w14:paraId="3C30C559" w14:textId="77777777" w:rsidTr="000D31A1">
        <w:trPr>
          <w:trHeight w:hRule="exact" w:val="730"/>
        </w:trPr>
        <w:tc>
          <w:tcPr>
            <w:tcW w:w="562" w:type="dxa"/>
          </w:tcPr>
          <w:p w14:paraId="10FA7447" w14:textId="77777777" w:rsidR="00E358E1" w:rsidRPr="007C3BAD" w:rsidRDefault="00E358E1" w:rsidP="000D31A1">
            <w:pPr>
              <w:jc w:val="center"/>
              <w:rPr>
                <w:szCs w:val="24"/>
              </w:rPr>
            </w:pPr>
            <w:r w:rsidRPr="007C3BAD">
              <w:rPr>
                <w:szCs w:val="24"/>
              </w:rPr>
              <w:t>4</w:t>
            </w:r>
          </w:p>
        </w:tc>
        <w:tc>
          <w:tcPr>
            <w:tcW w:w="3261" w:type="dxa"/>
          </w:tcPr>
          <w:p w14:paraId="734B854E" w14:textId="77777777" w:rsidR="00E358E1" w:rsidRPr="007C3BAD" w:rsidRDefault="00E358E1" w:rsidP="000D31A1">
            <w:pPr>
              <w:rPr>
                <w:szCs w:val="24"/>
              </w:rPr>
            </w:pPr>
            <w:r w:rsidRPr="007C3BAD">
              <w:rPr>
                <w:szCs w:val="24"/>
              </w:rPr>
              <w:t>Python Programming using problem solving approach</w:t>
            </w:r>
          </w:p>
        </w:tc>
        <w:tc>
          <w:tcPr>
            <w:tcW w:w="2045" w:type="dxa"/>
            <w:gridSpan w:val="3"/>
          </w:tcPr>
          <w:p w14:paraId="33460669" w14:textId="77777777" w:rsidR="00E358E1" w:rsidRPr="007C3BAD" w:rsidRDefault="00E358E1" w:rsidP="000D31A1">
            <w:pPr>
              <w:rPr>
                <w:szCs w:val="24"/>
              </w:rPr>
            </w:pPr>
            <w:r w:rsidRPr="007C3BAD">
              <w:rPr>
                <w:szCs w:val="24"/>
              </w:rPr>
              <w:t>Reema Thareja</w:t>
            </w:r>
          </w:p>
        </w:tc>
        <w:tc>
          <w:tcPr>
            <w:tcW w:w="2207" w:type="dxa"/>
          </w:tcPr>
          <w:p w14:paraId="2070B467" w14:textId="77777777" w:rsidR="00E358E1" w:rsidRPr="007C3BAD" w:rsidRDefault="00E358E1" w:rsidP="000D31A1">
            <w:pPr>
              <w:rPr>
                <w:szCs w:val="24"/>
              </w:rPr>
            </w:pPr>
            <w:r w:rsidRPr="007C3BAD">
              <w:rPr>
                <w:szCs w:val="24"/>
              </w:rPr>
              <w:t>Oxford university press,</w:t>
            </w:r>
          </w:p>
        </w:tc>
        <w:tc>
          <w:tcPr>
            <w:tcW w:w="1985" w:type="dxa"/>
          </w:tcPr>
          <w:p w14:paraId="1EC5871F" w14:textId="77777777" w:rsidR="00E358E1" w:rsidRPr="007C3BAD" w:rsidRDefault="00E358E1" w:rsidP="000D31A1">
            <w:pPr>
              <w:spacing w:after="200" w:line="276" w:lineRule="auto"/>
              <w:rPr>
                <w:szCs w:val="24"/>
              </w:rPr>
            </w:pPr>
            <w:r w:rsidRPr="007C3BAD">
              <w:rPr>
                <w:szCs w:val="24"/>
              </w:rPr>
              <w:t>1</w:t>
            </w:r>
            <w:r w:rsidRPr="007C3BAD">
              <w:rPr>
                <w:szCs w:val="24"/>
                <w:vertAlign w:val="superscript"/>
              </w:rPr>
              <w:t>st</w:t>
            </w:r>
            <w:r w:rsidRPr="007C3BAD">
              <w:rPr>
                <w:szCs w:val="24"/>
              </w:rPr>
              <w:t xml:space="preserve"> Edition 2017</w:t>
            </w:r>
          </w:p>
          <w:p w14:paraId="1ADD707A" w14:textId="77777777" w:rsidR="00E358E1" w:rsidRPr="007C3BAD" w:rsidRDefault="00E358E1" w:rsidP="000D31A1">
            <w:pPr>
              <w:rPr>
                <w:szCs w:val="24"/>
              </w:rPr>
            </w:pPr>
          </w:p>
        </w:tc>
      </w:tr>
      <w:tr w:rsidR="007C3BAD" w:rsidRPr="007C3BAD" w14:paraId="5BC983D6" w14:textId="77777777" w:rsidTr="000D31A1">
        <w:trPr>
          <w:trHeight w:hRule="exact" w:val="901"/>
        </w:trPr>
        <w:tc>
          <w:tcPr>
            <w:tcW w:w="562" w:type="dxa"/>
          </w:tcPr>
          <w:p w14:paraId="360FB6AF" w14:textId="77777777" w:rsidR="00E358E1" w:rsidRPr="007C3BAD" w:rsidRDefault="00E358E1" w:rsidP="000D31A1">
            <w:pPr>
              <w:jc w:val="center"/>
            </w:pPr>
            <w:r w:rsidRPr="007C3BAD">
              <w:t>5</w:t>
            </w:r>
          </w:p>
        </w:tc>
        <w:tc>
          <w:tcPr>
            <w:tcW w:w="3261" w:type="dxa"/>
          </w:tcPr>
          <w:p w14:paraId="13E018C4" w14:textId="77777777" w:rsidR="00E358E1" w:rsidRPr="007C3BAD" w:rsidRDefault="00E358E1" w:rsidP="000D31A1">
            <w:pPr>
              <w:rPr>
                <w:szCs w:val="24"/>
              </w:rPr>
            </w:pPr>
            <w:r w:rsidRPr="007C3BAD">
              <w:rPr>
                <w:szCs w:val="24"/>
              </w:rPr>
              <w:t>Python for Everybody: Exploring Data Using Python 3</w:t>
            </w:r>
          </w:p>
        </w:tc>
        <w:tc>
          <w:tcPr>
            <w:tcW w:w="2045" w:type="dxa"/>
            <w:gridSpan w:val="3"/>
          </w:tcPr>
          <w:p w14:paraId="1722CBBB" w14:textId="77777777" w:rsidR="00E358E1" w:rsidRPr="007C3BAD" w:rsidRDefault="00E358E1" w:rsidP="000D31A1">
            <w:pPr>
              <w:rPr>
                <w:szCs w:val="24"/>
              </w:rPr>
            </w:pPr>
            <w:r w:rsidRPr="007C3BAD">
              <w:rPr>
                <w:szCs w:val="24"/>
              </w:rPr>
              <w:t>Charles R. Severance</w:t>
            </w:r>
          </w:p>
        </w:tc>
        <w:tc>
          <w:tcPr>
            <w:tcW w:w="2207" w:type="dxa"/>
          </w:tcPr>
          <w:p w14:paraId="2CEE8513" w14:textId="77777777" w:rsidR="00E358E1" w:rsidRPr="007C3BAD" w:rsidRDefault="00E358E1" w:rsidP="000D31A1">
            <w:pPr>
              <w:rPr>
                <w:szCs w:val="24"/>
              </w:rPr>
            </w:pPr>
            <w:r w:rsidRPr="007C3BAD">
              <w:rPr>
                <w:szCs w:val="24"/>
              </w:rPr>
              <w:t>CreateSpace Independent Publishing Platform</w:t>
            </w:r>
          </w:p>
        </w:tc>
        <w:tc>
          <w:tcPr>
            <w:tcW w:w="1985" w:type="dxa"/>
          </w:tcPr>
          <w:p w14:paraId="5573EFF6" w14:textId="77777777" w:rsidR="00E358E1" w:rsidRPr="007C3BAD" w:rsidRDefault="00E358E1" w:rsidP="000D31A1">
            <w:pPr>
              <w:rPr>
                <w:szCs w:val="24"/>
              </w:rPr>
            </w:pPr>
            <w:r w:rsidRPr="007C3BAD">
              <w:rPr>
                <w:szCs w:val="24"/>
              </w:rPr>
              <w:t>1st Edition, 2016.</w:t>
            </w:r>
          </w:p>
        </w:tc>
      </w:tr>
      <w:tr w:rsidR="007C3BAD" w:rsidRPr="007C3BAD" w14:paraId="3B4508C8" w14:textId="77777777" w:rsidTr="000D31A1">
        <w:trPr>
          <w:trHeight w:hRule="exact" w:val="299"/>
        </w:trPr>
        <w:tc>
          <w:tcPr>
            <w:tcW w:w="10060" w:type="dxa"/>
            <w:gridSpan w:val="7"/>
          </w:tcPr>
          <w:p w14:paraId="5CD38FEB" w14:textId="77777777" w:rsidR="00E358E1" w:rsidRPr="007C3BAD" w:rsidRDefault="00E358E1" w:rsidP="000D31A1"/>
        </w:tc>
      </w:tr>
      <w:tr w:rsidR="007C3BAD" w:rsidRPr="007C3BAD" w14:paraId="211EB6A3" w14:textId="77777777" w:rsidTr="000D31A1">
        <w:trPr>
          <w:trHeight w:hRule="exact" w:val="2800"/>
        </w:trPr>
        <w:tc>
          <w:tcPr>
            <w:tcW w:w="10060" w:type="dxa"/>
            <w:gridSpan w:val="7"/>
          </w:tcPr>
          <w:p w14:paraId="626EB566" w14:textId="77777777" w:rsidR="00E358E1" w:rsidRPr="007C3BAD" w:rsidRDefault="00E358E1" w:rsidP="000D31A1">
            <w:pPr>
              <w:rPr>
                <w:b/>
                <w:sz w:val="22"/>
              </w:rPr>
            </w:pPr>
            <w:r w:rsidRPr="007C3BAD">
              <w:rPr>
                <w:b/>
                <w:sz w:val="22"/>
              </w:rPr>
              <w:lastRenderedPageBreak/>
              <w:t>Web links and Video Lecture:</w:t>
            </w:r>
          </w:p>
          <w:p w14:paraId="4C31F49A" w14:textId="77777777" w:rsidR="00E358E1" w:rsidRPr="007C3BAD" w:rsidRDefault="00447F07" w:rsidP="00037838">
            <w:pPr>
              <w:pStyle w:val="ListParagraph"/>
              <w:numPr>
                <w:ilvl w:val="0"/>
                <w:numId w:val="73"/>
              </w:numPr>
              <w:rPr>
                <w:sz w:val="22"/>
              </w:rPr>
            </w:pPr>
            <w:hyperlink r:id="rId14" w:history="1">
              <w:r w:rsidR="00E358E1" w:rsidRPr="007C3BAD">
                <w:rPr>
                  <w:rStyle w:val="Hyperlink"/>
                  <w:color w:val="auto"/>
                  <w:sz w:val="22"/>
                </w:rPr>
                <w:t>http://do1.drchuck.com/pythonlearn/EN_us/pythonlearn.pdf</w:t>
              </w:r>
            </w:hyperlink>
          </w:p>
          <w:p w14:paraId="33819D06" w14:textId="77777777" w:rsidR="00E358E1" w:rsidRPr="007C3BAD" w:rsidRDefault="00E358E1" w:rsidP="00037838">
            <w:pPr>
              <w:pStyle w:val="ListParagraph"/>
              <w:numPr>
                <w:ilvl w:val="0"/>
                <w:numId w:val="73"/>
              </w:numPr>
              <w:spacing w:after="200" w:line="276" w:lineRule="auto"/>
              <w:rPr>
                <w:sz w:val="22"/>
              </w:rPr>
            </w:pPr>
            <w:r w:rsidRPr="007C3BAD">
              <w:rPr>
                <w:sz w:val="22"/>
              </w:rPr>
              <w:t>https://www.python.org/</w:t>
            </w:r>
          </w:p>
          <w:p w14:paraId="0E71CA4C" w14:textId="77777777" w:rsidR="00E358E1" w:rsidRPr="007C3BAD" w:rsidRDefault="00447F07" w:rsidP="00037838">
            <w:pPr>
              <w:pStyle w:val="ListParagraph"/>
              <w:numPr>
                <w:ilvl w:val="0"/>
                <w:numId w:val="73"/>
              </w:numPr>
              <w:rPr>
                <w:sz w:val="22"/>
              </w:rPr>
            </w:pPr>
            <w:hyperlink r:id="rId15" w:history="1">
              <w:r w:rsidR="00E358E1" w:rsidRPr="007C3BAD">
                <w:rPr>
                  <w:rStyle w:val="Hyperlink"/>
                  <w:color w:val="auto"/>
                  <w:sz w:val="22"/>
                </w:rPr>
                <w:t>https://www.pdfdrive.com/introduction-to-python-programming-d176341873.html</w:t>
              </w:r>
            </w:hyperlink>
          </w:p>
          <w:p w14:paraId="3E6A744A" w14:textId="77777777" w:rsidR="00E358E1" w:rsidRPr="007C3BAD" w:rsidRDefault="00447F07" w:rsidP="00037838">
            <w:pPr>
              <w:pStyle w:val="ListParagraph"/>
              <w:numPr>
                <w:ilvl w:val="0"/>
                <w:numId w:val="73"/>
              </w:numPr>
              <w:rPr>
                <w:sz w:val="22"/>
              </w:rPr>
            </w:pPr>
            <w:hyperlink r:id="rId16" w:history="1">
              <w:r w:rsidR="00E358E1" w:rsidRPr="007C3BAD">
                <w:rPr>
                  <w:rStyle w:val="Hyperlink"/>
                  <w:color w:val="auto"/>
                  <w:sz w:val="22"/>
                </w:rPr>
                <w:t>https://www.pdfdrive.com/python-programming-for-the-absolute-beginner-e34494394.html</w:t>
              </w:r>
            </w:hyperlink>
          </w:p>
          <w:p w14:paraId="14FC1AF2" w14:textId="77777777" w:rsidR="00E358E1" w:rsidRPr="007C3BAD" w:rsidRDefault="00447F07" w:rsidP="00037838">
            <w:pPr>
              <w:pStyle w:val="ListParagraph"/>
              <w:numPr>
                <w:ilvl w:val="0"/>
                <w:numId w:val="73"/>
              </w:numPr>
              <w:rPr>
                <w:sz w:val="22"/>
              </w:rPr>
            </w:pPr>
            <w:hyperlink r:id="rId17" w:history="1">
              <w:r w:rsidR="00E358E1" w:rsidRPr="007C3BAD">
                <w:rPr>
                  <w:rStyle w:val="Hyperlink"/>
                  <w:color w:val="auto"/>
                  <w:sz w:val="22"/>
                </w:rPr>
                <w:t>https://edubookpdf.com/programming/murachs-python-programming.html</w:t>
              </w:r>
            </w:hyperlink>
          </w:p>
          <w:p w14:paraId="26A26426" w14:textId="77777777" w:rsidR="00E358E1" w:rsidRPr="007C3BAD" w:rsidRDefault="00E358E1" w:rsidP="00037838">
            <w:pPr>
              <w:pStyle w:val="ListParagraph"/>
              <w:numPr>
                <w:ilvl w:val="0"/>
                <w:numId w:val="73"/>
              </w:numPr>
              <w:rPr>
                <w:sz w:val="22"/>
              </w:rPr>
            </w:pPr>
            <w:r w:rsidRPr="007C3BAD">
              <w:rPr>
                <w:sz w:val="22"/>
              </w:rPr>
              <w:t>https://www.youtube.com/watch?v=rfscVS0vtbw</w:t>
            </w:r>
          </w:p>
          <w:p w14:paraId="3EE8BC0E" w14:textId="77777777" w:rsidR="00E358E1" w:rsidRPr="007C3BAD" w:rsidRDefault="00447F07" w:rsidP="00037838">
            <w:pPr>
              <w:pStyle w:val="ListParagraph"/>
              <w:numPr>
                <w:ilvl w:val="0"/>
                <w:numId w:val="73"/>
              </w:numPr>
              <w:rPr>
                <w:sz w:val="22"/>
              </w:rPr>
            </w:pPr>
            <w:hyperlink r:id="rId18" w:history="1">
              <w:r w:rsidR="00E358E1" w:rsidRPr="007C3BAD">
                <w:rPr>
                  <w:rStyle w:val="Hyperlink"/>
                  <w:color w:val="auto"/>
                  <w:sz w:val="22"/>
                </w:rPr>
                <w:t>https://www.youtube.com/watch?v=vaysJAMDaZw</w:t>
              </w:r>
            </w:hyperlink>
          </w:p>
          <w:p w14:paraId="01832C0C" w14:textId="77777777" w:rsidR="00E358E1" w:rsidRPr="007C3BAD" w:rsidRDefault="00447F07" w:rsidP="00037838">
            <w:pPr>
              <w:pStyle w:val="ListParagraph"/>
              <w:numPr>
                <w:ilvl w:val="0"/>
                <w:numId w:val="73"/>
              </w:numPr>
              <w:rPr>
                <w:sz w:val="22"/>
              </w:rPr>
            </w:pPr>
            <w:hyperlink r:id="rId19" w:history="1">
              <w:r w:rsidR="00E358E1" w:rsidRPr="007C3BAD">
                <w:rPr>
                  <w:rStyle w:val="Hyperlink"/>
                  <w:color w:val="auto"/>
                  <w:sz w:val="22"/>
                </w:rPr>
                <w:t>https://www.youtube.com/playlist?list=PLS1QulWo1RIaJECMeUT4LFwJ-ghgoSH6n</w:t>
              </w:r>
            </w:hyperlink>
          </w:p>
          <w:p w14:paraId="203D7C5D" w14:textId="77777777" w:rsidR="00E358E1" w:rsidRPr="007C3BAD" w:rsidRDefault="00E358E1" w:rsidP="00037838">
            <w:pPr>
              <w:pStyle w:val="ListParagraph"/>
              <w:numPr>
                <w:ilvl w:val="0"/>
                <w:numId w:val="73"/>
              </w:numPr>
              <w:rPr>
                <w:sz w:val="22"/>
              </w:rPr>
            </w:pPr>
            <w:r w:rsidRPr="007C3BAD">
              <w:rPr>
                <w:sz w:val="22"/>
              </w:rPr>
              <w:t>https://www.youtube.com/playlist?list=PL6gx4Cwl9DGAcbMi1sH6oAMk4JHw91mC_</w:t>
            </w:r>
          </w:p>
          <w:p w14:paraId="71D8B182" w14:textId="77777777" w:rsidR="00E358E1" w:rsidRPr="007C3BAD" w:rsidRDefault="00E358E1" w:rsidP="00037838">
            <w:pPr>
              <w:pStyle w:val="ListParagraph"/>
              <w:numPr>
                <w:ilvl w:val="0"/>
                <w:numId w:val="73"/>
              </w:numPr>
              <w:rPr>
                <w:sz w:val="22"/>
              </w:rPr>
            </w:pPr>
            <w:r w:rsidRPr="007C3BAD">
              <w:rPr>
                <w:sz w:val="22"/>
              </w:rPr>
              <w:t>https://www.youtube.com/playlist?list=PLTTTcaxrixZSh3TyvoEoTTbEHyS4c6Su7</w:t>
            </w:r>
          </w:p>
        </w:tc>
      </w:tr>
      <w:tr w:rsidR="00E358E1" w:rsidRPr="007C3BAD" w14:paraId="72B95424" w14:textId="77777777" w:rsidTr="000D31A1">
        <w:trPr>
          <w:trHeight w:hRule="exact" w:val="331"/>
        </w:trPr>
        <w:tc>
          <w:tcPr>
            <w:tcW w:w="10060" w:type="dxa"/>
            <w:gridSpan w:val="7"/>
          </w:tcPr>
          <w:p w14:paraId="32514463" w14:textId="77777777" w:rsidR="00E358E1" w:rsidRPr="007C3BAD" w:rsidRDefault="00E358E1" w:rsidP="000D31A1">
            <w:pPr>
              <w:rPr>
                <w:sz w:val="22"/>
              </w:rPr>
            </w:pPr>
          </w:p>
        </w:tc>
      </w:tr>
    </w:tbl>
    <w:p w14:paraId="4ADDE289" w14:textId="77777777" w:rsidR="00E358E1" w:rsidRPr="007C3BAD" w:rsidRDefault="00E358E1" w:rsidP="00E358E1">
      <w:pPr>
        <w:tabs>
          <w:tab w:val="left" w:pos="2242"/>
        </w:tabs>
      </w:pPr>
    </w:p>
    <w:p w14:paraId="3D488C8B" w14:textId="77777777" w:rsidR="00E358E1" w:rsidRPr="007C3BAD" w:rsidRDefault="00E358E1" w:rsidP="0091329E"/>
    <w:p w14:paraId="2344841E" w14:textId="77777777" w:rsidR="00E358E1" w:rsidRPr="007C3BAD" w:rsidRDefault="00E358E1" w:rsidP="0091329E"/>
    <w:p w14:paraId="168D41A7" w14:textId="77777777" w:rsidR="00E358E1" w:rsidRPr="007C3BAD" w:rsidRDefault="00E358E1" w:rsidP="0091329E"/>
    <w:p w14:paraId="441C5379" w14:textId="77777777" w:rsidR="00E358E1" w:rsidRPr="007C3BAD" w:rsidRDefault="00E358E1" w:rsidP="0091329E"/>
    <w:p w14:paraId="0DBB1E74" w14:textId="77777777" w:rsidR="00E358E1" w:rsidRPr="007C3BAD" w:rsidRDefault="00E358E1" w:rsidP="0091329E"/>
    <w:p w14:paraId="5E8C0548" w14:textId="77777777" w:rsidR="00E358E1" w:rsidRPr="007C3BAD" w:rsidRDefault="00E358E1" w:rsidP="0091329E"/>
    <w:p w14:paraId="3CB37D63" w14:textId="77777777" w:rsidR="00E358E1" w:rsidRPr="007C3BAD" w:rsidRDefault="00E358E1" w:rsidP="0091329E"/>
    <w:p w14:paraId="4CDE1DD3" w14:textId="77777777" w:rsidR="00E358E1" w:rsidRPr="007C3BAD" w:rsidRDefault="00E358E1" w:rsidP="0091329E"/>
    <w:p w14:paraId="002AFFD9" w14:textId="77777777" w:rsidR="00CB1664" w:rsidRPr="007C3BAD" w:rsidRDefault="00CB1664" w:rsidP="0091329E"/>
    <w:p w14:paraId="0CA5D34B" w14:textId="77777777" w:rsidR="00CB1664" w:rsidRPr="007C3BAD" w:rsidRDefault="00CB1664" w:rsidP="0091329E"/>
    <w:p w14:paraId="50A7A536" w14:textId="77777777" w:rsidR="00CB1664" w:rsidRPr="007C3BAD" w:rsidRDefault="00CB1664" w:rsidP="0091329E"/>
    <w:p w14:paraId="4A79DCFA" w14:textId="77777777" w:rsidR="00E358E1" w:rsidRPr="007C3BAD" w:rsidRDefault="00E358E1" w:rsidP="0091329E"/>
    <w:p w14:paraId="401F419B" w14:textId="77777777" w:rsidR="00E358E1" w:rsidRPr="007C3BAD" w:rsidRDefault="00E358E1" w:rsidP="0091329E"/>
    <w:p w14:paraId="0A24A889" w14:textId="77777777" w:rsidR="00E358E1" w:rsidRPr="007C3BAD" w:rsidRDefault="00E358E1" w:rsidP="0091329E"/>
    <w:p w14:paraId="3B623F59" w14:textId="77777777" w:rsidR="00E358E1" w:rsidRPr="007C3BAD" w:rsidRDefault="00E358E1" w:rsidP="0091329E"/>
    <w:p w14:paraId="43252049" w14:textId="77777777" w:rsidR="00E358E1" w:rsidRPr="007C3BAD" w:rsidRDefault="00E358E1" w:rsidP="0091329E"/>
    <w:p w14:paraId="02545A07" w14:textId="77777777" w:rsidR="00E358E1" w:rsidRPr="007C3BAD" w:rsidRDefault="00E358E1" w:rsidP="0091329E"/>
    <w:p w14:paraId="790E7949" w14:textId="77777777" w:rsidR="00E358E1" w:rsidRPr="007C3BAD" w:rsidRDefault="00E358E1" w:rsidP="0091329E"/>
    <w:tbl>
      <w:tblPr>
        <w:tblW w:w="51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
        <w:gridCol w:w="1509"/>
        <w:gridCol w:w="2662"/>
        <w:gridCol w:w="107"/>
        <w:gridCol w:w="401"/>
        <w:gridCol w:w="567"/>
        <w:gridCol w:w="506"/>
        <w:gridCol w:w="506"/>
        <w:gridCol w:w="67"/>
        <w:gridCol w:w="506"/>
        <w:gridCol w:w="576"/>
        <w:gridCol w:w="576"/>
        <w:gridCol w:w="708"/>
        <w:gridCol w:w="718"/>
      </w:tblGrid>
      <w:tr w:rsidR="007C3BAD" w:rsidRPr="007C3BAD" w14:paraId="4181FF02" w14:textId="77777777" w:rsidTr="009C4296">
        <w:trPr>
          <w:cantSplit/>
        </w:trPr>
        <w:tc>
          <w:tcPr>
            <w:tcW w:w="5000" w:type="pct"/>
            <w:gridSpan w:val="14"/>
            <w:tcBorders>
              <w:top w:val="single" w:sz="4" w:space="0" w:color="auto"/>
              <w:left w:val="single" w:sz="4" w:space="0" w:color="auto"/>
              <w:bottom w:val="single" w:sz="4" w:space="0" w:color="auto"/>
              <w:right w:val="single" w:sz="4" w:space="0" w:color="auto"/>
            </w:tcBorders>
          </w:tcPr>
          <w:p w14:paraId="3B4FCEF2" w14:textId="77777777" w:rsidR="00503209" w:rsidRPr="007C3BAD" w:rsidRDefault="00503209" w:rsidP="009C4296">
            <w:pPr>
              <w:spacing w:after="0" w:line="240" w:lineRule="auto"/>
              <w:jc w:val="center"/>
              <w:rPr>
                <w:rFonts w:ascii="Times New Roman" w:hAnsi="Times New Roman"/>
                <w:b/>
                <w:sz w:val="24"/>
                <w:szCs w:val="24"/>
              </w:rPr>
            </w:pPr>
            <w:r w:rsidRPr="007C3BAD">
              <w:rPr>
                <w:rFonts w:ascii="Times New Roman" w:hAnsi="Times New Roman"/>
                <w:b/>
                <w:sz w:val="24"/>
                <w:szCs w:val="24"/>
              </w:rPr>
              <w:lastRenderedPageBreak/>
              <w:t>BASAVESHAWAR ENGINEERING COLLEGE [AUTONOMOUS] BAGALKOT</w:t>
            </w:r>
          </w:p>
          <w:p w14:paraId="7FC2FA31" w14:textId="77777777" w:rsidR="00503209" w:rsidRPr="007C3BAD" w:rsidRDefault="00503209" w:rsidP="009C4296">
            <w:pPr>
              <w:spacing w:after="0" w:line="240" w:lineRule="auto"/>
              <w:jc w:val="center"/>
              <w:rPr>
                <w:rFonts w:ascii="Times New Roman" w:hAnsi="Times New Roman"/>
                <w:b/>
                <w:sz w:val="24"/>
                <w:szCs w:val="24"/>
              </w:rPr>
            </w:pPr>
            <w:r w:rsidRPr="007C3BAD">
              <w:rPr>
                <w:rFonts w:ascii="Times New Roman" w:hAnsi="Times New Roman"/>
                <w:b/>
                <w:sz w:val="24"/>
                <w:szCs w:val="24"/>
              </w:rPr>
              <w:t xml:space="preserve">Scheme  of  Teaching  and  Examination  </w:t>
            </w:r>
            <w:r w:rsidRPr="007C3BAD">
              <w:rPr>
                <w:rFonts w:ascii="Times New Roman" w:hAnsi="Times New Roman"/>
                <w:b/>
                <w:bCs/>
                <w:sz w:val="24"/>
                <w:szCs w:val="24"/>
              </w:rPr>
              <w:t>2018 – 19</w:t>
            </w:r>
          </w:p>
          <w:p w14:paraId="760539A9" w14:textId="77777777" w:rsidR="00503209" w:rsidRPr="007C3BAD" w:rsidRDefault="00503209" w:rsidP="009C4296">
            <w:pPr>
              <w:spacing w:after="0" w:line="240" w:lineRule="auto"/>
              <w:jc w:val="center"/>
              <w:rPr>
                <w:rFonts w:ascii="Times New Roman" w:hAnsi="Times New Roman"/>
                <w:b/>
                <w:bCs/>
                <w:sz w:val="24"/>
                <w:szCs w:val="24"/>
              </w:rPr>
            </w:pPr>
            <w:r w:rsidRPr="007C3BAD">
              <w:rPr>
                <w:rFonts w:ascii="Times New Roman" w:hAnsi="Times New Roman"/>
                <w:b/>
                <w:bCs/>
                <w:sz w:val="24"/>
                <w:szCs w:val="24"/>
              </w:rPr>
              <w:t xml:space="preserve"> (Effective from the academic year </w:t>
            </w:r>
            <w:r w:rsidRPr="007C3BAD">
              <w:rPr>
                <w:rFonts w:ascii="Times New Roman" w:hAnsi="Times New Roman"/>
                <w:b/>
                <w:sz w:val="24"/>
                <w:szCs w:val="24"/>
              </w:rPr>
              <w:t>2020-21</w:t>
            </w:r>
            <w:r w:rsidRPr="007C3BAD">
              <w:rPr>
                <w:rFonts w:ascii="Times New Roman" w:hAnsi="Times New Roman"/>
                <w:b/>
                <w:bCs/>
                <w:sz w:val="24"/>
                <w:szCs w:val="24"/>
              </w:rPr>
              <w:t>)</w:t>
            </w:r>
          </w:p>
        </w:tc>
      </w:tr>
      <w:tr w:rsidR="007C3BAD" w:rsidRPr="007C3BAD" w14:paraId="093B2FDF" w14:textId="77777777" w:rsidTr="009C4296">
        <w:trPr>
          <w:cantSplit/>
        </w:trPr>
        <w:tc>
          <w:tcPr>
            <w:tcW w:w="5000" w:type="pct"/>
            <w:gridSpan w:val="14"/>
            <w:tcBorders>
              <w:top w:val="single" w:sz="4" w:space="0" w:color="auto"/>
              <w:left w:val="single" w:sz="4" w:space="0" w:color="auto"/>
              <w:bottom w:val="single" w:sz="4" w:space="0" w:color="auto"/>
              <w:right w:val="single" w:sz="4" w:space="0" w:color="auto"/>
            </w:tcBorders>
          </w:tcPr>
          <w:p w14:paraId="3320B7E2" w14:textId="77777777" w:rsidR="00503209" w:rsidRPr="007C3BAD" w:rsidRDefault="00503209" w:rsidP="009C4296">
            <w:pPr>
              <w:spacing w:after="0" w:line="240" w:lineRule="auto"/>
              <w:rPr>
                <w:rFonts w:ascii="Times New Roman" w:hAnsi="Times New Roman"/>
                <w:b/>
                <w:bCs/>
                <w:sz w:val="24"/>
                <w:szCs w:val="24"/>
              </w:rPr>
            </w:pPr>
            <w:r w:rsidRPr="007C3BAD">
              <w:rPr>
                <w:rFonts w:ascii="Times New Roman" w:hAnsi="Times New Roman"/>
                <w:b/>
                <w:bCs/>
                <w:sz w:val="24"/>
                <w:szCs w:val="24"/>
              </w:rPr>
              <w:t xml:space="preserve">Programme: </w:t>
            </w:r>
            <w:r w:rsidRPr="007C3BAD">
              <w:rPr>
                <w:rFonts w:ascii="Times New Roman" w:hAnsi="Times New Roman"/>
                <w:sz w:val="24"/>
                <w:szCs w:val="24"/>
              </w:rPr>
              <w:t xml:space="preserve">B.E. </w:t>
            </w:r>
            <w:r w:rsidRPr="007C3BAD">
              <w:rPr>
                <w:rFonts w:ascii="Times New Roman" w:hAnsi="Times New Roman"/>
                <w:b/>
                <w:bCs/>
                <w:sz w:val="24"/>
                <w:szCs w:val="24"/>
              </w:rPr>
              <w:t>COMPUTER SCIENCE AND ENGINEERING</w:t>
            </w:r>
          </w:p>
        </w:tc>
      </w:tr>
      <w:tr w:rsidR="007C3BAD" w:rsidRPr="007C3BAD" w14:paraId="57738394" w14:textId="77777777" w:rsidTr="009C4296">
        <w:trPr>
          <w:cantSplit/>
        </w:trPr>
        <w:tc>
          <w:tcPr>
            <w:tcW w:w="5000" w:type="pct"/>
            <w:gridSpan w:val="14"/>
            <w:tcBorders>
              <w:top w:val="single" w:sz="4" w:space="0" w:color="auto"/>
              <w:left w:val="single" w:sz="4" w:space="0" w:color="auto"/>
              <w:bottom w:val="single" w:sz="4" w:space="0" w:color="auto"/>
              <w:right w:val="single" w:sz="4" w:space="0" w:color="auto"/>
            </w:tcBorders>
          </w:tcPr>
          <w:p w14:paraId="3EA83E86" w14:textId="77777777" w:rsidR="00503209" w:rsidRPr="007C3BAD" w:rsidRDefault="00503209" w:rsidP="009C4296">
            <w:pPr>
              <w:spacing w:after="0" w:line="240" w:lineRule="auto"/>
              <w:rPr>
                <w:rFonts w:ascii="Times New Roman" w:hAnsi="Times New Roman"/>
                <w:b/>
                <w:bCs/>
                <w:sz w:val="24"/>
                <w:szCs w:val="24"/>
              </w:rPr>
            </w:pPr>
            <w:r w:rsidRPr="007C3BAD">
              <w:rPr>
                <w:rFonts w:ascii="Times New Roman" w:hAnsi="Times New Roman"/>
                <w:b/>
                <w:bCs/>
                <w:sz w:val="24"/>
                <w:szCs w:val="24"/>
              </w:rPr>
              <w:t>VI  SEMESTER</w:t>
            </w:r>
          </w:p>
        </w:tc>
      </w:tr>
      <w:tr w:rsidR="007C3BAD" w:rsidRPr="007C3BAD" w14:paraId="6053DC09" w14:textId="77777777" w:rsidTr="009C4296">
        <w:trPr>
          <w:cantSplit/>
        </w:trPr>
        <w:tc>
          <w:tcPr>
            <w:tcW w:w="257" w:type="pct"/>
            <w:vMerge w:val="restart"/>
            <w:tcBorders>
              <w:top w:val="single" w:sz="4" w:space="0" w:color="auto"/>
              <w:left w:val="single" w:sz="4" w:space="0" w:color="auto"/>
              <w:right w:val="single" w:sz="4" w:space="0" w:color="auto"/>
            </w:tcBorders>
            <w:vAlign w:val="center"/>
          </w:tcPr>
          <w:p w14:paraId="058BA9FF" w14:textId="77777777" w:rsidR="00503209" w:rsidRPr="007C3BAD" w:rsidRDefault="00503209" w:rsidP="009C4296">
            <w:pPr>
              <w:spacing w:after="0" w:line="240" w:lineRule="auto"/>
              <w:jc w:val="center"/>
              <w:rPr>
                <w:rFonts w:ascii="Times New Roman" w:hAnsi="Times New Roman"/>
                <w:b/>
                <w:bCs/>
                <w:sz w:val="24"/>
                <w:szCs w:val="24"/>
              </w:rPr>
            </w:pPr>
            <w:r w:rsidRPr="007C3BAD">
              <w:rPr>
                <w:rFonts w:ascii="Times New Roman" w:hAnsi="Times New Roman"/>
                <w:b/>
                <w:bCs/>
                <w:sz w:val="24"/>
                <w:szCs w:val="24"/>
              </w:rPr>
              <w:t>Sl. No</w:t>
            </w:r>
          </w:p>
        </w:tc>
        <w:tc>
          <w:tcPr>
            <w:tcW w:w="761" w:type="pct"/>
            <w:vMerge w:val="restart"/>
            <w:tcBorders>
              <w:top w:val="single" w:sz="4" w:space="0" w:color="auto"/>
              <w:left w:val="single" w:sz="4" w:space="0" w:color="auto"/>
              <w:right w:val="single" w:sz="4" w:space="0" w:color="auto"/>
            </w:tcBorders>
            <w:vAlign w:val="center"/>
          </w:tcPr>
          <w:p w14:paraId="5A055E52" w14:textId="77777777" w:rsidR="00503209" w:rsidRPr="007C3BAD" w:rsidRDefault="00503209" w:rsidP="009C4296">
            <w:pPr>
              <w:spacing w:after="0" w:line="240" w:lineRule="auto"/>
              <w:jc w:val="center"/>
              <w:rPr>
                <w:rFonts w:ascii="Times New Roman" w:hAnsi="Times New Roman"/>
                <w:b/>
                <w:bCs/>
                <w:sz w:val="24"/>
                <w:szCs w:val="24"/>
              </w:rPr>
            </w:pPr>
          </w:p>
          <w:p w14:paraId="1B0062F5" w14:textId="77777777" w:rsidR="00503209" w:rsidRPr="007C3BAD" w:rsidRDefault="00503209" w:rsidP="009C4296">
            <w:pPr>
              <w:spacing w:after="0" w:line="240" w:lineRule="auto"/>
              <w:jc w:val="center"/>
              <w:rPr>
                <w:rFonts w:ascii="Times New Roman" w:hAnsi="Times New Roman"/>
                <w:b/>
                <w:bCs/>
                <w:sz w:val="24"/>
                <w:szCs w:val="24"/>
              </w:rPr>
            </w:pPr>
            <w:r w:rsidRPr="007C3BAD">
              <w:rPr>
                <w:rFonts w:ascii="Times New Roman" w:hAnsi="Times New Roman"/>
                <w:b/>
                <w:bCs/>
                <w:sz w:val="24"/>
                <w:szCs w:val="24"/>
              </w:rPr>
              <w:t xml:space="preserve">Course and </w:t>
            </w:r>
          </w:p>
          <w:p w14:paraId="78E10B72" w14:textId="77777777" w:rsidR="00503209" w:rsidRPr="007C3BAD" w:rsidRDefault="00503209" w:rsidP="009C4296">
            <w:pPr>
              <w:spacing w:after="0" w:line="240" w:lineRule="auto"/>
              <w:jc w:val="center"/>
              <w:rPr>
                <w:rFonts w:ascii="Times New Roman" w:hAnsi="Times New Roman"/>
                <w:b/>
                <w:bCs/>
                <w:sz w:val="24"/>
                <w:szCs w:val="24"/>
              </w:rPr>
            </w:pPr>
            <w:r w:rsidRPr="007C3BAD">
              <w:rPr>
                <w:rFonts w:ascii="Times New Roman" w:hAnsi="Times New Roman"/>
                <w:b/>
                <w:bCs/>
                <w:sz w:val="24"/>
                <w:szCs w:val="24"/>
              </w:rPr>
              <w:t xml:space="preserve">Course code </w:t>
            </w:r>
          </w:p>
          <w:p w14:paraId="6C810853" w14:textId="77777777" w:rsidR="00503209" w:rsidRPr="007C3BAD" w:rsidRDefault="00503209" w:rsidP="009C4296">
            <w:pPr>
              <w:spacing w:after="0" w:line="240" w:lineRule="auto"/>
              <w:ind w:left="113" w:right="113"/>
              <w:jc w:val="center"/>
              <w:rPr>
                <w:rFonts w:ascii="Times New Roman" w:hAnsi="Times New Roman"/>
                <w:b/>
                <w:bCs/>
                <w:sz w:val="24"/>
                <w:szCs w:val="24"/>
              </w:rPr>
            </w:pPr>
          </w:p>
        </w:tc>
        <w:tc>
          <w:tcPr>
            <w:tcW w:w="1396" w:type="pct"/>
            <w:gridSpan w:val="2"/>
            <w:vMerge w:val="restart"/>
            <w:tcBorders>
              <w:top w:val="single" w:sz="4" w:space="0" w:color="auto"/>
              <w:left w:val="single" w:sz="4" w:space="0" w:color="auto"/>
              <w:right w:val="single" w:sz="4" w:space="0" w:color="auto"/>
            </w:tcBorders>
            <w:vAlign w:val="center"/>
          </w:tcPr>
          <w:p w14:paraId="2D29585B" w14:textId="77777777" w:rsidR="00503209" w:rsidRPr="007C3BAD" w:rsidRDefault="00503209" w:rsidP="009C4296">
            <w:pPr>
              <w:pStyle w:val="Heading1"/>
              <w:jc w:val="center"/>
              <w:rPr>
                <w:b w:val="0"/>
                <w:bCs w:val="0"/>
              </w:rPr>
            </w:pPr>
            <w:r w:rsidRPr="007C3BAD">
              <w:rPr>
                <w:lang w:val="en-IN"/>
              </w:rPr>
              <w:t>Course Title</w:t>
            </w:r>
          </w:p>
          <w:p w14:paraId="262F6CCF" w14:textId="77777777" w:rsidR="00503209" w:rsidRPr="007C3BAD" w:rsidRDefault="00503209" w:rsidP="009C4296">
            <w:pPr>
              <w:spacing w:after="0" w:line="240" w:lineRule="auto"/>
              <w:ind w:left="113" w:right="113"/>
              <w:jc w:val="center"/>
              <w:rPr>
                <w:rFonts w:ascii="Times New Roman" w:hAnsi="Times New Roman"/>
                <w:b/>
                <w:bCs/>
                <w:sz w:val="24"/>
                <w:szCs w:val="24"/>
              </w:rPr>
            </w:pPr>
          </w:p>
          <w:p w14:paraId="046DFB33" w14:textId="77777777" w:rsidR="00503209" w:rsidRPr="007C3BAD" w:rsidRDefault="00503209" w:rsidP="009C4296">
            <w:pPr>
              <w:spacing w:after="0" w:line="240" w:lineRule="auto"/>
              <w:ind w:left="113" w:right="113"/>
              <w:jc w:val="center"/>
              <w:rPr>
                <w:rFonts w:ascii="Times New Roman" w:hAnsi="Times New Roman"/>
                <w:b/>
                <w:bCs/>
                <w:sz w:val="24"/>
                <w:szCs w:val="24"/>
              </w:rPr>
            </w:pPr>
          </w:p>
        </w:tc>
        <w:tc>
          <w:tcPr>
            <w:tcW w:w="998" w:type="pct"/>
            <w:gridSpan w:val="4"/>
            <w:tcBorders>
              <w:top w:val="single" w:sz="4" w:space="0" w:color="auto"/>
              <w:left w:val="single" w:sz="4" w:space="0" w:color="auto"/>
              <w:bottom w:val="single" w:sz="4" w:space="0" w:color="auto"/>
              <w:right w:val="single" w:sz="4" w:space="0" w:color="auto"/>
            </w:tcBorders>
            <w:vAlign w:val="center"/>
          </w:tcPr>
          <w:p w14:paraId="0A4A7746" w14:textId="77777777" w:rsidR="00503209" w:rsidRPr="007C3BAD" w:rsidRDefault="00503209" w:rsidP="009C4296">
            <w:pPr>
              <w:spacing w:after="0" w:line="240" w:lineRule="auto"/>
              <w:jc w:val="center"/>
              <w:rPr>
                <w:rFonts w:ascii="Times New Roman" w:hAnsi="Times New Roman"/>
                <w:b/>
                <w:bCs/>
                <w:sz w:val="24"/>
                <w:szCs w:val="24"/>
              </w:rPr>
            </w:pPr>
            <w:r w:rsidRPr="007C3BAD">
              <w:rPr>
                <w:rFonts w:ascii="Times New Roman" w:hAnsi="Times New Roman"/>
                <w:b/>
                <w:bCs/>
                <w:sz w:val="24"/>
                <w:szCs w:val="24"/>
              </w:rPr>
              <w:t>Teaching Hours /Week</w:t>
            </w:r>
          </w:p>
        </w:tc>
        <w:tc>
          <w:tcPr>
            <w:tcW w:w="1226" w:type="pct"/>
            <w:gridSpan w:val="5"/>
            <w:tcBorders>
              <w:top w:val="single" w:sz="4" w:space="0" w:color="auto"/>
              <w:left w:val="single" w:sz="4" w:space="0" w:color="auto"/>
              <w:bottom w:val="single" w:sz="4" w:space="0" w:color="auto"/>
              <w:right w:val="single" w:sz="4" w:space="0" w:color="auto"/>
            </w:tcBorders>
            <w:vAlign w:val="center"/>
          </w:tcPr>
          <w:p w14:paraId="65CE5E31" w14:textId="77777777" w:rsidR="00503209" w:rsidRPr="007C3BAD" w:rsidRDefault="00503209" w:rsidP="009C4296">
            <w:pPr>
              <w:spacing w:after="0" w:line="240" w:lineRule="auto"/>
              <w:jc w:val="center"/>
              <w:rPr>
                <w:rFonts w:ascii="Times New Roman" w:hAnsi="Times New Roman"/>
                <w:b/>
                <w:bCs/>
                <w:sz w:val="24"/>
                <w:szCs w:val="24"/>
              </w:rPr>
            </w:pPr>
            <w:r w:rsidRPr="007C3BAD">
              <w:rPr>
                <w:rFonts w:ascii="Times New Roman" w:hAnsi="Times New Roman"/>
                <w:b/>
                <w:bCs/>
                <w:sz w:val="24"/>
                <w:szCs w:val="24"/>
              </w:rPr>
              <w:t>Examination</w:t>
            </w:r>
          </w:p>
        </w:tc>
        <w:tc>
          <w:tcPr>
            <w:tcW w:w="362" w:type="pct"/>
            <w:vMerge w:val="restart"/>
            <w:tcBorders>
              <w:top w:val="single" w:sz="4" w:space="0" w:color="auto"/>
              <w:left w:val="single" w:sz="4" w:space="0" w:color="auto"/>
              <w:right w:val="single" w:sz="4" w:space="0" w:color="auto"/>
            </w:tcBorders>
            <w:textDirection w:val="btLr"/>
            <w:vAlign w:val="center"/>
          </w:tcPr>
          <w:p w14:paraId="39006C9F" w14:textId="77777777" w:rsidR="00503209" w:rsidRPr="007C3BAD" w:rsidRDefault="00503209" w:rsidP="009C4296">
            <w:pPr>
              <w:spacing w:after="0" w:line="240" w:lineRule="auto"/>
              <w:ind w:left="113" w:right="113"/>
              <w:jc w:val="center"/>
              <w:rPr>
                <w:rFonts w:ascii="Times New Roman" w:hAnsi="Times New Roman"/>
                <w:b/>
                <w:bCs/>
                <w:sz w:val="24"/>
                <w:szCs w:val="24"/>
              </w:rPr>
            </w:pPr>
          </w:p>
        </w:tc>
      </w:tr>
      <w:tr w:rsidR="007C3BAD" w:rsidRPr="007C3BAD" w14:paraId="0C6E9624" w14:textId="77777777" w:rsidTr="009C4296">
        <w:trPr>
          <w:cantSplit/>
          <w:trHeight w:val="1178"/>
        </w:trPr>
        <w:tc>
          <w:tcPr>
            <w:tcW w:w="257" w:type="pct"/>
            <w:vMerge/>
            <w:tcBorders>
              <w:left w:val="single" w:sz="4" w:space="0" w:color="auto"/>
              <w:right w:val="single" w:sz="4" w:space="0" w:color="auto"/>
            </w:tcBorders>
          </w:tcPr>
          <w:p w14:paraId="0C2D4207" w14:textId="77777777" w:rsidR="00503209" w:rsidRPr="007C3BAD" w:rsidRDefault="00503209" w:rsidP="009C4296">
            <w:pPr>
              <w:spacing w:after="0" w:line="240" w:lineRule="auto"/>
              <w:jc w:val="center"/>
              <w:rPr>
                <w:rFonts w:ascii="Times New Roman" w:hAnsi="Times New Roman"/>
                <w:b/>
                <w:bCs/>
                <w:sz w:val="24"/>
                <w:szCs w:val="24"/>
              </w:rPr>
            </w:pPr>
          </w:p>
        </w:tc>
        <w:tc>
          <w:tcPr>
            <w:tcW w:w="761" w:type="pct"/>
            <w:vMerge/>
            <w:tcBorders>
              <w:left w:val="single" w:sz="4" w:space="0" w:color="auto"/>
              <w:right w:val="single" w:sz="4" w:space="0" w:color="auto"/>
            </w:tcBorders>
          </w:tcPr>
          <w:p w14:paraId="3F4ACA94" w14:textId="77777777" w:rsidR="00503209" w:rsidRPr="007C3BAD" w:rsidRDefault="00503209" w:rsidP="009C4296">
            <w:pPr>
              <w:spacing w:after="0" w:line="240" w:lineRule="auto"/>
              <w:jc w:val="center"/>
              <w:rPr>
                <w:rFonts w:ascii="Times New Roman" w:hAnsi="Times New Roman"/>
                <w:b/>
                <w:bCs/>
                <w:sz w:val="24"/>
                <w:szCs w:val="24"/>
              </w:rPr>
            </w:pPr>
          </w:p>
        </w:tc>
        <w:tc>
          <w:tcPr>
            <w:tcW w:w="1396" w:type="pct"/>
            <w:gridSpan w:val="2"/>
            <w:vMerge/>
            <w:tcBorders>
              <w:left w:val="single" w:sz="4" w:space="0" w:color="auto"/>
              <w:right w:val="single" w:sz="4" w:space="0" w:color="auto"/>
            </w:tcBorders>
          </w:tcPr>
          <w:p w14:paraId="334A66E9" w14:textId="77777777" w:rsidR="00503209" w:rsidRPr="007C3BAD" w:rsidRDefault="00503209" w:rsidP="009C4296">
            <w:pPr>
              <w:spacing w:after="0" w:line="240" w:lineRule="auto"/>
              <w:jc w:val="center"/>
              <w:rPr>
                <w:rFonts w:ascii="Times New Roman" w:hAnsi="Times New Roman"/>
                <w:b/>
                <w:bCs/>
                <w:sz w:val="24"/>
                <w:szCs w:val="24"/>
              </w:rPr>
            </w:pPr>
          </w:p>
        </w:tc>
        <w:tc>
          <w:tcPr>
            <w:tcW w:w="488" w:type="pct"/>
            <w:gridSpan w:val="2"/>
            <w:tcBorders>
              <w:top w:val="single" w:sz="4" w:space="0" w:color="auto"/>
              <w:left w:val="single" w:sz="4" w:space="0" w:color="auto"/>
              <w:bottom w:val="single" w:sz="4" w:space="0" w:color="auto"/>
              <w:right w:val="single" w:sz="4" w:space="0" w:color="auto"/>
            </w:tcBorders>
            <w:textDirection w:val="btLr"/>
            <w:vAlign w:val="center"/>
          </w:tcPr>
          <w:p w14:paraId="485AB5A3" w14:textId="77777777" w:rsidR="00503209" w:rsidRPr="007C3BAD" w:rsidRDefault="00503209" w:rsidP="009C4296">
            <w:pPr>
              <w:spacing w:after="0" w:line="240" w:lineRule="auto"/>
              <w:ind w:left="113" w:right="113"/>
              <w:jc w:val="center"/>
              <w:rPr>
                <w:rFonts w:ascii="Times New Roman" w:hAnsi="Times New Roman"/>
                <w:b/>
                <w:bCs/>
                <w:sz w:val="24"/>
                <w:szCs w:val="24"/>
              </w:rPr>
            </w:pPr>
            <w:r w:rsidRPr="007C3BAD">
              <w:rPr>
                <w:rFonts w:ascii="Times New Roman" w:hAnsi="Times New Roman"/>
                <w:b/>
                <w:bCs/>
                <w:sz w:val="24"/>
                <w:szCs w:val="24"/>
              </w:rPr>
              <w:t>Theory Lecture</w:t>
            </w:r>
          </w:p>
        </w:tc>
        <w:tc>
          <w:tcPr>
            <w:tcW w:w="255" w:type="pct"/>
            <w:tcBorders>
              <w:top w:val="single" w:sz="4" w:space="0" w:color="auto"/>
              <w:left w:val="single" w:sz="4" w:space="0" w:color="auto"/>
              <w:right w:val="single" w:sz="4" w:space="0" w:color="auto"/>
            </w:tcBorders>
            <w:textDirection w:val="btLr"/>
            <w:vAlign w:val="center"/>
          </w:tcPr>
          <w:p w14:paraId="5AF70282" w14:textId="77777777" w:rsidR="00503209" w:rsidRPr="007C3BAD" w:rsidRDefault="00503209" w:rsidP="009C4296">
            <w:pPr>
              <w:spacing w:after="0" w:line="240" w:lineRule="auto"/>
              <w:ind w:left="113" w:right="113"/>
              <w:jc w:val="center"/>
              <w:rPr>
                <w:rFonts w:ascii="Times New Roman" w:hAnsi="Times New Roman"/>
                <w:b/>
                <w:bCs/>
                <w:sz w:val="24"/>
                <w:szCs w:val="24"/>
              </w:rPr>
            </w:pPr>
            <w:r w:rsidRPr="007C3BAD">
              <w:rPr>
                <w:rFonts w:ascii="Times New Roman" w:hAnsi="Times New Roman"/>
                <w:b/>
                <w:bCs/>
                <w:sz w:val="24"/>
                <w:szCs w:val="24"/>
              </w:rPr>
              <w:t>Tutorial</w:t>
            </w:r>
          </w:p>
        </w:tc>
        <w:tc>
          <w:tcPr>
            <w:tcW w:w="255" w:type="pct"/>
            <w:tcBorders>
              <w:top w:val="single" w:sz="4" w:space="0" w:color="auto"/>
              <w:left w:val="single" w:sz="4" w:space="0" w:color="auto"/>
              <w:right w:val="single" w:sz="4" w:space="0" w:color="auto"/>
            </w:tcBorders>
            <w:textDirection w:val="btLr"/>
            <w:vAlign w:val="center"/>
          </w:tcPr>
          <w:p w14:paraId="51281C54" w14:textId="77777777" w:rsidR="00503209" w:rsidRPr="007C3BAD" w:rsidRDefault="00503209" w:rsidP="009C4296">
            <w:pPr>
              <w:spacing w:after="0" w:line="240" w:lineRule="auto"/>
              <w:ind w:left="113" w:right="113"/>
              <w:jc w:val="center"/>
              <w:rPr>
                <w:rFonts w:ascii="Times New Roman" w:hAnsi="Times New Roman"/>
                <w:b/>
                <w:bCs/>
                <w:sz w:val="24"/>
                <w:szCs w:val="24"/>
              </w:rPr>
            </w:pPr>
            <w:r w:rsidRPr="007C3BAD">
              <w:rPr>
                <w:rFonts w:ascii="Times New Roman" w:hAnsi="Times New Roman"/>
                <w:b/>
                <w:bCs/>
                <w:sz w:val="24"/>
                <w:szCs w:val="24"/>
              </w:rPr>
              <w:t>Practical</w:t>
            </w:r>
          </w:p>
        </w:tc>
        <w:tc>
          <w:tcPr>
            <w:tcW w:w="289" w:type="pct"/>
            <w:gridSpan w:val="2"/>
            <w:vMerge w:val="restart"/>
            <w:tcBorders>
              <w:top w:val="single" w:sz="4" w:space="0" w:color="auto"/>
              <w:left w:val="single" w:sz="4" w:space="0" w:color="auto"/>
              <w:right w:val="single" w:sz="4" w:space="0" w:color="auto"/>
            </w:tcBorders>
            <w:textDirection w:val="btLr"/>
            <w:vAlign w:val="center"/>
          </w:tcPr>
          <w:p w14:paraId="0AD399F6" w14:textId="77777777" w:rsidR="00503209" w:rsidRPr="007C3BAD" w:rsidRDefault="00503209" w:rsidP="009C4296">
            <w:pPr>
              <w:spacing w:after="0" w:line="240" w:lineRule="auto"/>
              <w:ind w:left="113" w:right="113"/>
              <w:jc w:val="center"/>
              <w:rPr>
                <w:rFonts w:ascii="Times New Roman" w:hAnsi="Times New Roman"/>
                <w:b/>
                <w:bCs/>
                <w:sz w:val="24"/>
                <w:szCs w:val="24"/>
              </w:rPr>
            </w:pPr>
            <w:r w:rsidRPr="007C3BAD">
              <w:rPr>
                <w:rFonts w:ascii="Times New Roman" w:hAnsi="Times New Roman"/>
                <w:b/>
                <w:bCs/>
                <w:sz w:val="24"/>
                <w:szCs w:val="24"/>
              </w:rPr>
              <w:t>Credits</w:t>
            </w:r>
          </w:p>
        </w:tc>
        <w:tc>
          <w:tcPr>
            <w:tcW w:w="290" w:type="pct"/>
            <w:vMerge w:val="restart"/>
            <w:tcBorders>
              <w:top w:val="single" w:sz="4" w:space="0" w:color="auto"/>
              <w:left w:val="single" w:sz="4" w:space="0" w:color="auto"/>
              <w:right w:val="single" w:sz="4" w:space="0" w:color="auto"/>
            </w:tcBorders>
            <w:textDirection w:val="btLr"/>
            <w:vAlign w:val="center"/>
          </w:tcPr>
          <w:p w14:paraId="72C624DE" w14:textId="77777777" w:rsidR="00503209" w:rsidRPr="007C3BAD" w:rsidRDefault="00503209" w:rsidP="009C4296">
            <w:pPr>
              <w:spacing w:after="0" w:line="240" w:lineRule="auto"/>
              <w:ind w:left="113" w:right="113"/>
              <w:jc w:val="center"/>
              <w:rPr>
                <w:rFonts w:ascii="Times New Roman" w:hAnsi="Times New Roman"/>
                <w:b/>
                <w:bCs/>
                <w:sz w:val="24"/>
                <w:szCs w:val="24"/>
              </w:rPr>
            </w:pPr>
            <w:r w:rsidRPr="007C3BAD">
              <w:rPr>
                <w:rFonts w:ascii="Times New Roman" w:hAnsi="Times New Roman"/>
                <w:b/>
                <w:bCs/>
                <w:sz w:val="24"/>
                <w:szCs w:val="24"/>
              </w:rPr>
              <w:t>CIE  Marks</w:t>
            </w:r>
          </w:p>
        </w:tc>
        <w:tc>
          <w:tcPr>
            <w:tcW w:w="290" w:type="pct"/>
            <w:vMerge w:val="restart"/>
            <w:tcBorders>
              <w:top w:val="single" w:sz="4" w:space="0" w:color="auto"/>
              <w:left w:val="single" w:sz="4" w:space="0" w:color="auto"/>
              <w:right w:val="single" w:sz="4" w:space="0" w:color="auto"/>
            </w:tcBorders>
            <w:textDirection w:val="btLr"/>
            <w:vAlign w:val="center"/>
          </w:tcPr>
          <w:p w14:paraId="368142D3" w14:textId="77777777" w:rsidR="00503209" w:rsidRPr="007C3BAD" w:rsidRDefault="00503209" w:rsidP="009C4296">
            <w:pPr>
              <w:spacing w:after="0" w:line="240" w:lineRule="auto"/>
              <w:ind w:left="113" w:right="113"/>
              <w:jc w:val="center"/>
              <w:rPr>
                <w:rFonts w:ascii="Times New Roman" w:hAnsi="Times New Roman"/>
                <w:b/>
                <w:bCs/>
                <w:sz w:val="24"/>
                <w:szCs w:val="24"/>
              </w:rPr>
            </w:pPr>
            <w:r w:rsidRPr="007C3BAD">
              <w:rPr>
                <w:rFonts w:ascii="Times New Roman" w:hAnsi="Times New Roman"/>
                <w:b/>
                <w:bCs/>
                <w:sz w:val="24"/>
                <w:szCs w:val="24"/>
              </w:rPr>
              <w:t>SEE Marks</w:t>
            </w:r>
          </w:p>
        </w:tc>
        <w:tc>
          <w:tcPr>
            <w:tcW w:w="357" w:type="pct"/>
            <w:vMerge w:val="restart"/>
            <w:tcBorders>
              <w:top w:val="single" w:sz="4" w:space="0" w:color="auto"/>
              <w:left w:val="single" w:sz="4" w:space="0" w:color="auto"/>
              <w:right w:val="single" w:sz="4" w:space="0" w:color="auto"/>
            </w:tcBorders>
            <w:textDirection w:val="btLr"/>
            <w:vAlign w:val="center"/>
          </w:tcPr>
          <w:p w14:paraId="17ED5AF7" w14:textId="77777777" w:rsidR="00503209" w:rsidRPr="007C3BAD" w:rsidRDefault="00503209" w:rsidP="009C4296">
            <w:pPr>
              <w:spacing w:after="0" w:line="240" w:lineRule="auto"/>
              <w:ind w:left="113" w:right="113"/>
              <w:jc w:val="center"/>
              <w:rPr>
                <w:rFonts w:ascii="Times New Roman" w:hAnsi="Times New Roman"/>
                <w:b/>
                <w:bCs/>
                <w:sz w:val="24"/>
                <w:szCs w:val="24"/>
              </w:rPr>
            </w:pPr>
            <w:r w:rsidRPr="007C3BAD">
              <w:rPr>
                <w:rFonts w:ascii="Times New Roman" w:hAnsi="Times New Roman"/>
                <w:b/>
                <w:bCs/>
                <w:sz w:val="24"/>
                <w:szCs w:val="24"/>
              </w:rPr>
              <w:t>Total Marks</w:t>
            </w:r>
          </w:p>
        </w:tc>
        <w:tc>
          <w:tcPr>
            <w:tcW w:w="362" w:type="pct"/>
            <w:vMerge/>
            <w:tcBorders>
              <w:left w:val="single" w:sz="4" w:space="0" w:color="auto"/>
              <w:right w:val="single" w:sz="4" w:space="0" w:color="auto"/>
            </w:tcBorders>
            <w:vAlign w:val="center"/>
          </w:tcPr>
          <w:p w14:paraId="07C7860F" w14:textId="77777777" w:rsidR="00503209" w:rsidRPr="007C3BAD" w:rsidRDefault="00503209" w:rsidP="009C4296">
            <w:pPr>
              <w:spacing w:after="0" w:line="240" w:lineRule="auto"/>
              <w:jc w:val="center"/>
              <w:rPr>
                <w:rFonts w:ascii="Times New Roman" w:hAnsi="Times New Roman"/>
                <w:b/>
                <w:bCs/>
                <w:sz w:val="24"/>
                <w:szCs w:val="24"/>
              </w:rPr>
            </w:pPr>
          </w:p>
        </w:tc>
      </w:tr>
      <w:tr w:rsidR="007C3BAD" w:rsidRPr="007C3BAD" w14:paraId="1CEE50FB" w14:textId="77777777" w:rsidTr="009C4296">
        <w:trPr>
          <w:cantSplit/>
          <w:trHeight w:val="548"/>
        </w:trPr>
        <w:tc>
          <w:tcPr>
            <w:tcW w:w="257" w:type="pct"/>
            <w:vMerge/>
            <w:tcBorders>
              <w:left w:val="single" w:sz="4" w:space="0" w:color="auto"/>
              <w:bottom w:val="single" w:sz="4" w:space="0" w:color="auto"/>
              <w:right w:val="single" w:sz="4" w:space="0" w:color="auto"/>
            </w:tcBorders>
          </w:tcPr>
          <w:p w14:paraId="09828865" w14:textId="77777777" w:rsidR="00503209" w:rsidRPr="007C3BAD" w:rsidRDefault="00503209" w:rsidP="009C4296">
            <w:pPr>
              <w:spacing w:after="0" w:line="240" w:lineRule="auto"/>
              <w:jc w:val="center"/>
              <w:rPr>
                <w:rFonts w:ascii="Times New Roman" w:hAnsi="Times New Roman"/>
                <w:bCs/>
                <w:sz w:val="24"/>
                <w:szCs w:val="24"/>
              </w:rPr>
            </w:pPr>
          </w:p>
        </w:tc>
        <w:tc>
          <w:tcPr>
            <w:tcW w:w="761" w:type="pct"/>
            <w:vMerge/>
            <w:tcBorders>
              <w:left w:val="single" w:sz="4" w:space="0" w:color="auto"/>
              <w:bottom w:val="single" w:sz="4" w:space="0" w:color="auto"/>
              <w:right w:val="single" w:sz="4" w:space="0" w:color="auto"/>
            </w:tcBorders>
          </w:tcPr>
          <w:p w14:paraId="6FB74FB3" w14:textId="77777777" w:rsidR="00503209" w:rsidRPr="007C3BAD" w:rsidRDefault="00503209" w:rsidP="009C4296">
            <w:pPr>
              <w:spacing w:after="0" w:line="240" w:lineRule="auto"/>
              <w:jc w:val="center"/>
              <w:rPr>
                <w:rFonts w:ascii="Times New Roman" w:hAnsi="Times New Roman"/>
                <w:bCs/>
                <w:sz w:val="24"/>
                <w:szCs w:val="24"/>
              </w:rPr>
            </w:pPr>
          </w:p>
        </w:tc>
        <w:tc>
          <w:tcPr>
            <w:tcW w:w="1396" w:type="pct"/>
            <w:gridSpan w:val="2"/>
            <w:vMerge/>
            <w:tcBorders>
              <w:left w:val="single" w:sz="4" w:space="0" w:color="auto"/>
              <w:bottom w:val="single" w:sz="4" w:space="0" w:color="auto"/>
              <w:right w:val="single" w:sz="4" w:space="0" w:color="auto"/>
            </w:tcBorders>
          </w:tcPr>
          <w:p w14:paraId="66796B07" w14:textId="77777777" w:rsidR="00503209" w:rsidRPr="007C3BAD" w:rsidRDefault="00503209" w:rsidP="009C4296">
            <w:pPr>
              <w:spacing w:after="0" w:line="240" w:lineRule="auto"/>
              <w:jc w:val="center"/>
              <w:rPr>
                <w:rFonts w:ascii="Times New Roman" w:hAnsi="Times New Roman"/>
                <w:bCs/>
                <w:sz w:val="24"/>
                <w:szCs w:val="24"/>
              </w:rPr>
            </w:pPr>
          </w:p>
        </w:tc>
        <w:tc>
          <w:tcPr>
            <w:tcW w:w="488" w:type="pct"/>
            <w:gridSpan w:val="2"/>
            <w:tcBorders>
              <w:top w:val="single" w:sz="4" w:space="0" w:color="auto"/>
              <w:left w:val="single" w:sz="4" w:space="0" w:color="auto"/>
              <w:bottom w:val="single" w:sz="4" w:space="0" w:color="auto"/>
              <w:right w:val="single" w:sz="4" w:space="0" w:color="auto"/>
            </w:tcBorders>
            <w:vAlign w:val="center"/>
          </w:tcPr>
          <w:p w14:paraId="5B0BE60D" w14:textId="77777777" w:rsidR="00503209" w:rsidRPr="007C3BAD" w:rsidRDefault="00503209" w:rsidP="009C4296">
            <w:pPr>
              <w:spacing w:after="0" w:line="240" w:lineRule="auto"/>
              <w:jc w:val="center"/>
              <w:rPr>
                <w:rFonts w:ascii="Times New Roman" w:hAnsi="Times New Roman"/>
                <w:b/>
                <w:bCs/>
                <w:sz w:val="24"/>
                <w:szCs w:val="24"/>
              </w:rPr>
            </w:pPr>
            <w:r w:rsidRPr="007C3BAD">
              <w:rPr>
                <w:rFonts w:ascii="Times New Roman" w:hAnsi="Times New Roman"/>
                <w:b/>
                <w:bCs/>
                <w:sz w:val="24"/>
                <w:szCs w:val="24"/>
              </w:rPr>
              <w:t>L</w:t>
            </w:r>
          </w:p>
        </w:tc>
        <w:tc>
          <w:tcPr>
            <w:tcW w:w="255" w:type="pct"/>
            <w:tcBorders>
              <w:left w:val="single" w:sz="4" w:space="0" w:color="auto"/>
              <w:bottom w:val="single" w:sz="4" w:space="0" w:color="auto"/>
              <w:right w:val="single" w:sz="4" w:space="0" w:color="auto"/>
            </w:tcBorders>
            <w:vAlign w:val="center"/>
          </w:tcPr>
          <w:p w14:paraId="728559E2" w14:textId="77777777" w:rsidR="00503209" w:rsidRPr="007C3BAD" w:rsidRDefault="00503209" w:rsidP="009C4296">
            <w:pPr>
              <w:spacing w:after="0" w:line="240" w:lineRule="auto"/>
              <w:jc w:val="center"/>
              <w:rPr>
                <w:rFonts w:ascii="Times New Roman" w:hAnsi="Times New Roman"/>
                <w:b/>
                <w:bCs/>
                <w:sz w:val="24"/>
                <w:szCs w:val="24"/>
              </w:rPr>
            </w:pPr>
            <w:r w:rsidRPr="007C3BAD">
              <w:rPr>
                <w:rFonts w:ascii="Times New Roman" w:hAnsi="Times New Roman"/>
                <w:b/>
                <w:bCs/>
                <w:sz w:val="24"/>
                <w:szCs w:val="24"/>
              </w:rPr>
              <w:t>T</w:t>
            </w:r>
          </w:p>
        </w:tc>
        <w:tc>
          <w:tcPr>
            <w:tcW w:w="255" w:type="pct"/>
            <w:tcBorders>
              <w:left w:val="single" w:sz="4" w:space="0" w:color="auto"/>
              <w:bottom w:val="single" w:sz="4" w:space="0" w:color="auto"/>
              <w:right w:val="single" w:sz="4" w:space="0" w:color="auto"/>
            </w:tcBorders>
            <w:vAlign w:val="center"/>
          </w:tcPr>
          <w:p w14:paraId="00D63927" w14:textId="77777777" w:rsidR="00503209" w:rsidRPr="007C3BAD" w:rsidRDefault="00503209" w:rsidP="009C4296">
            <w:pPr>
              <w:spacing w:after="0" w:line="240" w:lineRule="auto"/>
              <w:jc w:val="center"/>
              <w:rPr>
                <w:rFonts w:ascii="Times New Roman" w:hAnsi="Times New Roman"/>
                <w:b/>
                <w:bCs/>
                <w:sz w:val="24"/>
                <w:szCs w:val="24"/>
              </w:rPr>
            </w:pPr>
            <w:r w:rsidRPr="007C3BAD">
              <w:rPr>
                <w:rFonts w:ascii="Times New Roman" w:hAnsi="Times New Roman"/>
                <w:b/>
                <w:bCs/>
                <w:sz w:val="24"/>
                <w:szCs w:val="24"/>
              </w:rPr>
              <w:t>P</w:t>
            </w:r>
          </w:p>
        </w:tc>
        <w:tc>
          <w:tcPr>
            <w:tcW w:w="289" w:type="pct"/>
            <w:gridSpan w:val="2"/>
            <w:vMerge/>
            <w:tcBorders>
              <w:left w:val="single" w:sz="4" w:space="0" w:color="auto"/>
              <w:bottom w:val="single" w:sz="4" w:space="0" w:color="auto"/>
              <w:right w:val="single" w:sz="4" w:space="0" w:color="auto"/>
            </w:tcBorders>
            <w:textDirection w:val="btLr"/>
            <w:vAlign w:val="center"/>
          </w:tcPr>
          <w:p w14:paraId="355B3EFF" w14:textId="77777777" w:rsidR="00503209" w:rsidRPr="007C3BAD" w:rsidRDefault="00503209" w:rsidP="009C4296">
            <w:pPr>
              <w:spacing w:after="0" w:line="240" w:lineRule="auto"/>
              <w:ind w:left="113" w:right="113"/>
              <w:jc w:val="center"/>
              <w:rPr>
                <w:rFonts w:ascii="Times New Roman" w:hAnsi="Times New Roman"/>
                <w:bCs/>
                <w:sz w:val="24"/>
                <w:szCs w:val="24"/>
              </w:rPr>
            </w:pPr>
          </w:p>
        </w:tc>
        <w:tc>
          <w:tcPr>
            <w:tcW w:w="290" w:type="pct"/>
            <w:vMerge/>
            <w:tcBorders>
              <w:left w:val="single" w:sz="4" w:space="0" w:color="auto"/>
              <w:bottom w:val="single" w:sz="4" w:space="0" w:color="auto"/>
              <w:right w:val="single" w:sz="4" w:space="0" w:color="auto"/>
            </w:tcBorders>
            <w:textDirection w:val="btLr"/>
            <w:vAlign w:val="center"/>
          </w:tcPr>
          <w:p w14:paraId="088C8E77" w14:textId="77777777" w:rsidR="00503209" w:rsidRPr="007C3BAD" w:rsidRDefault="00503209" w:rsidP="009C4296">
            <w:pPr>
              <w:spacing w:after="0" w:line="240" w:lineRule="auto"/>
              <w:ind w:left="113" w:right="113"/>
              <w:jc w:val="center"/>
              <w:rPr>
                <w:rFonts w:ascii="Times New Roman" w:hAnsi="Times New Roman"/>
                <w:bCs/>
                <w:sz w:val="24"/>
                <w:szCs w:val="24"/>
              </w:rPr>
            </w:pPr>
          </w:p>
        </w:tc>
        <w:tc>
          <w:tcPr>
            <w:tcW w:w="290" w:type="pct"/>
            <w:vMerge/>
            <w:tcBorders>
              <w:left w:val="single" w:sz="4" w:space="0" w:color="auto"/>
              <w:bottom w:val="single" w:sz="4" w:space="0" w:color="auto"/>
              <w:right w:val="single" w:sz="4" w:space="0" w:color="auto"/>
            </w:tcBorders>
            <w:textDirection w:val="btLr"/>
            <w:vAlign w:val="center"/>
          </w:tcPr>
          <w:p w14:paraId="13421156" w14:textId="77777777" w:rsidR="00503209" w:rsidRPr="007C3BAD" w:rsidRDefault="00503209" w:rsidP="009C4296">
            <w:pPr>
              <w:spacing w:after="0" w:line="240" w:lineRule="auto"/>
              <w:ind w:left="113" w:right="113"/>
              <w:jc w:val="center"/>
              <w:rPr>
                <w:rFonts w:ascii="Times New Roman" w:hAnsi="Times New Roman"/>
                <w:bCs/>
                <w:sz w:val="24"/>
                <w:szCs w:val="24"/>
              </w:rPr>
            </w:pPr>
          </w:p>
        </w:tc>
        <w:tc>
          <w:tcPr>
            <w:tcW w:w="357" w:type="pct"/>
            <w:vMerge/>
            <w:tcBorders>
              <w:left w:val="single" w:sz="4" w:space="0" w:color="auto"/>
              <w:bottom w:val="single" w:sz="4" w:space="0" w:color="auto"/>
              <w:right w:val="single" w:sz="4" w:space="0" w:color="auto"/>
            </w:tcBorders>
            <w:textDirection w:val="btLr"/>
            <w:vAlign w:val="center"/>
          </w:tcPr>
          <w:p w14:paraId="689FBE82" w14:textId="77777777" w:rsidR="00503209" w:rsidRPr="007C3BAD" w:rsidRDefault="00503209" w:rsidP="009C4296">
            <w:pPr>
              <w:spacing w:after="0" w:line="240" w:lineRule="auto"/>
              <w:ind w:left="113" w:right="113"/>
              <w:jc w:val="center"/>
              <w:rPr>
                <w:rFonts w:ascii="Times New Roman" w:hAnsi="Times New Roman"/>
                <w:bCs/>
                <w:sz w:val="24"/>
                <w:szCs w:val="24"/>
              </w:rPr>
            </w:pPr>
          </w:p>
        </w:tc>
        <w:tc>
          <w:tcPr>
            <w:tcW w:w="362" w:type="pct"/>
            <w:vMerge/>
            <w:tcBorders>
              <w:left w:val="single" w:sz="4" w:space="0" w:color="auto"/>
              <w:bottom w:val="single" w:sz="4" w:space="0" w:color="auto"/>
              <w:right w:val="single" w:sz="4" w:space="0" w:color="auto"/>
            </w:tcBorders>
            <w:vAlign w:val="center"/>
          </w:tcPr>
          <w:p w14:paraId="535C7481" w14:textId="77777777" w:rsidR="00503209" w:rsidRPr="007C3BAD" w:rsidRDefault="00503209" w:rsidP="009C4296">
            <w:pPr>
              <w:spacing w:after="0" w:line="240" w:lineRule="auto"/>
              <w:jc w:val="center"/>
              <w:rPr>
                <w:rFonts w:ascii="Times New Roman" w:hAnsi="Times New Roman"/>
                <w:b/>
                <w:bCs/>
                <w:sz w:val="24"/>
                <w:szCs w:val="24"/>
              </w:rPr>
            </w:pPr>
          </w:p>
        </w:tc>
      </w:tr>
      <w:tr w:rsidR="007C3BAD" w:rsidRPr="007C3BAD" w14:paraId="126269BE" w14:textId="77777777" w:rsidTr="009C4296">
        <w:tc>
          <w:tcPr>
            <w:tcW w:w="257" w:type="pct"/>
            <w:tcBorders>
              <w:top w:val="single" w:sz="4" w:space="0" w:color="auto"/>
              <w:left w:val="single" w:sz="4" w:space="0" w:color="auto"/>
              <w:bottom w:val="single" w:sz="4" w:space="0" w:color="auto"/>
              <w:right w:val="single" w:sz="4" w:space="0" w:color="auto"/>
            </w:tcBorders>
          </w:tcPr>
          <w:p w14:paraId="7DA57809" w14:textId="77777777" w:rsidR="00503209" w:rsidRPr="007C3BAD" w:rsidRDefault="00503209" w:rsidP="009C4296">
            <w:pPr>
              <w:spacing w:after="0" w:line="240" w:lineRule="auto"/>
              <w:jc w:val="center"/>
              <w:rPr>
                <w:rFonts w:ascii="Times New Roman" w:hAnsi="Times New Roman"/>
                <w:sz w:val="24"/>
                <w:szCs w:val="24"/>
              </w:rPr>
            </w:pPr>
            <w:r w:rsidRPr="007C3BAD">
              <w:rPr>
                <w:rFonts w:ascii="Times New Roman" w:hAnsi="Times New Roman"/>
                <w:sz w:val="24"/>
                <w:szCs w:val="24"/>
              </w:rPr>
              <w:t>1</w:t>
            </w:r>
          </w:p>
        </w:tc>
        <w:tc>
          <w:tcPr>
            <w:tcW w:w="761" w:type="pct"/>
            <w:tcBorders>
              <w:top w:val="single" w:sz="4" w:space="0" w:color="auto"/>
              <w:left w:val="single" w:sz="4" w:space="0" w:color="auto"/>
              <w:bottom w:val="single" w:sz="4" w:space="0" w:color="auto"/>
              <w:right w:val="single" w:sz="4" w:space="0" w:color="auto"/>
            </w:tcBorders>
          </w:tcPr>
          <w:p w14:paraId="4FFADCB7" w14:textId="77777777" w:rsidR="00503209" w:rsidRPr="007C3BAD" w:rsidRDefault="00503209" w:rsidP="009C4296">
            <w:pPr>
              <w:spacing w:after="0" w:line="240" w:lineRule="auto"/>
              <w:rPr>
                <w:rFonts w:ascii="Times New Roman" w:hAnsi="Times New Roman"/>
                <w:sz w:val="24"/>
                <w:szCs w:val="24"/>
              </w:rPr>
            </w:pPr>
            <w:r w:rsidRPr="007C3BAD">
              <w:rPr>
                <w:rFonts w:ascii="Times New Roman" w:hAnsi="Times New Roman"/>
                <w:sz w:val="24"/>
                <w:szCs w:val="24"/>
              </w:rPr>
              <w:t>UCS651C</w:t>
            </w:r>
          </w:p>
        </w:tc>
        <w:tc>
          <w:tcPr>
            <w:tcW w:w="1396" w:type="pct"/>
            <w:gridSpan w:val="2"/>
            <w:tcBorders>
              <w:top w:val="single" w:sz="4" w:space="0" w:color="auto"/>
              <w:left w:val="single" w:sz="4" w:space="0" w:color="auto"/>
              <w:bottom w:val="single" w:sz="4" w:space="0" w:color="auto"/>
              <w:right w:val="single" w:sz="4" w:space="0" w:color="auto"/>
            </w:tcBorders>
          </w:tcPr>
          <w:p w14:paraId="65F2449A" w14:textId="77777777" w:rsidR="00503209" w:rsidRPr="007C3BAD" w:rsidRDefault="00503209" w:rsidP="009C4296">
            <w:pPr>
              <w:snapToGrid w:val="0"/>
              <w:spacing w:after="0" w:line="240" w:lineRule="auto"/>
              <w:jc w:val="center"/>
              <w:rPr>
                <w:rFonts w:ascii="Times New Roman" w:hAnsi="Times New Roman"/>
                <w:sz w:val="24"/>
                <w:szCs w:val="24"/>
              </w:rPr>
            </w:pPr>
            <w:r w:rsidRPr="007C3BAD">
              <w:rPr>
                <w:rFonts w:ascii="Times New Roman" w:hAnsi="Times New Roman"/>
                <w:sz w:val="24"/>
                <w:szCs w:val="24"/>
              </w:rPr>
              <w:t xml:space="preserve">Computer Networks </w:t>
            </w:r>
          </w:p>
        </w:tc>
        <w:tc>
          <w:tcPr>
            <w:tcW w:w="488" w:type="pct"/>
            <w:gridSpan w:val="2"/>
            <w:tcBorders>
              <w:top w:val="single" w:sz="4" w:space="0" w:color="auto"/>
              <w:left w:val="single" w:sz="4" w:space="0" w:color="auto"/>
              <w:bottom w:val="single" w:sz="4" w:space="0" w:color="auto"/>
              <w:right w:val="single" w:sz="4" w:space="0" w:color="auto"/>
            </w:tcBorders>
            <w:vAlign w:val="center"/>
          </w:tcPr>
          <w:p w14:paraId="1A3EA5E8" w14:textId="77777777" w:rsidR="00503209" w:rsidRPr="007C3BAD" w:rsidRDefault="00503209" w:rsidP="009C4296">
            <w:pPr>
              <w:spacing w:after="0" w:line="240" w:lineRule="auto"/>
              <w:jc w:val="center"/>
              <w:rPr>
                <w:rFonts w:ascii="Times New Roman" w:hAnsi="Times New Roman"/>
                <w:sz w:val="24"/>
                <w:szCs w:val="24"/>
              </w:rPr>
            </w:pPr>
            <w:r w:rsidRPr="007C3BAD">
              <w:rPr>
                <w:rFonts w:ascii="Times New Roman" w:hAnsi="Times New Roman"/>
                <w:sz w:val="24"/>
                <w:szCs w:val="24"/>
              </w:rPr>
              <w:t>2</w:t>
            </w:r>
          </w:p>
        </w:tc>
        <w:tc>
          <w:tcPr>
            <w:tcW w:w="255" w:type="pct"/>
            <w:tcBorders>
              <w:top w:val="single" w:sz="4" w:space="0" w:color="auto"/>
              <w:left w:val="single" w:sz="4" w:space="0" w:color="auto"/>
              <w:bottom w:val="single" w:sz="4" w:space="0" w:color="auto"/>
              <w:right w:val="single" w:sz="4" w:space="0" w:color="auto"/>
            </w:tcBorders>
            <w:vAlign w:val="center"/>
          </w:tcPr>
          <w:p w14:paraId="706F8693" w14:textId="77777777" w:rsidR="00503209" w:rsidRPr="007C3BAD" w:rsidRDefault="00503209" w:rsidP="009C4296">
            <w:pPr>
              <w:spacing w:after="0" w:line="240" w:lineRule="auto"/>
              <w:jc w:val="center"/>
              <w:rPr>
                <w:rFonts w:ascii="Times New Roman" w:hAnsi="Times New Roman"/>
                <w:sz w:val="24"/>
                <w:szCs w:val="24"/>
              </w:rPr>
            </w:pPr>
            <w:r w:rsidRPr="007C3BAD">
              <w:rPr>
                <w:rFonts w:ascii="Times New Roman" w:hAnsi="Times New Roman"/>
                <w:sz w:val="24"/>
                <w:szCs w:val="24"/>
              </w:rPr>
              <w:t>2</w:t>
            </w:r>
          </w:p>
        </w:tc>
        <w:tc>
          <w:tcPr>
            <w:tcW w:w="255" w:type="pct"/>
            <w:tcBorders>
              <w:top w:val="single" w:sz="4" w:space="0" w:color="auto"/>
              <w:left w:val="single" w:sz="4" w:space="0" w:color="auto"/>
              <w:bottom w:val="single" w:sz="4" w:space="0" w:color="auto"/>
              <w:right w:val="single" w:sz="4" w:space="0" w:color="auto"/>
            </w:tcBorders>
            <w:vAlign w:val="center"/>
          </w:tcPr>
          <w:p w14:paraId="018AB8AE" w14:textId="77777777" w:rsidR="00503209" w:rsidRPr="007C3BAD" w:rsidRDefault="00503209" w:rsidP="009C4296">
            <w:pPr>
              <w:spacing w:after="0" w:line="240" w:lineRule="auto"/>
              <w:jc w:val="center"/>
              <w:rPr>
                <w:rFonts w:ascii="Times New Roman" w:hAnsi="Times New Roman"/>
                <w:sz w:val="24"/>
                <w:szCs w:val="24"/>
              </w:rPr>
            </w:pPr>
            <w:r w:rsidRPr="007C3BAD">
              <w:rPr>
                <w:rFonts w:ascii="Times New Roman" w:hAnsi="Times New Roman"/>
                <w:sz w:val="24"/>
                <w:szCs w:val="24"/>
              </w:rPr>
              <w:t>0</w:t>
            </w:r>
          </w:p>
        </w:tc>
        <w:tc>
          <w:tcPr>
            <w:tcW w:w="289" w:type="pct"/>
            <w:gridSpan w:val="2"/>
            <w:tcBorders>
              <w:top w:val="single" w:sz="4" w:space="0" w:color="auto"/>
              <w:left w:val="single" w:sz="4" w:space="0" w:color="auto"/>
              <w:bottom w:val="single" w:sz="4" w:space="0" w:color="auto"/>
              <w:right w:val="single" w:sz="4" w:space="0" w:color="auto"/>
            </w:tcBorders>
            <w:vAlign w:val="center"/>
          </w:tcPr>
          <w:p w14:paraId="41DBA7AE" w14:textId="77777777" w:rsidR="00503209" w:rsidRPr="007C3BAD" w:rsidRDefault="00503209" w:rsidP="009C4296">
            <w:pPr>
              <w:spacing w:after="0" w:line="240" w:lineRule="auto"/>
              <w:jc w:val="center"/>
              <w:rPr>
                <w:rFonts w:ascii="Times New Roman" w:hAnsi="Times New Roman"/>
                <w:sz w:val="24"/>
                <w:szCs w:val="24"/>
              </w:rPr>
            </w:pPr>
            <w:r w:rsidRPr="007C3BAD">
              <w:rPr>
                <w:rFonts w:ascii="Times New Roman" w:hAnsi="Times New Roman"/>
                <w:sz w:val="24"/>
                <w:szCs w:val="24"/>
              </w:rPr>
              <w:t>3</w:t>
            </w:r>
          </w:p>
        </w:tc>
        <w:tc>
          <w:tcPr>
            <w:tcW w:w="290" w:type="pct"/>
            <w:tcBorders>
              <w:top w:val="single" w:sz="4" w:space="0" w:color="auto"/>
              <w:left w:val="single" w:sz="4" w:space="0" w:color="auto"/>
              <w:bottom w:val="single" w:sz="4" w:space="0" w:color="auto"/>
              <w:right w:val="single" w:sz="4" w:space="0" w:color="auto"/>
            </w:tcBorders>
            <w:vAlign w:val="center"/>
          </w:tcPr>
          <w:p w14:paraId="22BC8818" w14:textId="77777777" w:rsidR="00503209" w:rsidRPr="007C3BAD" w:rsidRDefault="00503209" w:rsidP="009C4296">
            <w:pPr>
              <w:spacing w:after="0" w:line="240" w:lineRule="auto"/>
              <w:jc w:val="center"/>
              <w:rPr>
                <w:rFonts w:ascii="Times New Roman" w:hAnsi="Times New Roman"/>
                <w:sz w:val="24"/>
                <w:szCs w:val="24"/>
              </w:rPr>
            </w:pPr>
            <w:r w:rsidRPr="007C3BAD">
              <w:rPr>
                <w:rFonts w:ascii="Times New Roman" w:hAnsi="Times New Roman"/>
                <w:sz w:val="24"/>
                <w:szCs w:val="24"/>
              </w:rPr>
              <w:t>50</w:t>
            </w:r>
          </w:p>
        </w:tc>
        <w:tc>
          <w:tcPr>
            <w:tcW w:w="290" w:type="pct"/>
            <w:tcBorders>
              <w:top w:val="single" w:sz="4" w:space="0" w:color="auto"/>
              <w:left w:val="single" w:sz="4" w:space="0" w:color="auto"/>
              <w:bottom w:val="single" w:sz="4" w:space="0" w:color="auto"/>
              <w:right w:val="single" w:sz="4" w:space="0" w:color="auto"/>
            </w:tcBorders>
            <w:vAlign w:val="center"/>
          </w:tcPr>
          <w:p w14:paraId="35BDC368" w14:textId="77777777" w:rsidR="00503209" w:rsidRPr="007C3BAD" w:rsidRDefault="00503209" w:rsidP="009C4296">
            <w:pPr>
              <w:snapToGrid w:val="0"/>
              <w:spacing w:after="0" w:line="240" w:lineRule="auto"/>
              <w:jc w:val="center"/>
              <w:rPr>
                <w:rFonts w:ascii="Times New Roman" w:hAnsi="Times New Roman"/>
                <w:sz w:val="24"/>
                <w:szCs w:val="24"/>
              </w:rPr>
            </w:pPr>
            <w:r w:rsidRPr="007C3BAD">
              <w:rPr>
                <w:rFonts w:ascii="Times New Roman" w:hAnsi="Times New Roman"/>
                <w:sz w:val="24"/>
                <w:szCs w:val="24"/>
              </w:rPr>
              <w:t>50</w:t>
            </w:r>
          </w:p>
        </w:tc>
        <w:tc>
          <w:tcPr>
            <w:tcW w:w="357" w:type="pct"/>
            <w:tcBorders>
              <w:top w:val="single" w:sz="4" w:space="0" w:color="auto"/>
              <w:left w:val="single" w:sz="4" w:space="0" w:color="auto"/>
              <w:bottom w:val="single" w:sz="4" w:space="0" w:color="auto"/>
              <w:right w:val="single" w:sz="4" w:space="0" w:color="auto"/>
            </w:tcBorders>
            <w:vAlign w:val="center"/>
          </w:tcPr>
          <w:p w14:paraId="4BFE3995" w14:textId="77777777" w:rsidR="00503209" w:rsidRPr="007C3BAD" w:rsidRDefault="00503209" w:rsidP="009C4296">
            <w:pPr>
              <w:snapToGrid w:val="0"/>
              <w:spacing w:after="0" w:line="240" w:lineRule="auto"/>
              <w:jc w:val="center"/>
              <w:rPr>
                <w:rFonts w:ascii="Times New Roman" w:hAnsi="Times New Roman"/>
                <w:sz w:val="24"/>
                <w:szCs w:val="24"/>
              </w:rPr>
            </w:pPr>
            <w:r w:rsidRPr="007C3BAD">
              <w:rPr>
                <w:rFonts w:ascii="Times New Roman" w:hAnsi="Times New Roman"/>
                <w:sz w:val="24"/>
                <w:szCs w:val="24"/>
              </w:rPr>
              <w:t>100</w:t>
            </w:r>
          </w:p>
        </w:tc>
        <w:tc>
          <w:tcPr>
            <w:tcW w:w="362" w:type="pct"/>
            <w:tcBorders>
              <w:top w:val="single" w:sz="4" w:space="0" w:color="auto"/>
              <w:left w:val="single" w:sz="4" w:space="0" w:color="auto"/>
              <w:bottom w:val="single" w:sz="4" w:space="0" w:color="auto"/>
              <w:right w:val="single" w:sz="4" w:space="0" w:color="auto"/>
            </w:tcBorders>
            <w:vAlign w:val="center"/>
          </w:tcPr>
          <w:p w14:paraId="72F3E9EF" w14:textId="77777777" w:rsidR="00503209" w:rsidRPr="007C3BAD" w:rsidRDefault="00503209" w:rsidP="009C4296">
            <w:pPr>
              <w:spacing w:after="0" w:line="240" w:lineRule="auto"/>
              <w:jc w:val="center"/>
              <w:rPr>
                <w:rFonts w:ascii="Times New Roman" w:hAnsi="Times New Roman"/>
                <w:sz w:val="24"/>
                <w:szCs w:val="24"/>
              </w:rPr>
            </w:pPr>
          </w:p>
        </w:tc>
      </w:tr>
      <w:tr w:rsidR="007C3BAD" w:rsidRPr="007C3BAD" w14:paraId="29EADB28" w14:textId="77777777" w:rsidTr="009C4296">
        <w:tc>
          <w:tcPr>
            <w:tcW w:w="257" w:type="pct"/>
            <w:tcBorders>
              <w:top w:val="single" w:sz="4" w:space="0" w:color="auto"/>
              <w:left w:val="single" w:sz="4" w:space="0" w:color="auto"/>
              <w:bottom w:val="single" w:sz="4" w:space="0" w:color="auto"/>
              <w:right w:val="single" w:sz="4" w:space="0" w:color="auto"/>
            </w:tcBorders>
          </w:tcPr>
          <w:p w14:paraId="647F517F" w14:textId="77777777" w:rsidR="00503209" w:rsidRPr="007C3BAD" w:rsidRDefault="00503209" w:rsidP="009C4296">
            <w:pPr>
              <w:spacing w:after="0" w:line="240" w:lineRule="auto"/>
              <w:jc w:val="center"/>
              <w:rPr>
                <w:rFonts w:ascii="Times New Roman" w:hAnsi="Times New Roman"/>
                <w:sz w:val="24"/>
                <w:szCs w:val="24"/>
              </w:rPr>
            </w:pPr>
            <w:r w:rsidRPr="007C3BAD">
              <w:rPr>
                <w:rFonts w:ascii="Times New Roman" w:hAnsi="Times New Roman"/>
                <w:sz w:val="24"/>
                <w:szCs w:val="24"/>
              </w:rPr>
              <w:t>2</w:t>
            </w:r>
          </w:p>
        </w:tc>
        <w:tc>
          <w:tcPr>
            <w:tcW w:w="761" w:type="pct"/>
            <w:tcBorders>
              <w:top w:val="single" w:sz="4" w:space="0" w:color="auto"/>
              <w:left w:val="single" w:sz="4" w:space="0" w:color="auto"/>
              <w:bottom w:val="single" w:sz="4" w:space="0" w:color="auto"/>
              <w:right w:val="single" w:sz="4" w:space="0" w:color="auto"/>
            </w:tcBorders>
          </w:tcPr>
          <w:p w14:paraId="03666D2D" w14:textId="77777777" w:rsidR="00503209" w:rsidRPr="007C3BAD" w:rsidRDefault="00503209" w:rsidP="009C4296">
            <w:pPr>
              <w:spacing w:after="0" w:line="240" w:lineRule="auto"/>
              <w:rPr>
                <w:rFonts w:ascii="Times New Roman" w:hAnsi="Times New Roman"/>
                <w:sz w:val="24"/>
                <w:szCs w:val="24"/>
              </w:rPr>
            </w:pPr>
            <w:r w:rsidRPr="007C3BAD">
              <w:rPr>
                <w:rFonts w:ascii="Times New Roman" w:hAnsi="Times New Roman"/>
                <w:sz w:val="24"/>
                <w:szCs w:val="24"/>
              </w:rPr>
              <w:t>UCS652C</w:t>
            </w:r>
          </w:p>
        </w:tc>
        <w:tc>
          <w:tcPr>
            <w:tcW w:w="1396" w:type="pct"/>
            <w:gridSpan w:val="2"/>
            <w:tcBorders>
              <w:top w:val="single" w:sz="4" w:space="0" w:color="auto"/>
              <w:left w:val="single" w:sz="4" w:space="0" w:color="auto"/>
              <w:bottom w:val="single" w:sz="4" w:space="0" w:color="auto"/>
              <w:right w:val="single" w:sz="4" w:space="0" w:color="auto"/>
            </w:tcBorders>
          </w:tcPr>
          <w:p w14:paraId="0B770A61" w14:textId="77777777" w:rsidR="00503209" w:rsidRPr="007C3BAD" w:rsidRDefault="00503209" w:rsidP="009C4296">
            <w:pPr>
              <w:snapToGrid w:val="0"/>
              <w:spacing w:after="0" w:line="240" w:lineRule="auto"/>
              <w:jc w:val="center"/>
              <w:rPr>
                <w:rFonts w:ascii="Times New Roman" w:hAnsi="Times New Roman"/>
                <w:sz w:val="24"/>
                <w:szCs w:val="24"/>
              </w:rPr>
            </w:pPr>
            <w:r w:rsidRPr="007C3BAD">
              <w:rPr>
                <w:rFonts w:ascii="Times New Roman" w:hAnsi="Times New Roman"/>
                <w:sz w:val="24"/>
                <w:szCs w:val="24"/>
              </w:rPr>
              <w:t xml:space="preserve">Computer Graphics &amp; Visualization </w:t>
            </w:r>
          </w:p>
        </w:tc>
        <w:tc>
          <w:tcPr>
            <w:tcW w:w="488" w:type="pct"/>
            <w:gridSpan w:val="2"/>
            <w:tcBorders>
              <w:top w:val="single" w:sz="4" w:space="0" w:color="auto"/>
              <w:left w:val="single" w:sz="4" w:space="0" w:color="auto"/>
              <w:bottom w:val="single" w:sz="4" w:space="0" w:color="auto"/>
              <w:right w:val="single" w:sz="4" w:space="0" w:color="auto"/>
            </w:tcBorders>
            <w:vAlign w:val="center"/>
          </w:tcPr>
          <w:p w14:paraId="70D5D319" w14:textId="77777777" w:rsidR="00503209" w:rsidRPr="007C3BAD" w:rsidRDefault="00503209" w:rsidP="009C4296">
            <w:pPr>
              <w:spacing w:after="0" w:line="240" w:lineRule="auto"/>
              <w:jc w:val="center"/>
              <w:rPr>
                <w:rFonts w:ascii="Times New Roman" w:hAnsi="Times New Roman"/>
                <w:sz w:val="24"/>
                <w:szCs w:val="24"/>
              </w:rPr>
            </w:pPr>
            <w:r w:rsidRPr="007C3BAD">
              <w:rPr>
                <w:rFonts w:ascii="Times New Roman" w:hAnsi="Times New Roman"/>
                <w:sz w:val="24"/>
                <w:szCs w:val="24"/>
              </w:rPr>
              <w:t>2</w:t>
            </w:r>
          </w:p>
        </w:tc>
        <w:tc>
          <w:tcPr>
            <w:tcW w:w="255" w:type="pct"/>
            <w:tcBorders>
              <w:top w:val="single" w:sz="4" w:space="0" w:color="auto"/>
              <w:left w:val="single" w:sz="4" w:space="0" w:color="auto"/>
              <w:bottom w:val="single" w:sz="4" w:space="0" w:color="auto"/>
              <w:right w:val="single" w:sz="4" w:space="0" w:color="auto"/>
            </w:tcBorders>
            <w:vAlign w:val="center"/>
          </w:tcPr>
          <w:p w14:paraId="56105832" w14:textId="77777777" w:rsidR="00503209" w:rsidRPr="007C3BAD" w:rsidRDefault="00503209" w:rsidP="009C4296">
            <w:pPr>
              <w:spacing w:after="0" w:line="240" w:lineRule="auto"/>
              <w:jc w:val="center"/>
              <w:rPr>
                <w:rFonts w:ascii="Times New Roman" w:hAnsi="Times New Roman"/>
                <w:sz w:val="24"/>
                <w:szCs w:val="24"/>
              </w:rPr>
            </w:pPr>
            <w:r w:rsidRPr="007C3BAD">
              <w:rPr>
                <w:rFonts w:ascii="Times New Roman" w:hAnsi="Times New Roman"/>
                <w:sz w:val="24"/>
                <w:szCs w:val="24"/>
              </w:rPr>
              <w:t>2</w:t>
            </w:r>
          </w:p>
        </w:tc>
        <w:tc>
          <w:tcPr>
            <w:tcW w:w="255" w:type="pct"/>
            <w:tcBorders>
              <w:top w:val="single" w:sz="4" w:space="0" w:color="auto"/>
              <w:left w:val="single" w:sz="4" w:space="0" w:color="auto"/>
              <w:bottom w:val="single" w:sz="4" w:space="0" w:color="auto"/>
              <w:right w:val="single" w:sz="4" w:space="0" w:color="auto"/>
            </w:tcBorders>
            <w:vAlign w:val="center"/>
          </w:tcPr>
          <w:p w14:paraId="4C146894" w14:textId="77777777" w:rsidR="00503209" w:rsidRPr="007C3BAD" w:rsidRDefault="00503209" w:rsidP="009C4296">
            <w:pPr>
              <w:spacing w:after="0" w:line="240" w:lineRule="auto"/>
              <w:jc w:val="center"/>
              <w:rPr>
                <w:rFonts w:ascii="Times New Roman" w:hAnsi="Times New Roman"/>
                <w:sz w:val="24"/>
                <w:szCs w:val="24"/>
              </w:rPr>
            </w:pPr>
            <w:r w:rsidRPr="007C3BAD">
              <w:rPr>
                <w:rFonts w:ascii="Times New Roman" w:hAnsi="Times New Roman"/>
                <w:sz w:val="24"/>
                <w:szCs w:val="24"/>
              </w:rPr>
              <w:t>0</w:t>
            </w:r>
          </w:p>
        </w:tc>
        <w:tc>
          <w:tcPr>
            <w:tcW w:w="289" w:type="pct"/>
            <w:gridSpan w:val="2"/>
            <w:tcBorders>
              <w:top w:val="single" w:sz="4" w:space="0" w:color="auto"/>
              <w:left w:val="single" w:sz="4" w:space="0" w:color="auto"/>
              <w:bottom w:val="single" w:sz="4" w:space="0" w:color="auto"/>
              <w:right w:val="single" w:sz="4" w:space="0" w:color="auto"/>
            </w:tcBorders>
            <w:vAlign w:val="center"/>
          </w:tcPr>
          <w:p w14:paraId="45FCDD9E" w14:textId="77777777" w:rsidR="00503209" w:rsidRPr="007C3BAD" w:rsidRDefault="00503209" w:rsidP="009C4296">
            <w:pPr>
              <w:spacing w:after="0" w:line="240" w:lineRule="auto"/>
              <w:jc w:val="center"/>
              <w:rPr>
                <w:rFonts w:ascii="Times New Roman" w:hAnsi="Times New Roman"/>
                <w:sz w:val="24"/>
                <w:szCs w:val="24"/>
              </w:rPr>
            </w:pPr>
            <w:r w:rsidRPr="007C3BAD">
              <w:rPr>
                <w:rFonts w:ascii="Times New Roman" w:hAnsi="Times New Roman"/>
                <w:sz w:val="24"/>
                <w:szCs w:val="24"/>
              </w:rPr>
              <w:t>3</w:t>
            </w:r>
          </w:p>
        </w:tc>
        <w:tc>
          <w:tcPr>
            <w:tcW w:w="290" w:type="pct"/>
            <w:tcBorders>
              <w:top w:val="single" w:sz="4" w:space="0" w:color="auto"/>
              <w:left w:val="single" w:sz="4" w:space="0" w:color="auto"/>
              <w:bottom w:val="single" w:sz="4" w:space="0" w:color="auto"/>
              <w:right w:val="single" w:sz="4" w:space="0" w:color="auto"/>
            </w:tcBorders>
            <w:vAlign w:val="center"/>
          </w:tcPr>
          <w:p w14:paraId="10CEC6CD" w14:textId="77777777" w:rsidR="00503209" w:rsidRPr="007C3BAD" w:rsidRDefault="00503209" w:rsidP="009C4296">
            <w:pPr>
              <w:spacing w:after="0" w:line="240" w:lineRule="auto"/>
              <w:jc w:val="center"/>
              <w:rPr>
                <w:rFonts w:ascii="Times New Roman" w:hAnsi="Times New Roman"/>
                <w:sz w:val="24"/>
                <w:szCs w:val="24"/>
              </w:rPr>
            </w:pPr>
            <w:r w:rsidRPr="007C3BAD">
              <w:rPr>
                <w:rFonts w:ascii="Times New Roman" w:hAnsi="Times New Roman"/>
                <w:sz w:val="24"/>
                <w:szCs w:val="24"/>
              </w:rPr>
              <w:t>50</w:t>
            </w:r>
          </w:p>
        </w:tc>
        <w:tc>
          <w:tcPr>
            <w:tcW w:w="290" w:type="pct"/>
            <w:tcBorders>
              <w:top w:val="single" w:sz="4" w:space="0" w:color="auto"/>
              <w:left w:val="single" w:sz="4" w:space="0" w:color="auto"/>
              <w:bottom w:val="single" w:sz="4" w:space="0" w:color="auto"/>
              <w:right w:val="single" w:sz="4" w:space="0" w:color="auto"/>
            </w:tcBorders>
            <w:vAlign w:val="center"/>
          </w:tcPr>
          <w:p w14:paraId="67AD5620" w14:textId="77777777" w:rsidR="00503209" w:rsidRPr="007C3BAD" w:rsidRDefault="00503209" w:rsidP="009C4296">
            <w:pPr>
              <w:snapToGrid w:val="0"/>
              <w:spacing w:after="0" w:line="240" w:lineRule="auto"/>
              <w:jc w:val="center"/>
              <w:rPr>
                <w:rFonts w:ascii="Times New Roman" w:hAnsi="Times New Roman"/>
                <w:sz w:val="24"/>
                <w:szCs w:val="24"/>
              </w:rPr>
            </w:pPr>
            <w:r w:rsidRPr="007C3BAD">
              <w:rPr>
                <w:rFonts w:ascii="Times New Roman" w:hAnsi="Times New Roman"/>
                <w:sz w:val="24"/>
                <w:szCs w:val="24"/>
              </w:rPr>
              <w:t>50</w:t>
            </w:r>
          </w:p>
        </w:tc>
        <w:tc>
          <w:tcPr>
            <w:tcW w:w="357" w:type="pct"/>
            <w:tcBorders>
              <w:top w:val="single" w:sz="4" w:space="0" w:color="auto"/>
              <w:left w:val="single" w:sz="4" w:space="0" w:color="auto"/>
              <w:bottom w:val="single" w:sz="4" w:space="0" w:color="auto"/>
              <w:right w:val="single" w:sz="4" w:space="0" w:color="auto"/>
            </w:tcBorders>
          </w:tcPr>
          <w:p w14:paraId="7FCDF78B" w14:textId="77777777" w:rsidR="00503209" w:rsidRPr="007C3BAD" w:rsidRDefault="00503209" w:rsidP="009C4296">
            <w:pPr>
              <w:spacing w:after="0" w:line="240" w:lineRule="auto"/>
              <w:jc w:val="center"/>
              <w:rPr>
                <w:rFonts w:ascii="Times New Roman" w:hAnsi="Times New Roman"/>
                <w:sz w:val="24"/>
                <w:szCs w:val="24"/>
              </w:rPr>
            </w:pPr>
            <w:r w:rsidRPr="007C3BAD">
              <w:rPr>
                <w:rFonts w:ascii="Times New Roman" w:hAnsi="Times New Roman"/>
                <w:sz w:val="24"/>
                <w:szCs w:val="24"/>
              </w:rPr>
              <w:t>100</w:t>
            </w:r>
          </w:p>
        </w:tc>
        <w:tc>
          <w:tcPr>
            <w:tcW w:w="362" w:type="pct"/>
            <w:tcBorders>
              <w:top w:val="single" w:sz="4" w:space="0" w:color="auto"/>
              <w:left w:val="single" w:sz="4" w:space="0" w:color="auto"/>
              <w:bottom w:val="single" w:sz="4" w:space="0" w:color="auto"/>
              <w:right w:val="single" w:sz="4" w:space="0" w:color="auto"/>
            </w:tcBorders>
            <w:vAlign w:val="center"/>
          </w:tcPr>
          <w:p w14:paraId="1B9E7B3F" w14:textId="77777777" w:rsidR="00503209" w:rsidRPr="007C3BAD" w:rsidRDefault="00503209" w:rsidP="009C4296">
            <w:pPr>
              <w:spacing w:after="0" w:line="240" w:lineRule="auto"/>
              <w:jc w:val="center"/>
              <w:rPr>
                <w:rFonts w:ascii="Times New Roman" w:hAnsi="Times New Roman"/>
                <w:sz w:val="24"/>
                <w:szCs w:val="24"/>
              </w:rPr>
            </w:pPr>
          </w:p>
        </w:tc>
      </w:tr>
      <w:tr w:rsidR="007C3BAD" w:rsidRPr="007C3BAD" w14:paraId="4840179A" w14:textId="77777777" w:rsidTr="009C4296">
        <w:tc>
          <w:tcPr>
            <w:tcW w:w="257" w:type="pct"/>
            <w:tcBorders>
              <w:top w:val="single" w:sz="4" w:space="0" w:color="auto"/>
              <w:left w:val="single" w:sz="4" w:space="0" w:color="auto"/>
              <w:bottom w:val="single" w:sz="4" w:space="0" w:color="auto"/>
              <w:right w:val="single" w:sz="4" w:space="0" w:color="auto"/>
            </w:tcBorders>
          </w:tcPr>
          <w:p w14:paraId="31E65B02" w14:textId="77777777" w:rsidR="00503209" w:rsidRPr="007C3BAD" w:rsidRDefault="00503209" w:rsidP="009C4296">
            <w:pPr>
              <w:spacing w:after="0" w:line="240" w:lineRule="auto"/>
              <w:jc w:val="center"/>
              <w:rPr>
                <w:rFonts w:ascii="Times New Roman" w:hAnsi="Times New Roman"/>
                <w:sz w:val="24"/>
                <w:szCs w:val="24"/>
              </w:rPr>
            </w:pPr>
            <w:r w:rsidRPr="007C3BAD">
              <w:rPr>
                <w:rFonts w:ascii="Times New Roman" w:hAnsi="Times New Roman"/>
                <w:sz w:val="24"/>
                <w:szCs w:val="24"/>
              </w:rPr>
              <w:t>3</w:t>
            </w:r>
          </w:p>
        </w:tc>
        <w:tc>
          <w:tcPr>
            <w:tcW w:w="761" w:type="pct"/>
            <w:tcBorders>
              <w:top w:val="single" w:sz="4" w:space="0" w:color="auto"/>
              <w:left w:val="single" w:sz="4" w:space="0" w:color="auto"/>
              <w:bottom w:val="single" w:sz="4" w:space="0" w:color="auto"/>
              <w:right w:val="single" w:sz="4" w:space="0" w:color="auto"/>
            </w:tcBorders>
          </w:tcPr>
          <w:p w14:paraId="6D3E2E85" w14:textId="77777777" w:rsidR="00503209" w:rsidRPr="007C3BAD" w:rsidRDefault="00503209" w:rsidP="009C4296">
            <w:pPr>
              <w:spacing w:after="0" w:line="240" w:lineRule="auto"/>
              <w:rPr>
                <w:rFonts w:ascii="Times New Roman" w:hAnsi="Times New Roman"/>
                <w:sz w:val="24"/>
                <w:szCs w:val="24"/>
              </w:rPr>
            </w:pPr>
            <w:r w:rsidRPr="007C3BAD">
              <w:rPr>
                <w:rFonts w:ascii="Times New Roman" w:hAnsi="Times New Roman"/>
                <w:sz w:val="24"/>
                <w:szCs w:val="24"/>
              </w:rPr>
              <w:t>UCS653C</w:t>
            </w:r>
          </w:p>
        </w:tc>
        <w:tc>
          <w:tcPr>
            <w:tcW w:w="1396" w:type="pct"/>
            <w:gridSpan w:val="2"/>
            <w:tcBorders>
              <w:top w:val="single" w:sz="4" w:space="0" w:color="auto"/>
              <w:left w:val="single" w:sz="4" w:space="0" w:color="auto"/>
              <w:bottom w:val="single" w:sz="4" w:space="0" w:color="auto"/>
              <w:right w:val="single" w:sz="4" w:space="0" w:color="auto"/>
            </w:tcBorders>
            <w:vAlign w:val="center"/>
          </w:tcPr>
          <w:p w14:paraId="058B9982" w14:textId="77777777" w:rsidR="00503209" w:rsidRPr="007C3BAD" w:rsidRDefault="00503209" w:rsidP="009C4296">
            <w:pPr>
              <w:snapToGrid w:val="0"/>
              <w:spacing w:after="0" w:line="240" w:lineRule="auto"/>
              <w:jc w:val="center"/>
              <w:rPr>
                <w:rFonts w:ascii="Times New Roman" w:hAnsi="Times New Roman"/>
                <w:sz w:val="24"/>
                <w:szCs w:val="24"/>
              </w:rPr>
            </w:pPr>
            <w:r w:rsidRPr="007C3BAD">
              <w:rPr>
                <w:rFonts w:ascii="Times New Roman" w:hAnsi="Times New Roman"/>
                <w:sz w:val="24"/>
                <w:szCs w:val="24"/>
              </w:rPr>
              <w:t xml:space="preserve">Software Engineering </w:t>
            </w:r>
          </w:p>
        </w:tc>
        <w:tc>
          <w:tcPr>
            <w:tcW w:w="488" w:type="pct"/>
            <w:gridSpan w:val="2"/>
            <w:tcBorders>
              <w:top w:val="single" w:sz="4" w:space="0" w:color="auto"/>
              <w:left w:val="single" w:sz="4" w:space="0" w:color="auto"/>
              <w:bottom w:val="single" w:sz="4" w:space="0" w:color="auto"/>
              <w:right w:val="single" w:sz="4" w:space="0" w:color="auto"/>
            </w:tcBorders>
            <w:vAlign w:val="center"/>
          </w:tcPr>
          <w:p w14:paraId="578CC6FF" w14:textId="77777777" w:rsidR="00503209" w:rsidRPr="007C3BAD" w:rsidRDefault="00503209" w:rsidP="009C4296">
            <w:pPr>
              <w:spacing w:after="0" w:line="240" w:lineRule="auto"/>
              <w:jc w:val="center"/>
              <w:rPr>
                <w:rFonts w:ascii="Times New Roman" w:hAnsi="Times New Roman"/>
                <w:sz w:val="24"/>
                <w:szCs w:val="24"/>
              </w:rPr>
            </w:pPr>
            <w:r w:rsidRPr="007C3BAD">
              <w:rPr>
                <w:rFonts w:ascii="Times New Roman" w:hAnsi="Times New Roman"/>
                <w:sz w:val="24"/>
                <w:szCs w:val="24"/>
              </w:rPr>
              <w:t>2</w:t>
            </w:r>
          </w:p>
        </w:tc>
        <w:tc>
          <w:tcPr>
            <w:tcW w:w="255" w:type="pct"/>
            <w:tcBorders>
              <w:top w:val="single" w:sz="4" w:space="0" w:color="auto"/>
              <w:left w:val="single" w:sz="4" w:space="0" w:color="auto"/>
              <w:bottom w:val="single" w:sz="4" w:space="0" w:color="auto"/>
              <w:right w:val="single" w:sz="4" w:space="0" w:color="auto"/>
            </w:tcBorders>
            <w:vAlign w:val="center"/>
          </w:tcPr>
          <w:p w14:paraId="4EBB1C5F" w14:textId="77777777" w:rsidR="00503209" w:rsidRPr="007C3BAD" w:rsidRDefault="00503209" w:rsidP="009C4296">
            <w:pPr>
              <w:spacing w:after="0" w:line="240" w:lineRule="auto"/>
              <w:jc w:val="center"/>
              <w:rPr>
                <w:rFonts w:ascii="Times New Roman" w:hAnsi="Times New Roman"/>
                <w:sz w:val="24"/>
                <w:szCs w:val="24"/>
              </w:rPr>
            </w:pPr>
            <w:r w:rsidRPr="007C3BAD">
              <w:rPr>
                <w:rFonts w:ascii="Times New Roman" w:hAnsi="Times New Roman"/>
                <w:sz w:val="24"/>
                <w:szCs w:val="24"/>
              </w:rPr>
              <w:t>2</w:t>
            </w:r>
          </w:p>
        </w:tc>
        <w:tc>
          <w:tcPr>
            <w:tcW w:w="255" w:type="pct"/>
            <w:tcBorders>
              <w:top w:val="single" w:sz="4" w:space="0" w:color="auto"/>
              <w:left w:val="single" w:sz="4" w:space="0" w:color="auto"/>
              <w:bottom w:val="single" w:sz="4" w:space="0" w:color="auto"/>
              <w:right w:val="single" w:sz="4" w:space="0" w:color="auto"/>
            </w:tcBorders>
            <w:vAlign w:val="center"/>
          </w:tcPr>
          <w:p w14:paraId="7B3C4C63" w14:textId="77777777" w:rsidR="00503209" w:rsidRPr="007C3BAD" w:rsidRDefault="00503209" w:rsidP="009C4296">
            <w:pPr>
              <w:spacing w:after="0" w:line="240" w:lineRule="auto"/>
              <w:jc w:val="center"/>
              <w:rPr>
                <w:rFonts w:ascii="Times New Roman" w:hAnsi="Times New Roman"/>
                <w:sz w:val="24"/>
                <w:szCs w:val="24"/>
              </w:rPr>
            </w:pPr>
            <w:r w:rsidRPr="007C3BAD">
              <w:rPr>
                <w:rFonts w:ascii="Times New Roman" w:hAnsi="Times New Roman"/>
                <w:sz w:val="24"/>
                <w:szCs w:val="24"/>
              </w:rPr>
              <w:t>0</w:t>
            </w:r>
          </w:p>
        </w:tc>
        <w:tc>
          <w:tcPr>
            <w:tcW w:w="289" w:type="pct"/>
            <w:gridSpan w:val="2"/>
            <w:tcBorders>
              <w:top w:val="single" w:sz="4" w:space="0" w:color="auto"/>
              <w:left w:val="single" w:sz="4" w:space="0" w:color="auto"/>
              <w:bottom w:val="single" w:sz="4" w:space="0" w:color="auto"/>
              <w:right w:val="single" w:sz="4" w:space="0" w:color="auto"/>
            </w:tcBorders>
            <w:vAlign w:val="center"/>
          </w:tcPr>
          <w:p w14:paraId="534B7709" w14:textId="77777777" w:rsidR="00503209" w:rsidRPr="007C3BAD" w:rsidRDefault="00503209" w:rsidP="009C4296">
            <w:pPr>
              <w:spacing w:after="0" w:line="240" w:lineRule="auto"/>
              <w:jc w:val="center"/>
              <w:rPr>
                <w:rFonts w:ascii="Times New Roman" w:hAnsi="Times New Roman"/>
                <w:sz w:val="24"/>
                <w:szCs w:val="24"/>
              </w:rPr>
            </w:pPr>
            <w:r w:rsidRPr="007C3BAD">
              <w:rPr>
                <w:rFonts w:ascii="Times New Roman" w:hAnsi="Times New Roman"/>
                <w:sz w:val="24"/>
                <w:szCs w:val="24"/>
              </w:rPr>
              <w:t>3</w:t>
            </w:r>
          </w:p>
        </w:tc>
        <w:tc>
          <w:tcPr>
            <w:tcW w:w="290" w:type="pct"/>
            <w:tcBorders>
              <w:top w:val="single" w:sz="4" w:space="0" w:color="auto"/>
              <w:left w:val="single" w:sz="4" w:space="0" w:color="auto"/>
              <w:bottom w:val="single" w:sz="4" w:space="0" w:color="auto"/>
              <w:right w:val="single" w:sz="4" w:space="0" w:color="auto"/>
            </w:tcBorders>
            <w:vAlign w:val="center"/>
          </w:tcPr>
          <w:p w14:paraId="112284E4" w14:textId="77777777" w:rsidR="00503209" w:rsidRPr="007C3BAD" w:rsidRDefault="00503209" w:rsidP="009C4296">
            <w:pPr>
              <w:spacing w:after="0" w:line="240" w:lineRule="auto"/>
              <w:jc w:val="center"/>
              <w:rPr>
                <w:rFonts w:ascii="Times New Roman" w:hAnsi="Times New Roman"/>
                <w:sz w:val="24"/>
                <w:szCs w:val="24"/>
              </w:rPr>
            </w:pPr>
            <w:r w:rsidRPr="007C3BAD">
              <w:rPr>
                <w:rFonts w:ascii="Times New Roman" w:hAnsi="Times New Roman"/>
                <w:sz w:val="24"/>
                <w:szCs w:val="24"/>
              </w:rPr>
              <w:t>50</w:t>
            </w:r>
          </w:p>
        </w:tc>
        <w:tc>
          <w:tcPr>
            <w:tcW w:w="290" w:type="pct"/>
            <w:tcBorders>
              <w:top w:val="single" w:sz="4" w:space="0" w:color="auto"/>
              <w:left w:val="single" w:sz="4" w:space="0" w:color="auto"/>
              <w:bottom w:val="single" w:sz="4" w:space="0" w:color="auto"/>
              <w:right w:val="single" w:sz="4" w:space="0" w:color="auto"/>
            </w:tcBorders>
            <w:vAlign w:val="center"/>
          </w:tcPr>
          <w:p w14:paraId="7450D287" w14:textId="77777777" w:rsidR="00503209" w:rsidRPr="007C3BAD" w:rsidRDefault="00503209" w:rsidP="009C4296">
            <w:pPr>
              <w:snapToGrid w:val="0"/>
              <w:spacing w:after="0" w:line="240" w:lineRule="auto"/>
              <w:jc w:val="center"/>
              <w:rPr>
                <w:rFonts w:ascii="Times New Roman" w:hAnsi="Times New Roman"/>
                <w:sz w:val="24"/>
                <w:szCs w:val="24"/>
              </w:rPr>
            </w:pPr>
            <w:r w:rsidRPr="007C3BAD">
              <w:rPr>
                <w:rFonts w:ascii="Times New Roman" w:hAnsi="Times New Roman"/>
                <w:sz w:val="24"/>
                <w:szCs w:val="24"/>
              </w:rPr>
              <w:t>50</w:t>
            </w:r>
          </w:p>
        </w:tc>
        <w:tc>
          <w:tcPr>
            <w:tcW w:w="357" w:type="pct"/>
            <w:tcBorders>
              <w:top w:val="single" w:sz="4" w:space="0" w:color="auto"/>
              <w:left w:val="single" w:sz="4" w:space="0" w:color="auto"/>
              <w:bottom w:val="single" w:sz="4" w:space="0" w:color="auto"/>
              <w:right w:val="single" w:sz="4" w:space="0" w:color="auto"/>
            </w:tcBorders>
          </w:tcPr>
          <w:p w14:paraId="5BA96B9E" w14:textId="77777777" w:rsidR="00503209" w:rsidRPr="007C3BAD" w:rsidRDefault="00503209" w:rsidP="009C4296">
            <w:pPr>
              <w:spacing w:after="0" w:line="240" w:lineRule="auto"/>
              <w:jc w:val="center"/>
              <w:rPr>
                <w:rFonts w:ascii="Times New Roman" w:hAnsi="Times New Roman"/>
                <w:sz w:val="24"/>
                <w:szCs w:val="24"/>
              </w:rPr>
            </w:pPr>
            <w:r w:rsidRPr="007C3BAD">
              <w:rPr>
                <w:rFonts w:ascii="Times New Roman" w:hAnsi="Times New Roman"/>
                <w:sz w:val="24"/>
                <w:szCs w:val="24"/>
              </w:rPr>
              <w:t>100</w:t>
            </w:r>
          </w:p>
        </w:tc>
        <w:tc>
          <w:tcPr>
            <w:tcW w:w="362" w:type="pct"/>
            <w:tcBorders>
              <w:top w:val="single" w:sz="4" w:space="0" w:color="auto"/>
              <w:left w:val="single" w:sz="4" w:space="0" w:color="auto"/>
              <w:bottom w:val="single" w:sz="4" w:space="0" w:color="auto"/>
              <w:right w:val="single" w:sz="4" w:space="0" w:color="auto"/>
            </w:tcBorders>
            <w:vAlign w:val="center"/>
          </w:tcPr>
          <w:p w14:paraId="0D927FDE" w14:textId="77777777" w:rsidR="00503209" w:rsidRPr="007C3BAD" w:rsidRDefault="00503209" w:rsidP="009C4296">
            <w:pPr>
              <w:spacing w:after="0" w:line="240" w:lineRule="auto"/>
              <w:jc w:val="center"/>
              <w:rPr>
                <w:rFonts w:ascii="Times New Roman" w:hAnsi="Times New Roman"/>
                <w:sz w:val="24"/>
                <w:szCs w:val="24"/>
              </w:rPr>
            </w:pPr>
          </w:p>
        </w:tc>
      </w:tr>
      <w:tr w:rsidR="007C3BAD" w:rsidRPr="007C3BAD" w14:paraId="36A4BB68" w14:textId="77777777" w:rsidTr="009C4296">
        <w:tc>
          <w:tcPr>
            <w:tcW w:w="257" w:type="pct"/>
            <w:tcBorders>
              <w:top w:val="single" w:sz="4" w:space="0" w:color="auto"/>
              <w:left w:val="single" w:sz="4" w:space="0" w:color="auto"/>
              <w:bottom w:val="single" w:sz="4" w:space="0" w:color="auto"/>
              <w:right w:val="single" w:sz="4" w:space="0" w:color="auto"/>
            </w:tcBorders>
          </w:tcPr>
          <w:p w14:paraId="5DD65260" w14:textId="77777777" w:rsidR="00503209" w:rsidRPr="007C3BAD" w:rsidRDefault="00503209" w:rsidP="009C4296">
            <w:pPr>
              <w:spacing w:after="0" w:line="240" w:lineRule="auto"/>
              <w:jc w:val="center"/>
              <w:rPr>
                <w:rFonts w:ascii="Times New Roman" w:hAnsi="Times New Roman"/>
                <w:sz w:val="24"/>
                <w:szCs w:val="24"/>
              </w:rPr>
            </w:pPr>
            <w:r w:rsidRPr="007C3BAD">
              <w:rPr>
                <w:rFonts w:ascii="Times New Roman" w:hAnsi="Times New Roman"/>
                <w:sz w:val="24"/>
                <w:szCs w:val="24"/>
              </w:rPr>
              <w:t>4</w:t>
            </w:r>
          </w:p>
        </w:tc>
        <w:tc>
          <w:tcPr>
            <w:tcW w:w="761" w:type="pct"/>
            <w:tcBorders>
              <w:top w:val="single" w:sz="4" w:space="0" w:color="auto"/>
              <w:left w:val="single" w:sz="4" w:space="0" w:color="auto"/>
              <w:bottom w:val="single" w:sz="4" w:space="0" w:color="auto"/>
              <w:right w:val="single" w:sz="4" w:space="0" w:color="auto"/>
            </w:tcBorders>
          </w:tcPr>
          <w:p w14:paraId="02230824" w14:textId="77777777" w:rsidR="00503209" w:rsidRPr="007C3BAD" w:rsidRDefault="00503209" w:rsidP="009C4296">
            <w:pPr>
              <w:spacing w:after="0" w:line="240" w:lineRule="auto"/>
              <w:rPr>
                <w:rFonts w:ascii="Times New Roman" w:hAnsi="Times New Roman"/>
                <w:sz w:val="24"/>
                <w:szCs w:val="24"/>
              </w:rPr>
            </w:pPr>
          </w:p>
        </w:tc>
        <w:tc>
          <w:tcPr>
            <w:tcW w:w="1396" w:type="pct"/>
            <w:gridSpan w:val="2"/>
            <w:tcBorders>
              <w:top w:val="single" w:sz="4" w:space="0" w:color="auto"/>
              <w:left w:val="single" w:sz="4" w:space="0" w:color="auto"/>
              <w:bottom w:val="single" w:sz="4" w:space="0" w:color="auto"/>
              <w:right w:val="single" w:sz="4" w:space="0" w:color="auto"/>
            </w:tcBorders>
          </w:tcPr>
          <w:p w14:paraId="14FC09B3" w14:textId="77777777" w:rsidR="00503209" w:rsidRPr="007C3BAD" w:rsidRDefault="00503209" w:rsidP="009C4296">
            <w:pPr>
              <w:snapToGrid w:val="0"/>
              <w:spacing w:after="0" w:line="240" w:lineRule="auto"/>
              <w:jc w:val="center"/>
              <w:rPr>
                <w:rFonts w:ascii="Times New Roman" w:hAnsi="Times New Roman"/>
                <w:sz w:val="24"/>
                <w:szCs w:val="24"/>
              </w:rPr>
            </w:pPr>
            <w:r w:rsidRPr="007C3BAD">
              <w:rPr>
                <w:rFonts w:ascii="Times New Roman" w:hAnsi="Times New Roman"/>
                <w:sz w:val="24"/>
                <w:szCs w:val="24"/>
              </w:rPr>
              <w:t xml:space="preserve">Elective II </w:t>
            </w:r>
          </w:p>
        </w:tc>
        <w:tc>
          <w:tcPr>
            <w:tcW w:w="488" w:type="pct"/>
            <w:gridSpan w:val="2"/>
            <w:tcBorders>
              <w:top w:val="single" w:sz="4" w:space="0" w:color="auto"/>
              <w:left w:val="single" w:sz="4" w:space="0" w:color="auto"/>
              <w:bottom w:val="single" w:sz="4" w:space="0" w:color="auto"/>
              <w:right w:val="single" w:sz="4" w:space="0" w:color="auto"/>
            </w:tcBorders>
            <w:vAlign w:val="center"/>
          </w:tcPr>
          <w:p w14:paraId="240CC97C" w14:textId="77777777" w:rsidR="00503209" w:rsidRPr="007C3BAD" w:rsidRDefault="00503209" w:rsidP="009C4296">
            <w:pPr>
              <w:spacing w:after="0" w:line="240" w:lineRule="auto"/>
              <w:jc w:val="center"/>
              <w:rPr>
                <w:rFonts w:ascii="Times New Roman" w:hAnsi="Times New Roman"/>
                <w:sz w:val="24"/>
                <w:szCs w:val="24"/>
              </w:rPr>
            </w:pPr>
            <w:r w:rsidRPr="007C3BAD">
              <w:rPr>
                <w:rFonts w:ascii="Times New Roman" w:hAnsi="Times New Roman"/>
                <w:sz w:val="24"/>
                <w:szCs w:val="24"/>
              </w:rPr>
              <w:t>3</w:t>
            </w:r>
          </w:p>
        </w:tc>
        <w:tc>
          <w:tcPr>
            <w:tcW w:w="255" w:type="pct"/>
            <w:tcBorders>
              <w:top w:val="single" w:sz="4" w:space="0" w:color="auto"/>
              <w:left w:val="single" w:sz="4" w:space="0" w:color="auto"/>
              <w:bottom w:val="single" w:sz="4" w:space="0" w:color="auto"/>
              <w:right w:val="single" w:sz="4" w:space="0" w:color="auto"/>
            </w:tcBorders>
            <w:vAlign w:val="center"/>
          </w:tcPr>
          <w:p w14:paraId="199A6008" w14:textId="77777777" w:rsidR="00503209" w:rsidRPr="007C3BAD" w:rsidRDefault="00503209" w:rsidP="009C4296">
            <w:pPr>
              <w:spacing w:after="0" w:line="240" w:lineRule="auto"/>
              <w:jc w:val="center"/>
              <w:rPr>
                <w:rFonts w:ascii="Times New Roman" w:hAnsi="Times New Roman"/>
                <w:sz w:val="24"/>
                <w:szCs w:val="24"/>
              </w:rPr>
            </w:pPr>
            <w:r w:rsidRPr="007C3BAD">
              <w:rPr>
                <w:rFonts w:ascii="Times New Roman" w:hAnsi="Times New Roman"/>
                <w:sz w:val="24"/>
                <w:szCs w:val="24"/>
              </w:rPr>
              <w:t>0</w:t>
            </w:r>
          </w:p>
        </w:tc>
        <w:tc>
          <w:tcPr>
            <w:tcW w:w="255" w:type="pct"/>
            <w:tcBorders>
              <w:top w:val="single" w:sz="4" w:space="0" w:color="auto"/>
              <w:left w:val="single" w:sz="4" w:space="0" w:color="auto"/>
              <w:bottom w:val="single" w:sz="4" w:space="0" w:color="auto"/>
              <w:right w:val="single" w:sz="4" w:space="0" w:color="auto"/>
            </w:tcBorders>
            <w:vAlign w:val="center"/>
          </w:tcPr>
          <w:p w14:paraId="5262DF68" w14:textId="77777777" w:rsidR="00503209" w:rsidRPr="007C3BAD" w:rsidRDefault="00503209" w:rsidP="009C4296">
            <w:pPr>
              <w:spacing w:after="0" w:line="240" w:lineRule="auto"/>
              <w:jc w:val="center"/>
              <w:rPr>
                <w:rFonts w:ascii="Times New Roman" w:hAnsi="Times New Roman"/>
                <w:sz w:val="24"/>
                <w:szCs w:val="24"/>
              </w:rPr>
            </w:pPr>
            <w:r w:rsidRPr="007C3BAD">
              <w:rPr>
                <w:rFonts w:ascii="Times New Roman" w:hAnsi="Times New Roman"/>
                <w:sz w:val="24"/>
                <w:szCs w:val="24"/>
              </w:rPr>
              <w:t>0</w:t>
            </w:r>
          </w:p>
        </w:tc>
        <w:tc>
          <w:tcPr>
            <w:tcW w:w="289" w:type="pct"/>
            <w:gridSpan w:val="2"/>
            <w:tcBorders>
              <w:top w:val="single" w:sz="4" w:space="0" w:color="auto"/>
              <w:left w:val="single" w:sz="4" w:space="0" w:color="auto"/>
              <w:bottom w:val="single" w:sz="4" w:space="0" w:color="auto"/>
              <w:right w:val="single" w:sz="4" w:space="0" w:color="auto"/>
            </w:tcBorders>
            <w:vAlign w:val="center"/>
          </w:tcPr>
          <w:p w14:paraId="36218414" w14:textId="77777777" w:rsidR="00503209" w:rsidRPr="007C3BAD" w:rsidRDefault="00503209" w:rsidP="009C4296">
            <w:pPr>
              <w:spacing w:after="0" w:line="240" w:lineRule="auto"/>
              <w:jc w:val="center"/>
              <w:rPr>
                <w:rFonts w:ascii="Times New Roman" w:hAnsi="Times New Roman"/>
                <w:sz w:val="24"/>
                <w:szCs w:val="24"/>
              </w:rPr>
            </w:pPr>
            <w:r w:rsidRPr="007C3BAD">
              <w:rPr>
                <w:rFonts w:ascii="Times New Roman" w:hAnsi="Times New Roman"/>
                <w:sz w:val="24"/>
                <w:szCs w:val="24"/>
              </w:rPr>
              <w:t>3</w:t>
            </w:r>
          </w:p>
        </w:tc>
        <w:tc>
          <w:tcPr>
            <w:tcW w:w="290" w:type="pct"/>
            <w:tcBorders>
              <w:top w:val="single" w:sz="4" w:space="0" w:color="auto"/>
              <w:left w:val="single" w:sz="4" w:space="0" w:color="auto"/>
              <w:bottom w:val="single" w:sz="4" w:space="0" w:color="auto"/>
              <w:right w:val="single" w:sz="4" w:space="0" w:color="auto"/>
            </w:tcBorders>
            <w:vAlign w:val="center"/>
          </w:tcPr>
          <w:p w14:paraId="3ED4D14D" w14:textId="77777777" w:rsidR="00503209" w:rsidRPr="007C3BAD" w:rsidRDefault="00503209" w:rsidP="009C4296">
            <w:pPr>
              <w:spacing w:after="0" w:line="240" w:lineRule="auto"/>
              <w:jc w:val="center"/>
              <w:rPr>
                <w:rFonts w:ascii="Times New Roman" w:hAnsi="Times New Roman"/>
                <w:sz w:val="24"/>
                <w:szCs w:val="24"/>
              </w:rPr>
            </w:pPr>
            <w:r w:rsidRPr="007C3BAD">
              <w:rPr>
                <w:rFonts w:ascii="Times New Roman" w:hAnsi="Times New Roman"/>
                <w:sz w:val="24"/>
                <w:szCs w:val="24"/>
              </w:rPr>
              <w:t>50</w:t>
            </w:r>
          </w:p>
        </w:tc>
        <w:tc>
          <w:tcPr>
            <w:tcW w:w="290" w:type="pct"/>
            <w:tcBorders>
              <w:top w:val="single" w:sz="4" w:space="0" w:color="auto"/>
              <w:left w:val="single" w:sz="4" w:space="0" w:color="auto"/>
              <w:bottom w:val="single" w:sz="4" w:space="0" w:color="auto"/>
              <w:right w:val="single" w:sz="4" w:space="0" w:color="auto"/>
            </w:tcBorders>
            <w:vAlign w:val="center"/>
          </w:tcPr>
          <w:p w14:paraId="056E4F3E" w14:textId="77777777" w:rsidR="00503209" w:rsidRPr="007C3BAD" w:rsidRDefault="00503209" w:rsidP="009C4296">
            <w:pPr>
              <w:snapToGrid w:val="0"/>
              <w:spacing w:after="0" w:line="240" w:lineRule="auto"/>
              <w:jc w:val="center"/>
              <w:rPr>
                <w:rFonts w:ascii="Times New Roman" w:hAnsi="Times New Roman"/>
                <w:sz w:val="24"/>
                <w:szCs w:val="24"/>
              </w:rPr>
            </w:pPr>
            <w:r w:rsidRPr="007C3BAD">
              <w:rPr>
                <w:rFonts w:ascii="Times New Roman" w:hAnsi="Times New Roman"/>
                <w:sz w:val="24"/>
                <w:szCs w:val="24"/>
              </w:rPr>
              <w:t>50</w:t>
            </w:r>
          </w:p>
        </w:tc>
        <w:tc>
          <w:tcPr>
            <w:tcW w:w="357" w:type="pct"/>
            <w:tcBorders>
              <w:top w:val="single" w:sz="4" w:space="0" w:color="auto"/>
              <w:left w:val="single" w:sz="4" w:space="0" w:color="auto"/>
              <w:bottom w:val="single" w:sz="4" w:space="0" w:color="auto"/>
              <w:right w:val="single" w:sz="4" w:space="0" w:color="auto"/>
            </w:tcBorders>
          </w:tcPr>
          <w:p w14:paraId="73E2AFF3" w14:textId="77777777" w:rsidR="00503209" w:rsidRPr="007C3BAD" w:rsidRDefault="00503209" w:rsidP="009C4296">
            <w:pPr>
              <w:spacing w:after="0" w:line="240" w:lineRule="auto"/>
              <w:jc w:val="center"/>
              <w:rPr>
                <w:rFonts w:ascii="Times New Roman" w:hAnsi="Times New Roman"/>
                <w:sz w:val="24"/>
                <w:szCs w:val="24"/>
              </w:rPr>
            </w:pPr>
            <w:r w:rsidRPr="007C3BAD">
              <w:rPr>
                <w:rFonts w:ascii="Times New Roman" w:hAnsi="Times New Roman"/>
                <w:sz w:val="24"/>
                <w:szCs w:val="24"/>
              </w:rPr>
              <w:t>100</w:t>
            </w:r>
          </w:p>
        </w:tc>
        <w:tc>
          <w:tcPr>
            <w:tcW w:w="362" w:type="pct"/>
            <w:tcBorders>
              <w:top w:val="single" w:sz="4" w:space="0" w:color="auto"/>
              <w:left w:val="single" w:sz="4" w:space="0" w:color="auto"/>
              <w:bottom w:val="single" w:sz="4" w:space="0" w:color="auto"/>
              <w:right w:val="single" w:sz="4" w:space="0" w:color="auto"/>
            </w:tcBorders>
            <w:vAlign w:val="center"/>
          </w:tcPr>
          <w:p w14:paraId="5A84E07B" w14:textId="77777777" w:rsidR="00503209" w:rsidRPr="007C3BAD" w:rsidRDefault="00503209" w:rsidP="009C4296">
            <w:pPr>
              <w:spacing w:after="0" w:line="240" w:lineRule="auto"/>
              <w:jc w:val="center"/>
              <w:rPr>
                <w:rFonts w:ascii="Times New Roman" w:hAnsi="Times New Roman"/>
                <w:sz w:val="24"/>
                <w:szCs w:val="24"/>
              </w:rPr>
            </w:pPr>
          </w:p>
        </w:tc>
      </w:tr>
      <w:tr w:rsidR="007C3BAD" w:rsidRPr="007C3BAD" w14:paraId="15D9119D" w14:textId="77777777" w:rsidTr="009C4296">
        <w:tc>
          <w:tcPr>
            <w:tcW w:w="257" w:type="pct"/>
            <w:tcBorders>
              <w:top w:val="single" w:sz="4" w:space="0" w:color="auto"/>
              <w:left w:val="single" w:sz="4" w:space="0" w:color="auto"/>
              <w:bottom w:val="single" w:sz="4" w:space="0" w:color="auto"/>
              <w:right w:val="single" w:sz="4" w:space="0" w:color="auto"/>
            </w:tcBorders>
          </w:tcPr>
          <w:p w14:paraId="68B64DC2" w14:textId="77777777" w:rsidR="00503209" w:rsidRPr="007C3BAD" w:rsidRDefault="00503209" w:rsidP="009C4296">
            <w:pPr>
              <w:spacing w:after="0" w:line="240" w:lineRule="auto"/>
              <w:jc w:val="center"/>
              <w:rPr>
                <w:rFonts w:ascii="Times New Roman" w:hAnsi="Times New Roman"/>
                <w:sz w:val="24"/>
                <w:szCs w:val="24"/>
              </w:rPr>
            </w:pPr>
            <w:r w:rsidRPr="007C3BAD">
              <w:rPr>
                <w:rFonts w:ascii="Times New Roman" w:hAnsi="Times New Roman"/>
                <w:sz w:val="24"/>
                <w:szCs w:val="24"/>
              </w:rPr>
              <w:t>5</w:t>
            </w:r>
          </w:p>
        </w:tc>
        <w:tc>
          <w:tcPr>
            <w:tcW w:w="761" w:type="pct"/>
            <w:tcBorders>
              <w:top w:val="single" w:sz="4" w:space="0" w:color="auto"/>
              <w:left w:val="single" w:sz="4" w:space="0" w:color="auto"/>
              <w:bottom w:val="single" w:sz="4" w:space="0" w:color="auto"/>
              <w:right w:val="single" w:sz="4" w:space="0" w:color="auto"/>
            </w:tcBorders>
          </w:tcPr>
          <w:p w14:paraId="34D20888" w14:textId="77777777" w:rsidR="00503209" w:rsidRPr="007C3BAD" w:rsidRDefault="00503209" w:rsidP="009C4296">
            <w:pPr>
              <w:spacing w:after="0" w:line="240" w:lineRule="auto"/>
              <w:rPr>
                <w:rFonts w:ascii="Times New Roman" w:hAnsi="Times New Roman"/>
                <w:sz w:val="24"/>
                <w:szCs w:val="24"/>
              </w:rPr>
            </w:pPr>
          </w:p>
        </w:tc>
        <w:tc>
          <w:tcPr>
            <w:tcW w:w="1396" w:type="pct"/>
            <w:gridSpan w:val="2"/>
            <w:tcBorders>
              <w:top w:val="single" w:sz="4" w:space="0" w:color="auto"/>
              <w:left w:val="single" w:sz="4" w:space="0" w:color="auto"/>
              <w:bottom w:val="single" w:sz="4" w:space="0" w:color="auto"/>
              <w:right w:val="single" w:sz="4" w:space="0" w:color="auto"/>
            </w:tcBorders>
          </w:tcPr>
          <w:p w14:paraId="789E2950" w14:textId="77777777" w:rsidR="00503209" w:rsidRPr="007C3BAD" w:rsidRDefault="00503209" w:rsidP="009C4296">
            <w:pPr>
              <w:spacing w:after="0" w:line="240" w:lineRule="auto"/>
              <w:jc w:val="center"/>
              <w:rPr>
                <w:rFonts w:ascii="Times New Roman" w:hAnsi="Times New Roman"/>
                <w:sz w:val="24"/>
                <w:szCs w:val="24"/>
              </w:rPr>
            </w:pPr>
            <w:r w:rsidRPr="007C3BAD">
              <w:rPr>
                <w:rFonts w:ascii="Times New Roman" w:hAnsi="Times New Roman"/>
                <w:sz w:val="24"/>
                <w:szCs w:val="24"/>
              </w:rPr>
              <w:t>Open Elective II</w:t>
            </w:r>
          </w:p>
        </w:tc>
        <w:tc>
          <w:tcPr>
            <w:tcW w:w="488" w:type="pct"/>
            <w:gridSpan w:val="2"/>
            <w:tcBorders>
              <w:top w:val="single" w:sz="4" w:space="0" w:color="auto"/>
              <w:left w:val="single" w:sz="4" w:space="0" w:color="auto"/>
              <w:bottom w:val="single" w:sz="4" w:space="0" w:color="auto"/>
              <w:right w:val="single" w:sz="4" w:space="0" w:color="auto"/>
            </w:tcBorders>
            <w:vAlign w:val="center"/>
          </w:tcPr>
          <w:p w14:paraId="66A3CF15" w14:textId="77777777" w:rsidR="00503209" w:rsidRPr="007C3BAD" w:rsidRDefault="00503209" w:rsidP="009C4296">
            <w:pPr>
              <w:spacing w:after="0" w:line="240" w:lineRule="auto"/>
              <w:jc w:val="center"/>
              <w:rPr>
                <w:rFonts w:ascii="Times New Roman" w:hAnsi="Times New Roman"/>
                <w:sz w:val="24"/>
                <w:szCs w:val="24"/>
              </w:rPr>
            </w:pPr>
            <w:r w:rsidRPr="007C3BAD">
              <w:rPr>
                <w:rFonts w:ascii="Times New Roman" w:hAnsi="Times New Roman"/>
                <w:sz w:val="24"/>
                <w:szCs w:val="24"/>
              </w:rPr>
              <w:t>3</w:t>
            </w:r>
          </w:p>
        </w:tc>
        <w:tc>
          <w:tcPr>
            <w:tcW w:w="255" w:type="pct"/>
            <w:tcBorders>
              <w:top w:val="single" w:sz="4" w:space="0" w:color="auto"/>
              <w:left w:val="single" w:sz="4" w:space="0" w:color="auto"/>
              <w:bottom w:val="single" w:sz="4" w:space="0" w:color="auto"/>
              <w:right w:val="single" w:sz="4" w:space="0" w:color="auto"/>
            </w:tcBorders>
            <w:vAlign w:val="center"/>
          </w:tcPr>
          <w:p w14:paraId="354C3D8F" w14:textId="77777777" w:rsidR="00503209" w:rsidRPr="007C3BAD" w:rsidRDefault="00503209" w:rsidP="009C4296">
            <w:pPr>
              <w:spacing w:after="0" w:line="240" w:lineRule="auto"/>
              <w:jc w:val="center"/>
              <w:rPr>
                <w:rFonts w:ascii="Times New Roman" w:hAnsi="Times New Roman"/>
                <w:sz w:val="24"/>
                <w:szCs w:val="24"/>
              </w:rPr>
            </w:pPr>
            <w:r w:rsidRPr="007C3BAD">
              <w:rPr>
                <w:rFonts w:ascii="Times New Roman" w:hAnsi="Times New Roman"/>
                <w:sz w:val="24"/>
                <w:szCs w:val="24"/>
              </w:rPr>
              <w:t>0</w:t>
            </w:r>
          </w:p>
        </w:tc>
        <w:tc>
          <w:tcPr>
            <w:tcW w:w="255" w:type="pct"/>
            <w:tcBorders>
              <w:top w:val="single" w:sz="4" w:space="0" w:color="auto"/>
              <w:left w:val="single" w:sz="4" w:space="0" w:color="auto"/>
              <w:bottom w:val="single" w:sz="4" w:space="0" w:color="auto"/>
              <w:right w:val="single" w:sz="4" w:space="0" w:color="auto"/>
            </w:tcBorders>
            <w:vAlign w:val="center"/>
          </w:tcPr>
          <w:p w14:paraId="48E26420" w14:textId="77777777" w:rsidR="00503209" w:rsidRPr="007C3BAD" w:rsidRDefault="00503209" w:rsidP="009C4296">
            <w:pPr>
              <w:spacing w:after="0" w:line="240" w:lineRule="auto"/>
              <w:jc w:val="center"/>
              <w:rPr>
                <w:rFonts w:ascii="Times New Roman" w:hAnsi="Times New Roman"/>
                <w:sz w:val="24"/>
                <w:szCs w:val="24"/>
              </w:rPr>
            </w:pPr>
            <w:r w:rsidRPr="007C3BAD">
              <w:rPr>
                <w:rFonts w:ascii="Times New Roman" w:hAnsi="Times New Roman"/>
                <w:sz w:val="24"/>
                <w:szCs w:val="24"/>
              </w:rPr>
              <w:t>0</w:t>
            </w:r>
          </w:p>
        </w:tc>
        <w:tc>
          <w:tcPr>
            <w:tcW w:w="289" w:type="pct"/>
            <w:gridSpan w:val="2"/>
            <w:tcBorders>
              <w:top w:val="single" w:sz="4" w:space="0" w:color="auto"/>
              <w:left w:val="single" w:sz="4" w:space="0" w:color="auto"/>
              <w:bottom w:val="single" w:sz="4" w:space="0" w:color="auto"/>
              <w:right w:val="single" w:sz="4" w:space="0" w:color="auto"/>
            </w:tcBorders>
            <w:vAlign w:val="center"/>
          </w:tcPr>
          <w:p w14:paraId="3027FCE9" w14:textId="77777777" w:rsidR="00503209" w:rsidRPr="007C3BAD" w:rsidRDefault="00503209" w:rsidP="009C4296">
            <w:pPr>
              <w:spacing w:after="0" w:line="240" w:lineRule="auto"/>
              <w:jc w:val="center"/>
              <w:rPr>
                <w:rFonts w:ascii="Times New Roman" w:hAnsi="Times New Roman"/>
                <w:sz w:val="24"/>
                <w:szCs w:val="24"/>
              </w:rPr>
            </w:pPr>
            <w:r w:rsidRPr="007C3BAD">
              <w:rPr>
                <w:rFonts w:ascii="Times New Roman" w:hAnsi="Times New Roman"/>
                <w:sz w:val="24"/>
                <w:szCs w:val="24"/>
              </w:rPr>
              <w:t>3</w:t>
            </w:r>
          </w:p>
        </w:tc>
        <w:tc>
          <w:tcPr>
            <w:tcW w:w="290" w:type="pct"/>
            <w:tcBorders>
              <w:top w:val="single" w:sz="4" w:space="0" w:color="auto"/>
              <w:left w:val="single" w:sz="4" w:space="0" w:color="auto"/>
              <w:bottom w:val="single" w:sz="4" w:space="0" w:color="auto"/>
              <w:right w:val="single" w:sz="4" w:space="0" w:color="auto"/>
            </w:tcBorders>
            <w:vAlign w:val="center"/>
          </w:tcPr>
          <w:p w14:paraId="091E55F5" w14:textId="77777777" w:rsidR="00503209" w:rsidRPr="007C3BAD" w:rsidRDefault="00503209" w:rsidP="009C4296">
            <w:pPr>
              <w:spacing w:after="0" w:line="240" w:lineRule="auto"/>
              <w:jc w:val="center"/>
              <w:rPr>
                <w:rFonts w:ascii="Times New Roman" w:hAnsi="Times New Roman"/>
                <w:sz w:val="24"/>
                <w:szCs w:val="24"/>
              </w:rPr>
            </w:pPr>
            <w:r w:rsidRPr="007C3BAD">
              <w:rPr>
                <w:rFonts w:ascii="Times New Roman" w:hAnsi="Times New Roman"/>
                <w:sz w:val="24"/>
                <w:szCs w:val="24"/>
              </w:rPr>
              <w:t>50</w:t>
            </w:r>
          </w:p>
        </w:tc>
        <w:tc>
          <w:tcPr>
            <w:tcW w:w="290" w:type="pct"/>
            <w:tcBorders>
              <w:top w:val="single" w:sz="4" w:space="0" w:color="auto"/>
              <w:left w:val="single" w:sz="4" w:space="0" w:color="auto"/>
              <w:bottom w:val="single" w:sz="4" w:space="0" w:color="auto"/>
              <w:right w:val="single" w:sz="4" w:space="0" w:color="auto"/>
            </w:tcBorders>
            <w:vAlign w:val="center"/>
          </w:tcPr>
          <w:p w14:paraId="6BD44D47" w14:textId="77777777" w:rsidR="00503209" w:rsidRPr="007C3BAD" w:rsidRDefault="00503209" w:rsidP="009C4296">
            <w:pPr>
              <w:snapToGrid w:val="0"/>
              <w:spacing w:after="0" w:line="240" w:lineRule="auto"/>
              <w:jc w:val="center"/>
              <w:rPr>
                <w:rFonts w:ascii="Times New Roman" w:hAnsi="Times New Roman"/>
                <w:sz w:val="24"/>
                <w:szCs w:val="24"/>
              </w:rPr>
            </w:pPr>
            <w:r w:rsidRPr="007C3BAD">
              <w:rPr>
                <w:rFonts w:ascii="Times New Roman" w:hAnsi="Times New Roman"/>
                <w:sz w:val="24"/>
                <w:szCs w:val="24"/>
              </w:rPr>
              <w:t>50</w:t>
            </w:r>
          </w:p>
        </w:tc>
        <w:tc>
          <w:tcPr>
            <w:tcW w:w="357" w:type="pct"/>
            <w:tcBorders>
              <w:top w:val="single" w:sz="4" w:space="0" w:color="auto"/>
              <w:left w:val="single" w:sz="4" w:space="0" w:color="auto"/>
              <w:bottom w:val="single" w:sz="4" w:space="0" w:color="auto"/>
              <w:right w:val="single" w:sz="4" w:space="0" w:color="auto"/>
            </w:tcBorders>
          </w:tcPr>
          <w:p w14:paraId="4AA57C40" w14:textId="77777777" w:rsidR="00503209" w:rsidRPr="007C3BAD" w:rsidRDefault="00503209" w:rsidP="009C4296">
            <w:pPr>
              <w:spacing w:after="0" w:line="240" w:lineRule="auto"/>
              <w:jc w:val="center"/>
              <w:rPr>
                <w:rFonts w:ascii="Times New Roman" w:hAnsi="Times New Roman"/>
                <w:sz w:val="24"/>
                <w:szCs w:val="24"/>
              </w:rPr>
            </w:pPr>
            <w:r w:rsidRPr="007C3BAD">
              <w:rPr>
                <w:rFonts w:ascii="Times New Roman" w:hAnsi="Times New Roman"/>
                <w:sz w:val="24"/>
                <w:szCs w:val="24"/>
              </w:rPr>
              <w:t>100</w:t>
            </w:r>
          </w:p>
        </w:tc>
        <w:tc>
          <w:tcPr>
            <w:tcW w:w="362" w:type="pct"/>
            <w:tcBorders>
              <w:top w:val="single" w:sz="4" w:space="0" w:color="auto"/>
              <w:left w:val="single" w:sz="4" w:space="0" w:color="auto"/>
              <w:bottom w:val="single" w:sz="4" w:space="0" w:color="auto"/>
              <w:right w:val="single" w:sz="4" w:space="0" w:color="auto"/>
            </w:tcBorders>
            <w:vAlign w:val="center"/>
          </w:tcPr>
          <w:p w14:paraId="499C8CF9" w14:textId="77777777" w:rsidR="00503209" w:rsidRPr="007C3BAD" w:rsidRDefault="00503209" w:rsidP="009C4296">
            <w:pPr>
              <w:spacing w:after="0" w:line="240" w:lineRule="auto"/>
              <w:jc w:val="center"/>
              <w:rPr>
                <w:rFonts w:ascii="Times New Roman" w:hAnsi="Times New Roman"/>
                <w:sz w:val="24"/>
                <w:szCs w:val="24"/>
              </w:rPr>
            </w:pPr>
          </w:p>
        </w:tc>
      </w:tr>
      <w:tr w:rsidR="007C3BAD" w:rsidRPr="007C3BAD" w14:paraId="0FBF5656" w14:textId="77777777" w:rsidTr="009C4296">
        <w:tc>
          <w:tcPr>
            <w:tcW w:w="257" w:type="pct"/>
            <w:tcBorders>
              <w:top w:val="single" w:sz="4" w:space="0" w:color="auto"/>
              <w:left w:val="single" w:sz="4" w:space="0" w:color="auto"/>
              <w:bottom w:val="single" w:sz="4" w:space="0" w:color="auto"/>
              <w:right w:val="single" w:sz="4" w:space="0" w:color="auto"/>
            </w:tcBorders>
          </w:tcPr>
          <w:p w14:paraId="43856FC1" w14:textId="77777777" w:rsidR="00503209" w:rsidRPr="007C3BAD" w:rsidRDefault="00503209" w:rsidP="009C4296">
            <w:pPr>
              <w:spacing w:after="0" w:line="240" w:lineRule="auto"/>
              <w:jc w:val="center"/>
              <w:rPr>
                <w:rFonts w:ascii="Times New Roman" w:hAnsi="Times New Roman"/>
                <w:sz w:val="24"/>
                <w:szCs w:val="24"/>
              </w:rPr>
            </w:pPr>
            <w:r w:rsidRPr="007C3BAD">
              <w:rPr>
                <w:rFonts w:ascii="Times New Roman" w:hAnsi="Times New Roman"/>
                <w:sz w:val="24"/>
                <w:szCs w:val="24"/>
              </w:rPr>
              <w:t>6</w:t>
            </w:r>
          </w:p>
        </w:tc>
        <w:tc>
          <w:tcPr>
            <w:tcW w:w="761" w:type="pct"/>
            <w:tcBorders>
              <w:top w:val="single" w:sz="4" w:space="0" w:color="auto"/>
              <w:left w:val="single" w:sz="4" w:space="0" w:color="auto"/>
              <w:bottom w:val="single" w:sz="4" w:space="0" w:color="auto"/>
              <w:right w:val="single" w:sz="4" w:space="0" w:color="auto"/>
            </w:tcBorders>
          </w:tcPr>
          <w:p w14:paraId="711D1008" w14:textId="77777777" w:rsidR="00503209" w:rsidRPr="007C3BAD" w:rsidRDefault="00503209" w:rsidP="009C4296">
            <w:pPr>
              <w:pStyle w:val="Heading1"/>
              <w:rPr>
                <w:b w:val="0"/>
              </w:rPr>
            </w:pPr>
            <w:r w:rsidRPr="007C3BAD">
              <w:rPr>
                <w:b w:val="0"/>
              </w:rPr>
              <w:t>UCS654H</w:t>
            </w:r>
          </w:p>
        </w:tc>
        <w:tc>
          <w:tcPr>
            <w:tcW w:w="1396" w:type="pct"/>
            <w:gridSpan w:val="2"/>
            <w:tcBorders>
              <w:top w:val="single" w:sz="4" w:space="0" w:color="auto"/>
              <w:left w:val="single" w:sz="4" w:space="0" w:color="auto"/>
              <w:bottom w:val="single" w:sz="4" w:space="0" w:color="auto"/>
              <w:right w:val="single" w:sz="4" w:space="0" w:color="auto"/>
            </w:tcBorders>
            <w:vAlign w:val="center"/>
          </w:tcPr>
          <w:p w14:paraId="02FD09B5" w14:textId="77777777" w:rsidR="00503209" w:rsidRPr="007C3BAD" w:rsidRDefault="00503209" w:rsidP="009C4296">
            <w:pPr>
              <w:snapToGrid w:val="0"/>
              <w:spacing w:after="0" w:line="240" w:lineRule="auto"/>
              <w:jc w:val="center"/>
              <w:rPr>
                <w:rFonts w:ascii="Times New Roman" w:hAnsi="Times New Roman"/>
                <w:sz w:val="24"/>
                <w:szCs w:val="24"/>
              </w:rPr>
            </w:pPr>
            <w:r w:rsidRPr="007C3BAD">
              <w:rPr>
                <w:rFonts w:ascii="Times New Roman" w:hAnsi="Times New Roman"/>
                <w:sz w:val="24"/>
                <w:szCs w:val="24"/>
              </w:rPr>
              <w:t>Management &amp; Entrepreneurship</w:t>
            </w:r>
          </w:p>
        </w:tc>
        <w:tc>
          <w:tcPr>
            <w:tcW w:w="488" w:type="pct"/>
            <w:gridSpan w:val="2"/>
            <w:tcBorders>
              <w:top w:val="single" w:sz="4" w:space="0" w:color="auto"/>
              <w:left w:val="single" w:sz="4" w:space="0" w:color="auto"/>
              <w:bottom w:val="single" w:sz="4" w:space="0" w:color="auto"/>
              <w:right w:val="single" w:sz="4" w:space="0" w:color="auto"/>
            </w:tcBorders>
            <w:vAlign w:val="center"/>
          </w:tcPr>
          <w:p w14:paraId="406A0F8A" w14:textId="77777777" w:rsidR="00503209" w:rsidRPr="007C3BAD" w:rsidRDefault="00503209" w:rsidP="009C4296">
            <w:pPr>
              <w:pStyle w:val="Heading1"/>
              <w:jc w:val="center"/>
              <w:rPr>
                <w:b w:val="0"/>
              </w:rPr>
            </w:pPr>
            <w:r w:rsidRPr="007C3BAD">
              <w:rPr>
                <w:b w:val="0"/>
              </w:rPr>
              <w:t>2</w:t>
            </w:r>
          </w:p>
        </w:tc>
        <w:tc>
          <w:tcPr>
            <w:tcW w:w="255" w:type="pct"/>
            <w:tcBorders>
              <w:top w:val="single" w:sz="4" w:space="0" w:color="auto"/>
              <w:left w:val="single" w:sz="4" w:space="0" w:color="auto"/>
              <w:bottom w:val="single" w:sz="4" w:space="0" w:color="auto"/>
              <w:right w:val="single" w:sz="4" w:space="0" w:color="auto"/>
            </w:tcBorders>
            <w:vAlign w:val="center"/>
          </w:tcPr>
          <w:p w14:paraId="3FE2F01C" w14:textId="77777777" w:rsidR="00503209" w:rsidRPr="007C3BAD" w:rsidRDefault="00503209" w:rsidP="009C4296">
            <w:pPr>
              <w:pStyle w:val="Heading1"/>
              <w:jc w:val="center"/>
              <w:rPr>
                <w:b w:val="0"/>
              </w:rPr>
            </w:pPr>
            <w:r w:rsidRPr="007C3BAD">
              <w:rPr>
                <w:b w:val="0"/>
              </w:rPr>
              <w:t>2</w:t>
            </w:r>
          </w:p>
        </w:tc>
        <w:tc>
          <w:tcPr>
            <w:tcW w:w="255" w:type="pct"/>
            <w:tcBorders>
              <w:top w:val="single" w:sz="4" w:space="0" w:color="auto"/>
              <w:left w:val="single" w:sz="4" w:space="0" w:color="auto"/>
              <w:bottom w:val="single" w:sz="4" w:space="0" w:color="auto"/>
              <w:right w:val="single" w:sz="4" w:space="0" w:color="auto"/>
            </w:tcBorders>
            <w:vAlign w:val="center"/>
          </w:tcPr>
          <w:p w14:paraId="00223DE3" w14:textId="77777777" w:rsidR="00503209" w:rsidRPr="007C3BAD" w:rsidRDefault="00503209" w:rsidP="009C4296">
            <w:pPr>
              <w:pStyle w:val="Heading1"/>
              <w:jc w:val="center"/>
              <w:rPr>
                <w:b w:val="0"/>
              </w:rPr>
            </w:pPr>
            <w:r w:rsidRPr="007C3BAD">
              <w:rPr>
                <w:b w:val="0"/>
              </w:rPr>
              <w:t>0</w:t>
            </w:r>
          </w:p>
        </w:tc>
        <w:tc>
          <w:tcPr>
            <w:tcW w:w="289" w:type="pct"/>
            <w:gridSpan w:val="2"/>
            <w:tcBorders>
              <w:top w:val="single" w:sz="4" w:space="0" w:color="auto"/>
              <w:left w:val="single" w:sz="4" w:space="0" w:color="auto"/>
              <w:bottom w:val="single" w:sz="4" w:space="0" w:color="auto"/>
              <w:right w:val="single" w:sz="4" w:space="0" w:color="auto"/>
            </w:tcBorders>
            <w:vAlign w:val="center"/>
          </w:tcPr>
          <w:p w14:paraId="3CACED87" w14:textId="77777777" w:rsidR="00503209" w:rsidRPr="007C3BAD" w:rsidRDefault="00503209" w:rsidP="009C4296">
            <w:pPr>
              <w:pStyle w:val="Heading1"/>
              <w:jc w:val="center"/>
              <w:rPr>
                <w:b w:val="0"/>
              </w:rPr>
            </w:pPr>
            <w:r w:rsidRPr="007C3BAD">
              <w:t>3</w:t>
            </w:r>
          </w:p>
        </w:tc>
        <w:tc>
          <w:tcPr>
            <w:tcW w:w="290" w:type="pct"/>
            <w:tcBorders>
              <w:top w:val="single" w:sz="4" w:space="0" w:color="auto"/>
              <w:left w:val="single" w:sz="4" w:space="0" w:color="auto"/>
              <w:bottom w:val="single" w:sz="4" w:space="0" w:color="auto"/>
              <w:right w:val="single" w:sz="4" w:space="0" w:color="auto"/>
            </w:tcBorders>
            <w:vAlign w:val="center"/>
          </w:tcPr>
          <w:p w14:paraId="5121397F" w14:textId="77777777" w:rsidR="00503209" w:rsidRPr="007C3BAD" w:rsidRDefault="00503209" w:rsidP="009C4296">
            <w:pPr>
              <w:spacing w:after="0" w:line="240" w:lineRule="auto"/>
              <w:jc w:val="center"/>
              <w:rPr>
                <w:rFonts w:ascii="Times New Roman" w:hAnsi="Times New Roman"/>
                <w:sz w:val="24"/>
                <w:szCs w:val="24"/>
              </w:rPr>
            </w:pPr>
            <w:r w:rsidRPr="007C3BAD">
              <w:rPr>
                <w:rFonts w:ascii="Times New Roman" w:hAnsi="Times New Roman"/>
                <w:sz w:val="24"/>
                <w:szCs w:val="24"/>
              </w:rPr>
              <w:t>50</w:t>
            </w:r>
          </w:p>
        </w:tc>
        <w:tc>
          <w:tcPr>
            <w:tcW w:w="290" w:type="pct"/>
            <w:tcBorders>
              <w:top w:val="single" w:sz="4" w:space="0" w:color="auto"/>
              <w:left w:val="single" w:sz="4" w:space="0" w:color="auto"/>
              <w:bottom w:val="single" w:sz="4" w:space="0" w:color="auto"/>
              <w:right w:val="single" w:sz="4" w:space="0" w:color="auto"/>
            </w:tcBorders>
            <w:vAlign w:val="center"/>
          </w:tcPr>
          <w:p w14:paraId="02A7A31E" w14:textId="77777777" w:rsidR="00503209" w:rsidRPr="007C3BAD" w:rsidRDefault="00503209" w:rsidP="009C4296">
            <w:pPr>
              <w:snapToGrid w:val="0"/>
              <w:spacing w:after="0" w:line="240" w:lineRule="auto"/>
              <w:jc w:val="center"/>
              <w:rPr>
                <w:rFonts w:ascii="Times New Roman" w:hAnsi="Times New Roman"/>
                <w:sz w:val="24"/>
                <w:szCs w:val="24"/>
              </w:rPr>
            </w:pPr>
            <w:r w:rsidRPr="007C3BAD">
              <w:rPr>
                <w:rFonts w:ascii="Times New Roman" w:hAnsi="Times New Roman"/>
                <w:sz w:val="24"/>
                <w:szCs w:val="24"/>
              </w:rPr>
              <w:t>50</w:t>
            </w:r>
          </w:p>
        </w:tc>
        <w:tc>
          <w:tcPr>
            <w:tcW w:w="357" w:type="pct"/>
            <w:tcBorders>
              <w:top w:val="single" w:sz="4" w:space="0" w:color="auto"/>
              <w:left w:val="single" w:sz="4" w:space="0" w:color="auto"/>
              <w:bottom w:val="single" w:sz="4" w:space="0" w:color="auto"/>
              <w:right w:val="single" w:sz="4" w:space="0" w:color="auto"/>
            </w:tcBorders>
          </w:tcPr>
          <w:p w14:paraId="7429718A" w14:textId="77777777" w:rsidR="00503209" w:rsidRPr="007C3BAD" w:rsidRDefault="00503209" w:rsidP="009C4296">
            <w:pPr>
              <w:spacing w:after="0" w:line="240" w:lineRule="auto"/>
              <w:jc w:val="center"/>
              <w:rPr>
                <w:rFonts w:ascii="Times New Roman" w:hAnsi="Times New Roman"/>
                <w:sz w:val="24"/>
                <w:szCs w:val="24"/>
              </w:rPr>
            </w:pPr>
            <w:r w:rsidRPr="007C3BAD">
              <w:rPr>
                <w:rFonts w:ascii="Times New Roman" w:hAnsi="Times New Roman"/>
                <w:sz w:val="24"/>
                <w:szCs w:val="24"/>
              </w:rPr>
              <w:t>100</w:t>
            </w:r>
          </w:p>
        </w:tc>
        <w:tc>
          <w:tcPr>
            <w:tcW w:w="362" w:type="pct"/>
            <w:tcBorders>
              <w:top w:val="single" w:sz="4" w:space="0" w:color="auto"/>
              <w:left w:val="single" w:sz="4" w:space="0" w:color="auto"/>
              <w:bottom w:val="single" w:sz="4" w:space="0" w:color="auto"/>
              <w:right w:val="single" w:sz="4" w:space="0" w:color="auto"/>
            </w:tcBorders>
            <w:vAlign w:val="center"/>
          </w:tcPr>
          <w:p w14:paraId="74F5AB73" w14:textId="77777777" w:rsidR="00503209" w:rsidRPr="007C3BAD" w:rsidRDefault="00503209" w:rsidP="009C4296">
            <w:pPr>
              <w:pStyle w:val="Heading1"/>
              <w:jc w:val="center"/>
              <w:rPr>
                <w:b w:val="0"/>
              </w:rPr>
            </w:pPr>
          </w:p>
        </w:tc>
      </w:tr>
      <w:tr w:rsidR="007C3BAD" w:rsidRPr="007C3BAD" w14:paraId="3F15B4EC" w14:textId="77777777" w:rsidTr="009C4296">
        <w:tc>
          <w:tcPr>
            <w:tcW w:w="257" w:type="pct"/>
            <w:tcBorders>
              <w:top w:val="single" w:sz="4" w:space="0" w:color="auto"/>
              <w:left w:val="single" w:sz="4" w:space="0" w:color="auto"/>
              <w:bottom w:val="single" w:sz="4" w:space="0" w:color="auto"/>
              <w:right w:val="single" w:sz="4" w:space="0" w:color="auto"/>
            </w:tcBorders>
          </w:tcPr>
          <w:p w14:paraId="3A5FE8F3" w14:textId="77777777" w:rsidR="00503209" w:rsidRPr="007C3BAD" w:rsidRDefault="00503209" w:rsidP="009C4296">
            <w:pPr>
              <w:spacing w:after="0" w:line="240" w:lineRule="auto"/>
              <w:jc w:val="center"/>
              <w:rPr>
                <w:rFonts w:ascii="Times New Roman" w:hAnsi="Times New Roman"/>
                <w:sz w:val="24"/>
                <w:szCs w:val="24"/>
              </w:rPr>
            </w:pPr>
            <w:r w:rsidRPr="007C3BAD">
              <w:rPr>
                <w:rFonts w:ascii="Times New Roman" w:hAnsi="Times New Roman"/>
                <w:sz w:val="24"/>
                <w:szCs w:val="24"/>
              </w:rPr>
              <w:t>7</w:t>
            </w:r>
          </w:p>
        </w:tc>
        <w:tc>
          <w:tcPr>
            <w:tcW w:w="761" w:type="pct"/>
            <w:tcBorders>
              <w:top w:val="single" w:sz="4" w:space="0" w:color="auto"/>
              <w:left w:val="single" w:sz="4" w:space="0" w:color="auto"/>
              <w:bottom w:val="single" w:sz="4" w:space="0" w:color="auto"/>
              <w:right w:val="single" w:sz="4" w:space="0" w:color="auto"/>
            </w:tcBorders>
          </w:tcPr>
          <w:p w14:paraId="0C78859A" w14:textId="77777777" w:rsidR="00503209" w:rsidRPr="007C3BAD" w:rsidRDefault="00503209" w:rsidP="009C4296">
            <w:pPr>
              <w:spacing w:after="0" w:line="240" w:lineRule="auto"/>
              <w:rPr>
                <w:rFonts w:ascii="Times New Roman" w:hAnsi="Times New Roman"/>
                <w:sz w:val="24"/>
                <w:szCs w:val="24"/>
              </w:rPr>
            </w:pPr>
            <w:r w:rsidRPr="007C3BAD">
              <w:rPr>
                <w:rFonts w:ascii="Times New Roman" w:hAnsi="Times New Roman"/>
                <w:sz w:val="24"/>
                <w:szCs w:val="24"/>
              </w:rPr>
              <w:t>UCS656L</w:t>
            </w:r>
          </w:p>
        </w:tc>
        <w:tc>
          <w:tcPr>
            <w:tcW w:w="1396" w:type="pct"/>
            <w:gridSpan w:val="2"/>
            <w:tcBorders>
              <w:top w:val="single" w:sz="4" w:space="0" w:color="auto"/>
              <w:left w:val="single" w:sz="4" w:space="0" w:color="auto"/>
              <w:bottom w:val="single" w:sz="4" w:space="0" w:color="auto"/>
              <w:right w:val="single" w:sz="4" w:space="0" w:color="auto"/>
            </w:tcBorders>
          </w:tcPr>
          <w:p w14:paraId="06AA17D3" w14:textId="77777777" w:rsidR="00503209" w:rsidRPr="007C3BAD" w:rsidRDefault="00503209" w:rsidP="009C4296">
            <w:pPr>
              <w:snapToGrid w:val="0"/>
              <w:spacing w:after="0" w:line="240" w:lineRule="auto"/>
              <w:jc w:val="center"/>
              <w:rPr>
                <w:rFonts w:ascii="Times New Roman" w:hAnsi="Times New Roman"/>
                <w:sz w:val="24"/>
                <w:szCs w:val="24"/>
              </w:rPr>
            </w:pPr>
            <w:r w:rsidRPr="007C3BAD">
              <w:rPr>
                <w:rFonts w:ascii="Times New Roman" w:hAnsi="Times New Roman"/>
                <w:sz w:val="24"/>
                <w:szCs w:val="24"/>
              </w:rPr>
              <w:t>Computer Graphics Lab</w:t>
            </w:r>
          </w:p>
        </w:tc>
        <w:tc>
          <w:tcPr>
            <w:tcW w:w="488" w:type="pct"/>
            <w:gridSpan w:val="2"/>
            <w:tcBorders>
              <w:top w:val="single" w:sz="4" w:space="0" w:color="auto"/>
              <w:left w:val="single" w:sz="4" w:space="0" w:color="auto"/>
              <w:bottom w:val="single" w:sz="4" w:space="0" w:color="auto"/>
              <w:right w:val="single" w:sz="4" w:space="0" w:color="auto"/>
            </w:tcBorders>
            <w:vAlign w:val="center"/>
          </w:tcPr>
          <w:p w14:paraId="4660B9F1" w14:textId="77777777" w:rsidR="00503209" w:rsidRPr="007C3BAD" w:rsidRDefault="00503209" w:rsidP="009C4296">
            <w:pPr>
              <w:spacing w:after="0" w:line="240" w:lineRule="auto"/>
              <w:jc w:val="center"/>
              <w:rPr>
                <w:rFonts w:ascii="Times New Roman" w:hAnsi="Times New Roman"/>
                <w:sz w:val="24"/>
                <w:szCs w:val="24"/>
              </w:rPr>
            </w:pPr>
            <w:r w:rsidRPr="007C3BAD">
              <w:rPr>
                <w:rFonts w:ascii="Times New Roman" w:hAnsi="Times New Roman"/>
                <w:sz w:val="24"/>
                <w:szCs w:val="24"/>
              </w:rPr>
              <w:t>0</w:t>
            </w:r>
          </w:p>
        </w:tc>
        <w:tc>
          <w:tcPr>
            <w:tcW w:w="255" w:type="pct"/>
            <w:tcBorders>
              <w:top w:val="single" w:sz="4" w:space="0" w:color="auto"/>
              <w:left w:val="single" w:sz="4" w:space="0" w:color="auto"/>
              <w:bottom w:val="single" w:sz="4" w:space="0" w:color="auto"/>
              <w:right w:val="single" w:sz="4" w:space="0" w:color="auto"/>
            </w:tcBorders>
            <w:vAlign w:val="center"/>
          </w:tcPr>
          <w:p w14:paraId="07CA268D" w14:textId="77777777" w:rsidR="00503209" w:rsidRPr="007C3BAD" w:rsidRDefault="00503209" w:rsidP="009C4296">
            <w:pPr>
              <w:spacing w:after="0" w:line="240" w:lineRule="auto"/>
              <w:jc w:val="center"/>
              <w:rPr>
                <w:rFonts w:ascii="Times New Roman" w:hAnsi="Times New Roman"/>
                <w:sz w:val="24"/>
                <w:szCs w:val="24"/>
              </w:rPr>
            </w:pPr>
            <w:r w:rsidRPr="007C3BAD">
              <w:rPr>
                <w:rFonts w:ascii="Times New Roman" w:hAnsi="Times New Roman"/>
                <w:sz w:val="24"/>
                <w:szCs w:val="24"/>
              </w:rPr>
              <w:t>0</w:t>
            </w:r>
          </w:p>
        </w:tc>
        <w:tc>
          <w:tcPr>
            <w:tcW w:w="255" w:type="pct"/>
            <w:tcBorders>
              <w:top w:val="single" w:sz="4" w:space="0" w:color="auto"/>
              <w:left w:val="single" w:sz="4" w:space="0" w:color="auto"/>
              <w:bottom w:val="single" w:sz="4" w:space="0" w:color="auto"/>
              <w:right w:val="single" w:sz="4" w:space="0" w:color="auto"/>
            </w:tcBorders>
            <w:vAlign w:val="center"/>
          </w:tcPr>
          <w:p w14:paraId="71359416" w14:textId="77777777" w:rsidR="00503209" w:rsidRPr="007C3BAD" w:rsidRDefault="00503209" w:rsidP="009C4296">
            <w:pPr>
              <w:spacing w:after="0" w:line="240" w:lineRule="auto"/>
              <w:jc w:val="center"/>
              <w:rPr>
                <w:rFonts w:ascii="Times New Roman" w:hAnsi="Times New Roman"/>
                <w:sz w:val="24"/>
                <w:szCs w:val="24"/>
              </w:rPr>
            </w:pPr>
            <w:r w:rsidRPr="007C3BAD">
              <w:rPr>
                <w:rFonts w:ascii="Times New Roman" w:hAnsi="Times New Roman"/>
                <w:sz w:val="24"/>
                <w:szCs w:val="24"/>
              </w:rPr>
              <w:t>2</w:t>
            </w:r>
          </w:p>
        </w:tc>
        <w:tc>
          <w:tcPr>
            <w:tcW w:w="289" w:type="pct"/>
            <w:gridSpan w:val="2"/>
            <w:tcBorders>
              <w:top w:val="single" w:sz="4" w:space="0" w:color="auto"/>
              <w:left w:val="single" w:sz="4" w:space="0" w:color="auto"/>
              <w:bottom w:val="single" w:sz="4" w:space="0" w:color="auto"/>
              <w:right w:val="single" w:sz="4" w:space="0" w:color="auto"/>
            </w:tcBorders>
            <w:vAlign w:val="center"/>
          </w:tcPr>
          <w:p w14:paraId="2F7EF7EB" w14:textId="77777777" w:rsidR="00503209" w:rsidRPr="007C3BAD" w:rsidRDefault="00503209" w:rsidP="009C4296">
            <w:pPr>
              <w:spacing w:after="0" w:line="240" w:lineRule="auto"/>
              <w:jc w:val="center"/>
              <w:rPr>
                <w:rFonts w:ascii="Times New Roman" w:hAnsi="Times New Roman"/>
                <w:sz w:val="24"/>
                <w:szCs w:val="24"/>
              </w:rPr>
            </w:pPr>
            <w:r w:rsidRPr="007C3BAD">
              <w:rPr>
                <w:rFonts w:ascii="Times New Roman" w:hAnsi="Times New Roman"/>
                <w:sz w:val="24"/>
                <w:szCs w:val="24"/>
              </w:rPr>
              <w:t>1</w:t>
            </w:r>
          </w:p>
        </w:tc>
        <w:tc>
          <w:tcPr>
            <w:tcW w:w="290" w:type="pct"/>
            <w:tcBorders>
              <w:top w:val="single" w:sz="4" w:space="0" w:color="auto"/>
              <w:left w:val="single" w:sz="4" w:space="0" w:color="auto"/>
              <w:bottom w:val="single" w:sz="4" w:space="0" w:color="auto"/>
              <w:right w:val="single" w:sz="4" w:space="0" w:color="auto"/>
            </w:tcBorders>
            <w:vAlign w:val="center"/>
          </w:tcPr>
          <w:p w14:paraId="34F9C9D0" w14:textId="77777777" w:rsidR="00503209" w:rsidRPr="007C3BAD" w:rsidRDefault="00503209" w:rsidP="009C4296">
            <w:pPr>
              <w:spacing w:after="0" w:line="240" w:lineRule="auto"/>
              <w:jc w:val="center"/>
              <w:rPr>
                <w:rFonts w:ascii="Times New Roman" w:hAnsi="Times New Roman"/>
                <w:sz w:val="24"/>
                <w:szCs w:val="24"/>
              </w:rPr>
            </w:pPr>
            <w:r w:rsidRPr="007C3BAD">
              <w:rPr>
                <w:rFonts w:ascii="Times New Roman" w:hAnsi="Times New Roman"/>
                <w:sz w:val="24"/>
                <w:szCs w:val="24"/>
              </w:rPr>
              <w:t>50</w:t>
            </w:r>
          </w:p>
        </w:tc>
        <w:tc>
          <w:tcPr>
            <w:tcW w:w="290" w:type="pct"/>
            <w:tcBorders>
              <w:top w:val="single" w:sz="4" w:space="0" w:color="auto"/>
              <w:left w:val="single" w:sz="4" w:space="0" w:color="auto"/>
              <w:bottom w:val="single" w:sz="4" w:space="0" w:color="auto"/>
              <w:right w:val="single" w:sz="4" w:space="0" w:color="auto"/>
            </w:tcBorders>
            <w:vAlign w:val="center"/>
          </w:tcPr>
          <w:p w14:paraId="6DC0096D" w14:textId="77777777" w:rsidR="00503209" w:rsidRPr="007C3BAD" w:rsidRDefault="00503209" w:rsidP="009C4296">
            <w:pPr>
              <w:snapToGrid w:val="0"/>
              <w:spacing w:after="0" w:line="240" w:lineRule="auto"/>
              <w:jc w:val="center"/>
              <w:rPr>
                <w:rFonts w:ascii="Times New Roman" w:hAnsi="Times New Roman"/>
                <w:sz w:val="24"/>
                <w:szCs w:val="24"/>
              </w:rPr>
            </w:pPr>
            <w:r w:rsidRPr="007C3BAD">
              <w:rPr>
                <w:rFonts w:ascii="Times New Roman" w:hAnsi="Times New Roman"/>
                <w:sz w:val="24"/>
                <w:szCs w:val="24"/>
              </w:rPr>
              <w:t>50</w:t>
            </w:r>
          </w:p>
        </w:tc>
        <w:tc>
          <w:tcPr>
            <w:tcW w:w="357" w:type="pct"/>
            <w:tcBorders>
              <w:top w:val="single" w:sz="4" w:space="0" w:color="auto"/>
              <w:left w:val="single" w:sz="4" w:space="0" w:color="auto"/>
              <w:bottom w:val="single" w:sz="4" w:space="0" w:color="auto"/>
              <w:right w:val="single" w:sz="4" w:space="0" w:color="auto"/>
            </w:tcBorders>
          </w:tcPr>
          <w:p w14:paraId="7B3684C5" w14:textId="77777777" w:rsidR="00503209" w:rsidRPr="007C3BAD" w:rsidRDefault="00503209" w:rsidP="009C4296">
            <w:pPr>
              <w:spacing w:after="0" w:line="240" w:lineRule="auto"/>
              <w:jc w:val="center"/>
              <w:rPr>
                <w:rFonts w:ascii="Times New Roman" w:hAnsi="Times New Roman"/>
                <w:sz w:val="24"/>
                <w:szCs w:val="24"/>
              </w:rPr>
            </w:pPr>
            <w:r w:rsidRPr="007C3BAD">
              <w:rPr>
                <w:rFonts w:ascii="Times New Roman" w:hAnsi="Times New Roman"/>
                <w:sz w:val="24"/>
                <w:szCs w:val="24"/>
              </w:rPr>
              <w:t>100</w:t>
            </w:r>
          </w:p>
        </w:tc>
        <w:tc>
          <w:tcPr>
            <w:tcW w:w="362" w:type="pct"/>
            <w:tcBorders>
              <w:top w:val="single" w:sz="4" w:space="0" w:color="auto"/>
              <w:left w:val="single" w:sz="4" w:space="0" w:color="auto"/>
              <w:bottom w:val="single" w:sz="4" w:space="0" w:color="auto"/>
              <w:right w:val="single" w:sz="4" w:space="0" w:color="auto"/>
            </w:tcBorders>
            <w:vAlign w:val="center"/>
          </w:tcPr>
          <w:p w14:paraId="7590623D" w14:textId="77777777" w:rsidR="00503209" w:rsidRPr="007C3BAD" w:rsidRDefault="00503209" w:rsidP="009C4296">
            <w:pPr>
              <w:spacing w:after="0" w:line="240" w:lineRule="auto"/>
              <w:jc w:val="center"/>
              <w:rPr>
                <w:rFonts w:ascii="Times New Roman" w:hAnsi="Times New Roman"/>
                <w:sz w:val="24"/>
                <w:szCs w:val="24"/>
              </w:rPr>
            </w:pPr>
          </w:p>
        </w:tc>
      </w:tr>
      <w:tr w:rsidR="007C3BAD" w:rsidRPr="007C3BAD" w14:paraId="25E28C88" w14:textId="77777777" w:rsidTr="009C4296">
        <w:tc>
          <w:tcPr>
            <w:tcW w:w="257" w:type="pct"/>
            <w:tcBorders>
              <w:top w:val="single" w:sz="4" w:space="0" w:color="auto"/>
              <w:left w:val="single" w:sz="4" w:space="0" w:color="auto"/>
              <w:bottom w:val="single" w:sz="4" w:space="0" w:color="auto"/>
              <w:right w:val="single" w:sz="4" w:space="0" w:color="auto"/>
            </w:tcBorders>
          </w:tcPr>
          <w:p w14:paraId="3ECA97D4" w14:textId="77777777" w:rsidR="00503209" w:rsidRPr="007C3BAD" w:rsidRDefault="00503209" w:rsidP="009C4296">
            <w:pPr>
              <w:spacing w:after="0" w:line="240" w:lineRule="auto"/>
              <w:jc w:val="center"/>
              <w:rPr>
                <w:rFonts w:ascii="Times New Roman" w:hAnsi="Times New Roman"/>
                <w:sz w:val="24"/>
                <w:szCs w:val="24"/>
              </w:rPr>
            </w:pPr>
            <w:r w:rsidRPr="007C3BAD">
              <w:rPr>
                <w:rFonts w:ascii="Times New Roman" w:hAnsi="Times New Roman"/>
                <w:sz w:val="24"/>
                <w:szCs w:val="24"/>
              </w:rPr>
              <w:t>8</w:t>
            </w:r>
          </w:p>
        </w:tc>
        <w:tc>
          <w:tcPr>
            <w:tcW w:w="761" w:type="pct"/>
            <w:tcBorders>
              <w:top w:val="single" w:sz="4" w:space="0" w:color="auto"/>
              <w:left w:val="single" w:sz="4" w:space="0" w:color="auto"/>
              <w:bottom w:val="single" w:sz="4" w:space="0" w:color="auto"/>
              <w:right w:val="single" w:sz="4" w:space="0" w:color="auto"/>
            </w:tcBorders>
          </w:tcPr>
          <w:p w14:paraId="7D2F6E89" w14:textId="77777777" w:rsidR="00503209" w:rsidRPr="007C3BAD" w:rsidRDefault="00503209" w:rsidP="009C4296">
            <w:pPr>
              <w:spacing w:after="0" w:line="240" w:lineRule="auto"/>
              <w:rPr>
                <w:rFonts w:ascii="Times New Roman" w:hAnsi="Times New Roman"/>
                <w:sz w:val="24"/>
                <w:szCs w:val="24"/>
              </w:rPr>
            </w:pPr>
            <w:r w:rsidRPr="007C3BAD">
              <w:rPr>
                <w:rFonts w:ascii="Times New Roman" w:hAnsi="Times New Roman"/>
                <w:sz w:val="24"/>
                <w:szCs w:val="24"/>
              </w:rPr>
              <w:t>UHS003N</w:t>
            </w:r>
          </w:p>
        </w:tc>
        <w:tc>
          <w:tcPr>
            <w:tcW w:w="1396" w:type="pct"/>
            <w:gridSpan w:val="2"/>
            <w:tcBorders>
              <w:top w:val="single" w:sz="4" w:space="0" w:color="auto"/>
              <w:left w:val="single" w:sz="4" w:space="0" w:color="auto"/>
              <w:bottom w:val="single" w:sz="4" w:space="0" w:color="auto"/>
              <w:right w:val="single" w:sz="4" w:space="0" w:color="auto"/>
            </w:tcBorders>
            <w:vAlign w:val="center"/>
          </w:tcPr>
          <w:p w14:paraId="1FB08BC3" w14:textId="77777777" w:rsidR="00503209" w:rsidRPr="007C3BAD" w:rsidRDefault="00503209" w:rsidP="009C4296">
            <w:pPr>
              <w:snapToGrid w:val="0"/>
              <w:spacing w:after="0" w:line="240" w:lineRule="auto"/>
              <w:jc w:val="center"/>
              <w:rPr>
                <w:rFonts w:ascii="Times New Roman" w:hAnsi="Times New Roman"/>
                <w:sz w:val="24"/>
                <w:szCs w:val="24"/>
              </w:rPr>
            </w:pPr>
            <w:r w:rsidRPr="007C3BAD">
              <w:rPr>
                <w:rFonts w:ascii="Times New Roman" w:hAnsi="Times New Roman"/>
                <w:sz w:val="24"/>
                <w:szCs w:val="24"/>
              </w:rPr>
              <w:t>Career planning and Professional Skills</w:t>
            </w:r>
          </w:p>
        </w:tc>
        <w:tc>
          <w:tcPr>
            <w:tcW w:w="488" w:type="pct"/>
            <w:gridSpan w:val="2"/>
            <w:tcBorders>
              <w:top w:val="single" w:sz="4" w:space="0" w:color="auto"/>
              <w:left w:val="single" w:sz="4" w:space="0" w:color="auto"/>
              <w:bottom w:val="single" w:sz="4" w:space="0" w:color="auto"/>
              <w:right w:val="single" w:sz="4" w:space="0" w:color="auto"/>
            </w:tcBorders>
          </w:tcPr>
          <w:p w14:paraId="52EE7368" w14:textId="77777777" w:rsidR="00503209" w:rsidRPr="007C3BAD" w:rsidRDefault="00503209" w:rsidP="009C4296">
            <w:pPr>
              <w:spacing w:after="0" w:line="240" w:lineRule="auto"/>
              <w:jc w:val="center"/>
              <w:rPr>
                <w:rFonts w:ascii="Times New Roman" w:hAnsi="Times New Roman"/>
                <w:sz w:val="24"/>
                <w:szCs w:val="24"/>
              </w:rPr>
            </w:pPr>
            <w:r w:rsidRPr="007C3BAD">
              <w:rPr>
                <w:rFonts w:ascii="Times New Roman" w:hAnsi="Times New Roman"/>
                <w:sz w:val="24"/>
                <w:szCs w:val="24"/>
              </w:rPr>
              <w:t>-</w:t>
            </w:r>
          </w:p>
        </w:tc>
        <w:tc>
          <w:tcPr>
            <w:tcW w:w="255" w:type="pct"/>
            <w:tcBorders>
              <w:top w:val="single" w:sz="4" w:space="0" w:color="auto"/>
              <w:left w:val="single" w:sz="4" w:space="0" w:color="auto"/>
              <w:bottom w:val="single" w:sz="4" w:space="0" w:color="auto"/>
              <w:right w:val="single" w:sz="4" w:space="0" w:color="auto"/>
            </w:tcBorders>
          </w:tcPr>
          <w:p w14:paraId="20CE4622" w14:textId="77777777" w:rsidR="00503209" w:rsidRPr="007C3BAD" w:rsidRDefault="00503209" w:rsidP="009C4296">
            <w:pPr>
              <w:snapToGrid w:val="0"/>
              <w:spacing w:after="0" w:line="240" w:lineRule="auto"/>
              <w:jc w:val="center"/>
              <w:rPr>
                <w:rFonts w:ascii="Times New Roman" w:hAnsi="Times New Roman"/>
                <w:sz w:val="24"/>
                <w:szCs w:val="24"/>
              </w:rPr>
            </w:pPr>
            <w:r w:rsidRPr="007C3BAD">
              <w:rPr>
                <w:rFonts w:ascii="Times New Roman" w:hAnsi="Times New Roman"/>
                <w:sz w:val="24"/>
                <w:szCs w:val="24"/>
              </w:rPr>
              <w:t>2</w:t>
            </w:r>
          </w:p>
        </w:tc>
        <w:tc>
          <w:tcPr>
            <w:tcW w:w="255" w:type="pct"/>
            <w:tcBorders>
              <w:top w:val="single" w:sz="4" w:space="0" w:color="auto"/>
              <w:left w:val="single" w:sz="4" w:space="0" w:color="auto"/>
              <w:bottom w:val="single" w:sz="4" w:space="0" w:color="auto"/>
              <w:right w:val="single" w:sz="4" w:space="0" w:color="auto"/>
            </w:tcBorders>
          </w:tcPr>
          <w:p w14:paraId="246548AA" w14:textId="77777777" w:rsidR="00503209" w:rsidRPr="007C3BAD" w:rsidRDefault="00503209" w:rsidP="009C4296">
            <w:pPr>
              <w:snapToGrid w:val="0"/>
              <w:spacing w:after="0" w:line="240" w:lineRule="auto"/>
              <w:jc w:val="center"/>
              <w:rPr>
                <w:rFonts w:ascii="Times New Roman" w:hAnsi="Times New Roman"/>
                <w:sz w:val="24"/>
                <w:szCs w:val="24"/>
              </w:rPr>
            </w:pPr>
            <w:r w:rsidRPr="007C3BAD">
              <w:rPr>
                <w:rFonts w:ascii="Times New Roman" w:hAnsi="Times New Roman"/>
                <w:sz w:val="24"/>
                <w:szCs w:val="24"/>
              </w:rPr>
              <w:t>-</w:t>
            </w:r>
          </w:p>
        </w:tc>
        <w:tc>
          <w:tcPr>
            <w:tcW w:w="289" w:type="pct"/>
            <w:gridSpan w:val="2"/>
            <w:tcBorders>
              <w:top w:val="single" w:sz="4" w:space="0" w:color="auto"/>
              <w:left w:val="single" w:sz="4" w:space="0" w:color="auto"/>
              <w:bottom w:val="single" w:sz="4" w:space="0" w:color="auto"/>
              <w:right w:val="single" w:sz="4" w:space="0" w:color="auto"/>
            </w:tcBorders>
          </w:tcPr>
          <w:p w14:paraId="5CA17214" w14:textId="77777777" w:rsidR="00503209" w:rsidRPr="007C3BAD" w:rsidRDefault="00503209" w:rsidP="009C4296">
            <w:pPr>
              <w:snapToGrid w:val="0"/>
              <w:spacing w:after="0" w:line="240" w:lineRule="auto"/>
              <w:jc w:val="center"/>
              <w:rPr>
                <w:rFonts w:ascii="Times New Roman" w:hAnsi="Times New Roman"/>
                <w:sz w:val="24"/>
                <w:szCs w:val="24"/>
              </w:rPr>
            </w:pPr>
            <w:r w:rsidRPr="007C3BAD">
              <w:rPr>
                <w:rFonts w:ascii="Times New Roman" w:hAnsi="Times New Roman"/>
                <w:sz w:val="24"/>
                <w:szCs w:val="24"/>
              </w:rPr>
              <w:t>1</w:t>
            </w:r>
          </w:p>
        </w:tc>
        <w:tc>
          <w:tcPr>
            <w:tcW w:w="290" w:type="pct"/>
            <w:tcBorders>
              <w:top w:val="single" w:sz="4" w:space="0" w:color="auto"/>
              <w:left w:val="single" w:sz="4" w:space="0" w:color="auto"/>
              <w:bottom w:val="single" w:sz="4" w:space="0" w:color="auto"/>
              <w:right w:val="single" w:sz="4" w:space="0" w:color="auto"/>
            </w:tcBorders>
            <w:vAlign w:val="center"/>
          </w:tcPr>
          <w:p w14:paraId="38A25EAE" w14:textId="77777777" w:rsidR="00503209" w:rsidRPr="007C3BAD" w:rsidRDefault="00503209" w:rsidP="009C4296">
            <w:pPr>
              <w:spacing w:after="0" w:line="240" w:lineRule="auto"/>
              <w:jc w:val="center"/>
              <w:rPr>
                <w:rFonts w:ascii="Times New Roman" w:hAnsi="Times New Roman"/>
                <w:sz w:val="24"/>
                <w:szCs w:val="24"/>
              </w:rPr>
            </w:pPr>
            <w:r w:rsidRPr="007C3BAD">
              <w:rPr>
                <w:rFonts w:ascii="Times New Roman" w:hAnsi="Times New Roman"/>
                <w:sz w:val="24"/>
                <w:szCs w:val="24"/>
              </w:rPr>
              <w:t>50</w:t>
            </w:r>
          </w:p>
        </w:tc>
        <w:tc>
          <w:tcPr>
            <w:tcW w:w="290" w:type="pct"/>
            <w:tcBorders>
              <w:top w:val="single" w:sz="4" w:space="0" w:color="auto"/>
              <w:left w:val="single" w:sz="4" w:space="0" w:color="auto"/>
              <w:bottom w:val="single" w:sz="4" w:space="0" w:color="auto"/>
              <w:right w:val="single" w:sz="4" w:space="0" w:color="auto"/>
            </w:tcBorders>
            <w:vAlign w:val="center"/>
          </w:tcPr>
          <w:p w14:paraId="481704E3" w14:textId="77777777" w:rsidR="00503209" w:rsidRPr="007C3BAD" w:rsidRDefault="00503209" w:rsidP="009C4296">
            <w:pPr>
              <w:snapToGrid w:val="0"/>
              <w:spacing w:after="0" w:line="240" w:lineRule="auto"/>
              <w:jc w:val="center"/>
              <w:rPr>
                <w:rFonts w:ascii="Times New Roman" w:hAnsi="Times New Roman"/>
                <w:sz w:val="24"/>
                <w:szCs w:val="24"/>
              </w:rPr>
            </w:pPr>
            <w:r w:rsidRPr="007C3BAD">
              <w:rPr>
                <w:rFonts w:ascii="Times New Roman" w:hAnsi="Times New Roman"/>
                <w:sz w:val="24"/>
                <w:szCs w:val="24"/>
              </w:rPr>
              <w:t>50</w:t>
            </w:r>
          </w:p>
        </w:tc>
        <w:tc>
          <w:tcPr>
            <w:tcW w:w="357" w:type="pct"/>
            <w:tcBorders>
              <w:top w:val="single" w:sz="4" w:space="0" w:color="auto"/>
              <w:left w:val="single" w:sz="4" w:space="0" w:color="auto"/>
              <w:bottom w:val="single" w:sz="4" w:space="0" w:color="auto"/>
              <w:right w:val="single" w:sz="4" w:space="0" w:color="auto"/>
            </w:tcBorders>
          </w:tcPr>
          <w:p w14:paraId="362363D7" w14:textId="77777777" w:rsidR="00503209" w:rsidRPr="007C3BAD" w:rsidRDefault="00503209" w:rsidP="009C4296">
            <w:pPr>
              <w:spacing w:after="0" w:line="240" w:lineRule="auto"/>
              <w:jc w:val="center"/>
              <w:rPr>
                <w:rFonts w:ascii="Times New Roman" w:hAnsi="Times New Roman"/>
                <w:sz w:val="24"/>
                <w:szCs w:val="24"/>
              </w:rPr>
            </w:pPr>
            <w:r w:rsidRPr="007C3BAD">
              <w:rPr>
                <w:rFonts w:ascii="Times New Roman" w:hAnsi="Times New Roman"/>
                <w:sz w:val="24"/>
                <w:szCs w:val="24"/>
              </w:rPr>
              <w:t>100</w:t>
            </w:r>
          </w:p>
        </w:tc>
        <w:tc>
          <w:tcPr>
            <w:tcW w:w="362" w:type="pct"/>
            <w:tcBorders>
              <w:top w:val="single" w:sz="4" w:space="0" w:color="auto"/>
              <w:left w:val="single" w:sz="4" w:space="0" w:color="auto"/>
              <w:bottom w:val="single" w:sz="4" w:space="0" w:color="auto"/>
              <w:right w:val="single" w:sz="4" w:space="0" w:color="auto"/>
            </w:tcBorders>
          </w:tcPr>
          <w:p w14:paraId="06B9EDC0" w14:textId="77777777" w:rsidR="00503209" w:rsidRPr="007C3BAD" w:rsidRDefault="00503209" w:rsidP="009C4296">
            <w:pPr>
              <w:snapToGrid w:val="0"/>
              <w:spacing w:after="0" w:line="240" w:lineRule="auto"/>
              <w:jc w:val="center"/>
              <w:rPr>
                <w:rFonts w:ascii="Times New Roman" w:hAnsi="Times New Roman"/>
                <w:sz w:val="24"/>
                <w:szCs w:val="24"/>
              </w:rPr>
            </w:pPr>
          </w:p>
        </w:tc>
      </w:tr>
      <w:tr w:rsidR="007C3BAD" w:rsidRPr="007C3BAD" w14:paraId="28719D14" w14:textId="77777777" w:rsidTr="009C4296">
        <w:tc>
          <w:tcPr>
            <w:tcW w:w="257" w:type="pct"/>
            <w:tcBorders>
              <w:top w:val="single" w:sz="4" w:space="0" w:color="auto"/>
              <w:left w:val="single" w:sz="4" w:space="0" w:color="auto"/>
              <w:bottom w:val="single" w:sz="4" w:space="0" w:color="auto"/>
              <w:right w:val="single" w:sz="4" w:space="0" w:color="auto"/>
            </w:tcBorders>
            <w:vAlign w:val="center"/>
          </w:tcPr>
          <w:p w14:paraId="7F361691" w14:textId="77777777" w:rsidR="00503209" w:rsidRPr="007C3BAD" w:rsidRDefault="00503209" w:rsidP="009C4296">
            <w:pPr>
              <w:spacing w:after="0" w:line="240" w:lineRule="auto"/>
              <w:jc w:val="center"/>
              <w:rPr>
                <w:rFonts w:ascii="Times New Roman" w:hAnsi="Times New Roman"/>
                <w:sz w:val="24"/>
                <w:szCs w:val="24"/>
              </w:rPr>
            </w:pPr>
            <w:r w:rsidRPr="007C3BAD">
              <w:rPr>
                <w:rFonts w:ascii="Times New Roman" w:hAnsi="Times New Roman"/>
                <w:sz w:val="24"/>
                <w:szCs w:val="24"/>
              </w:rPr>
              <w:t>9</w:t>
            </w:r>
          </w:p>
        </w:tc>
        <w:tc>
          <w:tcPr>
            <w:tcW w:w="761" w:type="pct"/>
            <w:tcBorders>
              <w:top w:val="single" w:sz="4" w:space="0" w:color="auto"/>
              <w:left w:val="single" w:sz="4" w:space="0" w:color="auto"/>
              <w:bottom w:val="single" w:sz="4" w:space="0" w:color="auto"/>
              <w:right w:val="single" w:sz="4" w:space="0" w:color="auto"/>
            </w:tcBorders>
            <w:vAlign w:val="center"/>
          </w:tcPr>
          <w:p w14:paraId="590CBEB9" w14:textId="77777777" w:rsidR="00503209" w:rsidRPr="007C3BAD" w:rsidRDefault="00503209" w:rsidP="009C4296">
            <w:pPr>
              <w:snapToGrid w:val="0"/>
              <w:spacing w:after="0" w:line="240" w:lineRule="auto"/>
              <w:rPr>
                <w:rFonts w:ascii="Times New Roman" w:hAnsi="Times New Roman"/>
                <w:sz w:val="24"/>
                <w:szCs w:val="24"/>
              </w:rPr>
            </w:pPr>
            <w:r w:rsidRPr="007C3BAD">
              <w:rPr>
                <w:rFonts w:ascii="Times New Roman" w:hAnsi="Times New Roman"/>
                <w:sz w:val="24"/>
                <w:szCs w:val="24"/>
              </w:rPr>
              <w:t>UCS657P</w:t>
            </w:r>
          </w:p>
        </w:tc>
        <w:tc>
          <w:tcPr>
            <w:tcW w:w="1396" w:type="pct"/>
            <w:gridSpan w:val="2"/>
            <w:tcBorders>
              <w:top w:val="single" w:sz="4" w:space="0" w:color="auto"/>
              <w:left w:val="single" w:sz="4" w:space="0" w:color="auto"/>
              <w:bottom w:val="single" w:sz="4" w:space="0" w:color="auto"/>
              <w:right w:val="single" w:sz="4" w:space="0" w:color="auto"/>
            </w:tcBorders>
            <w:vAlign w:val="center"/>
          </w:tcPr>
          <w:p w14:paraId="58FD9765" w14:textId="77777777" w:rsidR="00503209" w:rsidRPr="007C3BAD" w:rsidRDefault="00503209" w:rsidP="009C4296">
            <w:pPr>
              <w:snapToGrid w:val="0"/>
              <w:spacing w:after="0" w:line="240" w:lineRule="auto"/>
              <w:jc w:val="center"/>
              <w:rPr>
                <w:rFonts w:ascii="Times New Roman" w:hAnsi="Times New Roman"/>
                <w:sz w:val="24"/>
                <w:szCs w:val="24"/>
              </w:rPr>
            </w:pPr>
            <w:r w:rsidRPr="007C3BAD">
              <w:rPr>
                <w:rFonts w:ascii="Times New Roman" w:hAnsi="Times New Roman"/>
                <w:sz w:val="24"/>
                <w:szCs w:val="24"/>
              </w:rPr>
              <w:t>Mini-project</w:t>
            </w:r>
          </w:p>
        </w:tc>
        <w:tc>
          <w:tcPr>
            <w:tcW w:w="488" w:type="pct"/>
            <w:gridSpan w:val="2"/>
            <w:tcBorders>
              <w:top w:val="single" w:sz="4" w:space="0" w:color="auto"/>
              <w:left w:val="single" w:sz="4" w:space="0" w:color="auto"/>
              <w:bottom w:val="single" w:sz="4" w:space="0" w:color="auto"/>
              <w:right w:val="single" w:sz="4" w:space="0" w:color="auto"/>
            </w:tcBorders>
          </w:tcPr>
          <w:p w14:paraId="13A5F5E1" w14:textId="77777777" w:rsidR="00503209" w:rsidRPr="007C3BAD" w:rsidRDefault="00503209" w:rsidP="009C4296">
            <w:pPr>
              <w:snapToGrid w:val="0"/>
              <w:spacing w:after="0" w:line="240" w:lineRule="auto"/>
              <w:jc w:val="center"/>
              <w:rPr>
                <w:rFonts w:ascii="Times New Roman" w:hAnsi="Times New Roman"/>
                <w:sz w:val="24"/>
                <w:szCs w:val="24"/>
              </w:rPr>
            </w:pPr>
            <w:r w:rsidRPr="007C3BAD">
              <w:rPr>
                <w:rFonts w:ascii="Times New Roman" w:hAnsi="Times New Roman"/>
                <w:sz w:val="24"/>
                <w:szCs w:val="24"/>
              </w:rPr>
              <w:t>--</w:t>
            </w:r>
          </w:p>
        </w:tc>
        <w:tc>
          <w:tcPr>
            <w:tcW w:w="255" w:type="pct"/>
            <w:tcBorders>
              <w:top w:val="single" w:sz="4" w:space="0" w:color="auto"/>
              <w:left w:val="single" w:sz="4" w:space="0" w:color="auto"/>
              <w:bottom w:val="single" w:sz="4" w:space="0" w:color="auto"/>
              <w:right w:val="single" w:sz="4" w:space="0" w:color="auto"/>
            </w:tcBorders>
          </w:tcPr>
          <w:p w14:paraId="60D679B3" w14:textId="77777777" w:rsidR="00503209" w:rsidRPr="007C3BAD" w:rsidRDefault="00503209" w:rsidP="009C4296">
            <w:pPr>
              <w:snapToGrid w:val="0"/>
              <w:spacing w:after="0" w:line="240" w:lineRule="auto"/>
              <w:jc w:val="center"/>
              <w:rPr>
                <w:rFonts w:ascii="Times New Roman" w:hAnsi="Times New Roman"/>
                <w:sz w:val="24"/>
                <w:szCs w:val="24"/>
              </w:rPr>
            </w:pPr>
            <w:r w:rsidRPr="007C3BAD">
              <w:rPr>
                <w:rFonts w:ascii="Times New Roman" w:hAnsi="Times New Roman"/>
                <w:sz w:val="24"/>
                <w:szCs w:val="24"/>
              </w:rPr>
              <w:t>--</w:t>
            </w:r>
          </w:p>
        </w:tc>
        <w:tc>
          <w:tcPr>
            <w:tcW w:w="255" w:type="pct"/>
            <w:tcBorders>
              <w:top w:val="single" w:sz="4" w:space="0" w:color="auto"/>
              <w:left w:val="single" w:sz="4" w:space="0" w:color="auto"/>
              <w:bottom w:val="single" w:sz="4" w:space="0" w:color="auto"/>
              <w:right w:val="single" w:sz="4" w:space="0" w:color="auto"/>
            </w:tcBorders>
          </w:tcPr>
          <w:p w14:paraId="1F07B460" w14:textId="77777777" w:rsidR="00503209" w:rsidRPr="007C3BAD" w:rsidRDefault="00503209" w:rsidP="009C4296">
            <w:pPr>
              <w:snapToGrid w:val="0"/>
              <w:spacing w:after="0" w:line="240" w:lineRule="auto"/>
              <w:jc w:val="center"/>
              <w:rPr>
                <w:rFonts w:ascii="Times New Roman" w:hAnsi="Times New Roman"/>
                <w:sz w:val="24"/>
                <w:szCs w:val="24"/>
              </w:rPr>
            </w:pPr>
            <w:r w:rsidRPr="007C3BAD">
              <w:rPr>
                <w:rFonts w:ascii="Times New Roman" w:hAnsi="Times New Roman"/>
                <w:sz w:val="24"/>
                <w:szCs w:val="24"/>
              </w:rPr>
              <w:t>3</w:t>
            </w:r>
          </w:p>
        </w:tc>
        <w:tc>
          <w:tcPr>
            <w:tcW w:w="289" w:type="pct"/>
            <w:gridSpan w:val="2"/>
            <w:tcBorders>
              <w:top w:val="single" w:sz="4" w:space="0" w:color="auto"/>
              <w:left w:val="single" w:sz="4" w:space="0" w:color="auto"/>
              <w:bottom w:val="single" w:sz="4" w:space="0" w:color="auto"/>
              <w:right w:val="single" w:sz="4" w:space="0" w:color="auto"/>
            </w:tcBorders>
            <w:vAlign w:val="center"/>
          </w:tcPr>
          <w:p w14:paraId="059F9361" w14:textId="77777777" w:rsidR="00503209" w:rsidRPr="007C3BAD" w:rsidRDefault="00503209" w:rsidP="009C4296">
            <w:pPr>
              <w:snapToGrid w:val="0"/>
              <w:spacing w:after="0" w:line="240" w:lineRule="auto"/>
              <w:jc w:val="center"/>
              <w:rPr>
                <w:rFonts w:ascii="Times New Roman" w:hAnsi="Times New Roman"/>
                <w:sz w:val="24"/>
                <w:szCs w:val="24"/>
              </w:rPr>
            </w:pPr>
            <w:r w:rsidRPr="007C3BAD">
              <w:rPr>
                <w:rFonts w:ascii="Times New Roman" w:hAnsi="Times New Roman"/>
                <w:sz w:val="24"/>
                <w:szCs w:val="24"/>
              </w:rPr>
              <w:t>3</w:t>
            </w:r>
          </w:p>
        </w:tc>
        <w:tc>
          <w:tcPr>
            <w:tcW w:w="290" w:type="pct"/>
            <w:tcBorders>
              <w:top w:val="single" w:sz="4" w:space="0" w:color="auto"/>
              <w:left w:val="single" w:sz="4" w:space="0" w:color="auto"/>
              <w:bottom w:val="single" w:sz="4" w:space="0" w:color="auto"/>
              <w:right w:val="single" w:sz="4" w:space="0" w:color="auto"/>
            </w:tcBorders>
            <w:vAlign w:val="center"/>
          </w:tcPr>
          <w:p w14:paraId="55E5B52C" w14:textId="77777777" w:rsidR="00503209" w:rsidRPr="007C3BAD" w:rsidRDefault="00503209" w:rsidP="009C4296">
            <w:pPr>
              <w:spacing w:after="0" w:line="240" w:lineRule="auto"/>
              <w:jc w:val="center"/>
              <w:rPr>
                <w:rFonts w:ascii="Times New Roman" w:hAnsi="Times New Roman"/>
                <w:sz w:val="24"/>
                <w:szCs w:val="24"/>
              </w:rPr>
            </w:pPr>
            <w:r w:rsidRPr="007C3BAD">
              <w:rPr>
                <w:rFonts w:ascii="Times New Roman" w:hAnsi="Times New Roman"/>
                <w:sz w:val="24"/>
                <w:szCs w:val="24"/>
              </w:rPr>
              <w:t>50</w:t>
            </w:r>
          </w:p>
        </w:tc>
        <w:tc>
          <w:tcPr>
            <w:tcW w:w="290" w:type="pct"/>
            <w:tcBorders>
              <w:top w:val="single" w:sz="4" w:space="0" w:color="auto"/>
              <w:left w:val="single" w:sz="4" w:space="0" w:color="auto"/>
              <w:bottom w:val="single" w:sz="4" w:space="0" w:color="auto"/>
              <w:right w:val="single" w:sz="4" w:space="0" w:color="auto"/>
            </w:tcBorders>
            <w:vAlign w:val="center"/>
          </w:tcPr>
          <w:p w14:paraId="68643704" w14:textId="77777777" w:rsidR="00503209" w:rsidRPr="007C3BAD" w:rsidRDefault="00503209" w:rsidP="009C4296">
            <w:pPr>
              <w:snapToGrid w:val="0"/>
              <w:spacing w:after="0" w:line="240" w:lineRule="auto"/>
              <w:jc w:val="center"/>
              <w:rPr>
                <w:rFonts w:ascii="Times New Roman" w:hAnsi="Times New Roman"/>
                <w:sz w:val="24"/>
                <w:szCs w:val="24"/>
              </w:rPr>
            </w:pPr>
            <w:r w:rsidRPr="007C3BAD">
              <w:rPr>
                <w:rFonts w:ascii="Times New Roman" w:hAnsi="Times New Roman"/>
                <w:sz w:val="24"/>
                <w:szCs w:val="24"/>
              </w:rPr>
              <w:t>50</w:t>
            </w:r>
          </w:p>
        </w:tc>
        <w:tc>
          <w:tcPr>
            <w:tcW w:w="357" w:type="pct"/>
            <w:tcBorders>
              <w:top w:val="single" w:sz="4" w:space="0" w:color="auto"/>
              <w:left w:val="single" w:sz="4" w:space="0" w:color="auto"/>
              <w:bottom w:val="single" w:sz="4" w:space="0" w:color="auto"/>
              <w:right w:val="single" w:sz="4" w:space="0" w:color="auto"/>
            </w:tcBorders>
            <w:vAlign w:val="center"/>
          </w:tcPr>
          <w:p w14:paraId="679F9314" w14:textId="77777777" w:rsidR="00503209" w:rsidRPr="007C3BAD" w:rsidRDefault="00503209" w:rsidP="009C4296">
            <w:pPr>
              <w:spacing w:after="0" w:line="240" w:lineRule="auto"/>
              <w:jc w:val="center"/>
              <w:rPr>
                <w:rFonts w:ascii="Times New Roman" w:hAnsi="Times New Roman"/>
                <w:sz w:val="24"/>
                <w:szCs w:val="24"/>
              </w:rPr>
            </w:pPr>
            <w:r w:rsidRPr="007C3BAD">
              <w:rPr>
                <w:rFonts w:ascii="Times New Roman" w:hAnsi="Times New Roman"/>
                <w:sz w:val="24"/>
                <w:szCs w:val="24"/>
              </w:rPr>
              <w:t>100</w:t>
            </w:r>
          </w:p>
        </w:tc>
        <w:tc>
          <w:tcPr>
            <w:tcW w:w="362" w:type="pct"/>
            <w:tcBorders>
              <w:top w:val="single" w:sz="4" w:space="0" w:color="auto"/>
              <w:left w:val="single" w:sz="4" w:space="0" w:color="auto"/>
              <w:bottom w:val="single" w:sz="4" w:space="0" w:color="auto"/>
              <w:right w:val="single" w:sz="4" w:space="0" w:color="auto"/>
            </w:tcBorders>
            <w:vAlign w:val="center"/>
          </w:tcPr>
          <w:p w14:paraId="6FDA656B" w14:textId="77777777" w:rsidR="00503209" w:rsidRPr="007C3BAD" w:rsidRDefault="00503209" w:rsidP="009C4296">
            <w:pPr>
              <w:snapToGrid w:val="0"/>
              <w:spacing w:after="0" w:line="240" w:lineRule="auto"/>
              <w:jc w:val="center"/>
              <w:rPr>
                <w:rFonts w:ascii="Times New Roman" w:hAnsi="Times New Roman"/>
                <w:sz w:val="24"/>
                <w:szCs w:val="24"/>
              </w:rPr>
            </w:pPr>
          </w:p>
        </w:tc>
      </w:tr>
      <w:tr w:rsidR="007C3BAD" w:rsidRPr="007C3BAD" w14:paraId="2C9E07CE" w14:textId="77777777" w:rsidTr="009C4296">
        <w:tc>
          <w:tcPr>
            <w:tcW w:w="257" w:type="pct"/>
            <w:tcBorders>
              <w:top w:val="single" w:sz="4" w:space="0" w:color="auto"/>
              <w:left w:val="single" w:sz="4" w:space="0" w:color="auto"/>
              <w:bottom w:val="single" w:sz="4" w:space="0" w:color="auto"/>
              <w:right w:val="single" w:sz="4" w:space="0" w:color="auto"/>
            </w:tcBorders>
            <w:vAlign w:val="center"/>
          </w:tcPr>
          <w:p w14:paraId="29A3CEA0" w14:textId="77777777" w:rsidR="00503209" w:rsidRPr="007C3BAD" w:rsidRDefault="00503209" w:rsidP="009C4296">
            <w:pPr>
              <w:spacing w:after="0" w:line="240" w:lineRule="auto"/>
              <w:jc w:val="center"/>
              <w:rPr>
                <w:rFonts w:ascii="Times New Roman" w:hAnsi="Times New Roman"/>
                <w:sz w:val="24"/>
                <w:szCs w:val="24"/>
              </w:rPr>
            </w:pPr>
            <w:r w:rsidRPr="007C3BAD">
              <w:rPr>
                <w:rFonts w:ascii="Times New Roman" w:hAnsi="Times New Roman"/>
                <w:sz w:val="24"/>
                <w:szCs w:val="24"/>
              </w:rPr>
              <w:t>10</w:t>
            </w:r>
          </w:p>
        </w:tc>
        <w:tc>
          <w:tcPr>
            <w:tcW w:w="761" w:type="pct"/>
            <w:tcBorders>
              <w:top w:val="single" w:sz="4" w:space="0" w:color="auto"/>
              <w:left w:val="single" w:sz="4" w:space="0" w:color="auto"/>
              <w:bottom w:val="single" w:sz="4" w:space="0" w:color="auto"/>
              <w:right w:val="single" w:sz="4" w:space="0" w:color="auto"/>
            </w:tcBorders>
          </w:tcPr>
          <w:p w14:paraId="0C3A991C" w14:textId="77777777" w:rsidR="00503209" w:rsidRPr="007C3BAD" w:rsidRDefault="00503209" w:rsidP="009C4296">
            <w:pPr>
              <w:snapToGrid w:val="0"/>
              <w:spacing w:after="0" w:line="240" w:lineRule="auto"/>
              <w:jc w:val="center"/>
              <w:rPr>
                <w:rFonts w:ascii="Times New Roman" w:hAnsi="Times New Roman"/>
                <w:sz w:val="24"/>
                <w:szCs w:val="24"/>
              </w:rPr>
            </w:pPr>
            <w:r w:rsidRPr="007C3BAD">
              <w:rPr>
                <w:rFonts w:ascii="Times New Roman" w:hAnsi="Times New Roman"/>
                <w:sz w:val="24"/>
                <w:szCs w:val="24"/>
              </w:rPr>
              <w:t>--</w:t>
            </w:r>
          </w:p>
        </w:tc>
        <w:tc>
          <w:tcPr>
            <w:tcW w:w="1342" w:type="pct"/>
            <w:tcBorders>
              <w:top w:val="single" w:sz="4" w:space="0" w:color="auto"/>
              <w:left w:val="single" w:sz="4" w:space="0" w:color="auto"/>
              <w:bottom w:val="single" w:sz="4" w:space="0" w:color="auto"/>
              <w:right w:val="single" w:sz="4" w:space="0" w:color="auto"/>
            </w:tcBorders>
            <w:vAlign w:val="center"/>
          </w:tcPr>
          <w:p w14:paraId="3F107780" w14:textId="77777777" w:rsidR="00503209" w:rsidRPr="007C3BAD" w:rsidRDefault="00503209" w:rsidP="009C4296">
            <w:pPr>
              <w:spacing w:after="0" w:line="240" w:lineRule="auto"/>
              <w:rPr>
                <w:rFonts w:ascii="Times New Roman" w:hAnsi="Times New Roman"/>
                <w:sz w:val="24"/>
                <w:szCs w:val="24"/>
              </w:rPr>
            </w:pPr>
            <w:r w:rsidRPr="007C3BAD">
              <w:rPr>
                <w:rFonts w:ascii="Times New Roman" w:hAnsi="Times New Roman"/>
                <w:sz w:val="24"/>
                <w:szCs w:val="24"/>
              </w:rPr>
              <w:t xml:space="preserve">Internship </w:t>
            </w:r>
          </w:p>
        </w:tc>
        <w:tc>
          <w:tcPr>
            <w:tcW w:w="2640" w:type="pct"/>
            <w:gridSpan w:val="11"/>
            <w:tcBorders>
              <w:top w:val="single" w:sz="4" w:space="0" w:color="auto"/>
              <w:left w:val="single" w:sz="4" w:space="0" w:color="auto"/>
              <w:bottom w:val="single" w:sz="4" w:space="0" w:color="auto"/>
              <w:right w:val="single" w:sz="4" w:space="0" w:color="auto"/>
            </w:tcBorders>
          </w:tcPr>
          <w:p w14:paraId="75C54968" w14:textId="77777777" w:rsidR="00503209" w:rsidRPr="007C3BAD" w:rsidRDefault="00503209" w:rsidP="009C4296">
            <w:pPr>
              <w:snapToGrid w:val="0"/>
              <w:spacing w:after="0" w:line="240" w:lineRule="auto"/>
              <w:rPr>
                <w:rFonts w:ascii="Times New Roman" w:hAnsi="Times New Roman"/>
                <w:sz w:val="24"/>
                <w:szCs w:val="24"/>
              </w:rPr>
            </w:pPr>
            <w:r w:rsidRPr="007C3BAD">
              <w:rPr>
                <w:rFonts w:ascii="Times New Roman" w:hAnsi="Times New Roman"/>
                <w:sz w:val="24"/>
                <w:szCs w:val="24"/>
              </w:rPr>
              <w:t xml:space="preserve">To be carried out during the vacation/s of VI and VII semesters </w:t>
            </w:r>
          </w:p>
        </w:tc>
      </w:tr>
      <w:tr w:rsidR="007C3BAD" w:rsidRPr="007C3BAD" w14:paraId="573C5B19" w14:textId="77777777" w:rsidTr="009C4296">
        <w:tc>
          <w:tcPr>
            <w:tcW w:w="2616" w:type="pct"/>
            <w:gridSpan w:val="5"/>
            <w:tcBorders>
              <w:top w:val="single" w:sz="4" w:space="0" w:color="auto"/>
              <w:left w:val="single" w:sz="4" w:space="0" w:color="auto"/>
              <w:bottom w:val="single" w:sz="4" w:space="0" w:color="auto"/>
              <w:right w:val="single" w:sz="4" w:space="0" w:color="auto"/>
            </w:tcBorders>
          </w:tcPr>
          <w:p w14:paraId="459E2867" w14:textId="77777777" w:rsidR="00503209" w:rsidRPr="007C3BAD" w:rsidRDefault="00503209" w:rsidP="009C4296">
            <w:pPr>
              <w:spacing w:after="0" w:line="240" w:lineRule="auto"/>
              <w:jc w:val="right"/>
              <w:rPr>
                <w:rFonts w:ascii="Times New Roman" w:hAnsi="Times New Roman"/>
                <w:b/>
                <w:sz w:val="24"/>
                <w:szCs w:val="24"/>
              </w:rPr>
            </w:pPr>
            <w:r w:rsidRPr="007C3BAD">
              <w:rPr>
                <w:rFonts w:ascii="Times New Roman" w:hAnsi="Times New Roman"/>
                <w:b/>
                <w:sz w:val="24"/>
                <w:szCs w:val="24"/>
              </w:rPr>
              <w:t>TOTAL</w:t>
            </w:r>
          </w:p>
        </w:tc>
        <w:tc>
          <w:tcPr>
            <w:tcW w:w="286" w:type="pct"/>
            <w:tcBorders>
              <w:top w:val="single" w:sz="4" w:space="0" w:color="auto"/>
              <w:left w:val="single" w:sz="4" w:space="0" w:color="auto"/>
              <w:bottom w:val="single" w:sz="4" w:space="0" w:color="auto"/>
              <w:right w:val="single" w:sz="4" w:space="0" w:color="auto"/>
            </w:tcBorders>
            <w:vAlign w:val="center"/>
          </w:tcPr>
          <w:p w14:paraId="5F80C498" w14:textId="77777777" w:rsidR="00503209" w:rsidRPr="007C3BAD" w:rsidRDefault="00503209" w:rsidP="009C4296">
            <w:pPr>
              <w:snapToGrid w:val="0"/>
              <w:spacing w:after="0" w:line="240" w:lineRule="auto"/>
              <w:jc w:val="center"/>
              <w:rPr>
                <w:rFonts w:ascii="Times New Roman" w:hAnsi="Times New Roman"/>
                <w:b/>
                <w:sz w:val="24"/>
                <w:szCs w:val="24"/>
              </w:rPr>
            </w:pPr>
            <w:r w:rsidRPr="007C3BAD">
              <w:rPr>
                <w:rFonts w:ascii="Times New Roman" w:hAnsi="Times New Roman"/>
                <w:b/>
                <w:sz w:val="24"/>
                <w:szCs w:val="24"/>
              </w:rPr>
              <w:t>14</w:t>
            </w:r>
          </w:p>
        </w:tc>
        <w:tc>
          <w:tcPr>
            <w:tcW w:w="255" w:type="pct"/>
            <w:tcBorders>
              <w:top w:val="single" w:sz="4" w:space="0" w:color="auto"/>
              <w:left w:val="single" w:sz="4" w:space="0" w:color="auto"/>
              <w:bottom w:val="single" w:sz="4" w:space="0" w:color="auto"/>
              <w:right w:val="single" w:sz="4" w:space="0" w:color="auto"/>
            </w:tcBorders>
            <w:vAlign w:val="center"/>
          </w:tcPr>
          <w:p w14:paraId="6A02D881" w14:textId="77777777" w:rsidR="00503209" w:rsidRPr="007C3BAD" w:rsidRDefault="00503209" w:rsidP="009C4296">
            <w:pPr>
              <w:snapToGrid w:val="0"/>
              <w:spacing w:after="0" w:line="240" w:lineRule="auto"/>
              <w:jc w:val="center"/>
              <w:rPr>
                <w:rFonts w:ascii="Times New Roman" w:hAnsi="Times New Roman"/>
                <w:b/>
                <w:sz w:val="24"/>
                <w:szCs w:val="24"/>
              </w:rPr>
            </w:pPr>
            <w:r w:rsidRPr="007C3BAD">
              <w:rPr>
                <w:rFonts w:ascii="Times New Roman" w:hAnsi="Times New Roman"/>
                <w:b/>
                <w:sz w:val="24"/>
                <w:szCs w:val="24"/>
              </w:rPr>
              <w:t>10</w:t>
            </w:r>
          </w:p>
        </w:tc>
        <w:tc>
          <w:tcPr>
            <w:tcW w:w="289" w:type="pct"/>
            <w:gridSpan w:val="2"/>
            <w:tcBorders>
              <w:top w:val="single" w:sz="4" w:space="0" w:color="auto"/>
              <w:left w:val="single" w:sz="4" w:space="0" w:color="auto"/>
              <w:bottom w:val="single" w:sz="4" w:space="0" w:color="auto"/>
              <w:right w:val="single" w:sz="4" w:space="0" w:color="auto"/>
            </w:tcBorders>
            <w:vAlign w:val="center"/>
          </w:tcPr>
          <w:p w14:paraId="0A38AC2D" w14:textId="77777777" w:rsidR="00503209" w:rsidRPr="007C3BAD" w:rsidRDefault="00503209" w:rsidP="009C4296">
            <w:pPr>
              <w:snapToGrid w:val="0"/>
              <w:spacing w:after="0" w:line="240" w:lineRule="auto"/>
              <w:jc w:val="center"/>
              <w:rPr>
                <w:rFonts w:ascii="Times New Roman" w:hAnsi="Times New Roman"/>
                <w:b/>
                <w:sz w:val="24"/>
                <w:szCs w:val="24"/>
              </w:rPr>
            </w:pPr>
            <w:r w:rsidRPr="007C3BAD">
              <w:rPr>
                <w:rFonts w:ascii="Times New Roman" w:hAnsi="Times New Roman"/>
                <w:b/>
                <w:sz w:val="24"/>
                <w:szCs w:val="24"/>
              </w:rPr>
              <w:t>5</w:t>
            </w:r>
          </w:p>
        </w:tc>
        <w:tc>
          <w:tcPr>
            <w:tcW w:w="255" w:type="pct"/>
            <w:tcBorders>
              <w:top w:val="single" w:sz="4" w:space="0" w:color="auto"/>
              <w:left w:val="single" w:sz="4" w:space="0" w:color="auto"/>
              <w:bottom w:val="single" w:sz="4" w:space="0" w:color="auto"/>
              <w:right w:val="single" w:sz="4" w:space="0" w:color="auto"/>
            </w:tcBorders>
            <w:vAlign w:val="center"/>
          </w:tcPr>
          <w:p w14:paraId="3B31EF9F" w14:textId="77777777" w:rsidR="00503209" w:rsidRPr="007C3BAD" w:rsidRDefault="00503209" w:rsidP="009C4296">
            <w:pPr>
              <w:snapToGrid w:val="0"/>
              <w:spacing w:after="0" w:line="240" w:lineRule="auto"/>
              <w:jc w:val="center"/>
              <w:rPr>
                <w:rFonts w:ascii="Times New Roman" w:hAnsi="Times New Roman"/>
                <w:b/>
                <w:sz w:val="24"/>
                <w:szCs w:val="24"/>
              </w:rPr>
            </w:pPr>
            <w:r w:rsidRPr="007C3BAD">
              <w:rPr>
                <w:rFonts w:ascii="Times New Roman" w:hAnsi="Times New Roman"/>
                <w:b/>
                <w:sz w:val="24"/>
                <w:szCs w:val="24"/>
              </w:rPr>
              <w:t>23</w:t>
            </w:r>
          </w:p>
        </w:tc>
        <w:tc>
          <w:tcPr>
            <w:tcW w:w="290" w:type="pct"/>
            <w:tcBorders>
              <w:top w:val="single" w:sz="4" w:space="0" w:color="auto"/>
              <w:left w:val="single" w:sz="4" w:space="0" w:color="auto"/>
              <w:bottom w:val="single" w:sz="4" w:space="0" w:color="auto"/>
              <w:right w:val="single" w:sz="4" w:space="0" w:color="auto"/>
            </w:tcBorders>
            <w:vAlign w:val="center"/>
          </w:tcPr>
          <w:p w14:paraId="05C28639" w14:textId="77777777" w:rsidR="00503209" w:rsidRPr="007C3BAD" w:rsidRDefault="00503209" w:rsidP="009C4296">
            <w:pPr>
              <w:snapToGrid w:val="0"/>
              <w:spacing w:after="0" w:line="240" w:lineRule="auto"/>
              <w:jc w:val="center"/>
              <w:rPr>
                <w:rFonts w:ascii="Times New Roman" w:hAnsi="Times New Roman"/>
                <w:b/>
                <w:sz w:val="24"/>
                <w:szCs w:val="24"/>
              </w:rPr>
            </w:pPr>
            <w:r w:rsidRPr="007C3BAD">
              <w:rPr>
                <w:rFonts w:ascii="Times New Roman" w:hAnsi="Times New Roman"/>
                <w:b/>
                <w:sz w:val="24"/>
                <w:szCs w:val="24"/>
              </w:rPr>
              <w:t>450</w:t>
            </w:r>
          </w:p>
        </w:tc>
        <w:tc>
          <w:tcPr>
            <w:tcW w:w="290" w:type="pct"/>
            <w:tcBorders>
              <w:top w:val="single" w:sz="4" w:space="0" w:color="auto"/>
              <w:left w:val="single" w:sz="4" w:space="0" w:color="auto"/>
              <w:bottom w:val="single" w:sz="4" w:space="0" w:color="auto"/>
              <w:right w:val="single" w:sz="4" w:space="0" w:color="auto"/>
            </w:tcBorders>
            <w:vAlign w:val="center"/>
          </w:tcPr>
          <w:p w14:paraId="12A3FBEC" w14:textId="77777777" w:rsidR="00503209" w:rsidRPr="007C3BAD" w:rsidRDefault="00503209" w:rsidP="009C4296">
            <w:pPr>
              <w:snapToGrid w:val="0"/>
              <w:spacing w:after="0" w:line="240" w:lineRule="auto"/>
              <w:jc w:val="center"/>
              <w:rPr>
                <w:rFonts w:ascii="Times New Roman" w:hAnsi="Times New Roman"/>
                <w:b/>
                <w:sz w:val="24"/>
                <w:szCs w:val="24"/>
              </w:rPr>
            </w:pPr>
            <w:r w:rsidRPr="007C3BAD">
              <w:rPr>
                <w:rFonts w:ascii="Times New Roman" w:hAnsi="Times New Roman"/>
                <w:b/>
                <w:sz w:val="24"/>
                <w:szCs w:val="24"/>
              </w:rPr>
              <w:t>450</w:t>
            </w:r>
          </w:p>
        </w:tc>
        <w:tc>
          <w:tcPr>
            <w:tcW w:w="357" w:type="pct"/>
            <w:tcBorders>
              <w:top w:val="single" w:sz="4" w:space="0" w:color="auto"/>
              <w:left w:val="single" w:sz="4" w:space="0" w:color="auto"/>
              <w:bottom w:val="single" w:sz="4" w:space="0" w:color="auto"/>
              <w:right w:val="single" w:sz="4" w:space="0" w:color="auto"/>
            </w:tcBorders>
            <w:vAlign w:val="center"/>
          </w:tcPr>
          <w:p w14:paraId="38043D97" w14:textId="77777777" w:rsidR="00503209" w:rsidRPr="007C3BAD" w:rsidRDefault="00503209" w:rsidP="009C4296">
            <w:pPr>
              <w:snapToGrid w:val="0"/>
              <w:spacing w:after="0" w:line="240" w:lineRule="auto"/>
              <w:jc w:val="center"/>
              <w:rPr>
                <w:rFonts w:ascii="Times New Roman" w:hAnsi="Times New Roman"/>
                <w:b/>
                <w:sz w:val="24"/>
                <w:szCs w:val="24"/>
              </w:rPr>
            </w:pPr>
            <w:r w:rsidRPr="007C3BAD">
              <w:rPr>
                <w:rFonts w:ascii="Times New Roman" w:hAnsi="Times New Roman"/>
                <w:b/>
                <w:sz w:val="24"/>
                <w:szCs w:val="24"/>
              </w:rPr>
              <w:t>900</w:t>
            </w:r>
          </w:p>
        </w:tc>
        <w:tc>
          <w:tcPr>
            <w:tcW w:w="362" w:type="pct"/>
            <w:tcBorders>
              <w:top w:val="single" w:sz="4" w:space="0" w:color="auto"/>
              <w:left w:val="single" w:sz="4" w:space="0" w:color="auto"/>
              <w:bottom w:val="single" w:sz="4" w:space="0" w:color="auto"/>
              <w:right w:val="single" w:sz="4" w:space="0" w:color="auto"/>
            </w:tcBorders>
            <w:vAlign w:val="center"/>
          </w:tcPr>
          <w:p w14:paraId="15BB8DD1" w14:textId="77777777" w:rsidR="00503209" w:rsidRPr="007C3BAD" w:rsidRDefault="00503209" w:rsidP="009C4296">
            <w:pPr>
              <w:snapToGrid w:val="0"/>
              <w:spacing w:after="0" w:line="240" w:lineRule="auto"/>
              <w:jc w:val="center"/>
              <w:rPr>
                <w:rFonts w:ascii="Times New Roman" w:hAnsi="Times New Roman"/>
                <w:b/>
                <w:sz w:val="24"/>
                <w:szCs w:val="24"/>
              </w:rPr>
            </w:pPr>
          </w:p>
        </w:tc>
      </w:tr>
      <w:tr w:rsidR="007C3BAD" w:rsidRPr="007C3BAD" w14:paraId="5B6502DE" w14:textId="77777777" w:rsidTr="009C4296">
        <w:trPr>
          <w:trHeight w:val="157"/>
        </w:trPr>
        <w:tc>
          <w:tcPr>
            <w:tcW w:w="5000" w:type="pct"/>
            <w:gridSpan w:val="14"/>
            <w:tcBorders>
              <w:top w:val="single" w:sz="4" w:space="0" w:color="auto"/>
              <w:left w:val="single" w:sz="4" w:space="0" w:color="auto"/>
              <w:bottom w:val="single" w:sz="4" w:space="0" w:color="auto"/>
              <w:right w:val="single" w:sz="4" w:space="0" w:color="auto"/>
            </w:tcBorders>
          </w:tcPr>
          <w:p w14:paraId="417FB58F" w14:textId="77777777" w:rsidR="00503209" w:rsidRPr="007C3BAD" w:rsidRDefault="00503209" w:rsidP="009C4296">
            <w:pPr>
              <w:spacing w:after="0" w:line="240" w:lineRule="auto"/>
              <w:rPr>
                <w:rFonts w:ascii="Times New Roman" w:hAnsi="Times New Roman"/>
                <w:b/>
                <w:sz w:val="24"/>
                <w:szCs w:val="24"/>
              </w:rPr>
            </w:pPr>
          </w:p>
        </w:tc>
      </w:tr>
      <w:tr w:rsidR="007C3BAD" w:rsidRPr="007C3BAD" w14:paraId="28A0E81D" w14:textId="77777777" w:rsidTr="009C4296">
        <w:trPr>
          <w:trHeight w:val="157"/>
        </w:trPr>
        <w:tc>
          <w:tcPr>
            <w:tcW w:w="5000" w:type="pct"/>
            <w:gridSpan w:val="14"/>
            <w:tcBorders>
              <w:top w:val="single" w:sz="4" w:space="0" w:color="auto"/>
              <w:left w:val="single" w:sz="4" w:space="0" w:color="auto"/>
              <w:bottom w:val="single" w:sz="4" w:space="0" w:color="auto"/>
              <w:right w:val="single" w:sz="4" w:space="0" w:color="auto"/>
            </w:tcBorders>
          </w:tcPr>
          <w:p w14:paraId="4D2BE945" w14:textId="77777777" w:rsidR="00503209" w:rsidRPr="007C3BAD" w:rsidRDefault="00503209" w:rsidP="009C4296">
            <w:pPr>
              <w:spacing w:after="0" w:line="240" w:lineRule="auto"/>
              <w:jc w:val="center"/>
              <w:rPr>
                <w:rFonts w:ascii="Times New Roman" w:hAnsi="Times New Roman"/>
                <w:b/>
                <w:sz w:val="24"/>
                <w:szCs w:val="24"/>
              </w:rPr>
            </w:pPr>
            <w:r w:rsidRPr="007C3BAD">
              <w:rPr>
                <w:rFonts w:ascii="Times New Roman" w:hAnsi="Times New Roman"/>
                <w:b/>
                <w:sz w:val="24"/>
                <w:szCs w:val="24"/>
              </w:rPr>
              <w:t>Open Elective –II</w:t>
            </w:r>
          </w:p>
        </w:tc>
      </w:tr>
      <w:tr w:rsidR="007C3BAD" w:rsidRPr="007C3BAD" w14:paraId="1C19DF0E" w14:textId="77777777" w:rsidTr="009C4296">
        <w:trPr>
          <w:trHeight w:val="157"/>
        </w:trPr>
        <w:tc>
          <w:tcPr>
            <w:tcW w:w="5000" w:type="pct"/>
            <w:gridSpan w:val="14"/>
            <w:tcBorders>
              <w:top w:val="single" w:sz="4" w:space="0" w:color="auto"/>
              <w:left w:val="single" w:sz="4" w:space="0" w:color="auto"/>
              <w:bottom w:val="single" w:sz="4" w:space="0" w:color="auto"/>
              <w:right w:val="single" w:sz="4" w:space="0" w:color="auto"/>
            </w:tcBorders>
          </w:tcPr>
          <w:p w14:paraId="3FF57787" w14:textId="77777777" w:rsidR="00503209" w:rsidRPr="007C3BAD" w:rsidRDefault="00503209" w:rsidP="009C4296">
            <w:pPr>
              <w:spacing w:after="0" w:line="240" w:lineRule="auto"/>
              <w:jc w:val="both"/>
              <w:rPr>
                <w:rFonts w:ascii="Times New Roman" w:hAnsi="Times New Roman"/>
                <w:sz w:val="24"/>
                <w:szCs w:val="24"/>
              </w:rPr>
            </w:pPr>
            <w:r w:rsidRPr="007C3BAD">
              <w:rPr>
                <w:rFonts w:ascii="Times New Roman" w:hAnsi="Times New Roman"/>
                <w:b/>
                <w:sz w:val="24"/>
                <w:szCs w:val="24"/>
              </w:rPr>
              <w:t xml:space="preserve">Internship: </w:t>
            </w:r>
            <w:r w:rsidRPr="007C3BAD">
              <w:rPr>
                <w:rFonts w:ascii="Times New Roman" w:hAnsi="Times New Roman"/>
                <w:sz w:val="24"/>
                <w:szCs w:val="24"/>
              </w:rPr>
              <w:t>All the students admitted to III year of BE/B.Tech shall have to undergo mandatory internship of 6 weeks during the vacation of VI and VII semesters . A University examination shall be conducted during VII semester and the prescribed credit shall be included in VII semester. Internship shall be considered as a head of passing and shall be considered for the award of degree. Those, who do not take-up/complete the internship shall be declared fail and shall have to complete during subsequent examination after satisfying the internship requirements.</w:t>
            </w:r>
          </w:p>
          <w:p w14:paraId="46F74B76" w14:textId="77777777" w:rsidR="00503209" w:rsidRPr="007C3BAD" w:rsidRDefault="00503209" w:rsidP="009C4296">
            <w:pPr>
              <w:spacing w:after="0" w:line="240" w:lineRule="auto"/>
              <w:jc w:val="both"/>
              <w:rPr>
                <w:rFonts w:ascii="Times New Roman" w:hAnsi="Times New Roman"/>
                <w:sz w:val="24"/>
                <w:szCs w:val="24"/>
              </w:rPr>
            </w:pPr>
          </w:p>
          <w:p w14:paraId="1816CA68" w14:textId="77777777" w:rsidR="00503209" w:rsidRPr="007C3BAD" w:rsidRDefault="00503209" w:rsidP="009C4296">
            <w:pPr>
              <w:spacing w:after="0" w:line="240" w:lineRule="auto"/>
              <w:jc w:val="both"/>
              <w:rPr>
                <w:rFonts w:ascii="Times New Roman" w:hAnsi="Times New Roman"/>
                <w:sz w:val="24"/>
                <w:szCs w:val="24"/>
              </w:rPr>
            </w:pPr>
            <w:r w:rsidRPr="007C3BAD">
              <w:rPr>
                <w:rFonts w:ascii="Times New Roman" w:hAnsi="Times New Roman"/>
                <w:b/>
                <w:sz w:val="24"/>
                <w:szCs w:val="24"/>
              </w:rPr>
              <w:t>AICTE activity Points:</w:t>
            </w:r>
            <w:r w:rsidRPr="007C3BAD">
              <w:rPr>
                <w:rFonts w:ascii="Times New Roman" w:hAnsi="Times New Roman"/>
                <w:sz w:val="24"/>
                <w:szCs w:val="24"/>
              </w:rPr>
              <w:t xml:space="preserve"> In case students fail to earn the prescribed activity Points, Eighth semester Grade Card shall be issued only after earning the required activity Points. Students shall be admitted for the award of degree only after the release of the Eighth semester Grade Card.</w:t>
            </w:r>
          </w:p>
          <w:p w14:paraId="3D5FB7C5" w14:textId="77777777" w:rsidR="00503209" w:rsidRPr="007C3BAD" w:rsidRDefault="00503209" w:rsidP="009C4296">
            <w:pPr>
              <w:spacing w:after="0" w:line="240" w:lineRule="auto"/>
              <w:rPr>
                <w:rFonts w:ascii="Times New Roman" w:hAnsi="Times New Roman"/>
                <w:b/>
                <w:sz w:val="24"/>
                <w:szCs w:val="24"/>
              </w:rPr>
            </w:pPr>
          </w:p>
        </w:tc>
      </w:tr>
      <w:tr w:rsidR="00503209" w:rsidRPr="007C3BAD" w14:paraId="2D0575C1" w14:textId="77777777" w:rsidTr="009C4296">
        <w:trPr>
          <w:trHeight w:val="157"/>
        </w:trPr>
        <w:tc>
          <w:tcPr>
            <w:tcW w:w="5000" w:type="pct"/>
            <w:gridSpan w:val="14"/>
            <w:tcBorders>
              <w:top w:val="single" w:sz="4" w:space="0" w:color="auto"/>
              <w:left w:val="single" w:sz="4" w:space="0" w:color="auto"/>
              <w:bottom w:val="single" w:sz="4" w:space="0" w:color="auto"/>
              <w:right w:val="single" w:sz="4" w:space="0" w:color="auto"/>
            </w:tcBorders>
          </w:tcPr>
          <w:p w14:paraId="278ED170" w14:textId="77777777" w:rsidR="00503209" w:rsidRPr="007C3BAD" w:rsidRDefault="00503209" w:rsidP="009C4296">
            <w:pPr>
              <w:spacing w:after="0" w:line="240" w:lineRule="auto"/>
              <w:jc w:val="right"/>
              <w:rPr>
                <w:rFonts w:ascii="Times New Roman" w:hAnsi="Times New Roman"/>
                <w:b/>
                <w:bCs/>
                <w:sz w:val="24"/>
                <w:szCs w:val="24"/>
              </w:rPr>
            </w:pPr>
          </w:p>
        </w:tc>
      </w:tr>
    </w:tbl>
    <w:p w14:paraId="45832C34" w14:textId="77777777" w:rsidR="00503209" w:rsidRPr="007C3BAD" w:rsidRDefault="00503209" w:rsidP="0091329E"/>
    <w:p w14:paraId="54439E7B" w14:textId="77777777" w:rsidR="00E358E1" w:rsidRPr="007C3BAD" w:rsidRDefault="00E358E1" w:rsidP="0091329E"/>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704"/>
        <w:gridCol w:w="1530"/>
        <w:gridCol w:w="1278"/>
        <w:gridCol w:w="252"/>
        <w:gridCol w:w="25"/>
        <w:gridCol w:w="1672"/>
        <w:gridCol w:w="373"/>
        <w:gridCol w:w="931"/>
        <w:gridCol w:w="1276"/>
        <w:gridCol w:w="284"/>
        <w:gridCol w:w="1701"/>
      </w:tblGrid>
      <w:tr w:rsidR="007C3BAD" w:rsidRPr="007C3BAD" w14:paraId="573C874B" w14:textId="77777777" w:rsidTr="00FB5EE6">
        <w:trPr>
          <w:gridBefore w:val="1"/>
          <w:wBefore w:w="34" w:type="dxa"/>
          <w:trHeight w:val="195"/>
        </w:trPr>
        <w:tc>
          <w:tcPr>
            <w:tcW w:w="10026" w:type="dxa"/>
            <w:gridSpan w:val="11"/>
          </w:tcPr>
          <w:p w14:paraId="4123BB7C" w14:textId="77777777" w:rsidR="00E345F9" w:rsidRPr="007C3BAD" w:rsidRDefault="00E345F9" w:rsidP="00AD5F3F">
            <w:pPr>
              <w:tabs>
                <w:tab w:val="left" w:pos="1659"/>
              </w:tabs>
              <w:spacing w:after="0" w:line="240" w:lineRule="auto"/>
              <w:jc w:val="center"/>
              <w:rPr>
                <w:rFonts w:ascii="Times New Roman" w:hAnsi="Times New Roman"/>
                <w:b/>
                <w:caps/>
                <w:sz w:val="24"/>
                <w:szCs w:val="24"/>
              </w:rPr>
            </w:pPr>
            <w:r w:rsidRPr="007C3BAD">
              <w:rPr>
                <w:rFonts w:ascii="Times New Roman" w:hAnsi="Times New Roman"/>
                <w:sz w:val="24"/>
                <w:szCs w:val="24"/>
              </w:rPr>
              <w:lastRenderedPageBreak/>
              <w:br w:type="page"/>
            </w:r>
            <w:r w:rsidRPr="007C3BAD">
              <w:rPr>
                <w:rFonts w:ascii="Times New Roman" w:hAnsi="Times New Roman"/>
                <w:b/>
                <w:sz w:val="24"/>
                <w:szCs w:val="24"/>
              </w:rPr>
              <w:br w:type="page"/>
            </w:r>
            <w:r w:rsidRPr="007C3BAD">
              <w:rPr>
                <w:rFonts w:ascii="Times New Roman" w:hAnsi="Times New Roman"/>
                <w:b/>
                <w:caps/>
                <w:sz w:val="24"/>
                <w:szCs w:val="24"/>
              </w:rPr>
              <w:t xml:space="preserve">B.E </w:t>
            </w:r>
            <w:r w:rsidRPr="007C3BAD">
              <w:rPr>
                <w:rFonts w:ascii="Times New Roman" w:hAnsi="Times New Roman"/>
                <w:b/>
                <w:bCs/>
                <w:sz w:val="24"/>
                <w:szCs w:val="24"/>
              </w:rPr>
              <w:t>(COMPUTER SCIENCE AND ENGINEERING)</w:t>
            </w:r>
          </w:p>
          <w:p w14:paraId="12DC65FB" w14:textId="77777777" w:rsidR="00E345F9" w:rsidRPr="007C3BAD" w:rsidRDefault="00E345F9" w:rsidP="00AD5F3F">
            <w:pPr>
              <w:tabs>
                <w:tab w:val="left" w:pos="1659"/>
              </w:tabs>
              <w:spacing w:after="0" w:line="240" w:lineRule="auto"/>
              <w:jc w:val="center"/>
              <w:rPr>
                <w:rFonts w:ascii="Times New Roman" w:hAnsi="Times New Roman"/>
                <w:caps/>
                <w:sz w:val="24"/>
                <w:szCs w:val="24"/>
              </w:rPr>
            </w:pPr>
            <w:r w:rsidRPr="007C3BAD">
              <w:rPr>
                <w:rFonts w:ascii="Times New Roman" w:hAnsi="Times New Roman"/>
                <w:b/>
                <w:bCs/>
                <w:sz w:val="24"/>
                <w:szCs w:val="24"/>
              </w:rPr>
              <w:t>Outcome Based Education (OBE) and Choice Based Credit System (CBCS)</w:t>
            </w:r>
          </w:p>
          <w:p w14:paraId="2C41112C" w14:textId="77777777" w:rsidR="00E345F9" w:rsidRPr="007C3BAD" w:rsidRDefault="00E345F9" w:rsidP="00AD5F3F">
            <w:pPr>
              <w:tabs>
                <w:tab w:val="center" w:pos="4680"/>
                <w:tab w:val="left" w:pos="7965"/>
              </w:tabs>
              <w:spacing w:after="0" w:line="240" w:lineRule="auto"/>
              <w:jc w:val="center"/>
              <w:rPr>
                <w:rFonts w:ascii="Times New Roman" w:hAnsi="Times New Roman"/>
                <w:bCs/>
                <w:sz w:val="24"/>
                <w:szCs w:val="24"/>
              </w:rPr>
            </w:pPr>
            <w:r w:rsidRPr="007C3BAD">
              <w:rPr>
                <w:rFonts w:ascii="Times New Roman" w:hAnsi="Times New Roman"/>
                <w:b/>
                <w:sz w:val="24"/>
                <w:szCs w:val="24"/>
              </w:rPr>
              <w:t>SEMESTER – VI</w:t>
            </w:r>
          </w:p>
        </w:tc>
      </w:tr>
      <w:tr w:rsidR="007C3BAD" w:rsidRPr="007C3BAD" w14:paraId="71BE25DF" w14:textId="77777777" w:rsidTr="00FB5EE6">
        <w:trPr>
          <w:gridBefore w:val="1"/>
          <w:wBefore w:w="34" w:type="dxa"/>
          <w:trHeight w:val="195"/>
        </w:trPr>
        <w:tc>
          <w:tcPr>
            <w:tcW w:w="10026" w:type="dxa"/>
            <w:gridSpan w:val="11"/>
          </w:tcPr>
          <w:p w14:paraId="481F3EEF" w14:textId="77777777" w:rsidR="00E345F9" w:rsidRPr="007C3BAD" w:rsidRDefault="00E345F9" w:rsidP="00AD5F3F">
            <w:pPr>
              <w:tabs>
                <w:tab w:val="left" w:pos="851"/>
              </w:tabs>
              <w:spacing w:after="0" w:line="240" w:lineRule="auto"/>
              <w:jc w:val="center"/>
              <w:rPr>
                <w:rFonts w:ascii="Times New Roman" w:hAnsi="Times New Roman"/>
                <w:bCs/>
                <w:sz w:val="24"/>
                <w:szCs w:val="24"/>
              </w:rPr>
            </w:pPr>
            <w:r w:rsidRPr="007C3BAD">
              <w:rPr>
                <w:rFonts w:ascii="Times New Roman" w:hAnsi="Times New Roman"/>
                <w:b/>
                <w:sz w:val="24"/>
                <w:szCs w:val="24"/>
              </w:rPr>
              <w:t>COMPUTER NETWORKS</w:t>
            </w:r>
          </w:p>
        </w:tc>
      </w:tr>
      <w:tr w:rsidR="007C3BAD" w:rsidRPr="007C3BAD" w14:paraId="60CAD844" w14:textId="77777777" w:rsidTr="00FB5EE6">
        <w:trPr>
          <w:gridBefore w:val="1"/>
          <w:wBefore w:w="34" w:type="dxa"/>
          <w:trHeight w:val="195"/>
        </w:trPr>
        <w:tc>
          <w:tcPr>
            <w:tcW w:w="3512" w:type="dxa"/>
            <w:gridSpan w:val="3"/>
          </w:tcPr>
          <w:p w14:paraId="26BFCE0E" w14:textId="77777777" w:rsidR="00E345F9" w:rsidRPr="007C3BAD" w:rsidRDefault="00E345F9" w:rsidP="00AD5F3F">
            <w:pPr>
              <w:spacing w:after="0" w:line="240" w:lineRule="auto"/>
              <w:rPr>
                <w:rFonts w:ascii="Times New Roman" w:hAnsi="Times New Roman"/>
                <w:b/>
                <w:sz w:val="24"/>
                <w:szCs w:val="24"/>
              </w:rPr>
            </w:pPr>
            <w:r w:rsidRPr="007C3BAD">
              <w:rPr>
                <w:rFonts w:ascii="Times New Roman" w:hAnsi="Times New Roman"/>
                <w:bCs/>
                <w:sz w:val="24"/>
                <w:szCs w:val="24"/>
              </w:rPr>
              <w:t>Course Code</w:t>
            </w:r>
          </w:p>
        </w:tc>
        <w:tc>
          <w:tcPr>
            <w:tcW w:w="3253" w:type="dxa"/>
            <w:gridSpan w:val="5"/>
          </w:tcPr>
          <w:p w14:paraId="2750B43F" w14:textId="77777777" w:rsidR="00E345F9" w:rsidRPr="007C3BAD" w:rsidRDefault="00E345F9" w:rsidP="00AD5F3F">
            <w:pPr>
              <w:spacing w:after="0" w:line="240" w:lineRule="auto"/>
              <w:jc w:val="center"/>
              <w:rPr>
                <w:rFonts w:ascii="Times New Roman" w:hAnsi="Times New Roman"/>
                <w:b/>
                <w:sz w:val="24"/>
                <w:szCs w:val="24"/>
              </w:rPr>
            </w:pPr>
            <w:r w:rsidRPr="007C3BAD">
              <w:rPr>
                <w:rFonts w:ascii="Times New Roman" w:hAnsi="Times New Roman"/>
                <w:sz w:val="24"/>
                <w:szCs w:val="24"/>
              </w:rPr>
              <w:t>UCS651C</w:t>
            </w:r>
          </w:p>
        </w:tc>
        <w:tc>
          <w:tcPr>
            <w:tcW w:w="1560" w:type="dxa"/>
            <w:gridSpan w:val="2"/>
            <w:vAlign w:val="center"/>
          </w:tcPr>
          <w:p w14:paraId="5E1FA176" w14:textId="77777777" w:rsidR="00E345F9" w:rsidRPr="007C3BAD" w:rsidRDefault="00E345F9" w:rsidP="00AD5F3F">
            <w:pPr>
              <w:tabs>
                <w:tab w:val="left" w:pos="851"/>
              </w:tabs>
              <w:spacing w:after="0" w:line="240" w:lineRule="auto"/>
              <w:rPr>
                <w:rFonts w:ascii="Times New Roman" w:hAnsi="Times New Roman"/>
                <w:bCs/>
                <w:sz w:val="24"/>
                <w:szCs w:val="24"/>
              </w:rPr>
            </w:pPr>
            <w:r w:rsidRPr="007C3BAD">
              <w:rPr>
                <w:rFonts w:ascii="Times New Roman" w:hAnsi="Times New Roman"/>
                <w:bCs/>
                <w:sz w:val="24"/>
                <w:szCs w:val="24"/>
              </w:rPr>
              <w:t>CIE Marks</w:t>
            </w:r>
          </w:p>
        </w:tc>
        <w:tc>
          <w:tcPr>
            <w:tcW w:w="1701" w:type="dxa"/>
            <w:vAlign w:val="center"/>
          </w:tcPr>
          <w:p w14:paraId="7E821E21" w14:textId="77777777" w:rsidR="00E345F9" w:rsidRPr="007C3BAD" w:rsidRDefault="00E345F9" w:rsidP="00AD5F3F">
            <w:pPr>
              <w:tabs>
                <w:tab w:val="left" w:pos="851"/>
              </w:tabs>
              <w:spacing w:after="0" w:line="240" w:lineRule="auto"/>
              <w:jc w:val="center"/>
              <w:rPr>
                <w:rFonts w:ascii="Times New Roman" w:hAnsi="Times New Roman"/>
                <w:bCs/>
                <w:sz w:val="24"/>
                <w:szCs w:val="24"/>
              </w:rPr>
            </w:pPr>
            <w:r w:rsidRPr="007C3BAD">
              <w:rPr>
                <w:rFonts w:ascii="Times New Roman" w:hAnsi="Times New Roman"/>
                <w:bCs/>
                <w:sz w:val="24"/>
                <w:szCs w:val="24"/>
              </w:rPr>
              <w:t>50</w:t>
            </w:r>
          </w:p>
        </w:tc>
      </w:tr>
      <w:tr w:rsidR="007C3BAD" w:rsidRPr="007C3BAD" w14:paraId="1A9E5947" w14:textId="77777777" w:rsidTr="00FB5EE6">
        <w:trPr>
          <w:gridBefore w:val="1"/>
          <w:wBefore w:w="34" w:type="dxa"/>
          <w:trHeight w:val="195"/>
        </w:trPr>
        <w:tc>
          <w:tcPr>
            <w:tcW w:w="3512" w:type="dxa"/>
            <w:gridSpan w:val="3"/>
            <w:vAlign w:val="center"/>
          </w:tcPr>
          <w:p w14:paraId="60D78157" w14:textId="77777777" w:rsidR="00E345F9" w:rsidRPr="007C3BAD" w:rsidRDefault="00E345F9" w:rsidP="00AD5F3F">
            <w:pPr>
              <w:tabs>
                <w:tab w:val="left" w:pos="851"/>
              </w:tabs>
              <w:spacing w:after="0" w:line="240" w:lineRule="auto"/>
              <w:rPr>
                <w:rFonts w:ascii="Times New Roman" w:hAnsi="Times New Roman"/>
                <w:bCs/>
                <w:sz w:val="24"/>
                <w:szCs w:val="24"/>
              </w:rPr>
            </w:pPr>
            <w:r w:rsidRPr="007C3BAD">
              <w:rPr>
                <w:rFonts w:ascii="Times New Roman" w:hAnsi="Times New Roman"/>
                <w:bCs/>
                <w:sz w:val="24"/>
                <w:szCs w:val="24"/>
              </w:rPr>
              <w:t>Teaching Hours/Week (L:T:P)</w:t>
            </w:r>
          </w:p>
        </w:tc>
        <w:tc>
          <w:tcPr>
            <w:tcW w:w="3253" w:type="dxa"/>
            <w:gridSpan w:val="5"/>
          </w:tcPr>
          <w:p w14:paraId="4689E23D" w14:textId="77777777" w:rsidR="00E345F9" w:rsidRPr="007C3BAD" w:rsidRDefault="00E345F9" w:rsidP="00AD5F3F">
            <w:pPr>
              <w:spacing w:after="0" w:line="240" w:lineRule="auto"/>
              <w:jc w:val="center"/>
              <w:rPr>
                <w:rFonts w:ascii="Times New Roman" w:hAnsi="Times New Roman"/>
                <w:bCs/>
                <w:sz w:val="24"/>
                <w:szCs w:val="24"/>
              </w:rPr>
            </w:pPr>
            <w:r w:rsidRPr="007C3BAD">
              <w:rPr>
                <w:rFonts w:ascii="Times New Roman" w:hAnsi="Times New Roman"/>
                <w:bCs/>
                <w:sz w:val="24"/>
                <w:szCs w:val="24"/>
              </w:rPr>
              <w:t>(2:2:0)</w:t>
            </w:r>
          </w:p>
        </w:tc>
        <w:tc>
          <w:tcPr>
            <w:tcW w:w="1560" w:type="dxa"/>
            <w:gridSpan w:val="2"/>
            <w:vAlign w:val="center"/>
          </w:tcPr>
          <w:p w14:paraId="32B90CC3" w14:textId="77777777" w:rsidR="00E345F9" w:rsidRPr="007C3BAD" w:rsidRDefault="00E345F9" w:rsidP="00AD5F3F">
            <w:pPr>
              <w:tabs>
                <w:tab w:val="left" w:pos="851"/>
              </w:tabs>
              <w:spacing w:after="0" w:line="240" w:lineRule="auto"/>
              <w:rPr>
                <w:rFonts w:ascii="Times New Roman" w:hAnsi="Times New Roman"/>
                <w:bCs/>
                <w:sz w:val="24"/>
                <w:szCs w:val="24"/>
              </w:rPr>
            </w:pPr>
            <w:r w:rsidRPr="007C3BAD">
              <w:rPr>
                <w:rFonts w:ascii="Times New Roman" w:hAnsi="Times New Roman"/>
                <w:bCs/>
                <w:sz w:val="24"/>
                <w:szCs w:val="24"/>
              </w:rPr>
              <w:t>SEE Marks</w:t>
            </w:r>
          </w:p>
        </w:tc>
        <w:tc>
          <w:tcPr>
            <w:tcW w:w="1701" w:type="dxa"/>
            <w:vAlign w:val="center"/>
          </w:tcPr>
          <w:p w14:paraId="002B5D13" w14:textId="77777777" w:rsidR="00E345F9" w:rsidRPr="007C3BAD" w:rsidRDefault="00E345F9" w:rsidP="00AD5F3F">
            <w:pPr>
              <w:tabs>
                <w:tab w:val="left" w:pos="851"/>
              </w:tabs>
              <w:spacing w:after="0" w:line="240" w:lineRule="auto"/>
              <w:jc w:val="center"/>
              <w:rPr>
                <w:rFonts w:ascii="Times New Roman" w:hAnsi="Times New Roman"/>
                <w:bCs/>
                <w:sz w:val="24"/>
                <w:szCs w:val="24"/>
              </w:rPr>
            </w:pPr>
            <w:r w:rsidRPr="007C3BAD">
              <w:rPr>
                <w:rFonts w:ascii="Times New Roman" w:hAnsi="Times New Roman"/>
                <w:bCs/>
                <w:sz w:val="24"/>
                <w:szCs w:val="24"/>
              </w:rPr>
              <w:t>50</w:t>
            </w:r>
          </w:p>
        </w:tc>
      </w:tr>
      <w:tr w:rsidR="007C3BAD" w:rsidRPr="007C3BAD" w14:paraId="1A52804C" w14:textId="77777777" w:rsidTr="00FB5EE6">
        <w:trPr>
          <w:gridBefore w:val="1"/>
          <w:wBefore w:w="34" w:type="dxa"/>
          <w:trHeight w:val="195"/>
        </w:trPr>
        <w:tc>
          <w:tcPr>
            <w:tcW w:w="3512" w:type="dxa"/>
            <w:gridSpan w:val="3"/>
          </w:tcPr>
          <w:p w14:paraId="47D3B530" w14:textId="77777777" w:rsidR="00E345F9" w:rsidRPr="007C3BAD" w:rsidRDefault="00E345F9" w:rsidP="00AD5F3F">
            <w:pPr>
              <w:tabs>
                <w:tab w:val="left" w:pos="851"/>
              </w:tabs>
              <w:spacing w:after="0" w:line="240" w:lineRule="auto"/>
              <w:rPr>
                <w:rFonts w:ascii="Times New Roman" w:hAnsi="Times New Roman"/>
                <w:bCs/>
                <w:sz w:val="24"/>
                <w:szCs w:val="24"/>
              </w:rPr>
            </w:pPr>
            <w:r w:rsidRPr="007C3BAD">
              <w:rPr>
                <w:rFonts w:ascii="Times New Roman" w:hAnsi="Times New Roman"/>
                <w:bCs/>
                <w:sz w:val="24"/>
                <w:szCs w:val="24"/>
              </w:rPr>
              <w:t xml:space="preserve">Credits </w:t>
            </w:r>
          </w:p>
        </w:tc>
        <w:tc>
          <w:tcPr>
            <w:tcW w:w="3253" w:type="dxa"/>
            <w:gridSpan w:val="5"/>
          </w:tcPr>
          <w:p w14:paraId="1FDAC3B8" w14:textId="77777777" w:rsidR="00E345F9" w:rsidRPr="007C3BAD" w:rsidRDefault="00E345F9" w:rsidP="00AD5F3F">
            <w:pPr>
              <w:spacing w:after="0" w:line="240" w:lineRule="auto"/>
              <w:jc w:val="center"/>
              <w:rPr>
                <w:rFonts w:ascii="Times New Roman" w:hAnsi="Times New Roman"/>
                <w:bCs/>
                <w:sz w:val="24"/>
                <w:szCs w:val="24"/>
              </w:rPr>
            </w:pPr>
            <w:r w:rsidRPr="007C3BAD">
              <w:rPr>
                <w:rFonts w:ascii="Times New Roman" w:hAnsi="Times New Roman"/>
                <w:bCs/>
                <w:sz w:val="24"/>
                <w:szCs w:val="24"/>
              </w:rPr>
              <w:t>03</w:t>
            </w:r>
          </w:p>
        </w:tc>
        <w:tc>
          <w:tcPr>
            <w:tcW w:w="1560" w:type="dxa"/>
            <w:gridSpan w:val="2"/>
            <w:vAlign w:val="center"/>
          </w:tcPr>
          <w:p w14:paraId="26932843" w14:textId="77777777" w:rsidR="00E345F9" w:rsidRPr="007C3BAD" w:rsidRDefault="00E345F9" w:rsidP="00AD5F3F">
            <w:pPr>
              <w:tabs>
                <w:tab w:val="left" w:pos="851"/>
              </w:tabs>
              <w:spacing w:after="0" w:line="240" w:lineRule="auto"/>
              <w:rPr>
                <w:rFonts w:ascii="Times New Roman" w:hAnsi="Times New Roman"/>
                <w:bCs/>
                <w:sz w:val="24"/>
                <w:szCs w:val="24"/>
              </w:rPr>
            </w:pPr>
            <w:r w:rsidRPr="007C3BAD">
              <w:rPr>
                <w:rFonts w:ascii="Times New Roman" w:hAnsi="Times New Roman"/>
                <w:bCs/>
                <w:sz w:val="24"/>
                <w:szCs w:val="24"/>
              </w:rPr>
              <w:t xml:space="preserve"> Hours</w:t>
            </w:r>
          </w:p>
        </w:tc>
        <w:tc>
          <w:tcPr>
            <w:tcW w:w="1701" w:type="dxa"/>
            <w:vAlign w:val="center"/>
          </w:tcPr>
          <w:p w14:paraId="767C5194" w14:textId="77777777" w:rsidR="00E345F9" w:rsidRPr="007C3BAD" w:rsidRDefault="00E345F9" w:rsidP="00AD5F3F">
            <w:pPr>
              <w:tabs>
                <w:tab w:val="left" w:pos="851"/>
              </w:tabs>
              <w:spacing w:after="0" w:line="240" w:lineRule="auto"/>
              <w:jc w:val="center"/>
              <w:rPr>
                <w:rFonts w:ascii="Times New Roman" w:hAnsi="Times New Roman"/>
                <w:bCs/>
                <w:sz w:val="24"/>
                <w:szCs w:val="24"/>
              </w:rPr>
            </w:pPr>
            <w:r w:rsidRPr="007C3BAD">
              <w:rPr>
                <w:rFonts w:ascii="Times New Roman" w:hAnsi="Times New Roman"/>
                <w:bCs/>
                <w:sz w:val="24"/>
                <w:szCs w:val="24"/>
              </w:rPr>
              <w:t>48</w:t>
            </w:r>
          </w:p>
        </w:tc>
      </w:tr>
      <w:tr w:rsidR="007C3BAD" w:rsidRPr="007C3BAD" w14:paraId="1E30B663" w14:textId="77777777" w:rsidTr="00FB5EE6">
        <w:trPr>
          <w:gridBefore w:val="1"/>
          <w:wBefore w:w="34" w:type="dxa"/>
          <w:trHeight w:val="1375"/>
        </w:trPr>
        <w:tc>
          <w:tcPr>
            <w:tcW w:w="10026" w:type="dxa"/>
            <w:gridSpan w:val="11"/>
          </w:tcPr>
          <w:p w14:paraId="6A109BE1" w14:textId="77777777" w:rsidR="00E345F9" w:rsidRPr="007C3BAD" w:rsidRDefault="00E345F9" w:rsidP="00AD5F3F">
            <w:pPr>
              <w:spacing w:after="0" w:line="240" w:lineRule="auto"/>
              <w:jc w:val="center"/>
              <w:rPr>
                <w:rFonts w:ascii="Times New Roman" w:hAnsi="Times New Roman"/>
                <w:b/>
                <w:sz w:val="24"/>
                <w:szCs w:val="24"/>
              </w:rPr>
            </w:pPr>
            <w:r w:rsidRPr="007C3BAD">
              <w:rPr>
                <w:rFonts w:ascii="Times New Roman" w:hAnsi="Times New Roman"/>
                <w:b/>
                <w:sz w:val="24"/>
                <w:szCs w:val="24"/>
              </w:rPr>
              <w:t>Course Objectives</w:t>
            </w:r>
          </w:p>
          <w:tbl>
            <w:tblPr>
              <w:tblW w:w="9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8"/>
            </w:tblGrid>
            <w:tr w:rsidR="007C3BAD" w:rsidRPr="007C3BAD" w14:paraId="40BF6C02" w14:textId="77777777" w:rsidTr="00DC01B1">
              <w:trPr>
                <w:jc w:val="center"/>
              </w:trPr>
              <w:tc>
                <w:tcPr>
                  <w:tcW w:w="9998" w:type="dxa"/>
                </w:tcPr>
                <w:p w14:paraId="1A38F064" w14:textId="77777777" w:rsidR="00E345F9" w:rsidRPr="007C3BAD" w:rsidRDefault="00E345F9" w:rsidP="009159C9">
                  <w:pPr>
                    <w:numPr>
                      <w:ilvl w:val="0"/>
                      <w:numId w:val="43"/>
                    </w:numPr>
                    <w:spacing w:after="0" w:line="240" w:lineRule="auto"/>
                    <w:ind w:left="402" w:right="14" w:hanging="402"/>
                    <w:jc w:val="both"/>
                    <w:rPr>
                      <w:rFonts w:ascii="Times New Roman" w:hAnsi="Times New Roman"/>
                      <w:sz w:val="24"/>
                      <w:szCs w:val="24"/>
                    </w:rPr>
                  </w:pPr>
                  <w:r w:rsidRPr="007C3BAD">
                    <w:rPr>
                      <w:rFonts w:ascii="Times New Roman" w:hAnsi="Times New Roman"/>
                      <w:sz w:val="24"/>
                      <w:szCs w:val="24"/>
                    </w:rPr>
                    <w:t>Have insight into the basic taxonomy and terminology of the computer networking area.</w:t>
                  </w:r>
                </w:p>
                <w:p w14:paraId="156AE427" w14:textId="77777777" w:rsidR="00E345F9" w:rsidRPr="007C3BAD" w:rsidRDefault="00E345F9" w:rsidP="009159C9">
                  <w:pPr>
                    <w:numPr>
                      <w:ilvl w:val="0"/>
                      <w:numId w:val="43"/>
                    </w:numPr>
                    <w:spacing w:after="0" w:line="240" w:lineRule="auto"/>
                    <w:ind w:left="402" w:right="14" w:hanging="402"/>
                    <w:jc w:val="both"/>
                    <w:rPr>
                      <w:rFonts w:ascii="Times New Roman" w:hAnsi="Times New Roman"/>
                      <w:sz w:val="24"/>
                      <w:szCs w:val="24"/>
                    </w:rPr>
                  </w:pPr>
                  <w:r w:rsidRPr="007C3BAD">
                    <w:rPr>
                      <w:rFonts w:ascii="Times New Roman" w:hAnsi="Times New Roman"/>
                      <w:sz w:val="24"/>
                      <w:szCs w:val="24"/>
                    </w:rPr>
                    <w:t>Develop proficiency in specific areas of networking such as the design andmaintenance of individual networks.</w:t>
                  </w:r>
                </w:p>
              </w:tc>
            </w:tr>
          </w:tbl>
          <w:p w14:paraId="0A9F5947" w14:textId="77777777" w:rsidR="00E345F9" w:rsidRPr="007C3BAD" w:rsidRDefault="00E345F9" w:rsidP="00AD5F3F">
            <w:pPr>
              <w:pStyle w:val="ListParagraph"/>
              <w:tabs>
                <w:tab w:val="left" w:pos="963"/>
              </w:tabs>
              <w:spacing w:after="0" w:line="240" w:lineRule="auto"/>
              <w:ind w:left="0"/>
              <w:rPr>
                <w:rFonts w:ascii="Times New Roman" w:hAnsi="Times New Roman"/>
                <w:sz w:val="24"/>
                <w:szCs w:val="24"/>
              </w:rPr>
            </w:pPr>
          </w:p>
        </w:tc>
      </w:tr>
      <w:tr w:rsidR="007C3BAD" w:rsidRPr="007C3BAD" w14:paraId="00D7974B" w14:textId="77777777" w:rsidTr="00FB5EE6">
        <w:trPr>
          <w:gridBefore w:val="1"/>
          <w:wBefore w:w="34" w:type="dxa"/>
          <w:trHeight w:val="195"/>
        </w:trPr>
        <w:tc>
          <w:tcPr>
            <w:tcW w:w="10026" w:type="dxa"/>
            <w:gridSpan w:val="11"/>
          </w:tcPr>
          <w:p w14:paraId="4DD1B347" w14:textId="77777777" w:rsidR="00E345F9" w:rsidRPr="007C3BAD" w:rsidRDefault="00E345F9" w:rsidP="005A4FAA">
            <w:pPr>
              <w:spacing w:after="0" w:line="240" w:lineRule="auto"/>
              <w:rPr>
                <w:rFonts w:ascii="Times New Roman" w:hAnsi="Times New Roman"/>
                <w:b/>
                <w:sz w:val="24"/>
                <w:szCs w:val="24"/>
              </w:rPr>
            </w:pPr>
            <w:r w:rsidRPr="007C3BAD">
              <w:rPr>
                <w:rFonts w:ascii="Times New Roman" w:hAnsi="Times New Roman"/>
                <w:b/>
                <w:sz w:val="24"/>
                <w:szCs w:val="24"/>
              </w:rPr>
              <w:t>UNIT -I    (12 hours)</w:t>
            </w:r>
          </w:p>
        </w:tc>
      </w:tr>
      <w:tr w:rsidR="007C3BAD" w:rsidRPr="007C3BAD" w14:paraId="7D5248D8" w14:textId="77777777" w:rsidTr="00FB5EE6">
        <w:trPr>
          <w:gridBefore w:val="1"/>
          <w:wBefore w:w="34" w:type="dxa"/>
          <w:trHeight w:val="602"/>
        </w:trPr>
        <w:tc>
          <w:tcPr>
            <w:tcW w:w="10026" w:type="dxa"/>
            <w:gridSpan w:val="11"/>
          </w:tcPr>
          <w:p w14:paraId="69D3CC52" w14:textId="77777777" w:rsidR="00E345F9" w:rsidRPr="007C3BAD" w:rsidRDefault="00E345F9" w:rsidP="00AD5F3F">
            <w:pPr>
              <w:spacing w:after="0" w:line="240" w:lineRule="auto"/>
              <w:jc w:val="both"/>
              <w:rPr>
                <w:rFonts w:ascii="Times New Roman" w:hAnsi="Times New Roman"/>
                <w:sz w:val="24"/>
                <w:szCs w:val="24"/>
              </w:rPr>
            </w:pPr>
            <w:r w:rsidRPr="007C3BAD">
              <w:rPr>
                <w:rFonts w:ascii="Times New Roman" w:hAnsi="Times New Roman"/>
                <w:b/>
                <w:bCs/>
                <w:sz w:val="24"/>
                <w:szCs w:val="24"/>
              </w:rPr>
              <w:t xml:space="preserve">Network Layer: </w:t>
            </w:r>
            <w:r w:rsidRPr="007C3BAD">
              <w:rPr>
                <w:rFonts w:ascii="Times New Roman" w:hAnsi="Times New Roman"/>
                <w:bCs/>
                <w:sz w:val="24"/>
                <w:szCs w:val="24"/>
              </w:rPr>
              <w:t>IPv4 Addresses, IPv6 Addresses. Internetworking, Packet format of IPv4 and IPv6, Transition from IPv4 to IPv6. Address Mapping, ICMP, Delivery, Forwarding, Unicast Routing Protocols.</w:t>
            </w:r>
          </w:p>
        </w:tc>
      </w:tr>
      <w:tr w:rsidR="007C3BAD" w:rsidRPr="007C3BAD" w14:paraId="69244554" w14:textId="77777777" w:rsidTr="00FB5EE6">
        <w:trPr>
          <w:gridBefore w:val="1"/>
          <w:wBefore w:w="34" w:type="dxa"/>
          <w:trHeight w:val="329"/>
        </w:trPr>
        <w:tc>
          <w:tcPr>
            <w:tcW w:w="2234" w:type="dxa"/>
            <w:gridSpan w:val="2"/>
          </w:tcPr>
          <w:p w14:paraId="58C170B7" w14:textId="77777777" w:rsidR="00E345F9" w:rsidRPr="007C3BAD" w:rsidRDefault="00E345F9" w:rsidP="00AD5F3F">
            <w:pPr>
              <w:spacing w:after="0" w:line="240" w:lineRule="auto"/>
              <w:rPr>
                <w:rFonts w:ascii="Times New Roman" w:hAnsi="Times New Roman"/>
                <w:b/>
                <w:sz w:val="24"/>
                <w:szCs w:val="24"/>
              </w:rPr>
            </w:pPr>
            <w:r w:rsidRPr="007C3BAD">
              <w:rPr>
                <w:rFonts w:ascii="Times New Roman" w:hAnsi="Times New Roman"/>
                <w:b/>
                <w:sz w:val="24"/>
                <w:szCs w:val="24"/>
              </w:rPr>
              <w:t>Revised Bloom’s</w:t>
            </w:r>
          </w:p>
          <w:p w14:paraId="100E0C34" w14:textId="77777777" w:rsidR="00E345F9" w:rsidRPr="007C3BAD" w:rsidRDefault="00E345F9" w:rsidP="00AD5F3F">
            <w:pPr>
              <w:spacing w:after="0" w:line="240" w:lineRule="auto"/>
              <w:rPr>
                <w:rFonts w:ascii="Times New Roman" w:hAnsi="Times New Roman"/>
                <w:b/>
                <w:sz w:val="24"/>
                <w:szCs w:val="24"/>
              </w:rPr>
            </w:pPr>
            <w:r w:rsidRPr="007C3BAD">
              <w:rPr>
                <w:rFonts w:ascii="Times New Roman" w:hAnsi="Times New Roman"/>
                <w:b/>
                <w:sz w:val="24"/>
                <w:szCs w:val="24"/>
              </w:rPr>
              <w:t>Taxonomy Level</w:t>
            </w:r>
          </w:p>
        </w:tc>
        <w:tc>
          <w:tcPr>
            <w:tcW w:w="7792" w:type="dxa"/>
            <w:gridSpan w:val="9"/>
          </w:tcPr>
          <w:p w14:paraId="05F6D3B4" w14:textId="77777777" w:rsidR="00E345F9" w:rsidRPr="007C3BAD" w:rsidRDefault="00E345F9" w:rsidP="00AD5F3F">
            <w:pPr>
              <w:spacing w:after="0" w:line="240" w:lineRule="auto"/>
              <w:rPr>
                <w:rFonts w:ascii="Times New Roman" w:hAnsi="Times New Roman"/>
                <w:sz w:val="24"/>
                <w:szCs w:val="24"/>
              </w:rPr>
            </w:pPr>
            <w:r w:rsidRPr="007C3BAD">
              <w:rPr>
                <w:rFonts w:ascii="Times New Roman" w:hAnsi="Times New Roman"/>
                <w:sz w:val="24"/>
                <w:szCs w:val="24"/>
              </w:rPr>
              <w:t>L</w:t>
            </w:r>
            <w:r w:rsidRPr="007C3BAD">
              <w:rPr>
                <w:rFonts w:ascii="Times New Roman" w:hAnsi="Times New Roman"/>
                <w:sz w:val="24"/>
                <w:szCs w:val="24"/>
                <w:vertAlign w:val="subscript"/>
              </w:rPr>
              <w:t>1</w:t>
            </w:r>
            <w:r w:rsidRPr="007C3BAD">
              <w:rPr>
                <w:rFonts w:ascii="Times New Roman" w:hAnsi="Times New Roman"/>
                <w:sz w:val="24"/>
                <w:szCs w:val="24"/>
              </w:rPr>
              <w:t>:Remembering,     L</w:t>
            </w:r>
            <w:r w:rsidRPr="007C3BAD">
              <w:rPr>
                <w:rFonts w:ascii="Times New Roman" w:hAnsi="Times New Roman"/>
                <w:sz w:val="24"/>
                <w:szCs w:val="24"/>
                <w:vertAlign w:val="subscript"/>
              </w:rPr>
              <w:t>2</w:t>
            </w:r>
            <w:r w:rsidRPr="007C3BAD">
              <w:rPr>
                <w:rFonts w:ascii="Times New Roman" w:hAnsi="Times New Roman"/>
                <w:sz w:val="24"/>
                <w:szCs w:val="24"/>
              </w:rPr>
              <w:t>:Understanding,     L</w:t>
            </w:r>
            <w:r w:rsidRPr="007C3BAD">
              <w:rPr>
                <w:rFonts w:ascii="Times New Roman" w:hAnsi="Times New Roman"/>
                <w:sz w:val="24"/>
                <w:szCs w:val="24"/>
                <w:vertAlign w:val="subscript"/>
              </w:rPr>
              <w:t>3</w:t>
            </w:r>
            <w:r w:rsidRPr="007C3BAD">
              <w:rPr>
                <w:rFonts w:ascii="Times New Roman" w:hAnsi="Times New Roman"/>
                <w:sz w:val="24"/>
                <w:szCs w:val="24"/>
              </w:rPr>
              <w:t>,:Applying,     L</w:t>
            </w:r>
            <w:r w:rsidRPr="007C3BAD">
              <w:rPr>
                <w:rFonts w:ascii="Times New Roman" w:hAnsi="Times New Roman"/>
                <w:sz w:val="24"/>
                <w:szCs w:val="24"/>
                <w:vertAlign w:val="subscript"/>
              </w:rPr>
              <w:t>4</w:t>
            </w:r>
            <w:r w:rsidRPr="007C3BAD">
              <w:rPr>
                <w:rFonts w:ascii="Times New Roman" w:hAnsi="Times New Roman"/>
                <w:sz w:val="24"/>
                <w:szCs w:val="24"/>
              </w:rPr>
              <w:t>: Analyzing</w:t>
            </w:r>
          </w:p>
        </w:tc>
      </w:tr>
      <w:tr w:rsidR="007C3BAD" w:rsidRPr="007C3BAD" w14:paraId="0C8B0D65" w14:textId="77777777" w:rsidTr="00FB5EE6">
        <w:trPr>
          <w:gridBefore w:val="1"/>
          <w:wBefore w:w="34" w:type="dxa"/>
          <w:trHeight w:val="329"/>
        </w:trPr>
        <w:tc>
          <w:tcPr>
            <w:tcW w:w="10026" w:type="dxa"/>
            <w:gridSpan w:val="11"/>
          </w:tcPr>
          <w:p w14:paraId="2F849669" w14:textId="77777777" w:rsidR="00E345F9" w:rsidRPr="007C3BAD" w:rsidRDefault="00E345F9" w:rsidP="00AD5F3F">
            <w:pPr>
              <w:spacing w:after="0" w:line="240" w:lineRule="auto"/>
              <w:rPr>
                <w:rFonts w:ascii="Times New Roman" w:hAnsi="Times New Roman"/>
                <w:sz w:val="24"/>
                <w:szCs w:val="24"/>
              </w:rPr>
            </w:pPr>
          </w:p>
        </w:tc>
      </w:tr>
      <w:tr w:rsidR="007C3BAD" w:rsidRPr="007C3BAD" w14:paraId="4997E35B" w14:textId="77777777" w:rsidTr="00FB5EE6">
        <w:trPr>
          <w:gridBefore w:val="1"/>
          <w:wBefore w:w="34" w:type="dxa"/>
          <w:trHeight w:val="329"/>
        </w:trPr>
        <w:tc>
          <w:tcPr>
            <w:tcW w:w="10026" w:type="dxa"/>
            <w:gridSpan w:val="11"/>
          </w:tcPr>
          <w:p w14:paraId="4D8D8799" w14:textId="77777777" w:rsidR="00E345F9" w:rsidRPr="007C3BAD" w:rsidRDefault="00E345F9" w:rsidP="005A4FAA">
            <w:pPr>
              <w:spacing w:after="0" w:line="240" w:lineRule="auto"/>
              <w:rPr>
                <w:rFonts w:ascii="Times New Roman" w:hAnsi="Times New Roman"/>
                <w:b/>
                <w:sz w:val="24"/>
                <w:szCs w:val="24"/>
              </w:rPr>
            </w:pPr>
            <w:r w:rsidRPr="007C3BAD">
              <w:rPr>
                <w:rFonts w:ascii="Times New Roman" w:hAnsi="Times New Roman"/>
                <w:b/>
                <w:sz w:val="24"/>
                <w:szCs w:val="24"/>
              </w:rPr>
              <w:t>UNIT- II (12 hours)</w:t>
            </w:r>
          </w:p>
        </w:tc>
      </w:tr>
      <w:tr w:rsidR="007C3BAD" w:rsidRPr="007C3BAD" w14:paraId="291FFAF6" w14:textId="77777777" w:rsidTr="00FB5EE6">
        <w:trPr>
          <w:gridBefore w:val="1"/>
          <w:wBefore w:w="34" w:type="dxa"/>
          <w:trHeight w:hRule="exact" w:val="559"/>
        </w:trPr>
        <w:tc>
          <w:tcPr>
            <w:tcW w:w="10026" w:type="dxa"/>
            <w:gridSpan w:val="11"/>
          </w:tcPr>
          <w:p w14:paraId="62F9EDAD" w14:textId="77777777" w:rsidR="00E345F9" w:rsidRPr="007C3BAD" w:rsidRDefault="00E345F9" w:rsidP="00AD5F3F">
            <w:pPr>
              <w:spacing w:after="0" w:line="240" w:lineRule="auto"/>
              <w:jc w:val="both"/>
              <w:rPr>
                <w:rFonts w:ascii="Times New Roman" w:hAnsi="Times New Roman"/>
                <w:b/>
                <w:sz w:val="24"/>
                <w:szCs w:val="24"/>
              </w:rPr>
            </w:pPr>
            <w:r w:rsidRPr="007C3BAD">
              <w:rPr>
                <w:rFonts w:ascii="Times New Roman" w:hAnsi="Times New Roman"/>
                <w:b/>
                <w:bCs/>
                <w:sz w:val="24"/>
                <w:szCs w:val="24"/>
              </w:rPr>
              <w:t xml:space="preserve">Transport Layer: </w:t>
            </w:r>
            <w:r w:rsidRPr="007C3BAD">
              <w:rPr>
                <w:rFonts w:ascii="Times New Roman" w:hAnsi="Times New Roman"/>
                <w:bCs/>
                <w:sz w:val="24"/>
                <w:szCs w:val="24"/>
              </w:rPr>
              <w:t>Process-to-Process Delivery, UDP, TCP, and SCTP. Data traffic, Congestion, Congestion Control, Two Examples, Quality of Service, Techniques to improve QoS, QoS in Switched Networks.</w:t>
            </w:r>
          </w:p>
        </w:tc>
      </w:tr>
      <w:tr w:rsidR="007C3BAD" w:rsidRPr="007C3BAD" w14:paraId="410BF7B3" w14:textId="77777777" w:rsidTr="00FB5EE6">
        <w:trPr>
          <w:gridBefore w:val="1"/>
          <w:wBefore w:w="34" w:type="dxa"/>
          <w:trHeight w:val="314"/>
        </w:trPr>
        <w:tc>
          <w:tcPr>
            <w:tcW w:w="2234" w:type="dxa"/>
            <w:gridSpan w:val="2"/>
          </w:tcPr>
          <w:p w14:paraId="4AEB8589" w14:textId="77777777" w:rsidR="00E345F9" w:rsidRPr="007C3BAD" w:rsidRDefault="00E345F9" w:rsidP="00AD5F3F">
            <w:pPr>
              <w:spacing w:after="0" w:line="240" w:lineRule="auto"/>
              <w:rPr>
                <w:rFonts w:ascii="Times New Roman" w:hAnsi="Times New Roman"/>
                <w:b/>
                <w:sz w:val="24"/>
                <w:szCs w:val="24"/>
              </w:rPr>
            </w:pPr>
            <w:r w:rsidRPr="007C3BAD">
              <w:rPr>
                <w:rFonts w:ascii="Times New Roman" w:hAnsi="Times New Roman"/>
                <w:b/>
                <w:sz w:val="24"/>
                <w:szCs w:val="24"/>
              </w:rPr>
              <w:t>Revised Bloom’s</w:t>
            </w:r>
          </w:p>
          <w:p w14:paraId="486EAE43" w14:textId="77777777" w:rsidR="00E345F9" w:rsidRPr="007C3BAD" w:rsidRDefault="00E345F9" w:rsidP="00AD5F3F">
            <w:pPr>
              <w:spacing w:after="0" w:line="240" w:lineRule="auto"/>
              <w:rPr>
                <w:rFonts w:ascii="Times New Roman" w:hAnsi="Times New Roman"/>
                <w:b/>
                <w:sz w:val="24"/>
                <w:szCs w:val="24"/>
              </w:rPr>
            </w:pPr>
            <w:r w:rsidRPr="007C3BAD">
              <w:rPr>
                <w:rFonts w:ascii="Times New Roman" w:hAnsi="Times New Roman"/>
                <w:b/>
                <w:sz w:val="24"/>
                <w:szCs w:val="24"/>
              </w:rPr>
              <w:t>Taxonomy Level</w:t>
            </w:r>
          </w:p>
        </w:tc>
        <w:tc>
          <w:tcPr>
            <w:tcW w:w="7792" w:type="dxa"/>
            <w:gridSpan w:val="9"/>
          </w:tcPr>
          <w:p w14:paraId="592023D8" w14:textId="77777777" w:rsidR="00E345F9" w:rsidRPr="007C3BAD" w:rsidRDefault="00E345F9" w:rsidP="00AD5F3F">
            <w:pPr>
              <w:spacing w:after="0" w:line="240" w:lineRule="auto"/>
              <w:rPr>
                <w:rFonts w:ascii="Times New Roman" w:hAnsi="Times New Roman"/>
                <w:b/>
                <w:sz w:val="24"/>
                <w:szCs w:val="24"/>
              </w:rPr>
            </w:pPr>
            <w:r w:rsidRPr="007C3BAD">
              <w:rPr>
                <w:rFonts w:ascii="Times New Roman" w:hAnsi="Times New Roman"/>
                <w:sz w:val="24"/>
                <w:szCs w:val="24"/>
              </w:rPr>
              <w:t>L</w:t>
            </w:r>
            <w:r w:rsidRPr="007C3BAD">
              <w:rPr>
                <w:rFonts w:ascii="Times New Roman" w:hAnsi="Times New Roman"/>
                <w:sz w:val="24"/>
                <w:szCs w:val="24"/>
                <w:vertAlign w:val="subscript"/>
              </w:rPr>
              <w:t>1</w:t>
            </w:r>
            <w:r w:rsidRPr="007C3BAD">
              <w:rPr>
                <w:rFonts w:ascii="Times New Roman" w:hAnsi="Times New Roman"/>
                <w:sz w:val="24"/>
                <w:szCs w:val="24"/>
              </w:rPr>
              <w:t>:Remembering,     L</w:t>
            </w:r>
            <w:r w:rsidRPr="007C3BAD">
              <w:rPr>
                <w:rFonts w:ascii="Times New Roman" w:hAnsi="Times New Roman"/>
                <w:sz w:val="24"/>
                <w:szCs w:val="24"/>
                <w:vertAlign w:val="subscript"/>
              </w:rPr>
              <w:t>2</w:t>
            </w:r>
            <w:r w:rsidRPr="007C3BAD">
              <w:rPr>
                <w:rFonts w:ascii="Times New Roman" w:hAnsi="Times New Roman"/>
                <w:sz w:val="24"/>
                <w:szCs w:val="24"/>
              </w:rPr>
              <w:t>:Understanding,     L</w:t>
            </w:r>
            <w:r w:rsidRPr="007C3BAD">
              <w:rPr>
                <w:rFonts w:ascii="Times New Roman" w:hAnsi="Times New Roman"/>
                <w:sz w:val="24"/>
                <w:szCs w:val="24"/>
                <w:vertAlign w:val="subscript"/>
              </w:rPr>
              <w:t>3</w:t>
            </w:r>
            <w:r w:rsidRPr="007C3BAD">
              <w:rPr>
                <w:rFonts w:ascii="Times New Roman" w:hAnsi="Times New Roman"/>
                <w:sz w:val="24"/>
                <w:szCs w:val="24"/>
              </w:rPr>
              <w:t>,:Applying,     L</w:t>
            </w:r>
            <w:r w:rsidRPr="007C3BAD">
              <w:rPr>
                <w:rFonts w:ascii="Times New Roman" w:hAnsi="Times New Roman"/>
                <w:sz w:val="24"/>
                <w:szCs w:val="24"/>
                <w:vertAlign w:val="subscript"/>
              </w:rPr>
              <w:t>4</w:t>
            </w:r>
            <w:r w:rsidRPr="007C3BAD">
              <w:rPr>
                <w:rFonts w:ascii="Times New Roman" w:hAnsi="Times New Roman"/>
                <w:sz w:val="24"/>
                <w:szCs w:val="24"/>
              </w:rPr>
              <w:t>: Analyzing</w:t>
            </w:r>
          </w:p>
        </w:tc>
      </w:tr>
      <w:tr w:rsidR="007C3BAD" w:rsidRPr="007C3BAD" w14:paraId="0DA018A9" w14:textId="77777777" w:rsidTr="00FB5EE6">
        <w:trPr>
          <w:gridBefore w:val="1"/>
          <w:wBefore w:w="34" w:type="dxa"/>
          <w:trHeight w:val="239"/>
        </w:trPr>
        <w:tc>
          <w:tcPr>
            <w:tcW w:w="10026" w:type="dxa"/>
            <w:gridSpan w:val="11"/>
          </w:tcPr>
          <w:p w14:paraId="032A6CE4" w14:textId="77777777" w:rsidR="00E345F9" w:rsidRPr="007C3BAD" w:rsidRDefault="00E345F9" w:rsidP="005A4FAA">
            <w:pPr>
              <w:spacing w:after="0" w:line="240" w:lineRule="auto"/>
              <w:rPr>
                <w:rFonts w:ascii="Times New Roman" w:hAnsi="Times New Roman"/>
                <w:b/>
                <w:sz w:val="24"/>
                <w:szCs w:val="24"/>
              </w:rPr>
            </w:pPr>
            <w:r w:rsidRPr="007C3BAD">
              <w:rPr>
                <w:rFonts w:ascii="Times New Roman" w:hAnsi="Times New Roman"/>
                <w:b/>
                <w:sz w:val="24"/>
                <w:szCs w:val="24"/>
              </w:rPr>
              <w:t>UNIT- III (12 hours)</w:t>
            </w:r>
          </w:p>
        </w:tc>
      </w:tr>
      <w:tr w:rsidR="007C3BAD" w:rsidRPr="007C3BAD" w14:paraId="6819C786" w14:textId="77777777" w:rsidTr="00FB5EE6">
        <w:trPr>
          <w:gridBefore w:val="1"/>
          <w:wBefore w:w="34" w:type="dxa"/>
          <w:trHeight w:val="64"/>
        </w:trPr>
        <w:tc>
          <w:tcPr>
            <w:tcW w:w="10026" w:type="dxa"/>
            <w:gridSpan w:val="11"/>
          </w:tcPr>
          <w:p w14:paraId="51DEB6DB" w14:textId="77777777" w:rsidR="00E345F9" w:rsidRPr="007C3BAD" w:rsidRDefault="00E345F9" w:rsidP="00AD5F3F">
            <w:pPr>
              <w:spacing w:after="0" w:line="240" w:lineRule="auto"/>
              <w:jc w:val="both"/>
              <w:rPr>
                <w:rFonts w:ascii="Times New Roman" w:hAnsi="Times New Roman"/>
                <w:b/>
                <w:sz w:val="24"/>
                <w:szCs w:val="24"/>
              </w:rPr>
            </w:pPr>
            <w:r w:rsidRPr="007C3BAD">
              <w:rPr>
                <w:rFonts w:ascii="Times New Roman" w:hAnsi="Times New Roman"/>
                <w:b/>
                <w:bCs/>
                <w:sz w:val="24"/>
                <w:szCs w:val="24"/>
              </w:rPr>
              <w:t xml:space="preserve">Application Layer: </w:t>
            </w:r>
            <w:r w:rsidRPr="007C3BAD">
              <w:rPr>
                <w:rFonts w:ascii="Times New Roman" w:hAnsi="Times New Roman"/>
                <w:bCs/>
                <w:sz w:val="24"/>
                <w:szCs w:val="24"/>
              </w:rPr>
              <w:t>Name Space, Domain Name Space, Distribution of Name Space, DNS In The Internet, Resolution. DNS Messages. Remote Logging, Electronic Mail, File Transfer. Architecture of WWW, Web Documents, HTTP.</w:t>
            </w:r>
          </w:p>
        </w:tc>
      </w:tr>
      <w:tr w:rsidR="007C3BAD" w:rsidRPr="007C3BAD" w14:paraId="4774BCBF" w14:textId="77777777" w:rsidTr="00FB5EE6">
        <w:trPr>
          <w:gridBefore w:val="1"/>
          <w:wBefore w:w="34" w:type="dxa"/>
          <w:trHeight w:val="433"/>
        </w:trPr>
        <w:tc>
          <w:tcPr>
            <w:tcW w:w="2234" w:type="dxa"/>
            <w:gridSpan w:val="2"/>
          </w:tcPr>
          <w:p w14:paraId="400842F6" w14:textId="77777777" w:rsidR="00E345F9" w:rsidRPr="007C3BAD" w:rsidRDefault="00E345F9" w:rsidP="00AD5F3F">
            <w:pPr>
              <w:spacing w:after="0" w:line="240" w:lineRule="auto"/>
              <w:rPr>
                <w:rFonts w:ascii="Times New Roman" w:hAnsi="Times New Roman"/>
                <w:b/>
                <w:sz w:val="24"/>
                <w:szCs w:val="24"/>
              </w:rPr>
            </w:pPr>
            <w:r w:rsidRPr="007C3BAD">
              <w:rPr>
                <w:rFonts w:ascii="Times New Roman" w:hAnsi="Times New Roman"/>
                <w:b/>
                <w:sz w:val="24"/>
                <w:szCs w:val="24"/>
              </w:rPr>
              <w:t>Revised Bloom’s</w:t>
            </w:r>
          </w:p>
          <w:p w14:paraId="17FDA4B2" w14:textId="77777777" w:rsidR="00E345F9" w:rsidRPr="007C3BAD" w:rsidRDefault="00E345F9" w:rsidP="00AD5F3F">
            <w:pPr>
              <w:spacing w:after="0" w:line="240" w:lineRule="auto"/>
              <w:rPr>
                <w:rFonts w:ascii="Times New Roman" w:hAnsi="Times New Roman"/>
                <w:b/>
                <w:sz w:val="24"/>
                <w:szCs w:val="24"/>
              </w:rPr>
            </w:pPr>
            <w:r w:rsidRPr="007C3BAD">
              <w:rPr>
                <w:rFonts w:ascii="Times New Roman" w:hAnsi="Times New Roman"/>
                <w:b/>
                <w:sz w:val="24"/>
                <w:szCs w:val="24"/>
              </w:rPr>
              <w:t>Taxonomy Level</w:t>
            </w:r>
          </w:p>
        </w:tc>
        <w:tc>
          <w:tcPr>
            <w:tcW w:w="7792" w:type="dxa"/>
            <w:gridSpan w:val="9"/>
          </w:tcPr>
          <w:p w14:paraId="78A40585" w14:textId="77777777" w:rsidR="00E345F9" w:rsidRPr="007C3BAD" w:rsidRDefault="00E345F9" w:rsidP="00AD5F3F">
            <w:pPr>
              <w:spacing w:after="0" w:line="240" w:lineRule="auto"/>
              <w:rPr>
                <w:rFonts w:ascii="Times New Roman" w:hAnsi="Times New Roman"/>
                <w:b/>
                <w:sz w:val="24"/>
                <w:szCs w:val="24"/>
              </w:rPr>
            </w:pPr>
            <w:r w:rsidRPr="007C3BAD">
              <w:rPr>
                <w:rFonts w:ascii="Times New Roman" w:hAnsi="Times New Roman"/>
                <w:sz w:val="24"/>
                <w:szCs w:val="24"/>
              </w:rPr>
              <w:t>L</w:t>
            </w:r>
            <w:r w:rsidRPr="007C3BAD">
              <w:rPr>
                <w:rFonts w:ascii="Times New Roman" w:hAnsi="Times New Roman"/>
                <w:sz w:val="24"/>
                <w:szCs w:val="24"/>
                <w:vertAlign w:val="subscript"/>
              </w:rPr>
              <w:t>1</w:t>
            </w:r>
            <w:r w:rsidRPr="007C3BAD">
              <w:rPr>
                <w:rFonts w:ascii="Times New Roman" w:hAnsi="Times New Roman"/>
                <w:sz w:val="24"/>
                <w:szCs w:val="24"/>
              </w:rPr>
              <w:t>:Remembering,     L</w:t>
            </w:r>
            <w:r w:rsidRPr="007C3BAD">
              <w:rPr>
                <w:rFonts w:ascii="Times New Roman" w:hAnsi="Times New Roman"/>
                <w:sz w:val="24"/>
                <w:szCs w:val="24"/>
                <w:vertAlign w:val="subscript"/>
              </w:rPr>
              <w:t>2</w:t>
            </w:r>
            <w:r w:rsidRPr="007C3BAD">
              <w:rPr>
                <w:rFonts w:ascii="Times New Roman" w:hAnsi="Times New Roman"/>
                <w:sz w:val="24"/>
                <w:szCs w:val="24"/>
              </w:rPr>
              <w:t>:Understanding,     L</w:t>
            </w:r>
            <w:r w:rsidRPr="007C3BAD">
              <w:rPr>
                <w:rFonts w:ascii="Times New Roman" w:hAnsi="Times New Roman"/>
                <w:sz w:val="24"/>
                <w:szCs w:val="24"/>
                <w:vertAlign w:val="subscript"/>
              </w:rPr>
              <w:t>3</w:t>
            </w:r>
            <w:r w:rsidRPr="007C3BAD">
              <w:rPr>
                <w:rFonts w:ascii="Times New Roman" w:hAnsi="Times New Roman"/>
                <w:sz w:val="24"/>
                <w:szCs w:val="24"/>
              </w:rPr>
              <w:t>,:Applying,     L</w:t>
            </w:r>
            <w:r w:rsidRPr="007C3BAD">
              <w:rPr>
                <w:rFonts w:ascii="Times New Roman" w:hAnsi="Times New Roman"/>
                <w:sz w:val="24"/>
                <w:szCs w:val="24"/>
                <w:vertAlign w:val="subscript"/>
              </w:rPr>
              <w:t>4</w:t>
            </w:r>
            <w:r w:rsidRPr="007C3BAD">
              <w:rPr>
                <w:rFonts w:ascii="Times New Roman" w:hAnsi="Times New Roman"/>
                <w:sz w:val="24"/>
                <w:szCs w:val="24"/>
              </w:rPr>
              <w:t>: Analyzing</w:t>
            </w:r>
          </w:p>
        </w:tc>
      </w:tr>
      <w:tr w:rsidR="007C3BAD" w:rsidRPr="007C3BAD" w14:paraId="2EF78F16" w14:textId="77777777" w:rsidTr="00FB5EE6">
        <w:trPr>
          <w:gridBefore w:val="1"/>
          <w:wBefore w:w="34" w:type="dxa"/>
          <w:trHeight w:val="247"/>
        </w:trPr>
        <w:tc>
          <w:tcPr>
            <w:tcW w:w="10026" w:type="dxa"/>
            <w:gridSpan w:val="11"/>
          </w:tcPr>
          <w:p w14:paraId="6479C7EC" w14:textId="77777777" w:rsidR="00E345F9" w:rsidRPr="007C3BAD" w:rsidRDefault="00E345F9" w:rsidP="00FB5EE6">
            <w:pPr>
              <w:spacing w:after="0" w:line="240" w:lineRule="auto"/>
              <w:rPr>
                <w:rFonts w:ascii="Times New Roman" w:hAnsi="Times New Roman"/>
                <w:b/>
                <w:sz w:val="24"/>
                <w:szCs w:val="24"/>
              </w:rPr>
            </w:pPr>
            <w:r w:rsidRPr="007C3BAD">
              <w:rPr>
                <w:rFonts w:ascii="Times New Roman" w:hAnsi="Times New Roman"/>
                <w:b/>
                <w:sz w:val="24"/>
                <w:szCs w:val="24"/>
              </w:rPr>
              <w:t>UNIT- IV (12 hours)</w:t>
            </w:r>
          </w:p>
        </w:tc>
      </w:tr>
      <w:tr w:rsidR="007C3BAD" w:rsidRPr="007C3BAD" w14:paraId="2C2CAD09" w14:textId="77777777" w:rsidTr="00FB5EE6">
        <w:trPr>
          <w:gridBefore w:val="1"/>
          <w:wBefore w:w="34" w:type="dxa"/>
          <w:trHeight w:val="952"/>
        </w:trPr>
        <w:tc>
          <w:tcPr>
            <w:tcW w:w="10026" w:type="dxa"/>
            <w:gridSpan w:val="11"/>
          </w:tcPr>
          <w:p w14:paraId="6A391D79" w14:textId="77777777" w:rsidR="00E345F9" w:rsidRPr="007C3BAD" w:rsidRDefault="00E345F9" w:rsidP="00AD5F3F">
            <w:pPr>
              <w:spacing w:after="0" w:line="240" w:lineRule="auto"/>
              <w:jc w:val="both"/>
              <w:rPr>
                <w:rFonts w:ascii="Times New Roman" w:hAnsi="Times New Roman"/>
                <w:b/>
                <w:sz w:val="24"/>
                <w:szCs w:val="24"/>
              </w:rPr>
            </w:pPr>
            <w:r w:rsidRPr="007C3BAD">
              <w:rPr>
                <w:rFonts w:ascii="Times New Roman" w:hAnsi="Times New Roman"/>
                <w:b/>
                <w:sz w:val="24"/>
                <w:szCs w:val="24"/>
              </w:rPr>
              <w:t>Network Management and Security:</w:t>
            </w:r>
            <w:r w:rsidRPr="007C3BAD">
              <w:rPr>
                <w:rFonts w:ascii="Times New Roman" w:hAnsi="Times New Roman"/>
                <w:sz w:val="24"/>
                <w:szCs w:val="24"/>
              </w:rPr>
              <w:t xml:space="preserve"> Network Management System. Digitizing Audio and Video, Audio and Video Compression, Streaming Stored Audio/Video, Streaming Live Audio/Video, Real-Time Interactive Audio/Video, RTP, RTCP, Voice Over IP. Introduction to Cryptography, Symmetric-Key Cryptography, Asymmetric-key Cryptography.</w:t>
            </w:r>
          </w:p>
        </w:tc>
      </w:tr>
      <w:tr w:rsidR="007C3BAD" w:rsidRPr="007C3BAD" w14:paraId="20FE9266" w14:textId="77777777" w:rsidTr="00FB5EE6">
        <w:trPr>
          <w:gridBefore w:val="1"/>
          <w:wBefore w:w="34" w:type="dxa"/>
          <w:trHeight w:val="433"/>
        </w:trPr>
        <w:tc>
          <w:tcPr>
            <w:tcW w:w="2234" w:type="dxa"/>
            <w:gridSpan w:val="2"/>
          </w:tcPr>
          <w:p w14:paraId="48F6F255" w14:textId="77777777" w:rsidR="00E345F9" w:rsidRPr="007C3BAD" w:rsidRDefault="00E345F9" w:rsidP="00AD5F3F">
            <w:pPr>
              <w:spacing w:after="0" w:line="240" w:lineRule="auto"/>
              <w:rPr>
                <w:rFonts w:ascii="Times New Roman" w:hAnsi="Times New Roman"/>
                <w:b/>
                <w:sz w:val="24"/>
                <w:szCs w:val="24"/>
              </w:rPr>
            </w:pPr>
            <w:r w:rsidRPr="007C3BAD">
              <w:rPr>
                <w:rFonts w:ascii="Times New Roman" w:hAnsi="Times New Roman"/>
                <w:b/>
                <w:sz w:val="24"/>
                <w:szCs w:val="24"/>
              </w:rPr>
              <w:t>Revised Bloom’s</w:t>
            </w:r>
          </w:p>
          <w:p w14:paraId="44BB8C55" w14:textId="77777777" w:rsidR="00E345F9" w:rsidRPr="007C3BAD" w:rsidRDefault="00E345F9" w:rsidP="00AD5F3F">
            <w:pPr>
              <w:spacing w:after="0" w:line="240" w:lineRule="auto"/>
              <w:rPr>
                <w:rFonts w:ascii="Times New Roman" w:hAnsi="Times New Roman"/>
                <w:b/>
                <w:sz w:val="24"/>
                <w:szCs w:val="24"/>
              </w:rPr>
            </w:pPr>
            <w:r w:rsidRPr="007C3BAD">
              <w:rPr>
                <w:rFonts w:ascii="Times New Roman" w:hAnsi="Times New Roman"/>
                <w:b/>
                <w:sz w:val="24"/>
                <w:szCs w:val="24"/>
              </w:rPr>
              <w:t>Taxonomy Level</w:t>
            </w:r>
          </w:p>
        </w:tc>
        <w:tc>
          <w:tcPr>
            <w:tcW w:w="7792" w:type="dxa"/>
            <w:gridSpan w:val="9"/>
          </w:tcPr>
          <w:p w14:paraId="6A037078" w14:textId="77777777" w:rsidR="00E345F9" w:rsidRPr="007C3BAD" w:rsidRDefault="00E345F9" w:rsidP="00AD5F3F">
            <w:pPr>
              <w:spacing w:after="0" w:line="240" w:lineRule="auto"/>
              <w:rPr>
                <w:rFonts w:ascii="Times New Roman" w:hAnsi="Times New Roman"/>
                <w:b/>
                <w:sz w:val="24"/>
                <w:szCs w:val="24"/>
              </w:rPr>
            </w:pPr>
            <w:r w:rsidRPr="007C3BAD">
              <w:rPr>
                <w:rFonts w:ascii="Times New Roman" w:hAnsi="Times New Roman"/>
                <w:sz w:val="24"/>
                <w:szCs w:val="24"/>
              </w:rPr>
              <w:t>L</w:t>
            </w:r>
            <w:r w:rsidRPr="007C3BAD">
              <w:rPr>
                <w:rFonts w:ascii="Times New Roman" w:hAnsi="Times New Roman"/>
                <w:sz w:val="24"/>
                <w:szCs w:val="24"/>
                <w:vertAlign w:val="subscript"/>
              </w:rPr>
              <w:t>1</w:t>
            </w:r>
            <w:r w:rsidRPr="007C3BAD">
              <w:rPr>
                <w:rFonts w:ascii="Times New Roman" w:hAnsi="Times New Roman"/>
                <w:sz w:val="24"/>
                <w:szCs w:val="24"/>
              </w:rPr>
              <w:t>:Remembering,     L</w:t>
            </w:r>
            <w:r w:rsidRPr="007C3BAD">
              <w:rPr>
                <w:rFonts w:ascii="Times New Roman" w:hAnsi="Times New Roman"/>
                <w:sz w:val="24"/>
                <w:szCs w:val="24"/>
                <w:vertAlign w:val="subscript"/>
              </w:rPr>
              <w:t>2</w:t>
            </w:r>
            <w:r w:rsidRPr="007C3BAD">
              <w:rPr>
                <w:rFonts w:ascii="Times New Roman" w:hAnsi="Times New Roman"/>
                <w:sz w:val="24"/>
                <w:szCs w:val="24"/>
              </w:rPr>
              <w:t>:Understanding,     L</w:t>
            </w:r>
            <w:r w:rsidRPr="007C3BAD">
              <w:rPr>
                <w:rFonts w:ascii="Times New Roman" w:hAnsi="Times New Roman"/>
                <w:sz w:val="24"/>
                <w:szCs w:val="24"/>
                <w:vertAlign w:val="subscript"/>
              </w:rPr>
              <w:t>3</w:t>
            </w:r>
            <w:r w:rsidRPr="007C3BAD">
              <w:rPr>
                <w:rFonts w:ascii="Times New Roman" w:hAnsi="Times New Roman"/>
                <w:sz w:val="24"/>
                <w:szCs w:val="24"/>
              </w:rPr>
              <w:t>,:Applying,     L</w:t>
            </w:r>
            <w:r w:rsidRPr="007C3BAD">
              <w:rPr>
                <w:rFonts w:ascii="Times New Roman" w:hAnsi="Times New Roman"/>
                <w:sz w:val="24"/>
                <w:szCs w:val="24"/>
                <w:vertAlign w:val="subscript"/>
              </w:rPr>
              <w:t>4</w:t>
            </w:r>
            <w:r w:rsidRPr="007C3BAD">
              <w:rPr>
                <w:rFonts w:ascii="Times New Roman" w:hAnsi="Times New Roman"/>
                <w:sz w:val="24"/>
                <w:szCs w:val="24"/>
              </w:rPr>
              <w:t>: Analyzing</w:t>
            </w:r>
          </w:p>
        </w:tc>
      </w:tr>
      <w:tr w:rsidR="007C3BAD" w:rsidRPr="007C3BAD" w14:paraId="14C1379C" w14:textId="77777777" w:rsidTr="00FB5EE6">
        <w:trPr>
          <w:gridBefore w:val="1"/>
          <w:wBefore w:w="34" w:type="dxa"/>
          <w:trHeight w:val="433"/>
        </w:trPr>
        <w:tc>
          <w:tcPr>
            <w:tcW w:w="10026" w:type="dxa"/>
            <w:gridSpan w:val="11"/>
          </w:tcPr>
          <w:p w14:paraId="61430E9F" w14:textId="77777777" w:rsidR="00E345F9" w:rsidRPr="007C3BAD" w:rsidRDefault="00E345F9" w:rsidP="00FB5EE6">
            <w:pPr>
              <w:spacing w:after="0" w:line="240" w:lineRule="auto"/>
              <w:jc w:val="center"/>
              <w:rPr>
                <w:rFonts w:ascii="Times New Roman" w:hAnsi="Times New Roman"/>
                <w:b/>
                <w:sz w:val="24"/>
                <w:szCs w:val="24"/>
              </w:rPr>
            </w:pPr>
            <w:r w:rsidRPr="007C3BAD">
              <w:rPr>
                <w:rFonts w:ascii="Times New Roman" w:hAnsi="Times New Roman"/>
                <w:b/>
                <w:sz w:val="24"/>
                <w:szCs w:val="24"/>
              </w:rPr>
              <w:t>Course Outcomes</w:t>
            </w:r>
          </w:p>
          <w:p w14:paraId="6494D31C" w14:textId="77777777" w:rsidR="00E345F9" w:rsidRPr="007C3BAD" w:rsidRDefault="00E345F9" w:rsidP="00FB5EE6">
            <w:pPr>
              <w:spacing w:after="0" w:line="240" w:lineRule="auto"/>
              <w:rPr>
                <w:rFonts w:ascii="Times New Roman" w:hAnsi="Times New Roman"/>
                <w:sz w:val="24"/>
                <w:szCs w:val="24"/>
              </w:rPr>
            </w:pPr>
            <w:r w:rsidRPr="007C3BAD">
              <w:rPr>
                <w:rFonts w:ascii="Times New Roman" w:hAnsi="Times New Roman"/>
                <w:sz w:val="24"/>
                <w:szCs w:val="24"/>
              </w:rPr>
              <w:t>At the end of the course the student will be able to:</w:t>
            </w:r>
          </w:p>
          <w:tbl>
            <w:tblPr>
              <w:tblW w:w="9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8"/>
            </w:tblGrid>
            <w:tr w:rsidR="007C3BAD" w:rsidRPr="007C3BAD" w14:paraId="3FE07228" w14:textId="77777777" w:rsidTr="008C7A21">
              <w:trPr>
                <w:jc w:val="center"/>
              </w:trPr>
              <w:tc>
                <w:tcPr>
                  <w:tcW w:w="9998" w:type="dxa"/>
                </w:tcPr>
                <w:p w14:paraId="3C73C1D9" w14:textId="77777777" w:rsidR="00E345F9" w:rsidRPr="007C3BAD" w:rsidRDefault="00E345F9" w:rsidP="008C7A21">
                  <w:pPr>
                    <w:spacing w:after="0" w:line="240" w:lineRule="auto"/>
                    <w:ind w:right="14"/>
                    <w:jc w:val="both"/>
                    <w:rPr>
                      <w:rFonts w:ascii="Times New Roman" w:hAnsi="Times New Roman"/>
                      <w:sz w:val="24"/>
                      <w:szCs w:val="24"/>
                    </w:rPr>
                  </w:pPr>
                  <w:r w:rsidRPr="007C3BAD">
                    <w:rPr>
                      <w:rFonts w:ascii="Times New Roman" w:hAnsi="Times New Roman"/>
                      <w:b/>
                      <w:sz w:val="24"/>
                      <w:szCs w:val="24"/>
                    </w:rPr>
                    <w:t>CO1:</w:t>
                  </w:r>
                  <w:r w:rsidRPr="007C3BAD">
                    <w:rPr>
                      <w:rFonts w:ascii="Times New Roman" w:hAnsi="Times New Roman"/>
                      <w:sz w:val="24"/>
                      <w:szCs w:val="24"/>
                    </w:rPr>
                    <w:t>Explain the fundamental concepts of Computer Networks.</w:t>
                  </w:r>
                </w:p>
              </w:tc>
            </w:tr>
            <w:tr w:rsidR="007C3BAD" w:rsidRPr="007C3BAD" w14:paraId="24C91ACF" w14:textId="77777777" w:rsidTr="008C7A21">
              <w:trPr>
                <w:jc w:val="center"/>
              </w:trPr>
              <w:tc>
                <w:tcPr>
                  <w:tcW w:w="9998" w:type="dxa"/>
                </w:tcPr>
                <w:p w14:paraId="20883795" w14:textId="77777777" w:rsidR="00E345F9" w:rsidRPr="007C3BAD" w:rsidRDefault="00E345F9" w:rsidP="008C7A21">
                  <w:pPr>
                    <w:spacing w:after="0" w:line="240" w:lineRule="auto"/>
                    <w:ind w:right="14"/>
                    <w:jc w:val="both"/>
                    <w:rPr>
                      <w:rFonts w:ascii="Times New Roman" w:hAnsi="Times New Roman"/>
                      <w:sz w:val="24"/>
                      <w:szCs w:val="24"/>
                    </w:rPr>
                  </w:pPr>
                  <w:r w:rsidRPr="007C3BAD">
                    <w:rPr>
                      <w:rFonts w:ascii="Times New Roman" w:hAnsi="Times New Roman"/>
                      <w:b/>
                      <w:sz w:val="24"/>
                      <w:szCs w:val="24"/>
                    </w:rPr>
                    <w:t xml:space="preserve">CO2: </w:t>
                  </w:r>
                  <w:r w:rsidRPr="007C3BAD">
                    <w:rPr>
                      <w:rFonts w:ascii="Times New Roman" w:hAnsi="Times New Roman"/>
                      <w:sz w:val="24"/>
                      <w:szCs w:val="24"/>
                    </w:rPr>
                    <w:t>Analyze different network protocols.</w:t>
                  </w:r>
                </w:p>
              </w:tc>
            </w:tr>
            <w:tr w:rsidR="007C3BAD" w:rsidRPr="007C3BAD" w14:paraId="3A10A242" w14:textId="77777777" w:rsidTr="008C7A21">
              <w:trPr>
                <w:jc w:val="center"/>
              </w:trPr>
              <w:tc>
                <w:tcPr>
                  <w:tcW w:w="9998" w:type="dxa"/>
                </w:tcPr>
                <w:p w14:paraId="52163C35" w14:textId="77777777" w:rsidR="00E345F9" w:rsidRPr="007C3BAD" w:rsidRDefault="00E345F9" w:rsidP="008C7A21">
                  <w:pPr>
                    <w:spacing w:after="0" w:line="240" w:lineRule="auto"/>
                    <w:ind w:right="14"/>
                    <w:jc w:val="both"/>
                    <w:rPr>
                      <w:rFonts w:ascii="Times New Roman" w:hAnsi="Times New Roman"/>
                      <w:sz w:val="24"/>
                      <w:szCs w:val="24"/>
                    </w:rPr>
                  </w:pPr>
                  <w:r w:rsidRPr="007C3BAD">
                    <w:rPr>
                      <w:rFonts w:ascii="Times New Roman" w:hAnsi="Times New Roman"/>
                      <w:b/>
                      <w:sz w:val="24"/>
                      <w:szCs w:val="24"/>
                    </w:rPr>
                    <w:t>CO3: A</w:t>
                  </w:r>
                  <w:r w:rsidRPr="007C3BAD">
                    <w:rPr>
                      <w:rFonts w:ascii="Times New Roman" w:hAnsi="Times New Roman"/>
                      <w:sz w:val="24"/>
                      <w:szCs w:val="24"/>
                    </w:rPr>
                    <w:t>pply techniques for efficient handling of Computer Networks.</w:t>
                  </w:r>
                </w:p>
              </w:tc>
            </w:tr>
            <w:tr w:rsidR="007C3BAD" w:rsidRPr="007C3BAD" w14:paraId="0E4B886E" w14:textId="77777777" w:rsidTr="008C7A21">
              <w:trPr>
                <w:jc w:val="center"/>
              </w:trPr>
              <w:tc>
                <w:tcPr>
                  <w:tcW w:w="9998" w:type="dxa"/>
                </w:tcPr>
                <w:p w14:paraId="2B2D921F" w14:textId="77777777" w:rsidR="00E345F9" w:rsidRPr="007C3BAD" w:rsidRDefault="00E345F9" w:rsidP="008C7A21">
                  <w:pPr>
                    <w:spacing w:after="0" w:line="240" w:lineRule="auto"/>
                    <w:ind w:right="14"/>
                    <w:jc w:val="both"/>
                    <w:rPr>
                      <w:rFonts w:ascii="Times New Roman" w:hAnsi="Times New Roman"/>
                      <w:sz w:val="24"/>
                      <w:szCs w:val="24"/>
                    </w:rPr>
                  </w:pPr>
                  <w:r w:rsidRPr="007C3BAD">
                    <w:rPr>
                      <w:rFonts w:ascii="Times New Roman" w:hAnsi="Times New Roman"/>
                      <w:b/>
                      <w:sz w:val="24"/>
                      <w:szCs w:val="24"/>
                    </w:rPr>
                    <w:t xml:space="preserve">CO4: </w:t>
                  </w:r>
                  <w:r w:rsidRPr="007C3BAD">
                    <w:rPr>
                      <w:rFonts w:ascii="Times New Roman" w:hAnsi="Times New Roman"/>
                      <w:sz w:val="24"/>
                      <w:szCs w:val="24"/>
                    </w:rPr>
                    <w:t>Formulate Routing and Congestion Control Algorithms.</w:t>
                  </w:r>
                </w:p>
              </w:tc>
            </w:tr>
            <w:tr w:rsidR="007C3BAD" w:rsidRPr="007C3BAD" w14:paraId="3F47AB46" w14:textId="77777777" w:rsidTr="008C7A21">
              <w:trPr>
                <w:jc w:val="center"/>
              </w:trPr>
              <w:tc>
                <w:tcPr>
                  <w:tcW w:w="9998" w:type="dxa"/>
                </w:tcPr>
                <w:p w14:paraId="02BD9D49" w14:textId="77777777" w:rsidR="00E345F9" w:rsidRPr="007C3BAD" w:rsidRDefault="00E345F9" w:rsidP="008C7A21">
                  <w:pPr>
                    <w:spacing w:after="0" w:line="240" w:lineRule="auto"/>
                    <w:ind w:right="14"/>
                    <w:jc w:val="both"/>
                    <w:rPr>
                      <w:rFonts w:ascii="Times New Roman" w:hAnsi="Times New Roman"/>
                      <w:sz w:val="24"/>
                      <w:szCs w:val="24"/>
                    </w:rPr>
                  </w:pPr>
                  <w:r w:rsidRPr="007C3BAD">
                    <w:rPr>
                      <w:rFonts w:ascii="Times New Roman" w:hAnsi="Times New Roman"/>
                      <w:b/>
                      <w:sz w:val="24"/>
                      <w:szCs w:val="24"/>
                    </w:rPr>
                    <w:t xml:space="preserve">CO5: </w:t>
                  </w:r>
                  <w:r w:rsidRPr="007C3BAD">
                    <w:rPr>
                      <w:rFonts w:ascii="Times New Roman" w:hAnsi="Times New Roman"/>
                      <w:sz w:val="24"/>
                      <w:szCs w:val="24"/>
                    </w:rPr>
                    <w:t>Implement Application Layer and Network Security protocols.</w:t>
                  </w:r>
                </w:p>
              </w:tc>
            </w:tr>
          </w:tbl>
          <w:p w14:paraId="3B826749" w14:textId="77777777" w:rsidR="00E345F9" w:rsidRPr="007C3BAD" w:rsidRDefault="00E345F9" w:rsidP="00AD5F3F">
            <w:pPr>
              <w:spacing w:after="0" w:line="240" w:lineRule="auto"/>
              <w:jc w:val="center"/>
              <w:rPr>
                <w:rFonts w:ascii="Times New Roman" w:hAnsi="Times New Roman"/>
                <w:b/>
                <w:sz w:val="24"/>
                <w:szCs w:val="24"/>
              </w:rPr>
            </w:pPr>
          </w:p>
        </w:tc>
      </w:tr>
      <w:tr w:rsidR="007C3BAD" w:rsidRPr="007C3BAD" w14:paraId="234682DE" w14:textId="77777777" w:rsidTr="00FB5EE6">
        <w:trPr>
          <w:trHeight w:hRule="exact" w:val="579"/>
        </w:trPr>
        <w:tc>
          <w:tcPr>
            <w:tcW w:w="738" w:type="dxa"/>
            <w:gridSpan w:val="2"/>
            <w:noWrap/>
            <w:vAlign w:val="center"/>
          </w:tcPr>
          <w:p w14:paraId="537F1837" w14:textId="77777777" w:rsidR="00E345F9" w:rsidRPr="007C3BAD" w:rsidRDefault="00E345F9" w:rsidP="00AD5F3F">
            <w:pPr>
              <w:spacing w:after="0" w:line="240" w:lineRule="auto"/>
              <w:rPr>
                <w:rFonts w:ascii="Times New Roman" w:hAnsi="Times New Roman"/>
                <w:b/>
                <w:sz w:val="24"/>
                <w:szCs w:val="24"/>
              </w:rPr>
            </w:pPr>
            <w:r w:rsidRPr="007C3BAD">
              <w:rPr>
                <w:rFonts w:ascii="Times New Roman" w:hAnsi="Times New Roman"/>
                <w:b/>
                <w:sz w:val="24"/>
                <w:szCs w:val="24"/>
              </w:rPr>
              <w:t>Sl No</w:t>
            </w:r>
          </w:p>
        </w:tc>
        <w:tc>
          <w:tcPr>
            <w:tcW w:w="3085" w:type="dxa"/>
            <w:gridSpan w:val="4"/>
            <w:noWrap/>
            <w:vAlign w:val="center"/>
          </w:tcPr>
          <w:p w14:paraId="4DD0C6D4" w14:textId="77777777" w:rsidR="00E345F9" w:rsidRPr="007C3BAD" w:rsidRDefault="00E345F9" w:rsidP="00AD5F3F">
            <w:pPr>
              <w:spacing w:after="0" w:line="240" w:lineRule="auto"/>
              <w:jc w:val="center"/>
              <w:rPr>
                <w:rFonts w:ascii="Times New Roman" w:hAnsi="Times New Roman"/>
                <w:b/>
                <w:sz w:val="24"/>
                <w:szCs w:val="24"/>
              </w:rPr>
            </w:pPr>
            <w:r w:rsidRPr="007C3BAD">
              <w:rPr>
                <w:rFonts w:ascii="Times New Roman" w:hAnsi="Times New Roman"/>
                <w:b/>
                <w:sz w:val="24"/>
                <w:szCs w:val="24"/>
              </w:rPr>
              <w:t>Title of the Book</w:t>
            </w:r>
          </w:p>
        </w:tc>
        <w:tc>
          <w:tcPr>
            <w:tcW w:w="1672" w:type="dxa"/>
            <w:noWrap/>
            <w:vAlign w:val="center"/>
          </w:tcPr>
          <w:p w14:paraId="5D688C7B" w14:textId="77777777" w:rsidR="00E345F9" w:rsidRPr="007C3BAD" w:rsidRDefault="00E345F9" w:rsidP="00AD5F3F">
            <w:pPr>
              <w:spacing w:after="0" w:line="240" w:lineRule="auto"/>
              <w:jc w:val="center"/>
              <w:rPr>
                <w:rFonts w:ascii="Times New Roman" w:hAnsi="Times New Roman"/>
                <w:b/>
                <w:sz w:val="24"/>
                <w:szCs w:val="24"/>
              </w:rPr>
            </w:pPr>
            <w:r w:rsidRPr="007C3BAD">
              <w:rPr>
                <w:rFonts w:ascii="Times New Roman" w:hAnsi="Times New Roman"/>
                <w:b/>
                <w:sz w:val="24"/>
                <w:szCs w:val="24"/>
              </w:rPr>
              <w:t>Name of the Author/s</w:t>
            </w:r>
          </w:p>
        </w:tc>
        <w:tc>
          <w:tcPr>
            <w:tcW w:w="2580" w:type="dxa"/>
            <w:gridSpan w:val="3"/>
            <w:noWrap/>
            <w:vAlign w:val="center"/>
          </w:tcPr>
          <w:p w14:paraId="0EE21FE1" w14:textId="77777777" w:rsidR="00E345F9" w:rsidRPr="007C3BAD" w:rsidRDefault="00E345F9" w:rsidP="00AD5F3F">
            <w:pPr>
              <w:spacing w:after="0" w:line="240" w:lineRule="auto"/>
              <w:jc w:val="center"/>
              <w:rPr>
                <w:rFonts w:ascii="Times New Roman" w:hAnsi="Times New Roman"/>
                <w:b/>
                <w:sz w:val="24"/>
                <w:szCs w:val="24"/>
              </w:rPr>
            </w:pPr>
            <w:r w:rsidRPr="007C3BAD">
              <w:rPr>
                <w:rFonts w:ascii="Times New Roman" w:hAnsi="Times New Roman"/>
                <w:b/>
                <w:sz w:val="24"/>
                <w:szCs w:val="24"/>
              </w:rPr>
              <w:t>Name of the Publisher</w:t>
            </w:r>
          </w:p>
        </w:tc>
        <w:tc>
          <w:tcPr>
            <w:tcW w:w="1985" w:type="dxa"/>
            <w:gridSpan w:val="2"/>
            <w:noWrap/>
            <w:vAlign w:val="center"/>
          </w:tcPr>
          <w:p w14:paraId="13EDC25F" w14:textId="77777777" w:rsidR="00E345F9" w:rsidRPr="007C3BAD" w:rsidRDefault="00E345F9" w:rsidP="00AD5F3F">
            <w:pPr>
              <w:spacing w:after="0" w:line="240" w:lineRule="auto"/>
              <w:jc w:val="center"/>
              <w:rPr>
                <w:rFonts w:ascii="Times New Roman" w:hAnsi="Times New Roman"/>
                <w:b/>
                <w:sz w:val="24"/>
                <w:szCs w:val="24"/>
              </w:rPr>
            </w:pPr>
            <w:r w:rsidRPr="007C3BAD">
              <w:rPr>
                <w:rFonts w:ascii="Times New Roman" w:hAnsi="Times New Roman"/>
                <w:b/>
                <w:sz w:val="24"/>
                <w:szCs w:val="24"/>
              </w:rPr>
              <w:t>Edition and Year</w:t>
            </w:r>
          </w:p>
        </w:tc>
      </w:tr>
      <w:tr w:rsidR="007C3BAD" w:rsidRPr="007C3BAD" w14:paraId="0C71E139" w14:textId="77777777" w:rsidTr="00FB5EE6">
        <w:trPr>
          <w:trHeight w:hRule="exact" w:val="275"/>
        </w:trPr>
        <w:tc>
          <w:tcPr>
            <w:tcW w:w="10060" w:type="dxa"/>
            <w:gridSpan w:val="12"/>
            <w:noWrap/>
          </w:tcPr>
          <w:p w14:paraId="631735A5" w14:textId="77777777" w:rsidR="00E345F9" w:rsidRPr="007C3BAD" w:rsidRDefault="00E345F9" w:rsidP="00AD5F3F">
            <w:pPr>
              <w:spacing w:after="0" w:line="240" w:lineRule="auto"/>
              <w:rPr>
                <w:rFonts w:ascii="Times New Roman" w:hAnsi="Times New Roman"/>
                <w:sz w:val="24"/>
                <w:szCs w:val="24"/>
              </w:rPr>
            </w:pPr>
            <w:r w:rsidRPr="007C3BAD">
              <w:rPr>
                <w:rFonts w:ascii="Times New Roman" w:hAnsi="Times New Roman"/>
                <w:b/>
                <w:sz w:val="24"/>
                <w:szCs w:val="24"/>
              </w:rPr>
              <w:lastRenderedPageBreak/>
              <w:t>Textbooks</w:t>
            </w:r>
          </w:p>
        </w:tc>
      </w:tr>
      <w:tr w:rsidR="007C3BAD" w:rsidRPr="007C3BAD" w14:paraId="1B2FE96B" w14:textId="77777777" w:rsidTr="00FB5EE6">
        <w:trPr>
          <w:trHeight w:hRule="exact" w:val="505"/>
        </w:trPr>
        <w:tc>
          <w:tcPr>
            <w:tcW w:w="738" w:type="dxa"/>
            <w:gridSpan w:val="2"/>
            <w:noWrap/>
          </w:tcPr>
          <w:p w14:paraId="07D9F8DD" w14:textId="77777777" w:rsidR="00E345F9" w:rsidRPr="007C3BAD" w:rsidRDefault="00E345F9" w:rsidP="00AD5F3F">
            <w:pPr>
              <w:spacing w:after="0" w:line="240" w:lineRule="auto"/>
              <w:jc w:val="center"/>
              <w:rPr>
                <w:rFonts w:ascii="Times New Roman" w:hAnsi="Times New Roman"/>
                <w:sz w:val="24"/>
                <w:szCs w:val="24"/>
              </w:rPr>
            </w:pPr>
            <w:r w:rsidRPr="007C3BAD">
              <w:rPr>
                <w:rFonts w:ascii="Times New Roman" w:hAnsi="Times New Roman"/>
                <w:sz w:val="24"/>
                <w:szCs w:val="24"/>
              </w:rPr>
              <w:t>1</w:t>
            </w:r>
          </w:p>
        </w:tc>
        <w:tc>
          <w:tcPr>
            <w:tcW w:w="3085" w:type="dxa"/>
            <w:gridSpan w:val="4"/>
            <w:noWrap/>
          </w:tcPr>
          <w:p w14:paraId="502CEFC1" w14:textId="77777777" w:rsidR="00E345F9" w:rsidRPr="007C3BAD" w:rsidRDefault="00E345F9" w:rsidP="00AD5F3F">
            <w:pPr>
              <w:spacing w:after="0" w:line="240" w:lineRule="auto"/>
              <w:ind w:right="-83"/>
              <w:rPr>
                <w:rFonts w:ascii="Times New Roman" w:hAnsi="Times New Roman"/>
                <w:sz w:val="24"/>
                <w:szCs w:val="24"/>
              </w:rPr>
            </w:pPr>
            <w:r w:rsidRPr="007C3BAD">
              <w:rPr>
                <w:rFonts w:ascii="Times New Roman" w:hAnsi="Times New Roman"/>
                <w:bCs/>
                <w:sz w:val="24"/>
                <w:szCs w:val="24"/>
              </w:rPr>
              <w:t>Data Communications and Networking.</w:t>
            </w:r>
          </w:p>
        </w:tc>
        <w:tc>
          <w:tcPr>
            <w:tcW w:w="2045" w:type="dxa"/>
            <w:gridSpan w:val="2"/>
            <w:noWrap/>
          </w:tcPr>
          <w:p w14:paraId="66F6A52A" w14:textId="77777777" w:rsidR="00E345F9" w:rsidRPr="007C3BAD" w:rsidRDefault="00E345F9" w:rsidP="00AD5F3F">
            <w:pPr>
              <w:spacing w:after="0" w:line="240" w:lineRule="auto"/>
              <w:rPr>
                <w:rFonts w:ascii="Times New Roman" w:hAnsi="Times New Roman"/>
                <w:sz w:val="24"/>
                <w:szCs w:val="24"/>
              </w:rPr>
            </w:pPr>
            <w:r w:rsidRPr="007C3BAD">
              <w:rPr>
                <w:rFonts w:ascii="Times New Roman" w:hAnsi="Times New Roman"/>
                <w:sz w:val="24"/>
                <w:szCs w:val="24"/>
              </w:rPr>
              <w:t>Behrouz A. Forouzan</w:t>
            </w:r>
          </w:p>
        </w:tc>
        <w:tc>
          <w:tcPr>
            <w:tcW w:w="2207" w:type="dxa"/>
            <w:gridSpan w:val="2"/>
            <w:noWrap/>
          </w:tcPr>
          <w:p w14:paraId="1F2B253C" w14:textId="77777777" w:rsidR="00E345F9" w:rsidRPr="007C3BAD" w:rsidRDefault="00E345F9" w:rsidP="00AD5F3F">
            <w:pPr>
              <w:spacing w:after="0" w:line="240" w:lineRule="auto"/>
              <w:rPr>
                <w:rFonts w:ascii="Times New Roman" w:hAnsi="Times New Roman"/>
                <w:sz w:val="24"/>
                <w:szCs w:val="24"/>
              </w:rPr>
            </w:pPr>
            <w:r w:rsidRPr="007C3BAD">
              <w:rPr>
                <w:rFonts w:ascii="Times New Roman" w:hAnsi="Times New Roman"/>
                <w:sz w:val="24"/>
                <w:szCs w:val="24"/>
              </w:rPr>
              <w:t>Tata McGraw-Hill</w:t>
            </w:r>
          </w:p>
        </w:tc>
        <w:tc>
          <w:tcPr>
            <w:tcW w:w="1985" w:type="dxa"/>
            <w:gridSpan w:val="2"/>
            <w:noWrap/>
          </w:tcPr>
          <w:p w14:paraId="554034A1" w14:textId="77777777" w:rsidR="00E345F9" w:rsidRPr="007C3BAD" w:rsidRDefault="00E345F9" w:rsidP="00AD5F3F">
            <w:pPr>
              <w:spacing w:after="0" w:line="240" w:lineRule="auto"/>
              <w:rPr>
                <w:rFonts w:ascii="Times New Roman" w:hAnsi="Times New Roman"/>
                <w:sz w:val="24"/>
                <w:szCs w:val="24"/>
              </w:rPr>
            </w:pPr>
            <w:r w:rsidRPr="007C3BAD">
              <w:rPr>
                <w:rFonts w:ascii="Times New Roman" w:hAnsi="Times New Roman"/>
                <w:sz w:val="24"/>
                <w:szCs w:val="24"/>
              </w:rPr>
              <w:t>4</w:t>
            </w:r>
            <w:r w:rsidRPr="007C3BAD">
              <w:rPr>
                <w:rFonts w:ascii="Times New Roman" w:hAnsi="Times New Roman"/>
                <w:sz w:val="24"/>
                <w:szCs w:val="24"/>
                <w:vertAlign w:val="superscript"/>
              </w:rPr>
              <w:t>th</w:t>
            </w:r>
            <w:r w:rsidRPr="007C3BAD">
              <w:rPr>
                <w:rFonts w:ascii="Times New Roman" w:hAnsi="Times New Roman"/>
                <w:sz w:val="24"/>
                <w:szCs w:val="24"/>
              </w:rPr>
              <w:t xml:space="preserve"> Edition, 2017</w:t>
            </w:r>
          </w:p>
        </w:tc>
      </w:tr>
      <w:tr w:rsidR="007C3BAD" w:rsidRPr="007C3BAD" w14:paraId="4AEF58A5" w14:textId="77777777" w:rsidTr="00FB5EE6">
        <w:trPr>
          <w:trHeight w:hRule="exact" w:val="287"/>
        </w:trPr>
        <w:tc>
          <w:tcPr>
            <w:tcW w:w="10060" w:type="dxa"/>
            <w:gridSpan w:val="12"/>
            <w:noWrap/>
          </w:tcPr>
          <w:p w14:paraId="181A7B0D" w14:textId="77777777" w:rsidR="00E345F9" w:rsidRPr="007C3BAD" w:rsidRDefault="00E345F9" w:rsidP="00AD5F3F">
            <w:pPr>
              <w:spacing w:after="0" w:line="240" w:lineRule="auto"/>
              <w:rPr>
                <w:rFonts w:ascii="Times New Roman" w:hAnsi="Times New Roman"/>
                <w:b/>
                <w:sz w:val="24"/>
                <w:szCs w:val="24"/>
              </w:rPr>
            </w:pPr>
            <w:r w:rsidRPr="007C3BAD">
              <w:rPr>
                <w:rFonts w:ascii="Times New Roman" w:hAnsi="Times New Roman"/>
                <w:b/>
                <w:sz w:val="24"/>
                <w:szCs w:val="24"/>
              </w:rPr>
              <w:t>Reference Books</w:t>
            </w:r>
          </w:p>
        </w:tc>
      </w:tr>
      <w:tr w:rsidR="007C3BAD" w:rsidRPr="007C3BAD" w14:paraId="77A83133" w14:textId="77777777" w:rsidTr="00FB5EE6">
        <w:trPr>
          <w:trHeight w:hRule="exact" w:val="514"/>
        </w:trPr>
        <w:tc>
          <w:tcPr>
            <w:tcW w:w="738" w:type="dxa"/>
            <w:gridSpan w:val="2"/>
            <w:noWrap/>
          </w:tcPr>
          <w:p w14:paraId="5B289140" w14:textId="77777777" w:rsidR="00E345F9" w:rsidRPr="007C3BAD" w:rsidRDefault="00E345F9" w:rsidP="00AD5F3F">
            <w:pPr>
              <w:spacing w:after="0" w:line="240" w:lineRule="auto"/>
              <w:jc w:val="center"/>
              <w:rPr>
                <w:rFonts w:ascii="Times New Roman" w:hAnsi="Times New Roman"/>
                <w:sz w:val="24"/>
                <w:szCs w:val="24"/>
              </w:rPr>
            </w:pPr>
            <w:r w:rsidRPr="007C3BAD">
              <w:rPr>
                <w:rFonts w:ascii="Times New Roman" w:hAnsi="Times New Roman"/>
                <w:sz w:val="24"/>
                <w:szCs w:val="24"/>
              </w:rPr>
              <w:t>1</w:t>
            </w:r>
          </w:p>
        </w:tc>
        <w:tc>
          <w:tcPr>
            <w:tcW w:w="3060" w:type="dxa"/>
            <w:gridSpan w:val="3"/>
            <w:noWrap/>
          </w:tcPr>
          <w:p w14:paraId="3E591FE3" w14:textId="77777777" w:rsidR="00E345F9" w:rsidRPr="007C3BAD" w:rsidRDefault="00E345F9" w:rsidP="00AD5F3F">
            <w:pPr>
              <w:spacing w:after="0" w:line="240" w:lineRule="auto"/>
              <w:rPr>
                <w:rFonts w:ascii="Times New Roman" w:hAnsi="Times New Roman"/>
                <w:sz w:val="24"/>
                <w:szCs w:val="24"/>
              </w:rPr>
            </w:pPr>
            <w:r w:rsidRPr="007C3BAD">
              <w:rPr>
                <w:rFonts w:ascii="Times New Roman" w:hAnsi="Times New Roman"/>
                <w:sz w:val="24"/>
                <w:szCs w:val="24"/>
              </w:rPr>
              <w:t>Computer Networking-A top-down approach featuring the Internet</w:t>
            </w:r>
          </w:p>
        </w:tc>
        <w:tc>
          <w:tcPr>
            <w:tcW w:w="2070" w:type="dxa"/>
            <w:gridSpan w:val="3"/>
            <w:noWrap/>
          </w:tcPr>
          <w:p w14:paraId="7C2926EC" w14:textId="77777777" w:rsidR="00E345F9" w:rsidRPr="007C3BAD" w:rsidRDefault="00E345F9" w:rsidP="00AD5F3F">
            <w:pPr>
              <w:spacing w:after="0" w:line="240" w:lineRule="auto"/>
              <w:rPr>
                <w:rFonts w:ascii="Times New Roman" w:hAnsi="Times New Roman"/>
                <w:sz w:val="24"/>
                <w:szCs w:val="24"/>
              </w:rPr>
            </w:pPr>
            <w:r w:rsidRPr="007C3BAD">
              <w:rPr>
                <w:rFonts w:ascii="Times New Roman" w:hAnsi="Times New Roman"/>
                <w:sz w:val="24"/>
                <w:szCs w:val="24"/>
              </w:rPr>
              <w:t>James F. Kurose, Keith W. Ross</w:t>
            </w:r>
          </w:p>
        </w:tc>
        <w:tc>
          <w:tcPr>
            <w:tcW w:w="2207" w:type="dxa"/>
            <w:gridSpan w:val="2"/>
            <w:noWrap/>
          </w:tcPr>
          <w:p w14:paraId="51C7154F" w14:textId="77777777" w:rsidR="00E345F9" w:rsidRPr="007C3BAD" w:rsidRDefault="00E345F9" w:rsidP="00AD5F3F">
            <w:pPr>
              <w:spacing w:after="0" w:line="240" w:lineRule="auto"/>
              <w:rPr>
                <w:rFonts w:ascii="Times New Roman" w:hAnsi="Times New Roman"/>
                <w:sz w:val="24"/>
                <w:szCs w:val="24"/>
              </w:rPr>
            </w:pPr>
            <w:r w:rsidRPr="007C3BAD">
              <w:rPr>
                <w:rFonts w:ascii="Times New Roman" w:hAnsi="Times New Roman"/>
                <w:sz w:val="24"/>
                <w:szCs w:val="24"/>
              </w:rPr>
              <w:t>Pearson Education</w:t>
            </w:r>
          </w:p>
        </w:tc>
        <w:tc>
          <w:tcPr>
            <w:tcW w:w="1985" w:type="dxa"/>
            <w:gridSpan w:val="2"/>
            <w:noWrap/>
          </w:tcPr>
          <w:p w14:paraId="5D894EFD" w14:textId="77777777" w:rsidR="00E345F9" w:rsidRPr="007C3BAD" w:rsidRDefault="00E345F9" w:rsidP="00AD5F3F">
            <w:pPr>
              <w:spacing w:after="0" w:line="240" w:lineRule="auto"/>
              <w:rPr>
                <w:rFonts w:ascii="Times New Roman" w:hAnsi="Times New Roman"/>
                <w:sz w:val="24"/>
                <w:szCs w:val="24"/>
              </w:rPr>
            </w:pPr>
            <w:r w:rsidRPr="007C3BAD">
              <w:rPr>
                <w:rFonts w:ascii="Times New Roman" w:hAnsi="Times New Roman"/>
                <w:sz w:val="24"/>
                <w:szCs w:val="24"/>
              </w:rPr>
              <w:t>3</w:t>
            </w:r>
            <w:r w:rsidRPr="007C3BAD">
              <w:rPr>
                <w:rFonts w:ascii="Times New Roman" w:hAnsi="Times New Roman"/>
                <w:sz w:val="24"/>
                <w:szCs w:val="24"/>
                <w:vertAlign w:val="superscript"/>
              </w:rPr>
              <w:t>rd</w:t>
            </w:r>
            <w:r w:rsidRPr="007C3BAD">
              <w:rPr>
                <w:rFonts w:ascii="Times New Roman" w:hAnsi="Times New Roman"/>
                <w:sz w:val="24"/>
                <w:szCs w:val="24"/>
              </w:rPr>
              <w:t xml:space="preserve"> Edition, 2018</w:t>
            </w:r>
          </w:p>
        </w:tc>
      </w:tr>
      <w:tr w:rsidR="007C3BAD" w:rsidRPr="007C3BAD" w14:paraId="53E953B5" w14:textId="77777777" w:rsidTr="00FB5EE6">
        <w:trPr>
          <w:trHeight w:hRule="exact" w:val="262"/>
        </w:trPr>
        <w:tc>
          <w:tcPr>
            <w:tcW w:w="738" w:type="dxa"/>
            <w:gridSpan w:val="2"/>
            <w:noWrap/>
          </w:tcPr>
          <w:p w14:paraId="0A7463F2" w14:textId="77777777" w:rsidR="00E345F9" w:rsidRPr="007C3BAD" w:rsidRDefault="00E345F9" w:rsidP="00AD5F3F">
            <w:pPr>
              <w:spacing w:after="0" w:line="240" w:lineRule="auto"/>
              <w:jc w:val="center"/>
              <w:rPr>
                <w:rFonts w:ascii="Times New Roman" w:hAnsi="Times New Roman"/>
                <w:sz w:val="24"/>
                <w:szCs w:val="24"/>
              </w:rPr>
            </w:pPr>
            <w:r w:rsidRPr="007C3BAD">
              <w:rPr>
                <w:rFonts w:ascii="Times New Roman" w:hAnsi="Times New Roman"/>
                <w:sz w:val="24"/>
                <w:szCs w:val="24"/>
              </w:rPr>
              <w:t>2</w:t>
            </w:r>
          </w:p>
        </w:tc>
        <w:tc>
          <w:tcPr>
            <w:tcW w:w="3060" w:type="dxa"/>
            <w:gridSpan w:val="3"/>
            <w:noWrap/>
          </w:tcPr>
          <w:p w14:paraId="2E2AFC7A" w14:textId="77777777" w:rsidR="00E345F9" w:rsidRPr="007C3BAD" w:rsidRDefault="00E345F9" w:rsidP="00AD5F3F">
            <w:pPr>
              <w:autoSpaceDE w:val="0"/>
              <w:autoSpaceDN w:val="0"/>
              <w:adjustRightInd w:val="0"/>
              <w:spacing w:after="0" w:line="240" w:lineRule="auto"/>
              <w:ind w:right="-108"/>
              <w:jc w:val="both"/>
              <w:rPr>
                <w:rFonts w:ascii="Times New Roman" w:hAnsi="Times New Roman"/>
                <w:sz w:val="24"/>
                <w:szCs w:val="24"/>
              </w:rPr>
            </w:pPr>
            <w:r w:rsidRPr="007C3BAD">
              <w:rPr>
                <w:rFonts w:ascii="Times New Roman" w:hAnsi="Times New Roman"/>
                <w:bCs/>
                <w:sz w:val="24"/>
                <w:szCs w:val="24"/>
              </w:rPr>
              <w:t>Data and Computer Communication</w:t>
            </w:r>
          </w:p>
        </w:tc>
        <w:tc>
          <w:tcPr>
            <w:tcW w:w="2070" w:type="dxa"/>
            <w:gridSpan w:val="3"/>
            <w:noWrap/>
          </w:tcPr>
          <w:p w14:paraId="4224ABB0" w14:textId="77777777" w:rsidR="00E345F9" w:rsidRPr="007C3BAD" w:rsidRDefault="00E345F9" w:rsidP="00AD5F3F">
            <w:pPr>
              <w:spacing w:after="0" w:line="240" w:lineRule="auto"/>
              <w:jc w:val="both"/>
              <w:rPr>
                <w:rFonts w:ascii="Times New Roman" w:hAnsi="Times New Roman"/>
                <w:sz w:val="24"/>
                <w:szCs w:val="24"/>
              </w:rPr>
            </w:pPr>
            <w:r w:rsidRPr="007C3BAD">
              <w:rPr>
                <w:rFonts w:ascii="Times New Roman" w:hAnsi="Times New Roman"/>
                <w:sz w:val="24"/>
                <w:szCs w:val="24"/>
              </w:rPr>
              <w:t>William Stallings</w:t>
            </w:r>
          </w:p>
        </w:tc>
        <w:tc>
          <w:tcPr>
            <w:tcW w:w="2207" w:type="dxa"/>
            <w:gridSpan w:val="2"/>
            <w:noWrap/>
          </w:tcPr>
          <w:p w14:paraId="13DB50D6" w14:textId="77777777" w:rsidR="00E345F9" w:rsidRPr="007C3BAD" w:rsidRDefault="00E345F9" w:rsidP="00AD5F3F">
            <w:pPr>
              <w:spacing w:after="0" w:line="240" w:lineRule="auto"/>
              <w:jc w:val="both"/>
              <w:rPr>
                <w:rFonts w:ascii="Times New Roman" w:hAnsi="Times New Roman"/>
                <w:sz w:val="24"/>
                <w:szCs w:val="24"/>
              </w:rPr>
            </w:pPr>
            <w:r w:rsidRPr="007C3BAD">
              <w:rPr>
                <w:rFonts w:ascii="Times New Roman" w:hAnsi="Times New Roman"/>
                <w:sz w:val="24"/>
                <w:szCs w:val="24"/>
              </w:rPr>
              <w:t>Pearson Education</w:t>
            </w:r>
          </w:p>
        </w:tc>
        <w:tc>
          <w:tcPr>
            <w:tcW w:w="1985" w:type="dxa"/>
            <w:gridSpan w:val="2"/>
            <w:noWrap/>
          </w:tcPr>
          <w:p w14:paraId="5FB8E9AC" w14:textId="77777777" w:rsidR="00E345F9" w:rsidRPr="007C3BAD" w:rsidRDefault="00E345F9" w:rsidP="00AD5F3F">
            <w:pPr>
              <w:spacing w:after="0" w:line="240" w:lineRule="auto"/>
              <w:jc w:val="both"/>
              <w:rPr>
                <w:rFonts w:ascii="Times New Roman" w:hAnsi="Times New Roman"/>
                <w:sz w:val="24"/>
                <w:szCs w:val="24"/>
              </w:rPr>
            </w:pPr>
            <w:r w:rsidRPr="007C3BAD">
              <w:rPr>
                <w:rFonts w:ascii="Times New Roman" w:hAnsi="Times New Roman"/>
                <w:sz w:val="24"/>
                <w:szCs w:val="24"/>
              </w:rPr>
              <w:t>8</w:t>
            </w:r>
            <w:r w:rsidRPr="007C3BAD">
              <w:rPr>
                <w:rFonts w:ascii="Times New Roman" w:hAnsi="Times New Roman"/>
                <w:sz w:val="24"/>
                <w:szCs w:val="24"/>
                <w:vertAlign w:val="superscript"/>
              </w:rPr>
              <w:t>th</w:t>
            </w:r>
            <w:r w:rsidRPr="007C3BAD">
              <w:rPr>
                <w:rFonts w:ascii="Times New Roman" w:hAnsi="Times New Roman"/>
                <w:sz w:val="24"/>
                <w:szCs w:val="24"/>
              </w:rPr>
              <w:t xml:space="preserve"> Edition, 2016</w:t>
            </w:r>
          </w:p>
        </w:tc>
      </w:tr>
      <w:tr w:rsidR="007C3BAD" w:rsidRPr="007C3BAD" w14:paraId="78B92B72" w14:textId="77777777" w:rsidTr="00FB5EE6">
        <w:trPr>
          <w:trHeight w:hRule="exact" w:val="532"/>
        </w:trPr>
        <w:tc>
          <w:tcPr>
            <w:tcW w:w="738" w:type="dxa"/>
            <w:gridSpan w:val="2"/>
            <w:noWrap/>
          </w:tcPr>
          <w:p w14:paraId="393D39FF" w14:textId="77777777" w:rsidR="00E345F9" w:rsidRPr="007C3BAD" w:rsidRDefault="00E345F9" w:rsidP="00AD5F3F">
            <w:pPr>
              <w:spacing w:after="0" w:line="240" w:lineRule="auto"/>
              <w:jc w:val="center"/>
              <w:rPr>
                <w:rFonts w:ascii="Times New Roman" w:hAnsi="Times New Roman"/>
                <w:sz w:val="24"/>
                <w:szCs w:val="24"/>
              </w:rPr>
            </w:pPr>
            <w:r w:rsidRPr="007C3BAD">
              <w:rPr>
                <w:rFonts w:ascii="Times New Roman" w:hAnsi="Times New Roman"/>
                <w:sz w:val="24"/>
                <w:szCs w:val="24"/>
              </w:rPr>
              <w:t>3</w:t>
            </w:r>
          </w:p>
        </w:tc>
        <w:tc>
          <w:tcPr>
            <w:tcW w:w="3060" w:type="dxa"/>
            <w:gridSpan w:val="3"/>
            <w:noWrap/>
          </w:tcPr>
          <w:p w14:paraId="7CE6AD0C" w14:textId="77777777" w:rsidR="00E345F9" w:rsidRPr="007C3BAD" w:rsidRDefault="00E345F9" w:rsidP="00AD5F3F">
            <w:pPr>
              <w:autoSpaceDE w:val="0"/>
              <w:autoSpaceDN w:val="0"/>
              <w:adjustRightInd w:val="0"/>
              <w:spacing w:after="0" w:line="240" w:lineRule="auto"/>
              <w:ind w:right="-108"/>
              <w:jc w:val="both"/>
              <w:rPr>
                <w:rFonts w:ascii="Times New Roman" w:hAnsi="Times New Roman"/>
                <w:bCs/>
                <w:sz w:val="24"/>
                <w:szCs w:val="24"/>
              </w:rPr>
            </w:pPr>
            <w:r w:rsidRPr="007C3BAD">
              <w:rPr>
                <w:rFonts w:ascii="Times New Roman" w:hAnsi="Times New Roman"/>
                <w:bCs/>
                <w:sz w:val="24"/>
                <w:szCs w:val="24"/>
              </w:rPr>
              <w:t xml:space="preserve">Computer Networks A  </w:t>
            </w:r>
          </w:p>
          <w:p w14:paraId="38899527" w14:textId="77777777" w:rsidR="00E345F9" w:rsidRPr="007C3BAD" w:rsidRDefault="00E345F9" w:rsidP="00AD5F3F">
            <w:pPr>
              <w:autoSpaceDE w:val="0"/>
              <w:autoSpaceDN w:val="0"/>
              <w:adjustRightInd w:val="0"/>
              <w:spacing w:after="0" w:line="240" w:lineRule="auto"/>
              <w:ind w:right="1260"/>
              <w:jc w:val="both"/>
              <w:rPr>
                <w:rFonts w:ascii="Times New Roman" w:hAnsi="Times New Roman"/>
                <w:sz w:val="24"/>
                <w:szCs w:val="24"/>
              </w:rPr>
            </w:pPr>
            <w:r w:rsidRPr="007C3BAD">
              <w:rPr>
                <w:rFonts w:ascii="Times New Roman" w:hAnsi="Times New Roman"/>
                <w:bCs/>
                <w:sz w:val="24"/>
                <w:szCs w:val="24"/>
              </w:rPr>
              <w:t>Systems Approach</w:t>
            </w:r>
          </w:p>
        </w:tc>
        <w:tc>
          <w:tcPr>
            <w:tcW w:w="2070" w:type="dxa"/>
            <w:gridSpan w:val="3"/>
            <w:noWrap/>
          </w:tcPr>
          <w:p w14:paraId="112BD34F" w14:textId="77777777" w:rsidR="00E345F9" w:rsidRPr="007C3BAD" w:rsidRDefault="00E345F9" w:rsidP="00AD5F3F">
            <w:pPr>
              <w:spacing w:after="0" w:line="240" w:lineRule="auto"/>
              <w:rPr>
                <w:rFonts w:ascii="Times New Roman" w:hAnsi="Times New Roman"/>
                <w:sz w:val="24"/>
                <w:szCs w:val="24"/>
              </w:rPr>
            </w:pPr>
            <w:r w:rsidRPr="007C3BAD">
              <w:rPr>
                <w:rFonts w:ascii="Times New Roman" w:hAnsi="Times New Roman"/>
                <w:sz w:val="24"/>
                <w:szCs w:val="24"/>
              </w:rPr>
              <w:t xml:space="preserve">Larry L. Peterson and Bruce S. David </w:t>
            </w:r>
          </w:p>
        </w:tc>
        <w:tc>
          <w:tcPr>
            <w:tcW w:w="2207" w:type="dxa"/>
            <w:gridSpan w:val="2"/>
            <w:noWrap/>
          </w:tcPr>
          <w:p w14:paraId="595644E1" w14:textId="77777777" w:rsidR="00E345F9" w:rsidRPr="007C3BAD" w:rsidRDefault="00E345F9" w:rsidP="00AD5F3F">
            <w:pPr>
              <w:spacing w:after="0" w:line="240" w:lineRule="auto"/>
              <w:rPr>
                <w:rFonts w:ascii="Times New Roman" w:hAnsi="Times New Roman"/>
                <w:sz w:val="24"/>
                <w:szCs w:val="24"/>
              </w:rPr>
            </w:pPr>
            <w:r w:rsidRPr="007C3BAD">
              <w:rPr>
                <w:rFonts w:ascii="Times New Roman" w:hAnsi="Times New Roman"/>
                <w:sz w:val="24"/>
                <w:szCs w:val="24"/>
              </w:rPr>
              <w:t>Elsevier</w:t>
            </w:r>
          </w:p>
        </w:tc>
        <w:tc>
          <w:tcPr>
            <w:tcW w:w="1985" w:type="dxa"/>
            <w:gridSpan w:val="2"/>
            <w:noWrap/>
          </w:tcPr>
          <w:p w14:paraId="5D9D5B01" w14:textId="77777777" w:rsidR="00E345F9" w:rsidRPr="007C3BAD" w:rsidRDefault="00E345F9" w:rsidP="00AD5F3F">
            <w:pPr>
              <w:spacing w:after="0" w:line="240" w:lineRule="auto"/>
              <w:rPr>
                <w:rFonts w:ascii="Times New Roman" w:hAnsi="Times New Roman"/>
                <w:sz w:val="24"/>
                <w:szCs w:val="24"/>
              </w:rPr>
            </w:pPr>
            <w:r w:rsidRPr="007C3BAD">
              <w:rPr>
                <w:rFonts w:ascii="Times New Roman" w:hAnsi="Times New Roman"/>
                <w:sz w:val="24"/>
                <w:szCs w:val="24"/>
              </w:rPr>
              <w:t>4</w:t>
            </w:r>
            <w:r w:rsidRPr="007C3BAD">
              <w:rPr>
                <w:rFonts w:ascii="Times New Roman" w:hAnsi="Times New Roman"/>
                <w:sz w:val="24"/>
                <w:szCs w:val="24"/>
                <w:vertAlign w:val="superscript"/>
              </w:rPr>
              <w:t>th</w:t>
            </w:r>
            <w:r w:rsidRPr="007C3BAD">
              <w:rPr>
                <w:rFonts w:ascii="Times New Roman" w:hAnsi="Times New Roman"/>
                <w:sz w:val="24"/>
                <w:szCs w:val="24"/>
              </w:rPr>
              <w:t xml:space="preserve"> Edition, 2017</w:t>
            </w:r>
          </w:p>
        </w:tc>
      </w:tr>
      <w:tr w:rsidR="007C3BAD" w:rsidRPr="007C3BAD" w14:paraId="4326291C" w14:textId="77777777" w:rsidTr="00FB5EE6">
        <w:trPr>
          <w:trHeight w:hRule="exact" w:val="541"/>
        </w:trPr>
        <w:tc>
          <w:tcPr>
            <w:tcW w:w="738" w:type="dxa"/>
            <w:gridSpan w:val="2"/>
            <w:noWrap/>
          </w:tcPr>
          <w:p w14:paraId="72C4BECE" w14:textId="77777777" w:rsidR="00E345F9" w:rsidRPr="007C3BAD" w:rsidRDefault="00E345F9" w:rsidP="00AD5F3F">
            <w:pPr>
              <w:spacing w:after="0" w:line="240" w:lineRule="auto"/>
              <w:jc w:val="center"/>
              <w:rPr>
                <w:rFonts w:ascii="Times New Roman" w:hAnsi="Times New Roman"/>
                <w:sz w:val="24"/>
                <w:szCs w:val="24"/>
              </w:rPr>
            </w:pPr>
            <w:r w:rsidRPr="007C3BAD">
              <w:rPr>
                <w:rFonts w:ascii="Times New Roman" w:hAnsi="Times New Roman"/>
                <w:sz w:val="24"/>
                <w:szCs w:val="24"/>
              </w:rPr>
              <w:t>4</w:t>
            </w:r>
          </w:p>
        </w:tc>
        <w:tc>
          <w:tcPr>
            <w:tcW w:w="3060" w:type="dxa"/>
            <w:gridSpan w:val="3"/>
            <w:noWrap/>
          </w:tcPr>
          <w:p w14:paraId="00D8D190" w14:textId="77777777" w:rsidR="00E345F9" w:rsidRPr="007C3BAD" w:rsidRDefault="00E345F9" w:rsidP="00AD5F3F">
            <w:pPr>
              <w:autoSpaceDE w:val="0"/>
              <w:autoSpaceDN w:val="0"/>
              <w:adjustRightInd w:val="0"/>
              <w:spacing w:after="0" w:line="240" w:lineRule="auto"/>
              <w:ind w:right="-108"/>
              <w:jc w:val="both"/>
              <w:rPr>
                <w:rFonts w:ascii="Times New Roman" w:hAnsi="Times New Roman"/>
                <w:sz w:val="24"/>
                <w:szCs w:val="24"/>
              </w:rPr>
            </w:pPr>
            <w:r w:rsidRPr="007C3BAD">
              <w:rPr>
                <w:rFonts w:ascii="Times New Roman" w:hAnsi="Times New Roman"/>
                <w:sz w:val="24"/>
                <w:szCs w:val="24"/>
                <w:shd w:val="clear" w:color="auto" w:fill="F2F2F2"/>
              </w:rPr>
              <w:t xml:space="preserve">Communication Networks </w:t>
            </w:r>
          </w:p>
        </w:tc>
        <w:tc>
          <w:tcPr>
            <w:tcW w:w="2070" w:type="dxa"/>
            <w:gridSpan w:val="3"/>
            <w:noWrap/>
          </w:tcPr>
          <w:p w14:paraId="18EC2402" w14:textId="77777777" w:rsidR="00E345F9" w:rsidRPr="007C3BAD" w:rsidRDefault="00E345F9" w:rsidP="00AD5F3F">
            <w:pPr>
              <w:spacing w:after="0" w:line="240" w:lineRule="auto"/>
              <w:rPr>
                <w:rFonts w:ascii="Times New Roman" w:hAnsi="Times New Roman"/>
                <w:sz w:val="24"/>
                <w:szCs w:val="24"/>
              </w:rPr>
            </w:pPr>
            <w:r w:rsidRPr="007C3BAD">
              <w:rPr>
                <w:rFonts w:ascii="Times New Roman" w:hAnsi="Times New Roman"/>
                <w:sz w:val="24"/>
                <w:szCs w:val="24"/>
                <w:shd w:val="clear" w:color="auto" w:fill="F2F2F2"/>
              </w:rPr>
              <w:t>Garcia Leon And Widjaja</w:t>
            </w:r>
          </w:p>
        </w:tc>
        <w:tc>
          <w:tcPr>
            <w:tcW w:w="2207" w:type="dxa"/>
            <w:gridSpan w:val="2"/>
            <w:noWrap/>
          </w:tcPr>
          <w:p w14:paraId="362E1807" w14:textId="77777777" w:rsidR="00E345F9" w:rsidRPr="007C3BAD" w:rsidRDefault="00E345F9" w:rsidP="00AD5F3F">
            <w:pPr>
              <w:autoSpaceDE w:val="0"/>
              <w:autoSpaceDN w:val="0"/>
              <w:adjustRightInd w:val="0"/>
              <w:spacing w:after="0" w:line="240" w:lineRule="auto"/>
              <w:ind w:right="-108"/>
              <w:jc w:val="both"/>
              <w:rPr>
                <w:rFonts w:ascii="Times New Roman" w:hAnsi="Times New Roman"/>
                <w:sz w:val="24"/>
                <w:szCs w:val="24"/>
              </w:rPr>
            </w:pPr>
            <w:r w:rsidRPr="007C3BAD">
              <w:rPr>
                <w:rFonts w:ascii="Times New Roman" w:hAnsi="Times New Roman"/>
                <w:sz w:val="24"/>
                <w:szCs w:val="24"/>
                <w:shd w:val="clear" w:color="auto" w:fill="F2F2F2"/>
              </w:rPr>
              <w:t>Tata Mcgraw-Hill,.</w:t>
            </w:r>
          </w:p>
          <w:p w14:paraId="215C8578" w14:textId="77777777" w:rsidR="00E345F9" w:rsidRPr="007C3BAD" w:rsidRDefault="00E345F9" w:rsidP="00AD5F3F">
            <w:pPr>
              <w:spacing w:after="0" w:line="240" w:lineRule="auto"/>
              <w:rPr>
                <w:rFonts w:ascii="Times New Roman" w:hAnsi="Times New Roman"/>
                <w:sz w:val="24"/>
                <w:szCs w:val="24"/>
              </w:rPr>
            </w:pPr>
          </w:p>
        </w:tc>
        <w:tc>
          <w:tcPr>
            <w:tcW w:w="1985" w:type="dxa"/>
            <w:gridSpan w:val="2"/>
            <w:noWrap/>
          </w:tcPr>
          <w:p w14:paraId="7579224F" w14:textId="77777777" w:rsidR="00E345F9" w:rsidRPr="007C3BAD" w:rsidRDefault="00E345F9" w:rsidP="00AD5F3F">
            <w:pPr>
              <w:spacing w:after="0" w:line="240" w:lineRule="auto"/>
              <w:rPr>
                <w:rFonts w:ascii="Times New Roman" w:hAnsi="Times New Roman"/>
                <w:sz w:val="24"/>
                <w:szCs w:val="24"/>
              </w:rPr>
            </w:pPr>
            <w:r w:rsidRPr="007C3BAD">
              <w:rPr>
                <w:rFonts w:ascii="Times New Roman" w:hAnsi="Times New Roman"/>
                <w:sz w:val="24"/>
                <w:szCs w:val="24"/>
                <w:shd w:val="clear" w:color="auto" w:fill="F2F2F2"/>
              </w:rPr>
              <w:t>15</w:t>
            </w:r>
            <w:r w:rsidRPr="007C3BAD">
              <w:rPr>
                <w:rFonts w:ascii="Times New Roman" w:hAnsi="Times New Roman"/>
                <w:sz w:val="24"/>
                <w:szCs w:val="24"/>
                <w:shd w:val="clear" w:color="auto" w:fill="F2F2F2"/>
                <w:vertAlign w:val="superscript"/>
              </w:rPr>
              <w:t>th</w:t>
            </w:r>
            <w:r w:rsidRPr="007C3BAD">
              <w:rPr>
                <w:rFonts w:ascii="Times New Roman" w:hAnsi="Times New Roman"/>
                <w:sz w:val="24"/>
                <w:szCs w:val="24"/>
                <w:shd w:val="clear" w:color="auto" w:fill="F2F2F2"/>
              </w:rPr>
              <w:t xml:space="preserve"> Edition, 2019</w:t>
            </w:r>
          </w:p>
        </w:tc>
      </w:tr>
      <w:tr w:rsidR="007C3BAD" w:rsidRPr="007C3BAD" w14:paraId="73AC587C" w14:textId="77777777" w:rsidTr="00FB5EE6">
        <w:trPr>
          <w:trHeight w:hRule="exact" w:val="299"/>
        </w:trPr>
        <w:tc>
          <w:tcPr>
            <w:tcW w:w="10060" w:type="dxa"/>
            <w:gridSpan w:val="12"/>
            <w:noWrap/>
          </w:tcPr>
          <w:p w14:paraId="2A03ED1E" w14:textId="77777777" w:rsidR="00E345F9" w:rsidRPr="007C3BAD" w:rsidRDefault="00E345F9" w:rsidP="00AD5F3F">
            <w:pPr>
              <w:spacing w:after="0" w:line="240" w:lineRule="auto"/>
              <w:rPr>
                <w:rFonts w:ascii="Times New Roman" w:hAnsi="Times New Roman"/>
                <w:sz w:val="24"/>
                <w:szCs w:val="24"/>
              </w:rPr>
            </w:pPr>
          </w:p>
        </w:tc>
      </w:tr>
      <w:tr w:rsidR="00E345F9" w:rsidRPr="007C3BAD" w14:paraId="4794972B" w14:textId="77777777" w:rsidTr="00FB5EE6">
        <w:trPr>
          <w:trHeight w:hRule="exact" w:val="1324"/>
        </w:trPr>
        <w:tc>
          <w:tcPr>
            <w:tcW w:w="10060" w:type="dxa"/>
            <w:gridSpan w:val="12"/>
            <w:noWrap/>
          </w:tcPr>
          <w:p w14:paraId="35CB7CEA" w14:textId="77777777" w:rsidR="00E345F9" w:rsidRPr="007C3BAD" w:rsidRDefault="00E345F9" w:rsidP="00AD5F3F">
            <w:pPr>
              <w:spacing w:after="0" w:line="240" w:lineRule="auto"/>
              <w:rPr>
                <w:rFonts w:ascii="Times New Roman" w:hAnsi="Times New Roman"/>
                <w:b/>
                <w:sz w:val="24"/>
                <w:szCs w:val="24"/>
              </w:rPr>
            </w:pPr>
            <w:r w:rsidRPr="007C3BAD">
              <w:rPr>
                <w:rFonts w:ascii="Times New Roman" w:hAnsi="Times New Roman"/>
                <w:b/>
                <w:sz w:val="24"/>
                <w:szCs w:val="24"/>
              </w:rPr>
              <w:t xml:space="preserve">Web links and Video Lectures:  </w:t>
            </w:r>
          </w:p>
          <w:p w14:paraId="5A83FE30" w14:textId="77777777" w:rsidR="00E345F9" w:rsidRPr="007C3BAD" w:rsidRDefault="00E345F9" w:rsidP="00AD5F3F">
            <w:pPr>
              <w:spacing w:after="0" w:line="240" w:lineRule="auto"/>
              <w:rPr>
                <w:rFonts w:ascii="Times New Roman" w:hAnsi="Times New Roman"/>
                <w:sz w:val="24"/>
                <w:szCs w:val="24"/>
              </w:rPr>
            </w:pPr>
            <w:r w:rsidRPr="007C3BAD">
              <w:rPr>
                <w:rFonts w:ascii="Times New Roman" w:hAnsi="Times New Roman"/>
                <w:sz w:val="24"/>
                <w:szCs w:val="24"/>
              </w:rPr>
              <w:t>1.  http://nptel.vtu.ac.in/econtent/CSE.php</w:t>
            </w:r>
          </w:p>
          <w:p w14:paraId="14BB67D5" w14:textId="77777777" w:rsidR="00E345F9" w:rsidRPr="007C3BAD" w:rsidRDefault="00E345F9" w:rsidP="00AD5F3F">
            <w:pPr>
              <w:spacing w:after="0" w:line="240" w:lineRule="auto"/>
              <w:rPr>
                <w:rFonts w:ascii="Times New Roman" w:hAnsi="Times New Roman"/>
                <w:sz w:val="24"/>
                <w:szCs w:val="24"/>
              </w:rPr>
            </w:pPr>
            <w:r w:rsidRPr="007C3BAD">
              <w:rPr>
                <w:rFonts w:ascii="Times New Roman" w:hAnsi="Times New Roman"/>
                <w:sz w:val="24"/>
                <w:szCs w:val="24"/>
              </w:rPr>
              <w:t xml:space="preserve">2.  https://nptel.ac.in/courses/106/105/106105081/ </w:t>
            </w:r>
          </w:p>
          <w:p w14:paraId="748B1B89" w14:textId="77777777" w:rsidR="00E345F9" w:rsidRPr="007C3BAD" w:rsidRDefault="00E345F9" w:rsidP="00AD5F3F">
            <w:pPr>
              <w:spacing w:after="0" w:line="240" w:lineRule="auto"/>
              <w:rPr>
                <w:rFonts w:ascii="Times New Roman" w:hAnsi="Times New Roman"/>
                <w:sz w:val="24"/>
                <w:szCs w:val="24"/>
              </w:rPr>
            </w:pPr>
            <w:r w:rsidRPr="007C3BAD">
              <w:rPr>
                <w:rFonts w:ascii="Times New Roman" w:hAnsi="Times New Roman"/>
                <w:sz w:val="24"/>
                <w:szCs w:val="24"/>
              </w:rPr>
              <w:t>3.  https://nptel.ac.in/courses/106/106/106106091/</w:t>
            </w:r>
          </w:p>
          <w:p w14:paraId="17AC49B6" w14:textId="77777777" w:rsidR="00E345F9" w:rsidRPr="007C3BAD" w:rsidRDefault="00E345F9" w:rsidP="00AD5F3F">
            <w:pPr>
              <w:spacing w:after="0" w:line="240" w:lineRule="auto"/>
              <w:rPr>
                <w:rFonts w:ascii="Times New Roman" w:hAnsi="Times New Roman"/>
                <w:sz w:val="24"/>
                <w:szCs w:val="24"/>
              </w:rPr>
            </w:pPr>
            <w:r w:rsidRPr="007C3BAD">
              <w:rPr>
                <w:rFonts w:ascii="Times New Roman" w:hAnsi="Times New Roman"/>
                <w:sz w:val="24"/>
                <w:szCs w:val="24"/>
              </w:rPr>
              <w:t xml:space="preserve">4.  </w:t>
            </w:r>
            <w:hyperlink r:id="rId20" w:history="1">
              <w:r w:rsidRPr="007C3BAD">
                <w:rPr>
                  <w:rStyle w:val="Hyperlink"/>
                  <w:rFonts w:ascii="Times New Roman" w:hAnsi="Times New Roman"/>
                  <w:color w:val="auto"/>
                  <w:sz w:val="24"/>
                  <w:szCs w:val="24"/>
                </w:rPr>
                <w:t>http://nptel.vtu.ac.in/econtent/courses/CSE/CS64/index.php</w:t>
              </w:r>
            </w:hyperlink>
          </w:p>
        </w:tc>
      </w:tr>
    </w:tbl>
    <w:p w14:paraId="2A783479" w14:textId="77777777" w:rsidR="00E345F9" w:rsidRPr="007C3BAD" w:rsidRDefault="00E345F9" w:rsidP="00AD5F3F">
      <w:pPr>
        <w:tabs>
          <w:tab w:val="left" w:pos="2242"/>
        </w:tabs>
        <w:spacing w:after="0" w:line="240" w:lineRule="auto"/>
        <w:rPr>
          <w:rFonts w:ascii="Times New Roman" w:hAnsi="Times New Roman"/>
          <w:sz w:val="24"/>
          <w:szCs w:val="24"/>
        </w:rPr>
      </w:pPr>
    </w:p>
    <w:p w14:paraId="6081D65A" w14:textId="77777777" w:rsidR="00E345F9" w:rsidRPr="007C3BAD" w:rsidRDefault="00E345F9" w:rsidP="00AD5F3F">
      <w:pPr>
        <w:tabs>
          <w:tab w:val="left" w:pos="2242"/>
        </w:tabs>
        <w:spacing w:after="0" w:line="240" w:lineRule="auto"/>
        <w:rPr>
          <w:rFonts w:ascii="Times New Roman" w:hAnsi="Times New Roman"/>
          <w:sz w:val="24"/>
          <w:szCs w:val="24"/>
        </w:rPr>
      </w:pPr>
    </w:p>
    <w:p w14:paraId="70093713" w14:textId="77777777" w:rsidR="00E345F9" w:rsidRPr="007C3BAD" w:rsidRDefault="00E345F9" w:rsidP="00AD5F3F">
      <w:pPr>
        <w:tabs>
          <w:tab w:val="left" w:pos="2242"/>
        </w:tabs>
        <w:spacing w:after="0" w:line="240" w:lineRule="auto"/>
        <w:rPr>
          <w:rFonts w:ascii="Times New Roman" w:hAnsi="Times New Roman"/>
          <w:sz w:val="24"/>
          <w:szCs w:val="24"/>
        </w:rPr>
      </w:pPr>
    </w:p>
    <w:p w14:paraId="2C92C1D3" w14:textId="77777777" w:rsidR="00E345F9" w:rsidRPr="007C3BAD" w:rsidRDefault="00E345F9" w:rsidP="00AD5F3F">
      <w:pPr>
        <w:tabs>
          <w:tab w:val="left" w:pos="2242"/>
        </w:tabs>
        <w:spacing w:after="0" w:line="240" w:lineRule="auto"/>
        <w:rPr>
          <w:rFonts w:ascii="Times New Roman" w:hAnsi="Times New Roman"/>
          <w:sz w:val="24"/>
          <w:szCs w:val="24"/>
        </w:rPr>
      </w:pPr>
    </w:p>
    <w:p w14:paraId="1522811D" w14:textId="77777777" w:rsidR="00E345F9" w:rsidRPr="007C3BAD" w:rsidRDefault="00E345F9" w:rsidP="00AD5F3F">
      <w:pPr>
        <w:tabs>
          <w:tab w:val="left" w:pos="2242"/>
        </w:tabs>
        <w:spacing w:after="0" w:line="240" w:lineRule="auto"/>
        <w:rPr>
          <w:rFonts w:ascii="Times New Roman" w:hAnsi="Times New Roman"/>
          <w:sz w:val="24"/>
          <w:szCs w:val="24"/>
        </w:rPr>
      </w:pPr>
    </w:p>
    <w:p w14:paraId="67BFF79F" w14:textId="77777777" w:rsidR="00E345F9" w:rsidRPr="007C3BAD" w:rsidRDefault="00E345F9" w:rsidP="00AD5F3F">
      <w:pPr>
        <w:tabs>
          <w:tab w:val="left" w:pos="2242"/>
        </w:tabs>
        <w:spacing w:after="0" w:line="240" w:lineRule="auto"/>
        <w:rPr>
          <w:rFonts w:ascii="Times New Roman" w:hAnsi="Times New Roman"/>
          <w:sz w:val="24"/>
          <w:szCs w:val="24"/>
        </w:rPr>
      </w:pPr>
    </w:p>
    <w:p w14:paraId="4A8B708B" w14:textId="77777777" w:rsidR="00E345F9" w:rsidRPr="007C3BAD" w:rsidRDefault="00E345F9" w:rsidP="00AD5F3F">
      <w:pPr>
        <w:tabs>
          <w:tab w:val="left" w:pos="2242"/>
        </w:tabs>
        <w:spacing w:after="0" w:line="240" w:lineRule="auto"/>
        <w:rPr>
          <w:rFonts w:ascii="Times New Roman" w:hAnsi="Times New Roman"/>
          <w:sz w:val="24"/>
          <w:szCs w:val="24"/>
        </w:rPr>
      </w:pPr>
    </w:p>
    <w:p w14:paraId="62695FE8" w14:textId="77777777" w:rsidR="00E345F9" w:rsidRPr="007C3BAD" w:rsidRDefault="00E345F9" w:rsidP="00AD5F3F">
      <w:pPr>
        <w:tabs>
          <w:tab w:val="left" w:pos="2242"/>
        </w:tabs>
        <w:spacing w:after="0" w:line="240" w:lineRule="auto"/>
        <w:rPr>
          <w:rFonts w:ascii="Times New Roman" w:hAnsi="Times New Roman"/>
          <w:sz w:val="24"/>
          <w:szCs w:val="24"/>
        </w:rPr>
      </w:pPr>
    </w:p>
    <w:p w14:paraId="7F913832" w14:textId="77777777" w:rsidR="00E345F9" w:rsidRPr="007C3BAD" w:rsidRDefault="00E345F9" w:rsidP="00AD5F3F">
      <w:pPr>
        <w:tabs>
          <w:tab w:val="left" w:pos="2242"/>
        </w:tabs>
        <w:spacing w:after="0" w:line="240" w:lineRule="auto"/>
        <w:rPr>
          <w:rFonts w:ascii="Times New Roman" w:hAnsi="Times New Roman"/>
          <w:sz w:val="24"/>
          <w:szCs w:val="24"/>
        </w:rPr>
      </w:pPr>
    </w:p>
    <w:p w14:paraId="0125CC1B" w14:textId="77777777" w:rsidR="00E345F9" w:rsidRPr="007C3BAD" w:rsidRDefault="00E345F9" w:rsidP="00AD5F3F">
      <w:pPr>
        <w:tabs>
          <w:tab w:val="left" w:pos="2242"/>
        </w:tabs>
        <w:spacing w:after="0" w:line="240" w:lineRule="auto"/>
        <w:rPr>
          <w:rFonts w:ascii="Times New Roman" w:hAnsi="Times New Roman"/>
          <w:sz w:val="24"/>
          <w:szCs w:val="24"/>
        </w:rPr>
      </w:pPr>
    </w:p>
    <w:p w14:paraId="2213D7B1" w14:textId="77777777" w:rsidR="00E345F9" w:rsidRPr="007C3BAD" w:rsidRDefault="00E345F9" w:rsidP="00AD5F3F">
      <w:pPr>
        <w:tabs>
          <w:tab w:val="left" w:pos="2242"/>
        </w:tabs>
        <w:spacing w:after="0" w:line="240" w:lineRule="auto"/>
        <w:rPr>
          <w:rFonts w:ascii="Times New Roman" w:hAnsi="Times New Roman"/>
          <w:sz w:val="24"/>
          <w:szCs w:val="24"/>
        </w:rPr>
      </w:pPr>
    </w:p>
    <w:p w14:paraId="6E465766" w14:textId="77777777" w:rsidR="00E345F9" w:rsidRPr="007C3BAD" w:rsidRDefault="00E345F9" w:rsidP="00AD5F3F">
      <w:pPr>
        <w:tabs>
          <w:tab w:val="left" w:pos="2242"/>
        </w:tabs>
        <w:spacing w:after="0" w:line="240" w:lineRule="auto"/>
        <w:rPr>
          <w:rFonts w:ascii="Times New Roman" w:hAnsi="Times New Roman"/>
          <w:sz w:val="24"/>
          <w:szCs w:val="24"/>
        </w:rPr>
      </w:pPr>
    </w:p>
    <w:p w14:paraId="1B93CEF1" w14:textId="77777777" w:rsidR="00E345F9" w:rsidRPr="007C3BAD" w:rsidRDefault="00E345F9" w:rsidP="00AD5F3F">
      <w:pPr>
        <w:tabs>
          <w:tab w:val="left" w:pos="2242"/>
        </w:tabs>
        <w:spacing w:after="0" w:line="240" w:lineRule="auto"/>
        <w:rPr>
          <w:rFonts w:ascii="Times New Roman" w:hAnsi="Times New Roman"/>
          <w:sz w:val="24"/>
          <w:szCs w:val="24"/>
        </w:rPr>
      </w:pPr>
    </w:p>
    <w:p w14:paraId="1076BE8F" w14:textId="77777777" w:rsidR="00E345F9" w:rsidRPr="007C3BAD" w:rsidRDefault="00E345F9" w:rsidP="00AD5F3F">
      <w:pPr>
        <w:tabs>
          <w:tab w:val="left" w:pos="2242"/>
        </w:tabs>
        <w:spacing w:after="0" w:line="240" w:lineRule="auto"/>
        <w:rPr>
          <w:rFonts w:ascii="Times New Roman" w:hAnsi="Times New Roman"/>
          <w:sz w:val="24"/>
          <w:szCs w:val="24"/>
        </w:rPr>
      </w:pPr>
    </w:p>
    <w:p w14:paraId="3679209B" w14:textId="77777777" w:rsidR="00E345F9" w:rsidRPr="007C3BAD" w:rsidRDefault="00E345F9" w:rsidP="00AD5F3F">
      <w:pPr>
        <w:tabs>
          <w:tab w:val="left" w:pos="2242"/>
        </w:tabs>
        <w:spacing w:after="0" w:line="240" w:lineRule="auto"/>
        <w:rPr>
          <w:rFonts w:ascii="Times New Roman" w:hAnsi="Times New Roman"/>
          <w:sz w:val="24"/>
          <w:szCs w:val="24"/>
        </w:rPr>
      </w:pPr>
    </w:p>
    <w:p w14:paraId="5FE4BE09" w14:textId="77777777" w:rsidR="00E345F9" w:rsidRPr="007C3BAD" w:rsidRDefault="00E345F9" w:rsidP="00AD5F3F">
      <w:pPr>
        <w:tabs>
          <w:tab w:val="left" w:pos="2242"/>
        </w:tabs>
        <w:spacing w:after="0" w:line="240" w:lineRule="auto"/>
        <w:rPr>
          <w:rFonts w:ascii="Times New Roman" w:hAnsi="Times New Roman"/>
          <w:sz w:val="24"/>
          <w:szCs w:val="24"/>
        </w:rPr>
      </w:pPr>
    </w:p>
    <w:p w14:paraId="655B5667" w14:textId="77777777" w:rsidR="00E345F9" w:rsidRPr="007C3BAD" w:rsidRDefault="00E345F9" w:rsidP="00AD5F3F">
      <w:pPr>
        <w:tabs>
          <w:tab w:val="left" w:pos="2242"/>
        </w:tabs>
        <w:spacing w:after="0" w:line="240" w:lineRule="auto"/>
        <w:rPr>
          <w:rFonts w:ascii="Times New Roman" w:hAnsi="Times New Roman"/>
          <w:sz w:val="24"/>
          <w:szCs w:val="24"/>
        </w:rPr>
      </w:pPr>
    </w:p>
    <w:p w14:paraId="7C0EA646" w14:textId="77777777" w:rsidR="00E345F9" w:rsidRPr="007C3BAD" w:rsidRDefault="00E345F9" w:rsidP="00AD5F3F">
      <w:pPr>
        <w:tabs>
          <w:tab w:val="left" w:pos="2242"/>
        </w:tabs>
        <w:spacing w:after="0" w:line="240" w:lineRule="auto"/>
        <w:rPr>
          <w:rFonts w:ascii="Times New Roman" w:hAnsi="Times New Roman"/>
          <w:sz w:val="24"/>
          <w:szCs w:val="24"/>
        </w:rPr>
      </w:pPr>
    </w:p>
    <w:p w14:paraId="590DCB1B" w14:textId="77777777" w:rsidR="00E345F9" w:rsidRPr="007C3BAD" w:rsidRDefault="00E345F9" w:rsidP="00AD5F3F">
      <w:pPr>
        <w:tabs>
          <w:tab w:val="left" w:pos="2242"/>
        </w:tabs>
        <w:spacing w:after="0" w:line="240" w:lineRule="auto"/>
        <w:rPr>
          <w:rFonts w:ascii="Times New Roman" w:hAnsi="Times New Roman"/>
          <w:sz w:val="24"/>
          <w:szCs w:val="24"/>
        </w:rPr>
      </w:pPr>
    </w:p>
    <w:p w14:paraId="0135B86F" w14:textId="77777777" w:rsidR="00E345F9" w:rsidRPr="007C3BAD" w:rsidRDefault="00E345F9" w:rsidP="00AD5F3F">
      <w:pPr>
        <w:tabs>
          <w:tab w:val="left" w:pos="2242"/>
        </w:tabs>
        <w:spacing w:after="0" w:line="240" w:lineRule="auto"/>
        <w:rPr>
          <w:rFonts w:ascii="Times New Roman" w:hAnsi="Times New Roman"/>
          <w:sz w:val="24"/>
          <w:szCs w:val="24"/>
        </w:rPr>
      </w:pPr>
    </w:p>
    <w:p w14:paraId="04F123D7" w14:textId="77777777" w:rsidR="00E345F9" w:rsidRPr="007C3BAD" w:rsidRDefault="00E345F9" w:rsidP="00AD5F3F">
      <w:pPr>
        <w:tabs>
          <w:tab w:val="left" w:pos="2242"/>
        </w:tabs>
        <w:spacing w:after="0" w:line="240" w:lineRule="auto"/>
        <w:rPr>
          <w:rFonts w:ascii="Times New Roman" w:hAnsi="Times New Roman"/>
          <w:sz w:val="24"/>
          <w:szCs w:val="24"/>
        </w:rPr>
      </w:pPr>
    </w:p>
    <w:p w14:paraId="31F89459" w14:textId="77777777" w:rsidR="00E345F9" w:rsidRPr="007C3BAD" w:rsidRDefault="00E345F9" w:rsidP="00AD5F3F">
      <w:pPr>
        <w:tabs>
          <w:tab w:val="left" w:pos="2242"/>
        </w:tabs>
        <w:spacing w:after="0" w:line="240" w:lineRule="auto"/>
        <w:rPr>
          <w:rFonts w:ascii="Times New Roman" w:hAnsi="Times New Roman"/>
          <w:sz w:val="24"/>
          <w:szCs w:val="24"/>
        </w:rPr>
      </w:pPr>
    </w:p>
    <w:p w14:paraId="285FE3DF" w14:textId="77777777" w:rsidR="00E345F9" w:rsidRPr="007C3BAD" w:rsidRDefault="00E345F9" w:rsidP="00AD5F3F">
      <w:pPr>
        <w:tabs>
          <w:tab w:val="left" w:pos="2242"/>
        </w:tabs>
        <w:spacing w:after="0" w:line="240" w:lineRule="auto"/>
        <w:rPr>
          <w:rFonts w:ascii="Times New Roman" w:hAnsi="Times New Roman"/>
          <w:sz w:val="24"/>
          <w:szCs w:val="24"/>
        </w:rPr>
      </w:pPr>
    </w:p>
    <w:p w14:paraId="01B5ABC8" w14:textId="77777777" w:rsidR="00E345F9" w:rsidRPr="007C3BAD" w:rsidRDefault="00E345F9" w:rsidP="00AD5F3F">
      <w:pPr>
        <w:tabs>
          <w:tab w:val="left" w:pos="2242"/>
        </w:tabs>
        <w:spacing w:after="0" w:line="240" w:lineRule="auto"/>
        <w:rPr>
          <w:rFonts w:ascii="Times New Roman" w:hAnsi="Times New Roman"/>
          <w:sz w:val="24"/>
          <w:szCs w:val="24"/>
        </w:rPr>
      </w:pPr>
    </w:p>
    <w:p w14:paraId="318BD79C" w14:textId="77777777" w:rsidR="00E345F9" w:rsidRPr="007C3BAD" w:rsidRDefault="00E345F9" w:rsidP="00AD5F3F">
      <w:pPr>
        <w:tabs>
          <w:tab w:val="left" w:pos="2242"/>
        </w:tabs>
        <w:spacing w:after="0" w:line="240" w:lineRule="auto"/>
        <w:rPr>
          <w:rFonts w:ascii="Times New Roman" w:hAnsi="Times New Roman"/>
          <w:sz w:val="24"/>
          <w:szCs w:val="24"/>
        </w:rPr>
      </w:pPr>
    </w:p>
    <w:p w14:paraId="5CDB437E" w14:textId="77777777" w:rsidR="00E345F9" w:rsidRPr="007C3BAD" w:rsidRDefault="00E345F9" w:rsidP="00AD5F3F">
      <w:pPr>
        <w:tabs>
          <w:tab w:val="left" w:pos="2242"/>
        </w:tabs>
        <w:spacing w:after="0" w:line="240" w:lineRule="auto"/>
        <w:rPr>
          <w:rFonts w:ascii="Times New Roman" w:hAnsi="Times New Roman"/>
          <w:sz w:val="24"/>
          <w:szCs w:val="24"/>
        </w:rPr>
      </w:pPr>
    </w:p>
    <w:p w14:paraId="62B91A5E" w14:textId="77777777" w:rsidR="00E345F9" w:rsidRPr="007C3BAD" w:rsidRDefault="00E345F9" w:rsidP="00AD5F3F">
      <w:pPr>
        <w:tabs>
          <w:tab w:val="left" w:pos="2242"/>
        </w:tabs>
        <w:spacing w:after="0" w:line="240" w:lineRule="auto"/>
        <w:rPr>
          <w:rFonts w:ascii="Times New Roman" w:hAnsi="Times New Roman"/>
          <w:sz w:val="24"/>
          <w:szCs w:val="24"/>
        </w:rPr>
      </w:pPr>
    </w:p>
    <w:p w14:paraId="7235655B" w14:textId="77777777" w:rsidR="001411A7" w:rsidRPr="007C3BAD" w:rsidRDefault="001411A7" w:rsidP="00AD5F3F">
      <w:pPr>
        <w:tabs>
          <w:tab w:val="left" w:pos="2242"/>
        </w:tabs>
        <w:spacing w:after="0" w:line="240" w:lineRule="auto"/>
        <w:rPr>
          <w:rFonts w:ascii="Times New Roman" w:hAnsi="Times New Roman"/>
          <w:sz w:val="24"/>
          <w:szCs w:val="24"/>
        </w:rPr>
      </w:pPr>
    </w:p>
    <w:p w14:paraId="057E52C4" w14:textId="77777777" w:rsidR="001411A7" w:rsidRPr="007C3BAD" w:rsidRDefault="001411A7" w:rsidP="00AD5F3F">
      <w:pPr>
        <w:tabs>
          <w:tab w:val="left" w:pos="2242"/>
        </w:tabs>
        <w:spacing w:after="0" w:line="240" w:lineRule="auto"/>
        <w:rPr>
          <w:rFonts w:ascii="Times New Roman" w:hAnsi="Times New Roman"/>
          <w:sz w:val="24"/>
          <w:szCs w:val="24"/>
        </w:rPr>
      </w:pPr>
    </w:p>
    <w:p w14:paraId="5A39E2AC" w14:textId="77777777" w:rsidR="001411A7" w:rsidRPr="007C3BAD" w:rsidRDefault="001411A7" w:rsidP="00AD5F3F">
      <w:pPr>
        <w:tabs>
          <w:tab w:val="left" w:pos="2242"/>
        </w:tabs>
        <w:spacing w:after="0" w:line="240" w:lineRule="auto"/>
        <w:rPr>
          <w:rFonts w:ascii="Times New Roman" w:hAnsi="Times New Roman"/>
          <w:sz w:val="24"/>
          <w:szCs w:val="24"/>
        </w:rPr>
      </w:pPr>
    </w:p>
    <w:p w14:paraId="79B9C689" w14:textId="77777777" w:rsidR="00E345F9" w:rsidRPr="007C3BAD" w:rsidRDefault="00E345F9" w:rsidP="00AD5F3F">
      <w:pPr>
        <w:tabs>
          <w:tab w:val="left" w:pos="2242"/>
        </w:tabs>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86"/>
        <w:gridCol w:w="431"/>
        <w:gridCol w:w="875"/>
        <w:gridCol w:w="3106"/>
        <w:gridCol w:w="1490"/>
        <w:gridCol w:w="1626"/>
      </w:tblGrid>
      <w:tr w:rsidR="007C3BAD" w:rsidRPr="007C3BAD" w14:paraId="1D7C5C80" w14:textId="77777777" w:rsidTr="009159C9">
        <w:trPr>
          <w:trHeight w:val="195"/>
        </w:trPr>
        <w:tc>
          <w:tcPr>
            <w:tcW w:w="5000" w:type="pct"/>
            <w:gridSpan w:val="7"/>
          </w:tcPr>
          <w:p w14:paraId="67025EBE" w14:textId="77777777" w:rsidR="00E345F9" w:rsidRPr="007C3BAD" w:rsidRDefault="00E345F9" w:rsidP="00AD5F3F">
            <w:pPr>
              <w:tabs>
                <w:tab w:val="left" w:pos="1659"/>
              </w:tabs>
              <w:spacing w:after="0" w:line="240" w:lineRule="auto"/>
              <w:jc w:val="center"/>
              <w:rPr>
                <w:rFonts w:ascii="Times New Roman" w:hAnsi="Times New Roman"/>
                <w:b/>
                <w:caps/>
                <w:sz w:val="24"/>
                <w:szCs w:val="24"/>
              </w:rPr>
            </w:pPr>
            <w:r w:rsidRPr="007C3BAD">
              <w:rPr>
                <w:rFonts w:ascii="Times New Roman" w:hAnsi="Times New Roman"/>
                <w:sz w:val="24"/>
                <w:szCs w:val="24"/>
              </w:rPr>
              <w:lastRenderedPageBreak/>
              <w:br w:type="page"/>
            </w:r>
            <w:r w:rsidRPr="007C3BAD">
              <w:rPr>
                <w:rFonts w:ascii="Times New Roman" w:hAnsi="Times New Roman"/>
                <w:b/>
                <w:sz w:val="24"/>
                <w:szCs w:val="24"/>
              </w:rPr>
              <w:br w:type="page"/>
            </w:r>
            <w:r w:rsidRPr="007C3BAD">
              <w:rPr>
                <w:rFonts w:ascii="Times New Roman" w:hAnsi="Times New Roman"/>
                <w:b/>
                <w:caps/>
                <w:sz w:val="24"/>
                <w:szCs w:val="24"/>
              </w:rPr>
              <w:t xml:space="preserve">B.E </w:t>
            </w:r>
            <w:r w:rsidRPr="007C3BAD">
              <w:rPr>
                <w:rFonts w:ascii="Times New Roman" w:hAnsi="Times New Roman"/>
                <w:b/>
                <w:bCs/>
                <w:sz w:val="24"/>
                <w:szCs w:val="24"/>
              </w:rPr>
              <w:t>(COMPUTER SCIENCE AND ENGINEERING)</w:t>
            </w:r>
          </w:p>
          <w:p w14:paraId="60F98B4B" w14:textId="77777777" w:rsidR="00E345F9" w:rsidRPr="007C3BAD" w:rsidRDefault="00E345F9" w:rsidP="00AD5F3F">
            <w:pPr>
              <w:tabs>
                <w:tab w:val="left" w:pos="1659"/>
              </w:tabs>
              <w:spacing w:after="0" w:line="240" w:lineRule="auto"/>
              <w:jc w:val="center"/>
              <w:rPr>
                <w:rFonts w:ascii="Times New Roman" w:hAnsi="Times New Roman"/>
                <w:caps/>
                <w:sz w:val="24"/>
                <w:szCs w:val="24"/>
              </w:rPr>
            </w:pPr>
            <w:r w:rsidRPr="007C3BAD">
              <w:rPr>
                <w:rFonts w:ascii="Times New Roman" w:hAnsi="Times New Roman"/>
                <w:b/>
                <w:bCs/>
                <w:sz w:val="24"/>
                <w:szCs w:val="24"/>
              </w:rPr>
              <w:t>Outcome Based Education (OBE) and Choice Based Credit System (CBCS)</w:t>
            </w:r>
          </w:p>
          <w:p w14:paraId="6061A824" w14:textId="77777777" w:rsidR="00E345F9" w:rsidRPr="007C3BAD" w:rsidRDefault="00E345F9" w:rsidP="00AD5F3F">
            <w:pPr>
              <w:tabs>
                <w:tab w:val="center" w:pos="4680"/>
                <w:tab w:val="left" w:pos="7965"/>
              </w:tabs>
              <w:spacing w:after="0" w:line="240" w:lineRule="auto"/>
              <w:jc w:val="center"/>
              <w:rPr>
                <w:rFonts w:ascii="Times New Roman" w:hAnsi="Times New Roman"/>
                <w:bCs/>
                <w:sz w:val="24"/>
                <w:szCs w:val="24"/>
              </w:rPr>
            </w:pPr>
            <w:r w:rsidRPr="007C3BAD">
              <w:rPr>
                <w:rFonts w:ascii="Times New Roman" w:hAnsi="Times New Roman"/>
                <w:b/>
                <w:sz w:val="24"/>
                <w:szCs w:val="24"/>
              </w:rPr>
              <w:t>SEMESTER – VI</w:t>
            </w:r>
          </w:p>
        </w:tc>
      </w:tr>
      <w:tr w:rsidR="007C3BAD" w:rsidRPr="007C3BAD" w14:paraId="4C4FDAE5" w14:textId="77777777" w:rsidTr="009159C9">
        <w:trPr>
          <w:trHeight w:val="350"/>
        </w:trPr>
        <w:tc>
          <w:tcPr>
            <w:tcW w:w="5000" w:type="pct"/>
            <w:gridSpan w:val="7"/>
          </w:tcPr>
          <w:p w14:paraId="46F551CC" w14:textId="77777777" w:rsidR="00E345F9" w:rsidRPr="007C3BAD" w:rsidRDefault="00E345F9" w:rsidP="00AD5F3F">
            <w:pPr>
              <w:tabs>
                <w:tab w:val="left" w:pos="851"/>
              </w:tabs>
              <w:spacing w:after="0" w:line="240" w:lineRule="auto"/>
              <w:jc w:val="center"/>
              <w:rPr>
                <w:rFonts w:ascii="Times New Roman" w:hAnsi="Times New Roman"/>
                <w:bCs/>
                <w:sz w:val="24"/>
                <w:szCs w:val="24"/>
              </w:rPr>
            </w:pPr>
            <w:r w:rsidRPr="007C3BAD">
              <w:rPr>
                <w:rFonts w:ascii="Times New Roman" w:hAnsi="Times New Roman"/>
                <w:b/>
                <w:bCs/>
                <w:sz w:val="24"/>
                <w:szCs w:val="24"/>
              </w:rPr>
              <w:t>COMPUTER GRAPHICS AND VISUALIZATION</w:t>
            </w:r>
          </w:p>
        </w:tc>
      </w:tr>
      <w:tr w:rsidR="007C3BAD" w:rsidRPr="007C3BAD" w14:paraId="2927248B" w14:textId="77777777" w:rsidTr="009159C9">
        <w:trPr>
          <w:trHeight w:val="195"/>
        </w:trPr>
        <w:tc>
          <w:tcPr>
            <w:tcW w:w="1751" w:type="pct"/>
            <w:gridSpan w:val="4"/>
          </w:tcPr>
          <w:p w14:paraId="2E8D7097" w14:textId="77777777" w:rsidR="00E345F9" w:rsidRPr="007C3BAD" w:rsidRDefault="00E345F9" w:rsidP="00AD5F3F">
            <w:pPr>
              <w:spacing w:after="0" w:line="240" w:lineRule="auto"/>
              <w:rPr>
                <w:rFonts w:ascii="Times New Roman" w:hAnsi="Times New Roman"/>
                <w:b/>
                <w:sz w:val="24"/>
                <w:szCs w:val="24"/>
              </w:rPr>
            </w:pPr>
            <w:r w:rsidRPr="007C3BAD">
              <w:rPr>
                <w:rFonts w:ascii="Times New Roman" w:hAnsi="Times New Roman"/>
                <w:bCs/>
                <w:sz w:val="24"/>
                <w:szCs w:val="24"/>
              </w:rPr>
              <w:t>Course Code</w:t>
            </w:r>
          </w:p>
        </w:tc>
        <w:tc>
          <w:tcPr>
            <w:tcW w:w="1622" w:type="pct"/>
          </w:tcPr>
          <w:p w14:paraId="03250BD4" w14:textId="77777777" w:rsidR="00E345F9" w:rsidRPr="007C3BAD" w:rsidRDefault="00E345F9" w:rsidP="00AD5F3F">
            <w:pPr>
              <w:spacing w:after="0" w:line="240" w:lineRule="auto"/>
              <w:jc w:val="center"/>
              <w:rPr>
                <w:rFonts w:ascii="Times New Roman" w:hAnsi="Times New Roman"/>
                <w:b/>
                <w:sz w:val="24"/>
                <w:szCs w:val="24"/>
              </w:rPr>
            </w:pPr>
            <w:r w:rsidRPr="007C3BAD">
              <w:rPr>
                <w:rFonts w:ascii="Times New Roman" w:hAnsi="Times New Roman"/>
                <w:b/>
                <w:bCs/>
                <w:sz w:val="24"/>
                <w:szCs w:val="24"/>
              </w:rPr>
              <w:t>UCS652C</w:t>
            </w:r>
          </w:p>
        </w:tc>
        <w:tc>
          <w:tcPr>
            <w:tcW w:w="778" w:type="pct"/>
            <w:vAlign w:val="center"/>
          </w:tcPr>
          <w:p w14:paraId="3F43759E" w14:textId="77777777" w:rsidR="00E345F9" w:rsidRPr="007C3BAD" w:rsidRDefault="00E345F9" w:rsidP="00AD5F3F">
            <w:pPr>
              <w:tabs>
                <w:tab w:val="left" w:pos="851"/>
              </w:tabs>
              <w:spacing w:after="0" w:line="240" w:lineRule="auto"/>
              <w:rPr>
                <w:rFonts w:ascii="Times New Roman" w:hAnsi="Times New Roman"/>
                <w:bCs/>
                <w:sz w:val="24"/>
                <w:szCs w:val="24"/>
              </w:rPr>
            </w:pPr>
            <w:r w:rsidRPr="007C3BAD">
              <w:rPr>
                <w:rFonts w:ascii="Times New Roman" w:hAnsi="Times New Roman"/>
                <w:bCs/>
                <w:sz w:val="24"/>
                <w:szCs w:val="24"/>
              </w:rPr>
              <w:t>CIE Marks</w:t>
            </w:r>
          </w:p>
        </w:tc>
        <w:tc>
          <w:tcPr>
            <w:tcW w:w="848" w:type="pct"/>
            <w:vAlign w:val="center"/>
          </w:tcPr>
          <w:p w14:paraId="1A0411AF" w14:textId="77777777" w:rsidR="00E345F9" w:rsidRPr="007C3BAD" w:rsidRDefault="00E345F9" w:rsidP="00AD5F3F">
            <w:pPr>
              <w:tabs>
                <w:tab w:val="left" w:pos="851"/>
              </w:tabs>
              <w:spacing w:after="0" w:line="240" w:lineRule="auto"/>
              <w:jc w:val="center"/>
              <w:rPr>
                <w:rFonts w:ascii="Times New Roman" w:hAnsi="Times New Roman"/>
                <w:bCs/>
                <w:sz w:val="24"/>
                <w:szCs w:val="24"/>
              </w:rPr>
            </w:pPr>
            <w:r w:rsidRPr="007C3BAD">
              <w:rPr>
                <w:rFonts w:ascii="Times New Roman" w:hAnsi="Times New Roman"/>
                <w:bCs/>
                <w:sz w:val="24"/>
                <w:szCs w:val="24"/>
              </w:rPr>
              <w:t>50</w:t>
            </w:r>
          </w:p>
        </w:tc>
      </w:tr>
      <w:tr w:rsidR="007C3BAD" w:rsidRPr="007C3BAD" w14:paraId="47734CF2" w14:textId="77777777" w:rsidTr="009159C9">
        <w:trPr>
          <w:trHeight w:val="195"/>
        </w:trPr>
        <w:tc>
          <w:tcPr>
            <w:tcW w:w="1751" w:type="pct"/>
            <w:gridSpan w:val="4"/>
            <w:vAlign w:val="center"/>
          </w:tcPr>
          <w:p w14:paraId="5DB1A44A" w14:textId="77777777" w:rsidR="00E345F9" w:rsidRPr="007C3BAD" w:rsidRDefault="00E345F9" w:rsidP="00AD5F3F">
            <w:pPr>
              <w:tabs>
                <w:tab w:val="left" w:pos="851"/>
              </w:tabs>
              <w:spacing w:after="0" w:line="240" w:lineRule="auto"/>
              <w:rPr>
                <w:rFonts w:ascii="Times New Roman" w:hAnsi="Times New Roman"/>
                <w:bCs/>
                <w:sz w:val="24"/>
                <w:szCs w:val="24"/>
              </w:rPr>
            </w:pPr>
            <w:r w:rsidRPr="007C3BAD">
              <w:rPr>
                <w:rFonts w:ascii="Times New Roman" w:hAnsi="Times New Roman"/>
                <w:bCs/>
                <w:sz w:val="24"/>
                <w:szCs w:val="24"/>
              </w:rPr>
              <w:t>TeachingHours/Week (L:T:P)</w:t>
            </w:r>
          </w:p>
        </w:tc>
        <w:tc>
          <w:tcPr>
            <w:tcW w:w="1622" w:type="pct"/>
          </w:tcPr>
          <w:p w14:paraId="02F882C7" w14:textId="77777777" w:rsidR="00E345F9" w:rsidRPr="007C3BAD" w:rsidRDefault="00E345F9" w:rsidP="00AD5F3F">
            <w:pPr>
              <w:spacing w:after="0" w:line="240" w:lineRule="auto"/>
              <w:jc w:val="center"/>
              <w:rPr>
                <w:rFonts w:ascii="Times New Roman" w:hAnsi="Times New Roman"/>
                <w:bCs/>
                <w:sz w:val="24"/>
                <w:szCs w:val="24"/>
              </w:rPr>
            </w:pPr>
            <w:r w:rsidRPr="007C3BAD">
              <w:rPr>
                <w:rFonts w:ascii="Times New Roman" w:hAnsi="Times New Roman"/>
                <w:bCs/>
                <w:sz w:val="24"/>
                <w:szCs w:val="24"/>
              </w:rPr>
              <w:t>(2:2:0)</w:t>
            </w:r>
          </w:p>
        </w:tc>
        <w:tc>
          <w:tcPr>
            <w:tcW w:w="778" w:type="pct"/>
            <w:vAlign w:val="center"/>
          </w:tcPr>
          <w:p w14:paraId="12BDC23F" w14:textId="77777777" w:rsidR="00E345F9" w:rsidRPr="007C3BAD" w:rsidRDefault="00E345F9" w:rsidP="00AD5F3F">
            <w:pPr>
              <w:tabs>
                <w:tab w:val="left" w:pos="851"/>
              </w:tabs>
              <w:spacing w:after="0" w:line="240" w:lineRule="auto"/>
              <w:rPr>
                <w:rFonts w:ascii="Times New Roman" w:hAnsi="Times New Roman"/>
                <w:bCs/>
                <w:sz w:val="24"/>
                <w:szCs w:val="24"/>
              </w:rPr>
            </w:pPr>
            <w:r w:rsidRPr="007C3BAD">
              <w:rPr>
                <w:rFonts w:ascii="Times New Roman" w:hAnsi="Times New Roman"/>
                <w:bCs/>
                <w:sz w:val="24"/>
                <w:szCs w:val="24"/>
              </w:rPr>
              <w:t>SEE Marks</w:t>
            </w:r>
          </w:p>
        </w:tc>
        <w:tc>
          <w:tcPr>
            <w:tcW w:w="848" w:type="pct"/>
            <w:vAlign w:val="center"/>
          </w:tcPr>
          <w:p w14:paraId="14D195FA" w14:textId="77777777" w:rsidR="00E345F9" w:rsidRPr="007C3BAD" w:rsidRDefault="00E345F9" w:rsidP="00AD5F3F">
            <w:pPr>
              <w:tabs>
                <w:tab w:val="left" w:pos="851"/>
              </w:tabs>
              <w:spacing w:after="0" w:line="240" w:lineRule="auto"/>
              <w:jc w:val="center"/>
              <w:rPr>
                <w:rFonts w:ascii="Times New Roman" w:hAnsi="Times New Roman"/>
                <w:bCs/>
                <w:sz w:val="24"/>
                <w:szCs w:val="24"/>
              </w:rPr>
            </w:pPr>
            <w:r w:rsidRPr="007C3BAD">
              <w:rPr>
                <w:rFonts w:ascii="Times New Roman" w:hAnsi="Times New Roman"/>
                <w:bCs/>
                <w:sz w:val="24"/>
                <w:szCs w:val="24"/>
              </w:rPr>
              <w:t>50</w:t>
            </w:r>
          </w:p>
        </w:tc>
      </w:tr>
      <w:tr w:rsidR="007C3BAD" w:rsidRPr="007C3BAD" w14:paraId="60D63A4E" w14:textId="77777777" w:rsidTr="009159C9">
        <w:trPr>
          <w:trHeight w:val="195"/>
        </w:trPr>
        <w:tc>
          <w:tcPr>
            <w:tcW w:w="1751" w:type="pct"/>
            <w:gridSpan w:val="4"/>
          </w:tcPr>
          <w:p w14:paraId="2D5BB170" w14:textId="77777777" w:rsidR="00E345F9" w:rsidRPr="007C3BAD" w:rsidRDefault="00E345F9" w:rsidP="00AD5F3F">
            <w:pPr>
              <w:tabs>
                <w:tab w:val="left" w:pos="851"/>
              </w:tabs>
              <w:spacing w:after="0" w:line="240" w:lineRule="auto"/>
              <w:rPr>
                <w:rFonts w:ascii="Times New Roman" w:hAnsi="Times New Roman"/>
                <w:bCs/>
                <w:sz w:val="24"/>
                <w:szCs w:val="24"/>
              </w:rPr>
            </w:pPr>
            <w:r w:rsidRPr="007C3BAD">
              <w:rPr>
                <w:rFonts w:ascii="Times New Roman" w:hAnsi="Times New Roman"/>
                <w:bCs/>
                <w:sz w:val="24"/>
                <w:szCs w:val="24"/>
              </w:rPr>
              <w:t xml:space="preserve">Credits </w:t>
            </w:r>
          </w:p>
        </w:tc>
        <w:tc>
          <w:tcPr>
            <w:tcW w:w="1622" w:type="pct"/>
          </w:tcPr>
          <w:p w14:paraId="31B2E124" w14:textId="77777777" w:rsidR="00E345F9" w:rsidRPr="007C3BAD" w:rsidRDefault="00E345F9" w:rsidP="00AD5F3F">
            <w:pPr>
              <w:spacing w:after="0" w:line="240" w:lineRule="auto"/>
              <w:jc w:val="center"/>
              <w:rPr>
                <w:rFonts w:ascii="Times New Roman" w:hAnsi="Times New Roman"/>
                <w:bCs/>
                <w:sz w:val="24"/>
                <w:szCs w:val="24"/>
              </w:rPr>
            </w:pPr>
            <w:r w:rsidRPr="007C3BAD">
              <w:rPr>
                <w:rFonts w:ascii="Times New Roman" w:hAnsi="Times New Roman"/>
                <w:bCs/>
                <w:sz w:val="24"/>
                <w:szCs w:val="24"/>
              </w:rPr>
              <w:t>03</w:t>
            </w:r>
          </w:p>
        </w:tc>
        <w:tc>
          <w:tcPr>
            <w:tcW w:w="778" w:type="pct"/>
            <w:vAlign w:val="center"/>
          </w:tcPr>
          <w:p w14:paraId="3673F88C" w14:textId="77777777" w:rsidR="00E345F9" w:rsidRPr="007C3BAD" w:rsidRDefault="00E345F9" w:rsidP="00AD5F3F">
            <w:pPr>
              <w:tabs>
                <w:tab w:val="left" w:pos="851"/>
              </w:tabs>
              <w:spacing w:after="0" w:line="240" w:lineRule="auto"/>
              <w:rPr>
                <w:rFonts w:ascii="Times New Roman" w:hAnsi="Times New Roman"/>
                <w:bCs/>
                <w:sz w:val="24"/>
                <w:szCs w:val="24"/>
              </w:rPr>
            </w:pPr>
            <w:r w:rsidRPr="007C3BAD">
              <w:rPr>
                <w:rFonts w:ascii="Times New Roman" w:hAnsi="Times New Roman"/>
                <w:bCs/>
                <w:sz w:val="24"/>
                <w:szCs w:val="24"/>
              </w:rPr>
              <w:t xml:space="preserve"> Hours</w:t>
            </w:r>
          </w:p>
        </w:tc>
        <w:tc>
          <w:tcPr>
            <w:tcW w:w="848" w:type="pct"/>
            <w:vAlign w:val="center"/>
          </w:tcPr>
          <w:p w14:paraId="1A12DDDE" w14:textId="77777777" w:rsidR="00E345F9" w:rsidRPr="007C3BAD" w:rsidRDefault="00E345F9" w:rsidP="00AD5F3F">
            <w:pPr>
              <w:tabs>
                <w:tab w:val="left" w:pos="851"/>
              </w:tabs>
              <w:spacing w:after="0" w:line="240" w:lineRule="auto"/>
              <w:jc w:val="center"/>
              <w:rPr>
                <w:rFonts w:ascii="Times New Roman" w:hAnsi="Times New Roman"/>
                <w:bCs/>
                <w:sz w:val="24"/>
                <w:szCs w:val="24"/>
              </w:rPr>
            </w:pPr>
            <w:r w:rsidRPr="007C3BAD">
              <w:rPr>
                <w:rFonts w:ascii="Times New Roman" w:hAnsi="Times New Roman"/>
                <w:bCs/>
                <w:sz w:val="24"/>
                <w:szCs w:val="24"/>
              </w:rPr>
              <w:t>40</w:t>
            </w:r>
          </w:p>
        </w:tc>
      </w:tr>
      <w:tr w:rsidR="007C3BAD" w:rsidRPr="007C3BAD" w14:paraId="3C46CB3F" w14:textId="77777777" w:rsidTr="009159C9">
        <w:trPr>
          <w:trHeight w:val="1375"/>
        </w:trPr>
        <w:tc>
          <w:tcPr>
            <w:tcW w:w="5000" w:type="pct"/>
            <w:gridSpan w:val="7"/>
          </w:tcPr>
          <w:p w14:paraId="1587A612" w14:textId="77777777" w:rsidR="00E345F9" w:rsidRPr="007C3BAD" w:rsidRDefault="00E345F9" w:rsidP="00AD5F3F">
            <w:pPr>
              <w:spacing w:after="0" w:line="240" w:lineRule="auto"/>
              <w:rPr>
                <w:rFonts w:ascii="Times New Roman" w:hAnsi="Times New Roman"/>
                <w:b/>
                <w:sz w:val="24"/>
                <w:szCs w:val="24"/>
              </w:rPr>
            </w:pPr>
            <w:r w:rsidRPr="007C3BAD">
              <w:rPr>
                <w:rFonts w:ascii="Times New Roman" w:hAnsi="Times New Roman"/>
                <w:b/>
                <w:sz w:val="24"/>
                <w:szCs w:val="24"/>
              </w:rPr>
              <w:t>Course objectives:</w:t>
            </w:r>
          </w:p>
          <w:p w14:paraId="0FFAAAF4" w14:textId="77777777" w:rsidR="00E345F9" w:rsidRPr="007C3BAD" w:rsidRDefault="00E345F9" w:rsidP="009159C9">
            <w:pPr>
              <w:numPr>
                <w:ilvl w:val="0"/>
                <w:numId w:val="56"/>
              </w:numPr>
              <w:spacing w:after="0" w:line="240" w:lineRule="auto"/>
              <w:rPr>
                <w:rFonts w:ascii="Times New Roman" w:hAnsi="Times New Roman"/>
                <w:sz w:val="24"/>
                <w:szCs w:val="24"/>
              </w:rPr>
            </w:pPr>
            <w:r w:rsidRPr="007C3BAD">
              <w:rPr>
                <w:rFonts w:ascii="Times New Roman" w:hAnsi="Times New Roman"/>
                <w:sz w:val="24"/>
                <w:szCs w:val="24"/>
              </w:rPr>
              <w:t>Have insight into concepts of computer graphics hardware architecture and its applications.</w:t>
            </w:r>
          </w:p>
          <w:p w14:paraId="1E7CFEC7" w14:textId="77777777" w:rsidR="00E345F9" w:rsidRPr="007C3BAD" w:rsidRDefault="00E345F9" w:rsidP="009159C9">
            <w:pPr>
              <w:numPr>
                <w:ilvl w:val="0"/>
                <w:numId w:val="56"/>
              </w:numPr>
              <w:spacing w:after="0" w:line="240" w:lineRule="auto"/>
              <w:rPr>
                <w:rFonts w:ascii="Times New Roman" w:hAnsi="Times New Roman"/>
                <w:sz w:val="24"/>
                <w:szCs w:val="24"/>
              </w:rPr>
            </w:pPr>
            <w:r w:rsidRPr="007C3BAD">
              <w:rPr>
                <w:rFonts w:ascii="Times New Roman" w:hAnsi="Times New Roman"/>
                <w:sz w:val="24"/>
                <w:szCs w:val="24"/>
              </w:rPr>
              <w:t>Have proficiency in 2D and 3D geometric transformations, visualization and interactive graphics applications using OpenGL API.</w:t>
            </w:r>
          </w:p>
        </w:tc>
      </w:tr>
      <w:tr w:rsidR="007C3BAD" w:rsidRPr="007C3BAD" w14:paraId="6B09ED07" w14:textId="77777777" w:rsidTr="009159C9">
        <w:trPr>
          <w:trHeight w:val="195"/>
        </w:trPr>
        <w:tc>
          <w:tcPr>
            <w:tcW w:w="5000" w:type="pct"/>
            <w:gridSpan w:val="7"/>
          </w:tcPr>
          <w:p w14:paraId="02EFF726" w14:textId="77777777" w:rsidR="00E345F9" w:rsidRPr="007C3BAD" w:rsidRDefault="00E345F9" w:rsidP="00AD5F3F">
            <w:pPr>
              <w:spacing w:after="0" w:line="240" w:lineRule="auto"/>
              <w:rPr>
                <w:rFonts w:ascii="Times New Roman" w:hAnsi="Times New Roman"/>
                <w:b/>
                <w:sz w:val="24"/>
                <w:szCs w:val="24"/>
              </w:rPr>
            </w:pPr>
          </w:p>
          <w:p w14:paraId="4AE91651" w14:textId="77777777" w:rsidR="00E345F9" w:rsidRPr="007C3BAD" w:rsidRDefault="00E345F9" w:rsidP="00AD5F3F">
            <w:pPr>
              <w:spacing w:after="0" w:line="240" w:lineRule="auto"/>
              <w:rPr>
                <w:rFonts w:ascii="Times New Roman" w:hAnsi="Times New Roman"/>
                <w:b/>
                <w:sz w:val="24"/>
                <w:szCs w:val="24"/>
              </w:rPr>
            </w:pPr>
            <w:r w:rsidRPr="007C3BAD">
              <w:rPr>
                <w:rFonts w:ascii="Times New Roman" w:hAnsi="Times New Roman"/>
                <w:b/>
                <w:sz w:val="24"/>
                <w:szCs w:val="24"/>
              </w:rPr>
              <w:t>UNIT -I    (10 hours)</w:t>
            </w:r>
          </w:p>
        </w:tc>
      </w:tr>
      <w:tr w:rsidR="007C3BAD" w:rsidRPr="007C3BAD" w14:paraId="3617EA69" w14:textId="77777777" w:rsidTr="009159C9">
        <w:trPr>
          <w:trHeight w:val="808"/>
        </w:trPr>
        <w:tc>
          <w:tcPr>
            <w:tcW w:w="5000" w:type="pct"/>
            <w:gridSpan w:val="7"/>
          </w:tcPr>
          <w:p w14:paraId="76D720F2" w14:textId="77777777" w:rsidR="00E345F9" w:rsidRPr="007C3BAD" w:rsidRDefault="00E345F9" w:rsidP="00AD5F3F">
            <w:pPr>
              <w:spacing w:after="0" w:line="240" w:lineRule="auto"/>
              <w:jc w:val="both"/>
              <w:rPr>
                <w:rFonts w:ascii="Times New Roman" w:hAnsi="Times New Roman"/>
                <w:sz w:val="24"/>
                <w:szCs w:val="24"/>
              </w:rPr>
            </w:pPr>
            <w:r w:rsidRPr="007C3BAD">
              <w:rPr>
                <w:rFonts w:ascii="Times New Roman" w:hAnsi="Times New Roman"/>
                <w:b/>
                <w:bCs/>
                <w:sz w:val="24"/>
                <w:szCs w:val="24"/>
              </w:rPr>
              <w:t>Overview of Graphics Systems:</w:t>
            </w:r>
            <w:r w:rsidRPr="007C3BAD">
              <w:rPr>
                <w:rFonts w:ascii="Times New Roman" w:hAnsi="Times New Roman"/>
                <w:sz w:val="24"/>
                <w:szCs w:val="24"/>
              </w:rPr>
              <w:t xml:space="preserve"> Video Display Devices, Raster-Scan Displays, GraphicsWorkstations and Viewing Systems, Introduction to OpenGL, </w:t>
            </w:r>
            <w:r w:rsidRPr="007C3BAD">
              <w:rPr>
                <w:rFonts w:ascii="Times New Roman" w:hAnsi="Times New Roman"/>
                <w:b/>
                <w:bCs/>
                <w:sz w:val="24"/>
                <w:szCs w:val="24"/>
              </w:rPr>
              <w:t>Graphics Output Primitives :</w:t>
            </w:r>
            <w:r w:rsidRPr="007C3BAD">
              <w:rPr>
                <w:rFonts w:ascii="Times New Roman" w:hAnsi="Times New Roman"/>
                <w:sz w:val="24"/>
                <w:szCs w:val="24"/>
              </w:rPr>
              <w:t>Coordinate Reference Frames, Specifying A Two-Dimensional World-Coordinate Reference Frame in OpenGL, OpenGL Point Functions, OpenGL Line Functions, Line drawing algorithms:</w:t>
            </w:r>
            <w:r w:rsidRPr="007C3BAD">
              <w:rPr>
                <w:rFonts w:ascii="Times New Roman" w:hAnsi="Times New Roman"/>
                <w:bCs/>
                <w:sz w:val="24"/>
                <w:szCs w:val="24"/>
              </w:rPr>
              <w:t>Bresenham’s Line-Drawing Algorithm,</w:t>
            </w:r>
            <w:r w:rsidRPr="007C3BAD">
              <w:rPr>
                <w:rFonts w:ascii="Times New Roman" w:hAnsi="Times New Roman"/>
                <w:sz w:val="24"/>
                <w:szCs w:val="24"/>
              </w:rPr>
              <w:t xml:space="preserve">  OpenGL Curve Functions, Circle generating Algorithms: </w:t>
            </w:r>
            <w:r w:rsidRPr="007C3BAD">
              <w:rPr>
                <w:rFonts w:ascii="Times New Roman" w:hAnsi="Times New Roman"/>
                <w:bCs/>
                <w:sz w:val="24"/>
                <w:szCs w:val="24"/>
              </w:rPr>
              <w:t>Midpoint Circle Algorithm,</w:t>
            </w:r>
            <w:r w:rsidRPr="007C3BAD">
              <w:rPr>
                <w:rFonts w:ascii="Times New Roman" w:hAnsi="Times New Roman"/>
                <w:sz w:val="24"/>
                <w:szCs w:val="24"/>
              </w:rPr>
              <w:t xml:space="preserve"> Fill-Area primitives, OpenGL Polygon Fill-Area Functions, OpenGL Vertex Arrays, Pixel-Array Primitives, OpenGL Pixel-Array Functions, Character Primitives, OpenGL Character Functions, OpenGL Display Lists, OpenGL Display-Window Reshape Function, </w:t>
            </w:r>
            <w:r w:rsidRPr="007C3BAD">
              <w:rPr>
                <w:rFonts w:ascii="Times New Roman" w:hAnsi="Times New Roman"/>
                <w:b/>
                <w:bCs/>
                <w:sz w:val="24"/>
                <w:szCs w:val="24"/>
              </w:rPr>
              <w:t>Attributes of Graphics Primitives</w:t>
            </w:r>
            <w:r w:rsidRPr="007C3BAD">
              <w:rPr>
                <w:rFonts w:ascii="Times New Roman" w:hAnsi="Times New Roman"/>
                <w:bCs/>
                <w:sz w:val="24"/>
                <w:szCs w:val="24"/>
              </w:rPr>
              <w:t xml:space="preserve">: </w:t>
            </w:r>
            <w:r w:rsidRPr="007C3BAD">
              <w:rPr>
                <w:rFonts w:ascii="Times New Roman" w:hAnsi="Times New Roman"/>
                <w:sz w:val="24"/>
                <w:szCs w:val="24"/>
              </w:rPr>
              <w:t>OpenGL State Variables, Color and Grayscale, OpenGL Color Functions, OpenGL Point-Attribute Functions, OpenGL Line-Attribute Functions.</w:t>
            </w:r>
          </w:p>
        </w:tc>
      </w:tr>
      <w:tr w:rsidR="007C3BAD" w:rsidRPr="007C3BAD" w14:paraId="79709863" w14:textId="77777777" w:rsidTr="009159C9">
        <w:trPr>
          <w:trHeight w:val="329"/>
        </w:trPr>
        <w:tc>
          <w:tcPr>
            <w:tcW w:w="1069" w:type="pct"/>
            <w:gridSpan w:val="2"/>
          </w:tcPr>
          <w:p w14:paraId="4E8899C8" w14:textId="77777777" w:rsidR="00E345F9" w:rsidRPr="007C3BAD" w:rsidRDefault="00E345F9" w:rsidP="00AD5F3F">
            <w:pPr>
              <w:spacing w:after="0" w:line="240" w:lineRule="auto"/>
              <w:rPr>
                <w:rFonts w:ascii="Times New Roman" w:hAnsi="Times New Roman"/>
                <w:b/>
                <w:sz w:val="24"/>
                <w:szCs w:val="24"/>
              </w:rPr>
            </w:pPr>
            <w:r w:rsidRPr="007C3BAD">
              <w:rPr>
                <w:rFonts w:ascii="Times New Roman" w:hAnsi="Times New Roman"/>
                <w:b/>
                <w:sz w:val="24"/>
                <w:szCs w:val="24"/>
              </w:rPr>
              <w:t>Revised Bloom’s</w:t>
            </w:r>
          </w:p>
          <w:p w14:paraId="69806D1D" w14:textId="77777777" w:rsidR="00E345F9" w:rsidRPr="007C3BAD" w:rsidRDefault="00E345F9" w:rsidP="00AD5F3F">
            <w:pPr>
              <w:spacing w:after="0" w:line="240" w:lineRule="auto"/>
              <w:rPr>
                <w:rFonts w:ascii="Times New Roman" w:hAnsi="Times New Roman"/>
                <w:b/>
                <w:sz w:val="24"/>
                <w:szCs w:val="24"/>
              </w:rPr>
            </w:pPr>
            <w:r w:rsidRPr="007C3BAD">
              <w:rPr>
                <w:rFonts w:ascii="Times New Roman" w:hAnsi="Times New Roman"/>
                <w:b/>
                <w:sz w:val="24"/>
                <w:szCs w:val="24"/>
              </w:rPr>
              <w:t>Taxonomy Level</w:t>
            </w:r>
          </w:p>
        </w:tc>
        <w:tc>
          <w:tcPr>
            <w:tcW w:w="3931" w:type="pct"/>
            <w:gridSpan w:val="5"/>
          </w:tcPr>
          <w:p w14:paraId="7EE6DB1B" w14:textId="77777777" w:rsidR="00E345F9" w:rsidRPr="007C3BAD" w:rsidRDefault="00E345F9" w:rsidP="00AD5F3F">
            <w:pPr>
              <w:spacing w:after="0" w:line="240" w:lineRule="auto"/>
              <w:rPr>
                <w:rFonts w:ascii="Times New Roman" w:hAnsi="Times New Roman"/>
                <w:sz w:val="24"/>
                <w:szCs w:val="24"/>
              </w:rPr>
            </w:pPr>
            <w:r w:rsidRPr="007C3BAD">
              <w:rPr>
                <w:rFonts w:ascii="Times New Roman" w:hAnsi="Times New Roman"/>
                <w:sz w:val="24"/>
                <w:szCs w:val="24"/>
              </w:rPr>
              <w:t>L1: Remembering  L2: Understanding  L3: Applying   L4: Analysing</w:t>
            </w:r>
          </w:p>
        </w:tc>
      </w:tr>
      <w:tr w:rsidR="007C3BAD" w:rsidRPr="007C3BAD" w14:paraId="22878382" w14:textId="77777777" w:rsidTr="009159C9">
        <w:trPr>
          <w:trHeight w:val="329"/>
        </w:trPr>
        <w:tc>
          <w:tcPr>
            <w:tcW w:w="5000" w:type="pct"/>
            <w:gridSpan w:val="7"/>
          </w:tcPr>
          <w:p w14:paraId="6F92F849" w14:textId="77777777" w:rsidR="00E345F9" w:rsidRPr="007C3BAD" w:rsidRDefault="00E345F9" w:rsidP="00AD5F3F">
            <w:pPr>
              <w:spacing w:after="0" w:line="240" w:lineRule="auto"/>
              <w:rPr>
                <w:rFonts w:ascii="Times New Roman" w:hAnsi="Times New Roman"/>
                <w:b/>
                <w:sz w:val="24"/>
                <w:szCs w:val="24"/>
              </w:rPr>
            </w:pPr>
          </w:p>
          <w:p w14:paraId="744BFF21" w14:textId="77777777" w:rsidR="00E345F9" w:rsidRPr="007C3BAD" w:rsidRDefault="00E345F9" w:rsidP="00AD5F3F">
            <w:pPr>
              <w:spacing w:after="0" w:line="240" w:lineRule="auto"/>
              <w:rPr>
                <w:rFonts w:ascii="Times New Roman" w:hAnsi="Times New Roman"/>
                <w:b/>
                <w:sz w:val="24"/>
                <w:szCs w:val="24"/>
              </w:rPr>
            </w:pPr>
            <w:r w:rsidRPr="007C3BAD">
              <w:rPr>
                <w:rFonts w:ascii="Times New Roman" w:hAnsi="Times New Roman"/>
                <w:b/>
                <w:sz w:val="24"/>
                <w:szCs w:val="24"/>
              </w:rPr>
              <w:t>UNIT- II (10 hours)</w:t>
            </w:r>
          </w:p>
        </w:tc>
      </w:tr>
      <w:tr w:rsidR="007C3BAD" w:rsidRPr="007C3BAD" w14:paraId="16B0E799" w14:textId="77777777" w:rsidTr="009159C9">
        <w:trPr>
          <w:trHeight w:hRule="exact" w:val="2656"/>
        </w:trPr>
        <w:tc>
          <w:tcPr>
            <w:tcW w:w="5000" w:type="pct"/>
            <w:gridSpan w:val="7"/>
          </w:tcPr>
          <w:p w14:paraId="43CCE912" w14:textId="77777777" w:rsidR="00E345F9" w:rsidRPr="007C3BAD" w:rsidRDefault="00E345F9" w:rsidP="00AD5F3F">
            <w:pPr>
              <w:tabs>
                <w:tab w:val="left" w:pos="10170"/>
              </w:tabs>
              <w:spacing w:after="0" w:line="240" w:lineRule="auto"/>
              <w:jc w:val="both"/>
              <w:rPr>
                <w:rFonts w:ascii="Times New Roman" w:hAnsi="Times New Roman"/>
                <w:sz w:val="24"/>
                <w:szCs w:val="24"/>
              </w:rPr>
            </w:pPr>
            <w:r w:rsidRPr="007C3BAD">
              <w:rPr>
                <w:rFonts w:ascii="Times New Roman" w:hAnsi="Times New Roman"/>
                <w:b/>
                <w:bCs/>
                <w:sz w:val="24"/>
                <w:szCs w:val="24"/>
              </w:rPr>
              <w:t>Interactive Input Methods and Graphical User Interfaces:</w:t>
            </w:r>
            <w:r w:rsidRPr="007C3BAD">
              <w:rPr>
                <w:rFonts w:ascii="Times New Roman" w:hAnsi="Times New Roman"/>
                <w:sz w:val="24"/>
                <w:szCs w:val="24"/>
              </w:rPr>
              <w:br/>
              <w:t>Graphical Input Data, Logical Classification of Input Devices, Input Functions for Graphical Data, Interactive Picture-Construction Techniques, OpenGL Interactive Input-Device Functions , OpenGL Menu Functions, Designing a Graphical User Interface</w:t>
            </w:r>
          </w:p>
          <w:p w14:paraId="27161F06" w14:textId="77777777" w:rsidR="00E345F9" w:rsidRPr="007C3BAD" w:rsidRDefault="00E345F9" w:rsidP="00AD5F3F">
            <w:pPr>
              <w:spacing w:after="0" w:line="240" w:lineRule="auto"/>
              <w:jc w:val="both"/>
              <w:rPr>
                <w:rFonts w:ascii="Times New Roman" w:hAnsi="Times New Roman"/>
                <w:b/>
                <w:sz w:val="24"/>
                <w:szCs w:val="24"/>
              </w:rPr>
            </w:pPr>
            <w:r w:rsidRPr="007C3BAD">
              <w:rPr>
                <w:rFonts w:ascii="Times New Roman" w:hAnsi="Times New Roman"/>
                <w:b/>
                <w:bCs/>
                <w:sz w:val="24"/>
                <w:szCs w:val="24"/>
              </w:rPr>
              <w:t>Geometric Transformations-1:</w:t>
            </w:r>
            <w:r w:rsidRPr="007C3BAD">
              <w:rPr>
                <w:rFonts w:ascii="Times New Roman" w:hAnsi="Times New Roman"/>
                <w:sz w:val="24"/>
                <w:szCs w:val="24"/>
              </w:rPr>
              <w:t xml:space="preserve"> Basic Two-Dimensional Geometric Transformations, Matrix Representations and Homogeneous Coordinates, Inverse Transformations, Two-Dimensional Composite Transformations, Other Two-Dimensional Transformations, Raster Methods for Geometric Transformations, OpenGL Raster Transformations, Transformations between Two-Dimensional Coordinate Systems.</w:t>
            </w:r>
          </w:p>
        </w:tc>
      </w:tr>
      <w:tr w:rsidR="007C3BAD" w:rsidRPr="007C3BAD" w14:paraId="403ADFBA" w14:textId="77777777" w:rsidTr="009159C9">
        <w:trPr>
          <w:trHeight w:val="602"/>
        </w:trPr>
        <w:tc>
          <w:tcPr>
            <w:tcW w:w="1024" w:type="pct"/>
          </w:tcPr>
          <w:p w14:paraId="1BB197D3" w14:textId="77777777" w:rsidR="00E345F9" w:rsidRPr="007C3BAD" w:rsidRDefault="00E345F9" w:rsidP="00AD5F3F">
            <w:pPr>
              <w:spacing w:after="0" w:line="240" w:lineRule="auto"/>
              <w:rPr>
                <w:rFonts w:ascii="Times New Roman" w:hAnsi="Times New Roman"/>
                <w:b/>
                <w:sz w:val="24"/>
                <w:szCs w:val="24"/>
              </w:rPr>
            </w:pPr>
            <w:r w:rsidRPr="007C3BAD">
              <w:rPr>
                <w:rFonts w:ascii="Times New Roman" w:hAnsi="Times New Roman"/>
                <w:b/>
                <w:sz w:val="24"/>
                <w:szCs w:val="24"/>
              </w:rPr>
              <w:t>Revised Bloom’s</w:t>
            </w:r>
          </w:p>
          <w:p w14:paraId="071A38D2" w14:textId="77777777" w:rsidR="00E345F9" w:rsidRPr="007C3BAD" w:rsidRDefault="00E345F9" w:rsidP="00AD5F3F">
            <w:pPr>
              <w:spacing w:after="0" w:line="240" w:lineRule="auto"/>
              <w:rPr>
                <w:rFonts w:ascii="Times New Roman" w:hAnsi="Times New Roman"/>
                <w:b/>
                <w:sz w:val="24"/>
                <w:szCs w:val="24"/>
              </w:rPr>
            </w:pPr>
            <w:r w:rsidRPr="007C3BAD">
              <w:rPr>
                <w:rFonts w:ascii="Times New Roman" w:hAnsi="Times New Roman"/>
                <w:b/>
                <w:sz w:val="24"/>
                <w:szCs w:val="24"/>
              </w:rPr>
              <w:t>Taxonomy Level</w:t>
            </w:r>
          </w:p>
        </w:tc>
        <w:tc>
          <w:tcPr>
            <w:tcW w:w="3976" w:type="pct"/>
            <w:gridSpan w:val="6"/>
          </w:tcPr>
          <w:p w14:paraId="1402887D" w14:textId="77777777" w:rsidR="00E345F9" w:rsidRPr="007C3BAD" w:rsidRDefault="00E345F9" w:rsidP="009C7007">
            <w:pPr>
              <w:spacing w:after="0" w:line="240" w:lineRule="auto"/>
              <w:rPr>
                <w:rFonts w:ascii="Times New Roman" w:hAnsi="Times New Roman"/>
                <w:sz w:val="24"/>
                <w:szCs w:val="24"/>
              </w:rPr>
            </w:pPr>
            <w:r w:rsidRPr="007C3BAD">
              <w:rPr>
                <w:rFonts w:ascii="Times New Roman" w:hAnsi="Times New Roman"/>
                <w:sz w:val="24"/>
                <w:szCs w:val="24"/>
              </w:rPr>
              <w:t>L1: Remembering  L2: Understanding  L3: Applying   L4: AnalysingL5: Evaluating L6: Creating</w:t>
            </w:r>
          </w:p>
        </w:tc>
      </w:tr>
      <w:tr w:rsidR="007C3BAD" w:rsidRPr="007C3BAD" w14:paraId="4B7EAB34" w14:textId="77777777" w:rsidTr="009159C9">
        <w:trPr>
          <w:trHeight w:val="530"/>
        </w:trPr>
        <w:tc>
          <w:tcPr>
            <w:tcW w:w="5000" w:type="pct"/>
            <w:gridSpan w:val="7"/>
          </w:tcPr>
          <w:p w14:paraId="2DA5C4E1" w14:textId="77777777" w:rsidR="00E345F9" w:rsidRPr="007C3BAD" w:rsidRDefault="00E345F9" w:rsidP="00AD5F3F">
            <w:pPr>
              <w:spacing w:after="0" w:line="240" w:lineRule="auto"/>
              <w:rPr>
                <w:rFonts w:ascii="Times New Roman" w:hAnsi="Times New Roman"/>
                <w:b/>
                <w:sz w:val="24"/>
                <w:szCs w:val="24"/>
              </w:rPr>
            </w:pPr>
            <w:r w:rsidRPr="007C3BAD">
              <w:rPr>
                <w:rFonts w:ascii="Times New Roman" w:hAnsi="Times New Roman"/>
                <w:b/>
                <w:sz w:val="24"/>
                <w:szCs w:val="24"/>
              </w:rPr>
              <w:t>UNIT- III (10 hours)</w:t>
            </w:r>
          </w:p>
        </w:tc>
      </w:tr>
      <w:tr w:rsidR="007C3BAD" w:rsidRPr="007C3BAD" w14:paraId="03AA06A5" w14:textId="77777777" w:rsidTr="009159C9">
        <w:trPr>
          <w:trHeight w:val="530"/>
        </w:trPr>
        <w:tc>
          <w:tcPr>
            <w:tcW w:w="5000" w:type="pct"/>
            <w:gridSpan w:val="7"/>
          </w:tcPr>
          <w:p w14:paraId="557ABDF6" w14:textId="77777777" w:rsidR="00E345F9" w:rsidRPr="007C3BAD" w:rsidRDefault="00E345F9" w:rsidP="00AD5F3F">
            <w:pPr>
              <w:spacing w:after="0" w:line="240" w:lineRule="auto"/>
              <w:jc w:val="both"/>
              <w:rPr>
                <w:rFonts w:ascii="Times New Roman" w:hAnsi="Times New Roman"/>
                <w:sz w:val="24"/>
                <w:szCs w:val="24"/>
              </w:rPr>
            </w:pPr>
            <w:r w:rsidRPr="007C3BAD">
              <w:rPr>
                <w:rFonts w:ascii="Times New Roman" w:hAnsi="Times New Roman"/>
                <w:b/>
                <w:bCs/>
                <w:sz w:val="24"/>
                <w:szCs w:val="24"/>
              </w:rPr>
              <w:t>Geometric Transformations-2:</w:t>
            </w:r>
            <w:r w:rsidRPr="007C3BAD">
              <w:rPr>
                <w:rFonts w:ascii="Times New Roman" w:hAnsi="Times New Roman"/>
                <w:sz w:val="24"/>
                <w:szCs w:val="24"/>
              </w:rPr>
              <w:t xml:space="preserve">Geometric Transformations in Three-Dimensional Space, Three-Dimensional Translation, Three-Dimensional Rotation, Three-Dimensional Scaling, Composite Three Dimensional Transformations, Other Three Dimensional Transformations, </w:t>
            </w:r>
            <w:r w:rsidRPr="007C3BAD">
              <w:rPr>
                <w:rFonts w:ascii="Times New Roman" w:hAnsi="Times New Roman"/>
                <w:sz w:val="24"/>
                <w:szCs w:val="24"/>
              </w:rPr>
              <w:lastRenderedPageBreak/>
              <w:t>Transformations between Three Dimensional Coordinate Systems, Affine Tranformations, OpenGL Geometric Transformations Functions.</w:t>
            </w:r>
          </w:p>
          <w:p w14:paraId="60D65890" w14:textId="77777777" w:rsidR="00E345F9" w:rsidRPr="007C3BAD" w:rsidRDefault="00E345F9" w:rsidP="00AD5F3F">
            <w:pPr>
              <w:spacing w:after="0" w:line="240" w:lineRule="auto"/>
              <w:jc w:val="both"/>
              <w:rPr>
                <w:rFonts w:ascii="Times New Roman" w:hAnsi="Times New Roman"/>
                <w:sz w:val="24"/>
                <w:szCs w:val="24"/>
              </w:rPr>
            </w:pPr>
          </w:p>
          <w:p w14:paraId="1A10701F" w14:textId="77777777" w:rsidR="00E345F9" w:rsidRPr="007C3BAD" w:rsidRDefault="00E345F9" w:rsidP="00AD5F3F">
            <w:pPr>
              <w:spacing w:after="0" w:line="240" w:lineRule="auto"/>
              <w:jc w:val="both"/>
              <w:rPr>
                <w:rFonts w:ascii="Times New Roman" w:hAnsi="Times New Roman"/>
                <w:b/>
                <w:sz w:val="24"/>
                <w:szCs w:val="24"/>
              </w:rPr>
            </w:pPr>
            <w:r w:rsidRPr="007C3BAD">
              <w:rPr>
                <w:rFonts w:ascii="Times New Roman" w:hAnsi="Times New Roman"/>
                <w:bCs/>
                <w:sz w:val="24"/>
                <w:szCs w:val="24"/>
              </w:rPr>
              <w:t>Two-Dimensional Viewing:</w:t>
            </w:r>
            <w:r w:rsidRPr="007C3BAD">
              <w:rPr>
                <w:rFonts w:ascii="Times New Roman" w:hAnsi="Times New Roman"/>
                <w:sz w:val="24"/>
                <w:szCs w:val="24"/>
              </w:rPr>
              <w:t xml:space="preserve"> The Two-Dimensional Viewing Pipeline, The clipping Window, Normalization and Viewport Transformations, OpenGL Two-Dimensional Viewing Functions, Clipping Algorithms, Two-Dimensional Point Clipping, Two-Dimensional Line Clipping: Cohen-Sutherland line Clipping, Polygon Fill-Area Clipping: Sutherlan-Hodgman Polygon Clipping, Curve Clipping, Text Clipping.</w:t>
            </w:r>
          </w:p>
        </w:tc>
      </w:tr>
      <w:tr w:rsidR="007C3BAD" w:rsidRPr="007C3BAD" w14:paraId="7C31EDAA" w14:textId="77777777" w:rsidTr="009159C9">
        <w:trPr>
          <w:trHeight w:val="433"/>
        </w:trPr>
        <w:tc>
          <w:tcPr>
            <w:tcW w:w="1294" w:type="pct"/>
            <w:gridSpan w:val="3"/>
          </w:tcPr>
          <w:p w14:paraId="2CCD8FF4" w14:textId="77777777" w:rsidR="00E345F9" w:rsidRPr="007C3BAD" w:rsidRDefault="00E345F9" w:rsidP="00AD5F3F">
            <w:pPr>
              <w:spacing w:after="0" w:line="240" w:lineRule="auto"/>
              <w:rPr>
                <w:rFonts w:ascii="Times New Roman" w:hAnsi="Times New Roman"/>
                <w:b/>
                <w:sz w:val="24"/>
                <w:szCs w:val="24"/>
              </w:rPr>
            </w:pPr>
            <w:r w:rsidRPr="007C3BAD">
              <w:rPr>
                <w:rFonts w:ascii="Times New Roman" w:hAnsi="Times New Roman"/>
                <w:b/>
                <w:sz w:val="24"/>
                <w:szCs w:val="24"/>
              </w:rPr>
              <w:t>Revised Bloom’s</w:t>
            </w:r>
          </w:p>
          <w:p w14:paraId="65185D54" w14:textId="77777777" w:rsidR="00E345F9" w:rsidRPr="007C3BAD" w:rsidRDefault="00E345F9" w:rsidP="00AD5F3F">
            <w:pPr>
              <w:spacing w:after="0" w:line="240" w:lineRule="auto"/>
              <w:rPr>
                <w:rFonts w:ascii="Times New Roman" w:hAnsi="Times New Roman"/>
                <w:b/>
                <w:sz w:val="24"/>
                <w:szCs w:val="24"/>
              </w:rPr>
            </w:pPr>
            <w:r w:rsidRPr="007C3BAD">
              <w:rPr>
                <w:rFonts w:ascii="Times New Roman" w:hAnsi="Times New Roman"/>
                <w:b/>
                <w:sz w:val="24"/>
                <w:szCs w:val="24"/>
              </w:rPr>
              <w:t>Taxonomy Level</w:t>
            </w:r>
          </w:p>
        </w:tc>
        <w:tc>
          <w:tcPr>
            <w:tcW w:w="3706" w:type="pct"/>
            <w:gridSpan w:val="4"/>
          </w:tcPr>
          <w:p w14:paraId="72C1499C" w14:textId="77777777" w:rsidR="00E345F9" w:rsidRPr="007C3BAD" w:rsidRDefault="00E345F9" w:rsidP="00B777C5">
            <w:pPr>
              <w:spacing w:after="0" w:line="240" w:lineRule="auto"/>
              <w:rPr>
                <w:rFonts w:ascii="Times New Roman" w:hAnsi="Times New Roman"/>
                <w:b/>
                <w:sz w:val="24"/>
                <w:szCs w:val="24"/>
              </w:rPr>
            </w:pPr>
            <w:r w:rsidRPr="007C3BAD">
              <w:rPr>
                <w:rFonts w:ascii="Times New Roman" w:hAnsi="Times New Roman"/>
                <w:sz w:val="24"/>
                <w:szCs w:val="24"/>
              </w:rPr>
              <w:t>L1: Remembering  L2: Understanding  L3: Applying   L4: AnalysingL5: Evaluating L6: Creating</w:t>
            </w:r>
          </w:p>
        </w:tc>
      </w:tr>
      <w:tr w:rsidR="007C3BAD" w:rsidRPr="007C3BAD" w14:paraId="5E764E52" w14:textId="77777777" w:rsidTr="009159C9">
        <w:trPr>
          <w:trHeight w:val="247"/>
        </w:trPr>
        <w:tc>
          <w:tcPr>
            <w:tcW w:w="5000" w:type="pct"/>
            <w:gridSpan w:val="7"/>
          </w:tcPr>
          <w:p w14:paraId="227786AD" w14:textId="77777777" w:rsidR="00E345F9" w:rsidRPr="007C3BAD" w:rsidRDefault="00E345F9" w:rsidP="00B777C5">
            <w:pPr>
              <w:spacing w:after="0" w:line="240" w:lineRule="auto"/>
              <w:rPr>
                <w:rFonts w:ascii="Times New Roman" w:hAnsi="Times New Roman"/>
                <w:b/>
                <w:sz w:val="24"/>
                <w:szCs w:val="24"/>
              </w:rPr>
            </w:pPr>
            <w:r w:rsidRPr="007C3BAD">
              <w:rPr>
                <w:rFonts w:ascii="Times New Roman" w:hAnsi="Times New Roman"/>
                <w:b/>
                <w:sz w:val="24"/>
                <w:szCs w:val="24"/>
              </w:rPr>
              <w:t>UNIT- IV (10 hours)</w:t>
            </w:r>
          </w:p>
        </w:tc>
      </w:tr>
      <w:tr w:rsidR="007C3BAD" w:rsidRPr="007C3BAD" w14:paraId="14508555" w14:textId="77777777" w:rsidTr="009159C9">
        <w:trPr>
          <w:trHeight w:val="440"/>
        </w:trPr>
        <w:tc>
          <w:tcPr>
            <w:tcW w:w="5000" w:type="pct"/>
            <w:gridSpan w:val="7"/>
          </w:tcPr>
          <w:p w14:paraId="7BA797D2" w14:textId="77777777" w:rsidR="00E345F9" w:rsidRPr="007C3BAD" w:rsidRDefault="00E345F9" w:rsidP="00AD5F3F">
            <w:pPr>
              <w:spacing w:after="0" w:line="240" w:lineRule="auto"/>
              <w:rPr>
                <w:rFonts w:ascii="Times New Roman" w:hAnsi="Times New Roman"/>
                <w:sz w:val="24"/>
                <w:szCs w:val="24"/>
              </w:rPr>
            </w:pPr>
            <w:r w:rsidRPr="007C3BAD">
              <w:rPr>
                <w:rFonts w:ascii="Times New Roman" w:hAnsi="Times New Roman"/>
                <w:b/>
                <w:sz w:val="24"/>
                <w:szCs w:val="24"/>
              </w:rPr>
              <w:t xml:space="preserve">Viewing: </w:t>
            </w:r>
            <w:r w:rsidRPr="007C3BAD">
              <w:rPr>
                <w:rFonts w:ascii="Times New Roman" w:hAnsi="Times New Roman"/>
                <w:sz w:val="24"/>
                <w:szCs w:val="24"/>
              </w:rPr>
              <w:t>Classical and Computer Viewing, Viewing with a Computer, Positioning of the Camera, Simple Projections, Projections in OpenGL, Hidden-Surface Removal, Interactive Mesh Displays, Parallel-Projection Matrices, Perspective-Projection Matrices, Projections and Shadows.</w:t>
            </w:r>
          </w:p>
          <w:p w14:paraId="6778530A" w14:textId="77777777" w:rsidR="00E345F9" w:rsidRPr="007C3BAD" w:rsidRDefault="00E345F9" w:rsidP="00AD5F3F">
            <w:pPr>
              <w:spacing w:after="0" w:line="240" w:lineRule="auto"/>
              <w:rPr>
                <w:rFonts w:ascii="Times New Roman" w:hAnsi="Times New Roman"/>
                <w:sz w:val="24"/>
                <w:szCs w:val="24"/>
              </w:rPr>
            </w:pPr>
          </w:p>
          <w:p w14:paraId="0E169B4D" w14:textId="77777777" w:rsidR="00E345F9" w:rsidRPr="007C3BAD" w:rsidRDefault="00E345F9" w:rsidP="00AD5F3F">
            <w:pPr>
              <w:spacing w:after="0" w:line="240" w:lineRule="auto"/>
              <w:rPr>
                <w:rFonts w:ascii="Times New Roman" w:hAnsi="Times New Roman"/>
                <w:sz w:val="24"/>
                <w:szCs w:val="24"/>
              </w:rPr>
            </w:pPr>
            <w:r w:rsidRPr="007C3BAD">
              <w:rPr>
                <w:rFonts w:ascii="Times New Roman" w:hAnsi="Times New Roman"/>
                <w:b/>
                <w:bCs/>
                <w:sz w:val="24"/>
                <w:szCs w:val="24"/>
              </w:rPr>
              <w:t xml:space="preserve">Shading: </w:t>
            </w:r>
            <w:r w:rsidRPr="007C3BAD">
              <w:rPr>
                <w:rFonts w:ascii="Times New Roman" w:hAnsi="Times New Roman"/>
                <w:sz w:val="24"/>
                <w:szCs w:val="24"/>
              </w:rPr>
              <w:t>Light and Matter, Light Sources, The Phong Reflection Model, Computation of Vectors, Polygonal Shading, Approximation of a Sphere by Recursive Subdivision, Light Sources in OpenGL, Specification of Materials in OpenGL, Shading of the Sphere Model, Global Illumination.</w:t>
            </w:r>
          </w:p>
        </w:tc>
      </w:tr>
      <w:tr w:rsidR="007C3BAD" w:rsidRPr="007C3BAD" w14:paraId="38CF1146" w14:textId="77777777" w:rsidTr="009159C9">
        <w:trPr>
          <w:trHeight w:val="433"/>
        </w:trPr>
        <w:tc>
          <w:tcPr>
            <w:tcW w:w="1294" w:type="pct"/>
            <w:gridSpan w:val="3"/>
          </w:tcPr>
          <w:p w14:paraId="7017D5BC" w14:textId="77777777" w:rsidR="00E345F9" w:rsidRPr="007C3BAD" w:rsidRDefault="00E345F9" w:rsidP="00AD5F3F">
            <w:pPr>
              <w:spacing w:after="0" w:line="240" w:lineRule="auto"/>
              <w:rPr>
                <w:rFonts w:ascii="Times New Roman" w:hAnsi="Times New Roman"/>
                <w:b/>
                <w:sz w:val="24"/>
                <w:szCs w:val="24"/>
              </w:rPr>
            </w:pPr>
            <w:r w:rsidRPr="007C3BAD">
              <w:rPr>
                <w:rFonts w:ascii="Times New Roman" w:hAnsi="Times New Roman"/>
                <w:b/>
                <w:sz w:val="24"/>
                <w:szCs w:val="24"/>
              </w:rPr>
              <w:t>Revised Bloom’s</w:t>
            </w:r>
          </w:p>
          <w:p w14:paraId="5D6F6E8D" w14:textId="77777777" w:rsidR="00E345F9" w:rsidRPr="007C3BAD" w:rsidRDefault="00E345F9" w:rsidP="00AD5F3F">
            <w:pPr>
              <w:spacing w:after="0" w:line="240" w:lineRule="auto"/>
              <w:rPr>
                <w:rFonts w:ascii="Times New Roman" w:hAnsi="Times New Roman"/>
                <w:b/>
                <w:sz w:val="24"/>
                <w:szCs w:val="24"/>
              </w:rPr>
            </w:pPr>
            <w:r w:rsidRPr="007C3BAD">
              <w:rPr>
                <w:rFonts w:ascii="Times New Roman" w:hAnsi="Times New Roman"/>
                <w:b/>
                <w:sz w:val="24"/>
                <w:szCs w:val="24"/>
              </w:rPr>
              <w:t>Taxonomy Level</w:t>
            </w:r>
          </w:p>
        </w:tc>
        <w:tc>
          <w:tcPr>
            <w:tcW w:w="3706" w:type="pct"/>
            <w:gridSpan w:val="4"/>
          </w:tcPr>
          <w:p w14:paraId="16F10EBC" w14:textId="77777777" w:rsidR="00E345F9" w:rsidRPr="007C3BAD" w:rsidRDefault="00E345F9" w:rsidP="00276BF5">
            <w:pPr>
              <w:spacing w:after="0" w:line="240" w:lineRule="auto"/>
              <w:rPr>
                <w:rFonts w:ascii="Times New Roman" w:hAnsi="Times New Roman"/>
                <w:b/>
                <w:sz w:val="24"/>
                <w:szCs w:val="24"/>
              </w:rPr>
            </w:pPr>
            <w:r w:rsidRPr="007C3BAD">
              <w:rPr>
                <w:rFonts w:ascii="Times New Roman" w:hAnsi="Times New Roman"/>
                <w:sz w:val="24"/>
                <w:szCs w:val="24"/>
              </w:rPr>
              <w:t>L1: Remembering  L2: Understanding  L3: Applying   L4: AnalysingL5: Evaluating L6: Creating</w:t>
            </w:r>
          </w:p>
        </w:tc>
      </w:tr>
    </w:tbl>
    <w:p w14:paraId="7AD66F23" w14:textId="77777777" w:rsidR="00E345F9" w:rsidRPr="007C3BAD" w:rsidRDefault="00E345F9" w:rsidP="00AD5F3F">
      <w:pPr>
        <w:tabs>
          <w:tab w:val="left" w:pos="2242"/>
        </w:tabs>
        <w:spacing w:after="0" w:line="240" w:lineRule="auto"/>
        <w:rPr>
          <w:rFonts w:ascii="Times New Roman" w:hAnsi="Times New Roman"/>
          <w:sz w:val="24"/>
          <w:szCs w:val="24"/>
        </w:rPr>
      </w:pPr>
      <w:r w:rsidRPr="007C3BAD">
        <w:rPr>
          <w:rFonts w:ascii="Times New Roman" w:hAnsi="Times New Roman"/>
          <w:sz w:val="24"/>
          <w:szCs w:val="24"/>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3110"/>
        <w:gridCol w:w="1779"/>
        <w:gridCol w:w="2277"/>
        <w:gridCol w:w="1890"/>
      </w:tblGrid>
      <w:tr w:rsidR="007C3BAD" w:rsidRPr="007C3BAD" w14:paraId="4D9E7BAC" w14:textId="77777777" w:rsidTr="009159C9">
        <w:trPr>
          <w:trHeight w:val="1345"/>
        </w:trPr>
        <w:tc>
          <w:tcPr>
            <w:tcW w:w="5000" w:type="pct"/>
            <w:gridSpan w:val="5"/>
          </w:tcPr>
          <w:p w14:paraId="0F728136" w14:textId="77777777" w:rsidR="00E345F9" w:rsidRPr="007C3BAD" w:rsidRDefault="00E345F9" w:rsidP="00AD5F3F">
            <w:pPr>
              <w:spacing w:after="0" w:line="240" w:lineRule="auto"/>
              <w:rPr>
                <w:rFonts w:ascii="Times New Roman" w:hAnsi="Times New Roman"/>
                <w:b/>
                <w:sz w:val="24"/>
                <w:szCs w:val="24"/>
              </w:rPr>
            </w:pPr>
            <w:r w:rsidRPr="007C3BAD">
              <w:rPr>
                <w:rFonts w:ascii="Times New Roman" w:hAnsi="Times New Roman"/>
                <w:b/>
                <w:sz w:val="24"/>
                <w:szCs w:val="24"/>
              </w:rPr>
              <w:t>Course outcomes:</w:t>
            </w:r>
          </w:p>
          <w:p w14:paraId="36D3B2E2" w14:textId="77777777" w:rsidR="00E345F9" w:rsidRPr="007C3BAD" w:rsidRDefault="00E345F9" w:rsidP="00AD5F3F">
            <w:pPr>
              <w:spacing w:after="0" w:line="240" w:lineRule="auto"/>
              <w:rPr>
                <w:rFonts w:ascii="Times New Roman" w:hAnsi="Times New Roman"/>
                <w:b/>
                <w:sz w:val="24"/>
                <w:szCs w:val="24"/>
              </w:rPr>
            </w:pPr>
            <w:r w:rsidRPr="007C3BAD">
              <w:rPr>
                <w:rFonts w:ascii="Times New Roman" w:hAnsi="Times New Roman"/>
                <w:sz w:val="24"/>
                <w:szCs w:val="24"/>
              </w:rPr>
              <w:t>At the end of the course the student will be able to:</w:t>
            </w:r>
          </w:p>
          <w:p w14:paraId="72825FC4" w14:textId="77777777" w:rsidR="00E345F9" w:rsidRPr="007C3BAD" w:rsidRDefault="00E345F9" w:rsidP="009159C9">
            <w:pPr>
              <w:pStyle w:val="ListParagraph"/>
              <w:widowControl w:val="0"/>
              <w:numPr>
                <w:ilvl w:val="0"/>
                <w:numId w:val="55"/>
              </w:numPr>
              <w:suppressAutoHyphens/>
              <w:autoSpaceDE w:val="0"/>
              <w:snapToGrid w:val="0"/>
              <w:spacing w:after="0" w:line="240" w:lineRule="auto"/>
              <w:jc w:val="both"/>
              <w:rPr>
                <w:rFonts w:ascii="Times New Roman" w:hAnsi="Times New Roman"/>
                <w:sz w:val="24"/>
                <w:szCs w:val="24"/>
              </w:rPr>
            </w:pPr>
            <w:r w:rsidRPr="007C3BAD">
              <w:rPr>
                <w:rFonts w:ascii="Times New Roman" w:hAnsi="Times New Roman"/>
                <w:sz w:val="24"/>
                <w:szCs w:val="24"/>
              </w:rPr>
              <w:t>CO1:  Explain fundamental concepts of computer graphics and visualization.</w:t>
            </w:r>
          </w:p>
          <w:p w14:paraId="0EA0CFFA" w14:textId="77777777" w:rsidR="00E345F9" w:rsidRPr="007C3BAD" w:rsidRDefault="00E345F9" w:rsidP="009159C9">
            <w:pPr>
              <w:pStyle w:val="ListParagraph"/>
              <w:widowControl w:val="0"/>
              <w:numPr>
                <w:ilvl w:val="0"/>
                <w:numId w:val="55"/>
              </w:numPr>
              <w:suppressAutoHyphens/>
              <w:autoSpaceDE w:val="0"/>
              <w:spacing w:after="0" w:line="240" w:lineRule="auto"/>
              <w:jc w:val="both"/>
              <w:rPr>
                <w:rFonts w:ascii="Times New Roman" w:hAnsi="Times New Roman"/>
                <w:sz w:val="24"/>
                <w:szCs w:val="24"/>
              </w:rPr>
            </w:pPr>
            <w:r w:rsidRPr="007C3BAD">
              <w:rPr>
                <w:rFonts w:ascii="Times New Roman" w:hAnsi="Times New Roman"/>
                <w:sz w:val="24"/>
                <w:szCs w:val="24"/>
              </w:rPr>
              <w:t>CO2:  Implement the graphics algorithms to draw geometric primitives.</w:t>
            </w:r>
          </w:p>
          <w:p w14:paraId="4A576158" w14:textId="77777777" w:rsidR="00E345F9" w:rsidRPr="007C3BAD" w:rsidRDefault="00E345F9" w:rsidP="009159C9">
            <w:pPr>
              <w:pStyle w:val="ListParagraph"/>
              <w:widowControl w:val="0"/>
              <w:numPr>
                <w:ilvl w:val="0"/>
                <w:numId w:val="55"/>
              </w:numPr>
              <w:suppressAutoHyphens/>
              <w:autoSpaceDE w:val="0"/>
              <w:spacing w:after="0" w:line="240" w:lineRule="auto"/>
              <w:jc w:val="both"/>
              <w:rPr>
                <w:rFonts w:ascii="Times New Roman" w:hAnsi="Times New Roman"/>
                <w:sz w:val="24"/>
                <w:szCs w:val="24"/>
              </w:rPr>
            </w:pPr>
            <w:r w:rsidRPr="007C3BAD">
              <w:rPr>
                <w:rFonts w:ascii="Times New Roman" w:hAnsi="Times New Roman"/>
                <w:sz w:val="24"/>
                <w:szCs w:val="24"/>
              </w:rPr>
              <w:t>CO3:  Develop an interactive 2D and 3D graphics applications.</w:t>
            </w:r>
          </w:p>
          <w:p w14:paraId="153E374D" w14:textId="77777777" w:rsidR="00E345F9" w:rsidRPr="007C3BAD" w:rsidRDefault="00E345F9" w:rsidP="009159C9">
            <w:pPr>
              <w:pStyle w:val="ListParagraph"/>
              <w:widowControl w:val="0"/>
              <w:numPr>
                <w:ilvl w:val="0"/>
                <w:numId w:val="55"/>
              </w:numPr>
              <w:suppressAutoHyphens/>
              <w:autoSpaceDE w:val="0"/>
              <w:spacing w:after="0" w:line="240" w:lineRule="auto"/>
              <w:jc w:val="both"/>
              <w:rPr>
                <w:rFonts w:ascii="Times New Roman" w:hAnsi="Times New Roman"/>
                <w:sz w:val="24"/>
                <w:szCs w:val="24"/>
              </w:rPr>
            </w:pPr>
            <w:r w:rsidRPr="007C3BAD">
              <w:rPr>
                <w:rFonts w:ascii="Times New Roman" w:hAnsi="Times New Roman"/>
                <w:sz w:val="24"/>
                <w:szCs w:val="24"/>
              </w:rPr>
              <w:t>CO4:  Illustrate the animations of graphics models using geometric transformation functions.</w:t>
            </w:r>
          </w:p>
          <w:p w14:paraId="0EDC3FA5" w14:textId="77777777" w:rsidR="00E345F9" w:rsidRPr="007C3BAD" w:rsidRDefault="00E345F9" w:rsidP="009159C9">
            <w:pPr>
              <w:pStyle w:val="ListParagraph"/>
              <w:widowControl w:val="0"/>
              <w:numPr>
                <w:ilvl w:val="0"/>
                <w:numId w:val="55"/>
              </w:numPr>
              <w:suppressAutoHyphens/>
              <w:autoSpaceDE w:val="0"/>
              <w:spacing w:after="0" w:line="240" w:lineRule="auto"/>
              <w:jc w:val="both"/>
              <w:rPr>
                <w:rFonts w:ascii="Times New Roman" w:hAnsi="Times New Roman"/>
                <w:sz w:val="24"/>
                <w:szCs w:val="24"/>
              </w:rPr>
            </w:pPr>
            <w:r w:rsidRPr="007C3BAD">
              <w:rPr>
                <w:rFonts w:ascii="Times New Roman" w:hAnsi="Times New Roman"/>
                <w:sz w:val="24"/>
                <w:szCs w:val="24"/>
              </w:rPr>
              <w:t>CO5:  Construct the graphical model with lighting and shading patterns.</w:t>
            </w:r>
          </w:p>
          <w:p w14:paraId="32825909" w14:textId="77777777" w:rsidR="00E345F9" w:rsidRPr="007C3BAD" w:rsidRDefault="00E345F9" w:rsidP="00AD5F3F">
            <w:pPr>
              <w:pStyle w:val="ListParagraph"/>
              <w:spacing w:after="0" w:line="240" w:lineRule="auto"/>
              <w:jc w:val="both"/>
              <w:rPr>
                <w:rFonts w:ascii="Times New Roman" w:hAnsi="Times New Roman"/>
                <w:sz w:val="24"/>
                <w:szCs w:val="24"/>
              </w:rPr>
            </w:pPr>
          </w:p>
        </w:tc>
      </w:tr>
      <w:tr w:rsidR="007C3BAD" w:rsidRPr="007C3BAD" w14:paraId="69056D02" w14:textId="77777777" w:rsidTr="009159C9">
        <w:trPr>
          <w:trHeight w:hRule="exact" w:val="273"/>
        </w:trPr>
        <w:tc>
          <w:tcPr>
            <w:tcW w:w="5000" w:type="pct"/>
            <w:gridSpan w:val="5"/>
          </w:tcPr>
          <w:p w14:paraId="53FB4150" w14:textId="77777777" w:rsidR="00E345F9" w:rsidRPr="007C3BAD" w:rsidRDefault="00E345F9" w:rsidP="00AD5F3F">
            <w:pPr>
              <w:spacing w:after="0" w:line="240" w:lineRule="auto"/>
              <w:rPr>
                <w:rFonts w:ascii="Times New Roman" w:hAnsi="Times New Roman"/>
                <w:b/>
                <w:sz w:val="24"/>
                <w:szCs w:val="24"/>
              </w:rPr>
            </w:pPr>
          </w:p>
        </w:tc>
      </w:tr>
      <w:tr w:rsidR="007C3BAD" w:rsidRPr="007C3BAD" w14:paraId="6B14FB98" w14:textId="77777777" w:rsidTr="009159C9">
        <w:trPr>
          <w:trHeight w:hRule="exact" w:val="579"/>
        </w:trPr>
        <w:tc>
          <w:tcPr>
            <w:tcW w:w="271" w:type="pct"/>
            <w:vAlign w:val="center"/>
          </w:tcPr>
          <w:p w14:paraId="1033C27E" w14:textId="77777777" w:rsidR="00E345F9" w:rsidRPr="007C3BAD" w:rsidRDefault="00E345F9" w:rsidP="00AD5F3F">
            <w:pPr>
              <w:spacing w:after="0" w:line="240" w:lineRule="auto"/>
              <w:rPr>
                <w:rFonts w:ascii="Times New Roman" w:hAnsi="Times New Roman"/>
                <w:b/>
                <w:sz w:val="24"/>
                <w:szCs w:val="24"/>
              </w:rPr>
            </w:pPr>
            <w:r w:rsidRPr="007C3BAD">
              <w:rPr>
                <w:rFonts w:ascii="Times New Roman" w:hAnsi="Times New Roman"/>
                <w:b/>
                <w:sz w:val="24"/>
                <w:szCs w:val="24"/>
              </w:rPr>
              <w:t>Sl No</w:t>
            </w:r>
          </w:p>
        </w:tc>
        <w:tc>
          <w:tcPr>
            <w:tcW w:w="1624" w:type="pct"/>
            <w:vAlign w:val="center"/>
          </w:tcPr>
          <w:p w14:paraId="2CB90A4E" w14:textId="77777777" w:rsidR="00E345F9" w:rsidRPr="007C3BAD" w:rsidRDefault="00E345F9" w:rsidP="00AD5F3F">
            <w:pPr>
              <w:spacing w:after="0" w:line="240" w:lineRule="auto"/>
              <w:jc w:val="center"/>
              <w:rPr>
                <w:rFonts w:ascii="Times New Roman" w:hAnsi="Times New Roman"/>
                <w:b/>
                <w:sz w:val="24"/>
                <w:szCs w:val="24"/>
              </w:rPr>
            </w:pPr>
            <w:r w:rsidRPr="007C3BAD">
              <w:rPr>
                <w:rFonts w:ascii="Times New Roman" w:hAnsi="Times New Roman"/>
                <w:b/>
                <w:sz w:val="24"/>
                <w:szCs w:val="24"/>
              </w:rPr>
              <w:t>Title of the Book</w:t>
            </w:r>
          </w:p>
        </w:tc>
        <w:tc>
          <w:tcPr>
            <w:tcW w:w="929" w:type="pct"/>
            <w:vAlign w:val="center"/>
          </w:tcPr>
          <w:p w14:paraId="51CD2475" w14:textId="77777777" w:rsidR="00E345F9" w:rsidRPr="007C3BAD" w:rsidRDefault="00E345F9" w:rsidP="00AD5F3F">
            <w:pPr>
              <w:spacing w:after="0" w:line="240" w:lineRule="auto"/>
              <w:jc w:val="center"/>
              <w:rPr>
                <w:rFonts w:ascii="Times New Roman" w:hAnsi="Times New Roman"/>
                <w:b/>
                <w:sz w:val="24"/>
                <w:szCs w:val="24"/>
              </w:rPr>
            </w:pPr>
            <w:r w:rsidRPr="007C3BAD">
              <w:rPr>
                <w:rFonts w:ascii="Times New Roman" w:hAnsi="Times New Roman"/>
                <w:b/>
                <w:sz w:val="24"/>
                <w:szCs w:val="24"/>
              </w:rPr>
              <w:t>Name of the Author/s</w:t>
            </w:r>
          </w:p>
        </w:tc>
        <w:tc>
          <w:tcPr>
            <w:tcW w:w="1189" w:type="pct"/>
            <w:vAlign w:val="center"/>
          </w:tcPr>
          <w:p w14:paraId="45FC7957" w14:textId="77777777" w:rsidR="00E345F9" w:rsidRPr="007C3BAD" w:rsidRDefault="00E345F9" w:rsidP="00AD5F3F">
            <w:pPr>
              <w:spacing w:after="0" w:line="240" w:lineRule="auto"/>
              <w:jc w:val="center"/>
              <w:rPr>
                <w:rFonts w:ascii="Times New Roman" w:hAnsi="Times New Roman"/>
                <w:b/>
                <w:sz w:val="24"/>
                <w:szCs w:val="24"/>
              </w:rPr>
            </w:pPr>
            <w:r w:rsidRPr="007C3BAD">
              <w:rPr>
                <w:rFonts w:ascii="Times New Roman" w:hAnsi="Times New Roman"/>
                <w:b/>
                <w:sz w:val="24"/>
                <w:szCs w:val="24"/>
              </w:rPr>
              <w:t>Name of the Publisher</w:t>
            </w:r>
          </w:p>
        </w:tc>
        <w:tc>
          <w:tcPr>
            <w:tcW w:w="988" w:type="pct"/>
            <w:vAlign w:val="center"/>
          </w:tcPr>
          <w:p w14:paraId="01C7DA79" w14:textId="77777777" w:rsidR="00E345F9" w:rsidRPr="007C3BAD" w:rsidRDefault="00E345F9" w:rsidP="00AD5F3F">
            <w:pPr>
              <w:spacing w:after="0" w:line="240" w:lineRule="auto"/>
              <w:jc w:val="center"/>
              <w:rPr>
                <w:rFonts w:ascii="Times New Roman" w:hAnsi="Times New Roman"/>
                <w:b/>
                <w:sz w:val="24"/>
                <w:szCs w:val="24"/>
              </w:rPr>
            </w:pPr>
            <w:r w:rsidRPr="007C3BAD">
              <w:rPr>
                <w:rFonts w:ascii="Times New Roman" w:hAnsi="Times New Roman"/>
                <w:b/>
                <w:sz w:val="24"/>
                <w:szCs w:val="24"/>
              </w:rPr>
              <w:t>Edition and Year</w:t>
            </w:r>
          </w:p>
        </w:tc>
      </w:tr>
      <w:tr w:rsidR="007C3BAD" w:rsidRPr="007C3BAD" w14:paraId="17301262" w14:textId="77777777" w:rsidTr="009159C9">
        <w:trPr>
          <w:trHeight w:hRule="exact" w:val="275"/>
        </w:trPr>
        <w:tc>
          <w:tcPr>
            <w:tcW w:w="5000" w:type="pct"/>
            <w:gridSpan w:val="5"/>
          </w:tcPr>
          <w:p w14:paraId="1F04D36F" w14:textId="77777777" w:rsidR="00E345F9" w:rsidRPr="007C3BAD" w:rsidRDefault="00E345F9" w:rsidP="00AD5F3F">
            <w:pPr>
              <w:spacing w:after="0" w:line="240" w:lineRule="auto"/>
              <w:rPr>
                <w:rFonts w:ascii="Times New Roman" w:hAnsi="Times New Roman"/>
                <w:sz w:val="24"/>
                <w:szCs w:val="24"/>
              </w:rPr>
            </w:pPr>
            <w:r w:rsidRPr="007C3BAD">
              <w:rPr>
                <w:rFonts w:ascii="Times New Roman" w:hAnsi="Times New Roman"/>
                <w:b/>
                <w:sz w:val="24"/>
                <w:szCs w:val="24"/>
              </w:rPr>
              <w:t>Textbooks</w:t>
            </w:r>
          </w:p>
        </w:tc>
      </w:tr>
      <w:tr w:rsidR="007C3BAD" w:rsidRPr="007C3BAD" w14:paraId="2B4C20F8" w14:textId="77777777" w:rsidTr="009159C9">
        <w:trPr>
          <w:trHeight w:hRule="exact" w:val="558"/>
        </w:trPr>
        <w:tc>
          <w:tcPr>
            <w:tcW w:w="271" w:type="pct"/>
          </w:tcPr>
          <w:p w14:paraId="2A3DF0E6" w14:textId="77777777" w:rsidR="00E345F9" w:rsidRPr="007C3BAD" w:rsidRDefault="00E345F9" w:rsidP="00AD5F3F">
            <w:pPr>
              <w:spacing w:after="0" w:line="240" w:lineRule="auto"/>
              <w:jc w:val="center"/>
              <w:rPr>
                <w:rFonts w:ascii="Times New Roman" w:hAnsi="Times New Roman"/>
                <w:sz w:val="24"/>
                <w:szCs w:val="24"/>
              </w:rPr>
            </w:pPr>
            <w:r w:rsidRPr="007C3BAD">
              <w:rPr>
                <w:rFonts w:ascii="Times New Roman" w:hAnsi="Times New Roman"/>
                <w:sz w:val="24"/>
                <w:szCs w:val="24"/>
              </w:rPr>
              <w:t>1</w:t>
            </w:r>
          </w:p>
        </w:tc>
        <w:tc>
          <w:tcPr>
            <w:tcW w:w="1624" w:type="pct"/>
          </w:tcPr>
          <w:p w14:paraId="254F8358" w14:textId="77777777" w:rsidR="00E345F9" w:rsidRPr="007C3BAD" w:rsidRDefault="00E345F9" w:rsidP="00AD5F3F">
            <w:pPr>
              <w:pStyle w:val="ListParagraph"/>
              <w:suppressAutoHyphens/>
              <w:spacing w:after="0" w:line="240" w:lineRule="auto"/>
              <w:ind w:left="0"/>
              <w:contextualSpacing w:val="0"/>
              <w:rPr>
                <w:rFonts w:ascii="Times New Roman" w:hAnsi="Times New Roman"/>
                <w:sz w:val="24"/>
                <w:szCs w:val="24"/>
              </w:rPr>
            </w:pPr>
            <w:r w:rsidRPr="007C3BAD">
              <w:rPr>
                <w:rFonts w:ascii="Times New Roman" w:hAnsi="Times New Roman"/>
                <w:sz w:val="24"/>
                <w:szCs w:val="24"/>
              </w:rPr>
              <w:t>Computer Graphics with OpenGL</w:t>
            </w:r>
          </w:p>
          <w:p w14:paraId="766E8DFF" w14:textId="77777777" w:rsidR="00E345F9" w:rsidRPr="007C3BAD" w:rsidRDefault="00E345F9" w:rsidP="00AD5F3F">
            <w:pPr>
              <w:pStyle w:val="ListParagraph"/>
              <w:suppressAutoHyphens/>
              <w:spacing w:after="0" w:line="240" w:lineRule="auto"/>
              <w:ind w:left="0"/>
              <w:contextualSpacing w:val="0"/>
              <w:rPr>
                <w:rFonts w:ascii="Times New Roman" w:hAnsi="Times New Roman"/>
                <w:sz w:val="24"/>
                <w:szCs w:val="24"/>
              </w:rPr>
            </w:pPr>
          </w:p>
        </w:tc>
        <w:tc>
          <w:tcPr>
            <w:tcW w:w="929" w:type="pct"/>
          </w:tcPr>
          <w:p w14:paraId="0A4A7756" w14:textId="77777777" w:rsidR="00E345F9" w:rsidRPr="007C3BAD" w:rsidRDefault="00E345F9" w:rsidP="00AD5F3F">
            <w:pPr>
              <w:spacing w:after="0" w:line="240" w:lineRule="auto"/>
              <w:rPr>
                <w:rFonts w:ascii="Times New Roman" w:hAnsi="Times New Roman"/>
                <w:sz w:val="24"/>
                <w:szCs w:val="24"/>
              </w:rPr>
            </w:pPr>
            <w:r w:rsidRPr="007C3BAD">
              <w:rPr>
                <w:rFonts w:ascii="Times New Roman" w:hAnsi="Times New Roman"/>
                <w:sz w:val="24"/>
                <w:szCs w:val="24"/>
              </w:rPr>
              <w:t>Donald Hearn and Pauline Baker</w:t>
            </w:r>
          </w:p>
        </w:tc>
        <w:tc>
          <w:tcPr>
            <w:tcW w:w="1189" w:type="pct"/>
          </w:tcPr>
          <w:p w14:paraId="65D0CFEB" w14:textId="77777777" w:rsidR="00E345F9" w:rsidRPr="007C3BAD" w:rsidRDefault="00E345F9" w:rsidP="00AD5F3F">
            <w:pPr>
              <w:spacing w:after="0" w:line="240" w:lineRule="auto"/>
              <w:rPr>
                <w:rFonts w:ascii="Times New Roman" w:hAnsi="Times New Roman"/>
                <w:sz w:val="24"/>
                <w:szCs w:val="24"/>
              </w:rPr>
            </w:pPr>
            <w:r w:rsidRPr="007C3BAD">
              <w:rPr>
                <w:rFonts w:ascii="Times New Roman" w:hAnsi="Times New Roman"/>
                <w:sz w:val="24"/>
                <w:szCs w:val="24"/>
              </w:rPr>
              <w:t>Pearson Education</w:t>
            </w:r>
          </w:p>
        </w:tc>
        <w:tc>
          <w:tcPr>
            <w:tcW w:w="988" w:type="pct"/>
          </w:tcPr>
          <w:p w14:paraId="16C5549F" w14:textId="77777777" w:rsidR="00E345F9" w:rsidRPr="007C3BAD" w:rsidRDefault="00E345F9" w:rsidP="00AD5F3F">
            <w:pPr>
              <w:spacing w:after="0" w:line="240" w:lineRule="auto"/>
              <w:rPr>
                <w:rFonts w:ascii="Times New Roman" w:hAnsi="Times New Roman"/>
                <w:sz w:val="24"/>
                <w:szCs w:val="24"/>
              </w:rPr>
            </w:pPr>
            <w:r w:rsidRPr="007C3BAD">
              <w:rPr>
                <w:rFonts w:ascii="Times New Roman" w:hAnsi="Times New Roman"/>
                <w:sz w:val="24"/>
                <w:szCs w:val="24"/>
              </w:rPr>
              <w:t>3</w:t>
            </w:r>
            <w:r w:rsidRPr="007C3BAD">
              <w:rPr>
                <w:rFonts w:ascii="Times New Roman" w:hAnsi="Times New Roman"/>
                <w:sz w:val="24"/>
                <w:szCs w:val="24"/>
                <w:vertAlign w:val="superscript"/>
              </w:rPr>
              <w:t>rd</w:t>
            </w:r>
            <w:r w:rsidRPr="007C3BAD">
              <w:rPr>
                <w:rFonts w:ascii="Times New Roman" w:hAnsi="Times New Roman"/>
                <w:sz w:val="24"/>
                <w:szCs w:val="24"/>
              </w:rPr>
              <w:t xml:space="preserve"> Edition ,2004</w:t>
            </w:r>
          </w:p>
        </w:tc>
      </w:tr>
      <w:tr w:rsidR="007C3BAD" w:rsidRPr="007C3BAD" w14:paraId="6C2411A5" w14:textId="77777777" w:rsidTr="009159C9">
        <w:trPr>
          <w:trHeight w:hRule="exact" w:val="820"/>
        </w:trPr>
        <w:tc>
          <w:tcPr>
            <w:tcW w:w="271" w:type="pct"/>
          </w:tcPr>
          <w:p w14:paraId="22998F54" w14:textId="77777777" w:rsidR="00E345F9" w:rsidRPr="007C3BAD" w:rsidRDefault="00E345F9" w:rsidP="00AD5F3F">
            <w:pPr>
              <w:spacing w:after="0" w:line="240" w:lineRule="auto"/>
              <w:jc w:val="center"/>
              <w:rPr>
                <w:rFonts w:ascii="Times New Roman" w:hAnsi="Times New Roman"/>
                <w:sz w:val="24"/>
                <w:szCs w:val="24"/>
              </w:rPr>
            </w:pPr>
            <w:r w:rsidRPr="007C3BAD">
              <w:rPr>
                <w:rFonts w:ascii="Times New Roman" w:hAnsi="Times New Roman"/>
                <w:sz w:val="24"/>
                <w:szCs w:val="24"/>
              </w:rPr>
              <w:t>2</w:t>
            </w:r>
          </w:p>
        </w:tc>
        <w:tc>
          <w:tcPr>
            <w:tcW w:w="1624" w:type="pct"/>
          </w:tcPr>
          <w:p w14:paraId="781C5D0F" w14:textId="77777777" w:rsidR="00E345F9" w:rsidRPr="007C3BAD" w:rsidRDefault="00E345F9" w:rsidP="00AD5F3F">
            <w:pPr>
              <w:pStyle w:val="ListParagraph"/>
              <w:suppressAutoHyphens/>
              <w:spacing w:after="0" w:line="240" w:lineRule="auto"/>
              <w:ind w:left="0"/>
              <w:contextualSpacing w:val="0"/>
              <w:rPr>
                <w:rFonts w:ascii="Times New Roman" w:hAnsi="Times New Roman"/>
                <w:sz w:val="24"/>
                <w:szCs w:val="24"/>
              </w:rPr>
            </w:pPr>
            <w:r w:rsidRPr="007C3BAD">
              <w:rPr>
                <w:rFonts w:ascii="Times New Roman" w:hAnsi="Times New Roman"/>
                <w:sz w:val="24"/>
                <w:szCs w:val="24"/>
              </w:rPr>
              <w:t>Interactive Computer Graphics A Top-Down Approach using OpenGL</w:t>
            </w:r>
          </w:p>
        </w:tc>
        <w:tc>
          <w:tcPr>
            <w:tcW w:w="929" w:type="pct"/>
          </w:tcPr>
          <w:p w14:paraId="732AF697" w14:textId="77777777" w:rsidR="00E345F9" w:rsidRPr="007C3BAD" w:rsidRDefault="00E345F9" w:rsidP="00AD5F3F">
            <w:pPr>
              <w:spacing w:after="0" w:line="240" w:lineRule="auto"/>
              <w:rPr>
                <w:rFonts w:ascii="Times New Roman" w:hAnsi="Times New Roman"/>
                <w:sz w:val="24"/>
                <w:szCs w:val="24"/>
              </w:rPr>
            </w:pPr>
            <w:r w:rsidRPr="007C3BAD">
              <w:rPr>
                <w:rFonts w:ascii="Times New Roman" w:hAnsi="Times New Roman"/>
                <w:sz w:val="24"/>
                <w:szCs w:val="24"/>
              </w:rPr>
              <w:t>Edward Angel</w:t>
            </w:r>
          </w:p>
        </w:tc>
        <w:tc>
          <w:tcPr>
            <w:tcW w:w="1189" w:type="pct"/>
          </w:tcPr>
          <w:p w14:paraId="5242FFA8" w14:textId="77777777" w:rsidR="00E345F9" w:rsidRPr="007C3BAD" w:rsidRDefault="00E345F9" w:rsidP="00AD5F3F">
            <w:pPr>
              <w:spacing w:after="0" w:line="240" w:lineRule="auto"/>
              <w:rPr>
                <w:rFonts w:ascii="Times New Roman" w:hAnsi="Times New Roman"/>
                <w:sz w:val="24"/>
                <w:szCs w:val="24"/>
              </w:rPr>
            </w:pPr>
            <w:r w:rsidRPr="007C3BAD">
              <w:rPr>
                <w:rFonts w:ascii="Times New Roman" w:hAnsi="Times New Roman"/>
                <w:sz w:val="24"/>
                <w:szCs w:val="24"/>
              </w:rPr>
              <w:t>Addison-Wesley</w:t>
            </w:r>
          </w:p>
        </w:tc>
        <w:tc>
          <w:tcPr>
            <w:tcW w:w="988" w:type="pct"/>
          </w:tcPr>
          <w:p w14:paraId="6F56B329" w14:textId="77777777" w:rsidR="00E345F9" w:rsidRPr="007C3BAD" w:rsidRDefault="00E345F9" w:rsidP="00AD5F3F">
            <w:pPr>
              <w:spacing w:after="0" w:line="240" w:lineRule="auto"/>
              <w:rPr>
                <w:rFonts w:ascii="Times New Roman" w:hAnsi="Times New Roman"/>
                <w:sz w:val="24"/>
                <w:szCs w:val="24"/>
              </w:rPr>
            </w:pPr>
            <w:r w:rsidRPr="007C3BAD">
              <w:rPr>
                <w:rFonts w:ascii="Times New Roman" w:hAnsi="Times New Roman"/>
                <w:sz w:val="24"/>
                <w:szCs w:val="24"/>
              </w:rPr>
              <w:t>5</w:t>
            </w:r>
            <w:r w:rsidRPr="007C3BAD">
              <w:rPr>
                <w:rFonts w:ascii="Times New Roman" w:hAnsi="Times New Roman"/>
                <w:sz w:val="24"/>
                <w:szCs w:val="24"/>
                <w:vertAlign w:val="superscript"/>
              </w:rPr>
              <w:t>th</w:t>
            </w:r>
            <w:r w:rsidRPr="007C3BAD">
              <w:rPr>
                <w:rFonts w:ascii="Times New Roman" w:hAnsi="Times New Roman"/>
                <w:sz w:val="24"/>
                <w:szCs w:val="24"/>
              </w:rPr>
              <w:t xml:space="preserve"> Edition, 2008</w:t>
            </w:r>
          </w:p>
        </w:tc>
      </w:tr>
      <w:tr w:rsidR="007C3BAD" w:rsidRPr="007C3BAD" w14:paraId="475E5DEA" w14:textId="77777777" w:rsidTr="009159C9">
        <w:trPr>
          <w:trHeight w:hRule="exact" w:val="287"/>
        </w:trPr>
        <w:tc>
          <w:tcPr>
            <w:tcW w:w="5000" w:type="pct"/>
            <w:gridSpan w:val="5"/>
          </w:tcPr>
          <w:p w14:paraId="3EC5DA8E" w14:textId="77777777" w:rsidR="00E345F9" w:rsidRPr="007C3BAD" w:rsidRDefault="00E345F9" w:rsidP="00AD5F3F">
            <w:pPr>
              <w:spacing w:after="0" w:line="240" w:lineRule="auto"/>
              <w:rPr>
                <w:rFonts w:ascii="Times New Roman" w:hAnsi="Times New Roman"/>
                <w:b/>
                <w:sz w:val="24"/>
                <w:szCs w:val="24"/>
              </w:rPr>
            </w:pPr>
            <w:r w:rsidRPr="007C3BAD">
              <w:rPr>
                <w:rFonts w:ascii="Times New Roman" w:hAnsi="Times New Roman"/>
                <w:b/>
                <w:sz w:val="24"/>
                <w:szCs w:val="24"/>
              </w:rPr>
              <w:t>Reference Books</w:t>
            </w:r>
          </w:p>
        </w:tc>
      </w:tr>
      <w:tr w:rsidR="007C3BAD" w:rsidRPr="007C3BAD" w14:paraId="4ACBD384" w14:textId="77777777" w:rsidTr="009159C9">
        <w:trPr>
          <w:trHeight w:hRule="exact" w:val="622"/>
        </w:trPr>
        <w:tc>
          <w:tcPr>
            <w:tcW w:w="271" w:type="pct"/>
          </w:tcPr>
          <w:p w14:paraId="0A45BC2B" w14:textId="77777777" w:rsidR="00E345F9" w:rsidRPr="007C3BAD" w:rsidRDefault="00E345F9" w:rsidP="00AD5F3F">
            <w:pPr>
              <w:spacing w:after="0" w:line="240" w:lineRule="auto"/>
              <w:jc w:val="center"/>
              <w:rPr>
                <w:rFonts w:ascii="Times New Roman" w:hAnsi="Times New Roman"/>
                <w:sz w:val="24"/>
                <w:szCs w:val="24"/>
              </w:rPr>
            </w:pPr>
            <w:r w:rsidRPr="007C3BAD">
              <w:rPr>
                <w:rFonts w:ascii="Times New Roman" w:hAnsi="Times New Roman"/>
                <w:sz w:val="24"/>
                <w:szCs w:val="24"/>
              </w:rPr>
              <w:t>1</w:t>
            </w:r>
          </w:p>
        </w:tc>
        <w:tc>
          <w:tcPr>
            <w:tcW w:w="1624" w:type="pct"/>
          </w:tcPr>
          <w:p w14:paraId="30506F26" w14:textId="77777777" w:rsidR="00E345F9" w:rsidRPr="007C3BAD" w:rsidRDefault="00E345F9" w:rsidP="00AD5F3F">
            <w:pPr>
              <w:spacing w:after="0" w:line="240" w:lineRule="auto"/>
              <w:rPr>
                <w:rFonts w:ascii="Times New Roman" w:hAnsi="Times New Roman"/>
                <w:sz w:val="24"/>
                <w:szCs w:val="24"/>
              </w:rPr>
            </w:pPr>
            <w:r w:rsidRPr="007C3BAD">
              <w:rPr>
                <w:rFonts w:ascii="Times New Roman" w:hAnsi="Times New Roman"/>
                <w:sz w:val="24"/>
                <w:szCs w:val="24"/>
              </w:rPr>
              <w:t>Computer Graphics using OpenGL</w:t>
            </w:r>
          </w:p>
        </w:tc>
        <w:tc>
          <w:tcPr>
            <w:tcW w:w="929" w:type="pct"/>
          </w:tcPr>
          <w:p w14:paraId="18C4E11E" w14:textId="77777777" w:rsidR="00E345F9" w:rsidRPr="007C3BAD" w:rsidRDefault="00E345F9" w:rsidP="00AD5F3F">
            <w:pPr>
              <w:spacing w:after="0" w:line="240" w:lineRule="auto"/>
              <w:rPr>
                <w:rFonts w:ascii="Times New Roman" w:hAnsi="Times New Roman"/>
                <w:sz w:val="24"/>
                <w:szCs w:val="24"/>
              </w:rPr>
            </w:pPr>
            <w:r w:rsidRPr="007C3BAD">
              <w:rPr>
                <w:rFonts w:ascii="Times New Roman" w:hAnsi="Times New Roman"/>
                <w:sz w:val="24"/>
                <w:szCs w:val="24"/>
              </w:rPr>
              <w:t>F.S.Hill Jr.</w:t>
            </w:r>
          </w:p>
        </w:tc>
        <w:tc>
          <w:tcPr>
            <w:tcW w:w="1189" w:type="pct"/>
          </w:tcPr>
          <w:p w14:paraId="53FD0D58" w14:textId="77777777" w:rsidR="00E345F9" w:rsidRPr="007C3BAD" w:rsidRDefault="00E345F9" w:rsidP="00AD5F3F">
            <w:pPr>
              <w:spacing w:after="0" w:line="240" w:lineRule="auto"/>
              <w:rPr>
                <w:rFonts w:ascii="Times New Roman" w:hAnsi="Times New Roman"/>
                <w:sz w:val="24"/>
                <w:szCs w:val="24"/>
              </w:rPr>
            </w:pPr>
            <w:r w:rsidRPr="007C3BAD">
              <w:rPr>
                <w:rFonts w:ascii="Times New Roman" w:hAnsi="Times New Roman"/>
                <w:sz w:val="24"/>
                <w:szCs w:val="24"/>
              </w:rPr>
              <w:t>Pearson Education</w:t>
            </w:r>
          </w:p>
        </w:tc>
        <w:tc>
          <w:tcPr>
            <w:tcW w:w="988" w:type="pct"/>
          </w:tcPr>
          <w:p w14:paraId="2DF5D3D1" w14:textId="77777777" w:rsidR="00E345F9" w:rsidRPr="007C3BAD" w:rsidRDefault="00E345F9" w:rsidP="00AD5F3F">
            <w:pPr>
              <w:spacing w:after="0" w:line="240" w:lineRule="auto"/>
              <w:rPr>
                <w:rFonts w:ascii="Times New Roman" w:hAnsi="Times New Roman"/>
                <w:sz w:val="24"/>
                <w:szCs w:val="24"/>
              </w:rPr>
            </w:pPr>
            <w:r w:rsidRPr="007C3BAD">
              <w:rPr>
                <w:rFonts w:ascii="Times New Roman" w:hAnsi="Times New Roman"/>
                <w:sz w:val="24"/>
                <w:szCs w:val="24"/>
              </w:rPr>
              <w:t>2</w:t>
            </w:r>
            <w:r w:rsidRPr="007C3BAD">
              <w:rPr>
                <w:rFonts w:ascii="Times New Roman" w:hAnsi="Times New Roman"/>
                <w:sz w:val="24"/>
                <w:szCs w:val="24"/>
                <w:vertAlign w:val="superscript"/>
              </w:rPr>
              <w:t>nd</w:t>
            </w:r>
            <w:r w:rsidRPr="007C3BAD">
              <w:rPr>
                <w:rFonts w:ascii="Times New Roman" w:hAnsi="Times New Roman"/>
                <w:sz w:val="24"/>
                <w:szCs w:val="24"/>
              </w:rPr>
              <w:t xml:space="preserve"> Edition, 2001</w:t>
            </w:r>
          </w:p>
        </w:tc>
      </w:tr>
      <w:tr w:rsidR="007C3BAD" w:rsidRPr="007C3BAD" w14:paraId="702A32B6" w14:textId="77777777" w:rsidTr="009159C9">
        <w:trPr>
          <w:trHeight w:hRule="exact" w:val="1441"/>
        </w:trPr>
        <w:tc>
          <w:tcPr>
            <w:tcW w:w="271" w:type="pct"/>
          </w:tcPr>
          <w:p w14:paraId="087E3996" w14:textId="77777777" w:rsidR="00E345F9" w:rsidRPr="007C3BAD" w:rsidRDefault="00E345F9" w:rsidP="00AD5F3F">
            <w:pPr>
              <w:spacing w:after="0" w:line="240" w:lineRule="auto"/>
              <w:jc w:val="center"/>
              <w:rPr>
                <w:rFonts w:ascii="Times New Roman" w:hAnsi="Times New Roman"/>
                <w:sz w:val="24"/>
                <w:szCs w:val="24"/>
              </w:rPr>
            </w:pPr>
            <w:r w:rsidRPr="007C3BAD">
              <w:rPr>
                <w:rFonts w:ascii="Times New Roman" w:hAnsi="Times New Roman"/>
                <w:sz w:val="24"/>
                <w:szCs w:val="24"/>
              </w:rPr>
              <w:lastRenderedPageBreak/>
              <w:t>2</w:t>
            </w:r>
          </w:p>
        </w:tc>
        <w:tc>
          <w:tcPr>
            <w:tcW w:w="1624" w:type="pct"/>
          </w:tcPr>
          <w:p w14:paraId="6D73DFAB" w14:textId="77777777" w:rsidR="00E345F9" w:rsidRPr="007C3BAD" w:rsidRDefault="00E345F9" w:rsidP="00AD5F3F">
            <w:pPr>
              <w:spacing w:after="0" w:line="240" w:lineRule="auto"/>
              <w:rPr>
                <w:rFonts w:ascii="Times New Roman" w:hAnsi="Times New Roman"/>
                <w:sz w:val="24"/>
                <w:szCs w:val="24"/>
              </w:rPr>
            </w:pPr>
            <w:r w:rsidRPr="007C3BAD">
              <w:rPr>
                <w:rFonts w:ascii="Times New Roman" w:hAnsi="Times New Roman"/>
                <w:sz w:val="24"/>
                <w:szCs w:val="24"/>
              </w:rPr>
              <w:t>Computer Graphics</w:t>
            </w:r>
          </w:p>
        </w:tc>
        <w:tc>
          <w:tcPr>
            <w:tcW w:w="929" w:type="pct"/>
          </w:tcPr>
          <w:p w14:paraId="11589B76" w14:textId="77777777" w:rsidR="00E345F9" w:rsidRPr="007C3BAD" w:rsidRDefault="00E345F9" w:rsidP="00AD5F3F">
            <w:pPr>
              <w:spacing w:after="0" w:line="240" w:lineRule="auto"/>
              <w:rPr>
                <w:rFonts w:ascii="Times New Roman" w:hAnsi="Times New Roman"/>
                <w:sz w:val="24"/>
                <w:szCs w:val="24"/>
              </w:rPr>
            </w:pPr>
            <w:r w:rsidRPr="007C3BAD">
              <w:rPr>
                <w:rFonts w:ascii="Times New Roman" w:hAnsi="Times New Roman"/>
                <w:sz w:val="24"/>
                <w:szCs w:val="24"/>
              </w:rPr>
              <w:t>James D. Foley, Andries Van Dam, Steven K Feiner, John F. Hughes</w:t>
            </w:r>
          </w:p>
        </w:tc>
        <w:tc>
          <w:tcPr>
            <w:tcW w:w="1189" w:type="pct"/>
          </w:tcPr>
          <w:p w14:paraId="0F50A68E" w14:textId="77777777" w:rsidR="00E345F9" w:rsidRPr="007C3BAD" w:rsidRDefault="00E345F9" w:rsidP="00AD5F3F">
            <w:pPr>
              <w:spacing w:after="0" w:line="240" w:lineRule="auto"/>
              <w:rPr>
                <w:rFonts w:ascii="Times New Roman" w:hAnsi="Times New Roman"/>
                <w:sz w:val="24"/>
                <w:szCs w:val="24"/>
              </w:rPr>
            </w:pPr>
            <w:r w:rsidRPr="007C3BAD">
              <w:rPr>
                <w:rFonts w:ascii="Times New Roman" w:hAnsi="Times New Roman"/>
                <w:sz w:val="24"/>
                <w:szCs w:val="24"/>
              </w:rPr>
              <w:t>Addison-wesley</w:t>
            </w:r>
          </w:p>
        </w:tc>
        <w:tc>
          <w:tcPr>
            <w:tcW w:w="988" w:type="pct"/>
          </w:tcPr>
          <w:p w14:paraId="24126144" w14:textId="77777777" w:rsidR="00E345F9" w:rsidRPr="007C3BAD" w:rsidRDefault="00E345F9" w:rsidP="00AD5F3F">
            <w:pPr>
              <w:spacing w:after="0" w:line="240" w:lineRule="auto"/>
              <w:rPr>
                <w:rFonts w:ascii="Times New Roman" w:hAnsi="Times New Roman"/>
                <w:sz w:val="24"/>
                <w:szCs w:val="24"/>
              </w:rPr>
            </w:pPr>
            <w:r w:rsidRPr="007C3BAD">
              <w:rPr>
                <w:rFonts w:ascii="Times New Roman" w:hAnsi="Times New Roman"/>
                <w:sz w:val="24"/>
                <w:szCs w:val="24"/>
              </w:rPr>
              <w:t>1997</w:t>
            </w:r>
          </w:p>
        </w:tc>
      </w:tr>
      <w:tr w:rsidR="007C3BAD" w:rsidRPr="007C3BAD" w14:paraId="602F9179" w14:textId="77777777" w:rsidTr="009159C9">
        <w:trPr>
          <w:trHeight w:hRule="exact" w:val="2287"/>
        </w:trPr>
        <w:tc>
          <w:tcPr>
            <w:tcW w:w="5000" w:type="pct"/>
            <w:gridSpan w:val="5"/>
          </w:tcPr>
          <w:p w14:paraId="1DE8551F" w14:textId="77777777" w:rsidR="00E345F9" w:rsidRPr="007C3BAD" w:rsidRDefault="00E345F9" w:rsidP="00AD5F3F">
            <w:pPr>
              <w:spacing w:after="0" w:line="240" w:lineRule="auto"/>
              <w:rPr>
                <w:rFonts w:ascii="Times New Roman" w:hAnsi="Times New Roman"/>
                <w:b/>
                <w:sz w:val="24"/>
                <w:szCs w:val="24"/>
              </w:rPr>
            </w:pPr>
          </w:p>
          <w:p w14:paraId="75165A67" w14:textId="77777777" w:rsidR="00E345F9" w:rsidRPr="007C3BAD" w:rsidRDefault="00E345F9" w:rsidP="00AD5F3F">
            <w:pPr>
              <w:spacing w:after="0" w:line="240" w:lineRule="auto"/>
              <w:rPr>
                <w:rFonts w:ascii="Times New Roman" w:hAnsi="Times New Roman"/>
                <w:b/>
                <w:sz w:val="24"/>
                <w:szCs w:val="24"/>
              </w:rPr>
            </w:pPr>
            <w:r w:rsidRPr="007C3BAD">
              <w:rPr>
                <w:rFonts w:ascii="Times New Roman" w:hAnsi="Times New Roman"/>
                <w:b/>
                <w:sz w:val="24"/>
                <w:szCs w:val="24"/>
              </w:rPr>
              <w:t xml:space="preserve">Web links and Video Lectures:  </w:t>
            </w:r>
          </w:p>
          <w:p w14:paraId="759720F1" w14:textId="77777777" w:rsidR="00E345F9" w:rsidRPr="007C3BAD" w:rsidRDefault="00E345F9" w:rsidP="00AD5F3F">
            <w:pPr>
              <w:spacing w:after="0" w:line="240" w:lineRule="auto"/>
              <w:rPr>
                <w:rFonts w:ascii="Times New Roman" w:hAnsi="Times New Roman"/>
                <w:b/>
                <w:sz w:val="24"/>
                <w:szCs w:val="24"/>
              </w:rPr>
            </w:pPr>
            <w:r w:rsidRPr="007C3BAD">
              <w:rPr>
                <w:rFonts w:ascii="Times New Roman" w:hAnsi="Times New Roman"/>
                <w:sz w:val="24"/>
                <w:szCs w:val="24"/>
              </w:rPr>
              <w:t>1. Manual - Computer Graphics: Programming approach using Open-GL, Dr. S.V. Saboji</w:t>
            </w:r>
          </w:p>
          <w:p w14:paraId="41D7C3BF" w14:textId="77777777" w:rsidR="00E345F9" w:rsidRPr="007C3BAD" w:rsidRDefault="00E345F9" w:rsidP="00AD5F3F">
            <w:pPr>
              <w:spacing w:after="0" w:line="240" w:lineRule="auto"/>
              <w:rPr>
                <w:rFonts w:ascii="Times New Roman" w:hAnsi="Times New Roman"/>
                <w:sz w:val="24"/>
                <w:szCs w:val="24"/>
              </w:rPr>
            </w:pPr>
            <w:r w:rsidRPr="007C3BAD">
              <w:rPr>
                <w:rFonts w:ascii="Times New Roman" w:hAnsi="Times New Roman"/>
                <w:sz w:val="24"/>
                <w:szCs w:val="24"/>
              </w:rPr>
              <w:t xml:space="preserve">2.https://nptel.ac.in/course.html </w:t>
            </w:r>
          </w:p>
          <w:p w14:paraId="0D7D5C84" w14:textId="77777777" w:rsidR="00E345F9" w:rsidRPr="007C3BAD" w:rsidRDefault="00E345F9" w:rsidP="00AD5F3F">
            <w:pPr>
              <w:spacing w:after="0" w:line="240" w:lineRule="auto"/>
              <w:rPr>
                <w:rFonts w:ascii="Times New Roman" w:hAnsi="Times New Roman"/>
                <w:sz w:val="24"/>
                <w:szCs w:val="24"/>
              </w:rPr>
            </w:pPr>
            <w:r w:rsidRPr="007C3BAD">
              <w:rPr>
                <w:rFonts w:ascii="Times New Roman" w:hAnsi="Times New Roman"/>
                <w:sz w:val="24"/>
                <w:szCs w:val="24"/>
              </w:rPr>
              <w:t xml:space="preserve">3. </w:t>
            </w:r>
            <w:hyperlink r:id="rId21" w:history="1">
              <w:r w:rsidRPr="007C3BAD">
                <w:rPr>
                  <w:rStyle w:val="Hyperlink"/>
                  <w:rFonts w:ascii="Times New Roman" w:hAnsi="Times New Roman"/>
                  <w:color w:val="auto"/>
                  <w:sz w:val="24"/>
                  <w:szCs w:val="24"/>
                </w:rPr>
                <w:t>http://www.cse.iitm.ac.in/~vplab/computer_graphics.html</w:t>
              </w:r>
            </w:hyperlink>
          </w:p>
          <w:p w14:paraId="1D52FD89" w14:textId="77777777" w:rsidR="00E345F9" w:rsidRPr="007C3BAD" w:rsidRDefault="00E345F9" w:rsidP="00AD5F3F">
            <w:pPr>
              <w:spacing w:after="0" w:line="240" w:lineRule="auto"/>
              <w:rPr>
                <w:rFonts w:ascii="Times New Roman" w:hAnsi="Times New Roman"/>
                <w:sz w:val="24"/>
                <w:szCs w:val="24"/>
              </w:rPr>
            </w:pPr>
            <w:r w:rsidRPr="007C3BAD">
              <w:rPr>
                <w:rFonts w:ascii="Times New Roman" w:hAnsi="Times New Roman"/>
                <w:sz w:val="24"/>
                <w:szCs w:val="24"/>
              </w:rPr>
              <w:t xml:space="preserve">4. </w:t>
            </w:r>
            <w:hyperlink r:id="rId22" w:history="1">
              <w:r w:rsidRPr="007C3BAD">
                <w:rPr>
                  <w:rStyle w:val="Hyperlink"/>
                  <w:rFonts w:ascii="Times New Roman" w:hAnsi="Times New Roman"/>
                  <w:color w:val="auto"/>
                  <w:sz w:val="24"/>
                  <w:szCs w:val="24"/>
                </w:rPr>
                <w:t>https://www.classcentral.com/course/edx-computer-graphics-548</w:t>
              </w:r>
            </w:hyperlink>
          </w:p>
          <w:p w14:paraId="13D5327C" w14:textId="77777777" w:rsidR="00E345F9" w:rsidRPr="007C3BAD" w:rsidRDefault="00E345F9" w:rsidP="00AD5F3F">
            <w:pPr>
              <w:spacing w:after="0" w:line="240" w:lineRule="auto"/>
              <w:rPr>
                <w:rFonts w:ascii="Times New Roman" w:hAnsi="Times New Roman"/>
                <w:sz w:val="24"/>
                <w:szCs w:val="24"/>
              </w:rPr>
            </w:pPr>
          </w:p>
          <w:p w14:paraId="74FE7DFC" w14:textId="77777777" w:rsidR="00E345F9" w:rsidRPr="007C3BAD" w:rsidRDefault="00E345F9" w:rsidP="00AD5F3F">
            <w:pPr>
              <w:spacing w:after="0" w:line="240" w:lineRule="auto"/>
              <w:rPr>
                <w:rFonts w:ascii="Times New Roman" w:hAnsi="Times New Roman"/>
                <w:sz w:val="24"/>
                <w:szCs w:val="24"/>
              </w:rPr>
            </w:pPr>
          </w:p>
          <w:p w14:paraId="62341C90" w14:textId="77777777" w:rsidR="00E345F9" w:rsidRPr="007C3BAD" w:rsidRDefault="00E345F9" w:rsidP="00AD5F3F">
            <w:pPr>
              <w:spacing w:after="0" w:line="240" w:lineRule="auto"/>
              <w:rPr>
                <w:rFonts w:ascii="Times New Roman" w:hAnsi="Times New Roman"/>
                <w:sz w:val="24"/>
                <w:szCs w:val="24"/>
              </w:rPr>
            </w:pPr>
          </w:p>
          <w:p w14:paraId="0438AF6F" w14:textId="77777777" w:rsidR="00E345F9" w:rsidRPr="007C3BAD" w:rsidRDefault="00E345F9" w:rsidP="00AD5F3F">
            <w:pPr>
              <w:spacing w:after="0" w:line="240" w:lineRule="auto"/>
              <w:rPr>
                <w:rFonts w:ascii="Times New Roman" w:hAnsi="Times New Roman"/>
                <w:sz w:val="24"/>
                <w:szCs w:val="24"/>
              </w:rPr>
            </w:pPr>
          </w:p>
          <w:p w14:paraId="0DAEF71D" w14:textId="77777777" w:rsidR="00E345F9" w:rsidRPr="007C3BAD" w:rsidRDefault="00E345F9" w:rsidP="00AD5F3F">
            <w:pPr>
              <w:spacing w:after="0" w:line="240" w:lineRule="auto"/>
              <w:rPr>
                <w:rFonts w:ascii="Times New Roman" w:hAnsi="Times New Roman"/>
                <w:sz w:val="24"/>
                <w:szCs w:val="24"/>
              </w:rPr>
            </w:pPr>
          </w:p>
          <w:p w14:paraId="0C4AD972" w14:textId="77777777" w:rsidR="00E345F9" w:rsidRPr="007C3BAD" w:rsidRDefault="00E345F9" w:rsidP="00AD5F3F">
            <w:pPr>
              <w:spacing w:after="0" w:line="240" w:lineRule="auto"/>
              <w:rPr>
                <w:rFonts w:ascii="Times New Roman" w:hAnsi="Times New Roman"/>
                <w:sz w:val="24"/>
                <w:szCs w:val="24"/>
              </w:rPr>
            </w:pPr>
          </w:p>
          <w:p w14:paraId="2E84AFF3" w14:textId="77777777" w:rsidR="00E345F9" w:rsidRPr="007C3BAD" w:rsidRDefault="00E345F9" w:rsidP="00AD5F3F">
            <w:pPr>
              <w:spacing w:after="0" w:line="240" w:lineRule="auto"/>
              <w:rPr>
                <w:rFonts w:ascii="Times New Roman" w:hAnsi="Times New Roman"/>
                <w:sz w:val="24"/>
                <w:szCs w:val="24"/>
              </w:rPr>
            </w:pPr>
          </w:p>
          <w:p w14:paraId="335EC655" w14:textId="77777777" w:rsidR="00E345F9" w:rsidRPr="007C3BAD" w:rsidRDefault="00E345F9" w:rsidP="00AD5F3F">
            <w:pPr>
              <w:spacing w:after="0" w:line="240" w:lineRule="auto"/>
              <w:rPr>
                <w:rFonts w:ascii="Times New Roman" w:hAnsi="Times New Roman"/>
                <w:sz w:val="24"/>
                <w:szCs w:val="24"/>
              </w:rPr>
            </w:pPr>
          </w:p>
          <w:p w14:paraId="55EB888A" w14:textId="77777777" w:rsidR="00E345F9" w:rsidRPr="007C3BAD" w:rsidRDefault="00E345F9" w:rsidP="00AD5F3F">
            <w:pPr>
              <w:spacing w:after="0" w:line="240" w:lineRule="auto"/>
              <w:rPr>
                <w:rFonts w:ascii="Times New Roman" w:hAnsi="Times New Roman"/>
                <w:sz w:val="24"/>
                <w:szCs w:val="24"/>
              </w:rPr>
            </w:pPr>
          </w:p>
          <w:p w14:paraId="47E1F1EB" w14:textId="77777777" w:rsidR="00E345F9" w:rsidRPr="007C3BAD" w:rsidRDefault="00E345F9" w:rsidP="00AD5F3F">
            <w:pPr>
              <w:spacing w:after="0" w:line="240" w:lineRule="auto"/>
              <w:rPr>
                <w:rFonts w:ascii="Times New Roman" w:hAnsi="Times New Roman"/>
                <w:sz w:val="24"/>
                <w:szCs w:val="24"/>
              </w:rPr>
            </w:pPr>
          </w:p>
          <w:p w14:paraId="420AB1C4" w14:textId="77777777" w:rsidR="00E345F9" w:rsidRPr="007C3BAD" w:rsidRDefault="00E345F9" w:rsidP="00AD5F3F">
            <w:pPr>
              <w:spacing w:after="0" w:line="240" w:lineRule="auto"/>
              <w:rPr>
                <w:rFonts w:ascii="Times New Roman" w:hAnsi="Times New Roman"/>
                <w:sz w:val="24"/>
                <w:szCs w:val="24"/>
              </w:rPr>
            </w:pPr>
          </w:p>
          <w:p w14:paraId="2F528D89" w14:textId="77777777" w:rsidR="00E345F9" w:rsidRPr="007C3BAD" w:rsidRDefault="00E345F9" w:rsidP="00AD5F3F">
            <w:pPr>
              <w:spacing w:after="0" w:line="240" w:lineRule="auto"/>
              <w:rPr>
                <w:rFonts w:ascii="Times New Roman" w:hAnsi="Times New Roman"/>
                <w:sz w:val="24"/>
                <w:szCs w:val="24"/>
              </w:rPr>
            </w:pPr>
          </w:p>
          <w:p w14:paraId="0D0C98BD" w14:textId="77777777" w:rsidR="00E345F9" w:rsidRPr="007C3BAD" w:rsidRDefault="00E345F9" w:rsidP="00AD5F3F">
            <w:pPr>
              <w:spacing w:after="0" w:line="240" w:lineRule="auto"/>
              <w:rPr>
                <w:rFonts w:ascii="Times New Roman" w:hAnsi="Times New Roman"/>
                <w:sz w:val="24"/>
                <w:szCs w:val="24"/>
              </w:rPr>
            </w:pPr>
          </w:p>
          <w:p w14:paraId="374C4794" w14:textId="77777777" w:rsidR="00E345F9" w:rsidRPr="007C3BAD" w:rsidRDefault="00E345F9" w:rsidP="00AD5F3F">
            <w:pPr>
              <w:spacing w:after="0" w:line="240" w:lineRule="auto"/>
              <w:rPr>
                <w:rFonts w:ascii="Times New Roman" w:hAnsi="Times New Roman"/>
                <w:sz w:val="24"/>
                <w:szCs w:val="24"/>
              </w:rPr>
            </w:pPr>
          </w:p>
          <w:p w14:paraId="0462C618" w14:textId="77777777" w:rsidR="00E345F9" w:rsidRPr="007C3BAD" w:rsidRDefault="00E345F9" w:rsidP="00AD5F3F">
            <w:pPr>
              <w:spacing w:after="0" w:line="240" w:lineRule="auto"/>
              <w:rPr>
                <w:rFonts w:ascii="Times New Roman" w:hAnsi="Times New Roman"/>
                <w:sz w:val="24"/>
                <w:szCs w:val="24"/>
              </w:rPr>
            </w:pPr>
          </w:p>
          <w:p w14:paraId="5C564B94" w14:textId="77777777" w:rsidR="00E345F9" w:rsidRPr="007C3BAD" w:rsidRDefault="00E345F9" w:rsidP="00AD5F3F">
            <w:pPr>
              <w:spacing w:after="0" w:line="240" w:lineRule="auto"/>
              <w:rPr>
                <w:rFonts w:ascii="Times New Roman" w:hAnsi="Times New Roman"/>
                <w:sz w:val="24"/>
                <w:szCs w:val="24"/>
              </w:rPr>
            </w:pPr>
          </w:p>
          <w:p w14:paraId="759E43D4" w14:textId="77777777" w:rsidR="00E345F9" w:rsidRPr="007C3BAD" w:rsidRDefault="00E345F9" w:rsidP="00AD5F3F">
            <w:pPr>
              <w:spacing w:after="0" w:line="240" w:lineRule="auto"/>
              <w:rPr>
                <w:rFonts w:ascii="Times New Roman" w:hAnsi="Times New Roman"/>
                <w:sz w:val="24"/>
                <w:szCs w:val="24"/>
              </w:rPr>
            </w:pPr>
          </w:p>
          <w:p w14:paraId="539D1EC4" w14:textId="77777777" w:rsidR="00E345F9" w:rsidRPr="007C3BAD" w:rsidRDefault="00E345F9" w:rsidP="00AD5F3F">
            <w:pPr>
              <w:spacing w:after="0" w:line="240" w:lineRule="auto"/>
              <w:rPr>
                <w:rFonts w:ascii="Times New Roman" w:hAnsi="Times New Roman"/>
                <w:sz w:val="24"/>
                <w:szCs w:val="24"/>
              </w:rPr>
            </w:pPr>
          </w:p>
          <w:p w14:paraId="4DB21DB1" w14:textId="77777777" w:rsidR="00E345F9" w:rsidRPr="007C3BAD" w:rsidRDefault="00E345F9" w:rsidP="00AD5F3F">
            <w:pPr>
              <w:spacing w:after="0" w:line="240" w:lineRule="auto"/>
              <w:rPr>
                <w:rFonts w:ascii="Times New Roman" w:hAnsi="Times New Roman"/>
                <w:sz w:val="24"/>
                <w:szCs w:val="24"/>
              </w:rPr>
            </w:pPr>
          </w:p>
          <w:p w14:paraId="4529FCFF" w14:textId="77777777" w:rsidR="00E345F9" w:rsidRPr="007C3BAD" w:rsidRDefault="00E345F9" w:rsidP="00AD5F3F">
            <w:pPr>
              <w:spacing w:after="0" w:line="240" w:lineRule="auto"/>
              <w:rPr>
                <w:rFonts w:ascii="Times New Roman" w:hAnsi="Times New Roman"/>
                <w:sz w:val="24"/>
                <w:szCs w:val="24"/>
              </w:rPr>
            </w:pPr>
          </w:p>
          <w:p w14:paraId="76DB997A" w14:textId="77777777" w:rsidR="00E345F9" w:rsidRPr="007C3BAD" w:rsidRDefault="00E345F9" w:rsidP="00AD5F3F">
            <w:pPr>
              <w:spacing w:after="0" w:line="240" w:lineRule="auto"/>
              <w:rPr>
                <w:rFonts w:ascii="Times New Roman" w:hAnsi="Times New Roman"/>
                <w:sz w:val="24"/>
                <w:szCs w:val="24"/>
              </w:rPr>
            </w:pPr>
          </w:p>
          <w:p w14:paraId="619BCB2A" w14:textId="77777777" w:rsidR="00E345F9" w:rsidRPr="007C3BAD" w:rsidRDefault="00E345F9" w:rsidP="00AD5F3F">
            <w:pPr>
              <w:spacing w:after="0" w:line="240" w:lineRule="auto"/>
              <w:rPr>
                <w:rFonts w:ascii="Times New Roman" w:hAnsi="Times New Roman"/>
                <w:sz w:val="24"/>
                <w:szCs w:val="24"/>
              </w:rPr>
            </w:pPr>
          </w:p>
          <w:p w14:paraId="30CDEF30" w14:textId="77777777" w:rsidR="00E345F9" w:rsidRPr="007C3BAD" w:rsidRDefault="00E345F9" w:rsidP="00AD5F3F">
            <w:pPr>
              <w:spacing w:after="0" w:line="240" w:lineRule="auto"/>
              <w:rPr>
                <w:rFonts w:ascii="Times New Roman" w:hAnsi="Times New Roman"/>
                <w:sz w:val="24"/>
                <w:szCs w:val="24"/>
              </w:rPr>
            </w:pPr>
          </w:p>
          <w:p w14:paraId="675DD19D" w14:textId="77777777" w:rsidR="00E345F9" w:rsidRPr="007C3BAD" w:rsidRDefault="00E345F9" w:rsidP="00AD5F3F">
            <w:pPr>
              <w:spacing w:after="0" w:line="240" w:lineRule="auto"/>
              <w:rPr>
                <w:rFonts w:ascii="Times New Roman" w:hAnsi="Times New Roman"/>
                <w:sz w:val="24"/>
                <w:szCs w:val="24"/>
              </w:rPr>
            </w:pPr>
          </w:p>
          <w:p w14:paraId="153F5153" w14:textId="77777777" w:rsidR="00E345F9" w:rsidRPr="007C3BAD" w:rsidRDefault="00E345F9" w:rsidP="00AD5F3F">
            <w:pPr>
              <w:spacing w:after="0" w:line="240" w:lineRule="auto"/>
              <w:rPr>
                <w:rFonts w:ascii="Times New Roman" w:hAnsi="Times New Roman"/>
                <w:sz w:val="24"/>
                <w:szCs w:val="24"/>
              </w:rPr>
            </w:pPr>
          </w:p>
          <w:p w14:paraId="391F9619" w14:textId="77777777" w:rsidR="00E345F9" w:rsidRPr="007C3BAD" w:rsidRDefault="00E345F9" w:rsidP="00AD5F3F">
            <w:pPr>
              <w:spacing w:after="0" w:line="240" w:lineRule="auto"/>
              <w:rPr>
                <w:rFonts w:ascii="Times New Roman" w:hAnsi="Times New Roman"/>
                <w:sz w:val="24"/>
                <w:szCs w:val="24"/>
              </w:rPr>
            </w:pPr>
          </w:p>
          <w:p w14:paraId="0BCE18B9" w14:textId="77777777" w:rsidR="00E345F9" w:rsidRPr="007C3BAD" w:rsidRDefault="00E345F9" w:rsidP="00AD5F3F">
            <w:pPr>
              <w:spacing w:after="0" w:line="240" w:lineRule="auto"/>
              <w:rPr>
                <w:rFonts w:ascii="Times New Roman" w:hAnsi="Times New Roman"/>
                <w:sz w:val="24"/>
                <w:szCs w:val="24"/>
              </w:rPr>
            </w:pPr>
          </w:p>
          <w:p w14:paraId="7C972A4D" w14:textId="77777777" w:rsidR="00E345F9" w:rsidRPr="007C3BAD" w:rsidRDefault="00E345F9" w:rsidP="00AD5F3F">
            <w:pPr>
              <w:spacing w:after="0" w:line="240" w:lineRule="auto"/>
              <w:rPr>
                <w:rFonts w:ascii="Times New Roman" w:hAnsi="Times New Roman"/>
                <w:sz w:val="24"/>
                <w:szCs w:val="24"/>
              </w:rPr>
            </w:pPr>
          </w:p>
          <w:p w14:paraId="4E3EB58C" w14:textId="77777777" w:rsidR="00E345F9" w:rsidRPr="007C3BAD" w:rsidRDefault="00E345F9" w:rsidP="00AD5F3F">
            <w:pPr>
              <w:spacing w:after="0" w:line="240" w:lineRule="auto"/>
              <w:rPr>
                <w:rFonts w:ascii="Times New Roman" w:hAnsi="Times New Roman"/>
                <w:sz w:val="24"/>
                <w:szCs w:val="24"/>
              </w:rPr>
            </w:pPr>
          </w:p>
          <w:p w14:paraId="56C79326" w14:textId="77777777" w:rsidR="00E345F9" w:rsidRPr="007C3BAD" w:rsidRDefault="00E345F9" w:rsidP="00AD5F3F">
            <w:pPr>
              <w:spacing w:after="0" w:line="240" w:lineRule="auto"/>
              <w:rPr>
                <w:rFonts w:ascii="Times New Roman" w:hAnsi="Times New Roman"/>
                <w:sz w:val="24"/>
                <w:szCs w:val="24"/>
              </w:rPr>
            </w:pPr>
          </w:p>
          <w:p w14:paraId="41650A19" w14:textId="77777777" w:rsidR="00E345F9" w:rsidRPr="007C3BAD" w:rsidRDefault="00E345F9" w:rsidP="00AD5F3F">
            <w:pPr>
              <w:spacing w:after="0" w:line="240" w:lineRule="auto"/>
              <w:rPr>
                <w:rFonts w:ascii="Times New Roman" w:hAnsi="Times New Roman"/>
                <w:sz w:val="24"/>
                <w:szCs w:val="24"/>
              </w:rPr>
            </w:pPr>
          </w:p>
          <w:p w14:paraId="5C412D22" w14:textId="77777777" w:rsidR="00E345F9" w:rsidRPr="007C3BAD" w:rsidRDefault="00E345F9" w:rsidP="00AD5F3F">
            <w:pPr>
              <w:spacing w:after="0" w:line="240" w:lineRule="auto"/>
              <w:rPr>
                <w:rFonts w:ascii="Times New Roman" w:hAnsi="Times New Roman"/>
                <w:sz w:val="24"/>
                <w:szCs w:val="24"/>
              </w:rPr>
            </w:pPr>
          </w:p>
          <w:p w14:paraId="4B6D5934" w14:textId="77777777" w:rsidR="00E345F9" w:rsidRPr="007C3BAD" w:rsidRDefault="00E345F9" w:rsidP="00AD5F3F">
            <w:pPr>
              <w:spacing w:after="0" w:line="240" w:lineRule="auto"/>
              <w:rPr>
                <w:rFonts w:ascii="Times New Roman" w:hAnsi="Times New Roman"/>
                <w:sz w:val="24"/>
                <w:szCs w:val="24"/>
              </w:rPr>
            </w:pPr>
          </w:p>
          <w:p w14:paraId="3D03F04A" w14:textId="77777777" w:rsidR="00E345F9" w:rsidRPr="007C3BAD" w:rsidRDefault="00E345F9" w:rsidP="00AD5F3F">
            <w:pPr>
              <w:spacing w:after="0" w:line="240" w:lineRule="auto"/>
              <w:rPr>
                <w:rFonts w:ascii="Times New Roman" w:hAnsi="Times New Roman"/>
                <w:sz w:val="24"/>
                <w:szCs w:val="24"/>
              </w:rPr>
            </w:pPr>
          </w:p>
          <w:p w14:paraId="5B261CE6" w14:textId="77777777" w:rsidR="00E345F9" w:rsidRPr="007C3BAD" w:rsidRDefault="00E345F9" w:rsidP="00AD5F3F">
            <w:pPr>
              <w:spacing w:after="0" w:line="240" w:lineRule="auto"/>
              <w:rPr>
                <w:rFonts w:ascii="Times New Roman" w:hAnsi="Times New Roman"/>
                <w:sz w:val="24"/>
                <w:szCs w:val="24"/>
              </w:rPr>
            </w:pPr>
          </w:p>
        </w:tc>
      </w:tr>
    </w:tbl>
    <w:p w14:paraId="1BECBAB5" w14:textId="77777777" w:rsidR="00E345F9" w:rsidRPr="007C3BAD" w:rsidRDefault="00E345F9" w:rsidP="00AD5F3F">
      <w:pPr>
        <w:spacing w:after="0" w:line="240" w:lineRule="auto"/>
        <w:rPr>
          <w:rFonts w:ascii="Times New Roman" w:hAnsi="Times New Roman"/>
          <w:sz w:val="24"/>
          <w:szCs w:val="24"/>
        </w:rPr>
      </w:pPr>
      <w:r w:rsidRPr="007C3BAD">
        <w:rPr>
          <w:rFonts w:ascii="Times New Roman" w:hAnsi="Times New Roman"/>
          <w:sz w:val="24"/>
          <w:szCs w:val="24"/>
        </w:rPr>
        <w:br w:type="page"/>
      </w:r>
    </w:p>
    <w:tbl>
      <w:tblPr>
        <w:tblW w:w="1002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64"/>
        <w:gridCol w:w="1548"/>
        <w:gridCol w:w="3253"/>
        <w:gridCol w:w="1560"/>
        <w:gridCol w:w="1701"/>
      </w:tblGrid>
      <w:tr w:rsidR="007C3BAD" w:rsidRPr="007C3BAD" w14:paraId="741D426F" w14:textId="77777777" w:rsidTr="00D705A0">
        <w:trPr>
          <w:trHeight w:val="195"/>
        </w:trPr>
        <w:tc>
          <w:tcPr>
            <w:tcW w:w="10026" w:type="dxa"/>
            <w:gridSpan w:val="5"/>
          </w:tcPr>
          <w:p w14:paraId="63C36CDF" w14:textId="77777777" w:rsidR="00E345F9" w:rsidRPr="007C3BAD" w:rsidRDefault="00E345F9" w:rsidP="00D705A0">
            <w:pPr>
              <w:tabs>
                <w:tab w:val="left" w:pos="1659"/>
              </w:tabs>
              <w:spacing w:after="0" w:line="240" w:lineRule="auto"/>
              <w:jc w:val="center"/>
              <w:rPr>
                <w:rFonts w:ascii="Times New Roman" w:hAnsi="Times New Roman"/>
                <w:b/>
                <w:caps/>
                <w:sz w:val="24"/>
                <w:szCs w:val="24"/>
              </w:rPr>
            </w:pPr>
            <w:r w:rsidRPr="007C3BAD">
              <w:rPr>
                <w:rFonts w:ascii="Times New Roman" w:hAnsi="Times New Roman"/>
                <w:sz w:val="24"/>
                <w:szCs w:val="24"/>
              </w:rPr>
              <w:lastRenderedPageBreak/>
              <w:br w:type="page"/>
            </w:r>
            <w:r w:rsidRPr="007C3BAD">
              <w:rPr>
                <w:rFonts w:ascii="Times New Roman" w:hAnsi="Times New Roman"/>
                <w:b/>
                <w:sz w:val="24"/>
                <w:szCs w:val="24"/>
              </w:rPr>
              <w:br w:type="page"/>
            </w:r>
            <w:r w:rsidRPr="007C3BAD">
              <w:rPr>
                <w:rFonts w:ascii="Times New Roman" w:hAnsi="Times New Roman"/>
                <w:b/>
                <w:caps/>
                <w:sz w:val="24"/>
                <w:szCs w:val="24"/>
              </w:rPr>
              <w:t xml:space="preserve">B.E </w:t>
            </w:r>
            <w:r w:rsidRPr="007C3BAD">
              <w:rPr>
                <w:rFonts w:ascii="Times New Roman" w:hAnsi="Times New Roman"/>
                <w:b/>
                <w:bCs/>
                <w:sz w:val="24"/>
                <w:szCs w:val="24"/>
              </w:rPr>
              <w:t>(COMPUTER SCIENCE AND ENGINEERING)</w:t>
            </w:r>
          </w:p>
          <w:p w14:paraId="5B348CEA" w14:textId="77777777" w:rsidR="00E345F9" w:rsidRPr="007C3BAD" w:rsidRDefault="00E345F9" w:rsidP="00D705A0">
            <w:pPr>
              <w:tabs>
                <w:tab w:val="left" w:pos="1659"/>
              </w:tabs>
              <w:spacing w:after="0" w:line="240" w:lineRule="auto"/>
              <w:jc w:val="center"/>
              <w:rPr>
                <w:rFonts w:ascii="Times New Roman" w:hAnsi="Times New Roman"/>
                <w:caps/>
                <w:sz w:val="24"/>
                <w:szCs w:val="24"/>
              </w:rPr>
            </w:pPr>
            <w:r w:rsidRPr="007C3BAD">
              <w:rPr>
                <w:rFonts w:ascii="Times New Roman" w:hAnsi="Times New Roman"/>
                <w:b/>
                <w:bCs/>
                <w:sz w:val="24"/>
                <w:szCs w:val="24"/>
              </w:rPr>
              <w:t>Outcome Based Education (OBE) and Choice Based Credit System (CBCS)</w:t>
            </w:r>
          </w:p>
          <w:p w14:paraId="0A0EC80D" w14:textId="77777777" w:rsidR="00E345F9" w:rsidRPr="007C3BAD" w:rsidRDefault="00E345F9" w:rsidP="00D705A0">
            <w:pPr>
              <w:tabs>
                <w:tab w:val="center" w:pos="4680"/>
                <w:tab w:val="left" w:pos="7965"/>
              </w:tabs>
              <w:spacing w:after="0" w:line="240" w:lineRule="auto"/>
              <w:jc w:val="center"/>
              <w:rPr>
                <w:rFonts w:ascii="Times New Roman" w:hAnsi="Times New Roman"/>
                <w:bCs/>
                <w:sz w:val="24"/>
                <w:szCs w:val="24"/>
              </w:rPr>
            </w:pPr>
            <w:r w:rsidRPr="007C3BAD">
              <w:rPr>
                <w:rFonts w:ascii="Times New Roman" w:hAnsi="Times New Roman"/>
                <w:b/>
                <w:sz w:val="24"/>
                <w:szCs w:val="24"/>
              </w:rPr>
              <w:t>SEMESTER – VI</w:t>
            </w:r>
          </w:p>
        </w:tc>
      </w:tr>
      <w:tr w:rsidR="007C3BAD" w:rsidRPr="007C3BAD" w14:paraId="5970A928" w14:textId="77777777" w:rsidTr="00D705A0">
        <w:trPr>
          <w:trHeight w:val="195"/>
        </w:trPr>
        <w:tc>
          <w:tcPr>
            <w:tcW w:w="10026" w:type="dxa"/>
            <w:gridSpan w:val="5"/>
          </w:tcPr>
          <w:p w14:paraId="218A8081" w14:textId="77777777" w:rsidR="00E345F9" w:rsidRPr="007C3BAD" w:rsidRDefault="00E345F9" w:rsidP="00D705A0">
            <w:pPr>
              <w:tabs>
                <w:tab w:val="left" w:pos="851"/>
              </w:tabs>
              <w:spacing w:after="0" w:line="240" w:lineRule="auto"/>
              <w:jc w:val="center"/>
              <w:rPr>
                <w:rFonts w:ascii="Times New Roman" w:hAnsi="Times New Roman"/>
                <w:bCs/>
                <w:sz w:val="24"/>
                <w:szCs w:val="24"/>
              </w:rPr>
            </w:pPr>
            <w:r w:rsidRPr="007C3BAD">
              <w:rPr>
                <w:rFonts w:ascii="Times New Roman" w:hAnsi="Times New Roman"/>
                <w:sz w:val="24"/>
                <w:szCs w:val="24"/>
              </w:rPr>
              <w:t>SOFTWARE ENGINEERING</w:t>
            </w:r>
          </w:p>
        </w:tc>
      </w:tr>
      <w:tr w:rsidR="007C3BAD" w:rsidRPr="007C3BAD" w14:paraId="6FC28A91" w14:textId="77777777" w:rsidTr="00D705A0">
        <w:trPr>
          <w:trHeight w:val="195"/>
        </w:trPr>
        <w:tc>
          <w:tcPr>
            <w:tcW w:w="3512" w:type="dxa"/>
            <w:gridSpan w:val="2"/>
          </w:tcPr>
          <w:p w14:paraId="52164AA2" w14:textId="77777777" w:rsidR="00E345F9" w:rsidRPr="007C3BAD" w:rsidRDefault="00E345F9" w:rsidP="00D705A0">
            <w:pPr>
              <w:spacing w:after="0" w:line="240" w:lineRule="auto"/>
              <w:rPr>
                <w:rFonts w:ascii="Times New Roman" w:hAnsi="Times New Roman"/>
                <w:b/>
                <w:sz w:val="24"/>
                <w:szCs w:val="24"/>
              </w:rPr>
            </w:pPr>
            <w:r w:rsidRPr="007C3BAD">
              <w:rPr>
                <w:rFonts w:ascii="Times New Roman" w:hAnsi="Times New Roman"/>
                <w:bCs/>
                <w:sz w:val="24"/>
                <w:szCs w:val="24"/>
              </w:rPr>
              <w:t>Course Code</w:t>
            </w:r>
          </w:p>
        </w:tc>
        <w:tc>
          <w:tcPr>
            <w:tcW w:w="3253" w:type="dxa"/>
          </w:tcPr>
          <w:p w14:paraId="3C3A004B" w14:textId="77777777" w:rsidR="00E345F9" w:rsidRPr="007C3BAD" w:rsidRDefault="00E345F9" w:rsidP="00D705A0">
            <w:pPr>
              <w:spacing w:after="0" w:line="240" w:lineRule="auto"/>
              <w:jc w:val="center"/>
              <w:rPr>
                <w:rFonts w:ascii="Times New Roman" w:hAnsi="Times New Roman"/>
                <w:b/>
                <w:sz w:val="24"/>
                <w:szCs w:val="24"/>
              </w:rPr>
            </w:pPr>
            <w:r w:rsidRPr="007C3BAD">
              <w:rPr>
                <w:rFonts w:ascii="Times New Roman" w:hAnsi="Times New Roman"/>
                <w:b/>
                <w:sz w:val="24"/>
                <w:szCs w:val="24"/>
              </w:rPr>
              <w:t>UCS653C</w:t>
            </w:r>
          </w:p>
        </w:tc>
        <w:tc>
          <w:tcPr>
            <w:tcW w:w="1560" w:type="dxa"/>
            <w:vAlign w:val="center"/>
          </w:tcPr>
          <w:p w14:paraId="182A161D" w14:textId="77777777" w:rsidR="00E345F9" w:rsidRPr="007C3BAD" w:rsidRDefault="00E345F9" w:rsidP="00D705A0">
            <w:pPr>
              <w:tabs>
                <w:tab w:val="left" w:pos="851"/>
              </w:tabs>
              <w:spacing w:after="0" w:line="240" w:lineRule="auto"/>
              <w:rPr>
                <w:rFonts w:ascii="Times New Roman" w:hAnsi="Times New Roman"/>
                <w:bCs/>
                <w:sz w:val="24"/>
                <w:szCs w:val="24"/>
              </w:rPr>
            </w:pPr>
            <w:r w:rsidRPr="007C3BAD">
              <w:rPr>
                <w:rFonts w:ascii="Times New Roman" w:hAnsi="Times New Roman"/>
                <w:bCs/>
                <w:sz w:val="24"/>
                <w:szCs w:val="24"/>
              </w:rPr>
              <w:t>CIE Marks</w:t>
            </w:r>
          </w:p>
        </w:tc>
        <w:tc>
          <w:tcPr>
            <w:tcW w:w="1701" w:type="dxa"/>
            <w:vAlign w:val="center"/>
          </w:tcPr>
          <w:p w14:paraId="219F1A59" w14:textId="77777777" w:rsidR="00E345F9" w:rsidRPr="007C3BAD" w:rsidRDefault="00E345F9" w:rsidP="00D705A0">
            <w:pPr>
              <w:tabs>
                <w:tab w:val="left" w:pos="851"/>
              </w:tabs>
              <w:spacing w:after="0" w:line="240" w:lineRule="auto"/>
              <w:jc w:val="center"/>
              <w:rPr>
                <w:rFonts w:ascii="Times New Roman" w:hAnsi="Times New Roman"/>
                <w:bCs/>
                <w:sz w:val="24"/>
                <w:szCs w:val="24"/>
              </w:rPr>
            </w:pPr>
            <w:r w:rsidRPr="007C3BAD">
              <w:rPr>
                <w:rFonts w:ascii="Times New Roman" w:hAnsi="Times New Roman"/>
                <w:bCs/>
                <w:sz w:val="24"/>
                <w:szCs w:val="24"/>
              </w:rPr>
              <w:t>50</w:t>
            </w:r>
          </w:p>
        </w:tc>
      </w:tr>
      <w:tr w:rsidR="007C3BAD" w:rsidRPr="007C3BAD" w14:paraId="170A2428" w14:textId="77777777" w:rsidTr="00D705A0">
        <w:trPr>
          <w:trHeight w:val="195"/>
        </w:trPr>
        <w:tc>
          <w:tcPr>
            <w:tcW w:w="3512" w:type="dxa"/>
            <w:gridSpan w:val="2"/>
            <w:vAlign w:val="center"/>
          </w:tcPr>
          <w:p w14:paraId="154ACC66" w14:textId="77777777" w:rsidR="00E345F9" w:rsidRPr="007C3BAD" w:rsidRDefault="00E345F9" w:rsidP="00D705A0">
            <w:pPr>
              <w:tabs>
                <w:tab w:val="left" w:pos="851"/>
              </w:tabs>
              <w:spacing w:after="0" w:line="240" w:lineRule="auto"/>
              <w:rPr>
                <w:rFonts w:ascii="Times New Roman" w:hAnsi="Times New Roman"/>
                <w:bCs/>
                <w:sz w:val="24"/>
                <w:szCs w:val="24"/>
              </w:rPr>
            </w:pPr>
            <w:r w:rsidRPr="007C3BAD">
              <w:rPr>
                <w:rFonts w:ascii="Times New Roman" w:hAnsi="Times New Roman"/>
                <w:bCs/>
                <w:sz w:val="24"/>
                <w:szCs w:val="24"/>
              </w:rPr>
              <w:t>Teaching Hours /Week (L:T:P)</w:t>
            </w:r>
          </w:p>
        </w:tc>
        <w:tc>
          <w:tcPr>
            <w:tcW w:w="3253" w:type="dxa"/>
          </w:tcPr>
          <w:p w14:paraId="719011EF" w14:textId="77777777" w:rsidR="00E345F9" w:rsidRPr="007C3BAD" w:rsidRDefault="00E345F9" w:rsidP="00D705A0">
            <w:pPr>
              <w:spacing w:after="0" w:line="240" w:lineRule="auto"/>
              <w:jc w:val="center"/>
              <w:rPr>
                <w:rFonts w:ascii="Times New Roman" w:hAnsi="Times New Roman"/>
                <w:bCs/>
                <w:sz w:val="24"/>
                <w:szCs w:val="24"/>
              </w:rPr>
            </w:pPr>
            <w:r w:rsidRPr="007C3BAD">
              <w:rPr>
                <w:rFonts w:ascii="Times New Roman" w:hAnsi="Times New Roman"/>
                <w:bCs/>
                <w:sz w:val="24"/>
                <w:szCs w:val="24"/>
              </w:rPr>
              <w:t>(2:2:0)</w:t>
            </w:r>
          </w:p>
        </w:tc>
        <w:tc>
          <w:tcPr>
            <w:tcW w:w="1560" w:type="dxa"/>
            <w:vAlign w:val="center"/>
          </w:tcPr>
          <w:p w14:paraId="3F0CF676" w14:textId="77777777" w:rsidR="00E345F9" w:rsidRPr="007C3BAD" w:rsidRDefault="00E345F9" w:rsidP="00D705A0">
            <w:pPr>
              <w:tabs>
                <w:tab w:val="left" w:pos="851"/>
              </w:tabs>
              <w:spacing w:after="0" w:line="240" w:lineRule="auto"/>
              <w:rPr>
                <w:rFonts w:ascii="Times New Roman" w:hAnsi="Times New Roman"/>
                <w:bCs/>
                <w:sz w:val="24"/>
                <w:szCs w:val="24"/>
              </w:rPr>
            </w:pPr>
            <w:r w:rsidRPr="007C3BAD">
              <w:rPr>
                <w:rFonts w:ascii="Times New Roman" w:hAnsi="Times New Roman"/>
                <w:bCs/>
                <w:sz w:val="24"/>
                <w:szCs w:val="24"/>
              </w:rPr>
              <w:t>SEE Marks</w:t>
            </w:r>
          </w:p>
        </w:tc>
        <w:tc>
          <w:tcPr>
            <w:tcW w:w="1701" w:type="dxa"/>
            <w:vAlign w:val="center"/>
          </w:tcPr>
          <w:p w14:paraId="6F57D16D" w14:textId="77777777" w:rsidR="00E345F9" w:rsidRPr="007C3BAD" w:rsidRDefault="00E345F9" w:rsidP="00D705A0">
            <w:pPr>
              <w:tabs>
                <w:tab w:val="left" w:pos="851"/>
              </w:tabs>
              <w:spacing w:after="0" w:line="240" w:lineRule="auto"/>
              <w:jc w:val="center"/>
              <w:rPr>
                <w:rFonts w:ascii="Times New Roman" w:hAnsi="Times New Roman"/>
                <w:bCs/>
                <w:sz w:val="24"/>
                <w:szCs w:val="24"/>
              </w:rPr>
            </w:pPr>
            <w:r w:rsidRPr="007C3BAD">
              <w:rPr>
                <w:rFonts w:ascii="Times New Roman" w:hAnsi="Times New Roman"/>
                <w:bCs/>
                <w:sz w:val="24"/>
                <w:szCs w:val="24"/>
              </w:rPr>
              <w:t>50</w:t>
            </w:r>
          </w:p>
        </w:tc>
      </w:tr>
      <w:tr w:rsidR="007C3BAD" w:rsidRPr="007C3BAD" w14:paraId="6DADF693" w14:textId="77777777" w:rsidTr="00D705A0">
        <w:trPr>
          <w:trHeight w:val="195"/>
        </w:trPr>
        <w:tc>
          <w:tcPr>
            <w:tcW w:w="3512" w:type="dxa"/>
            <w:gridSpan w:val="2"/>
          </w:tcPr>
          <w:p w14:paraId="7B19D92F" w14:textId="77777777" w:rsidR="00E345F9" w:rsidRPr="007C3BAD" w:rsidRDefault="00E345F9" w:rsidP="00D705A0">
            <w:pPr>
              <w:tabs>
                <w:tab w:val="left" w:pos="851"/>
              </w:tabs>
              <w:spacing w:after="0" w:line="240" w:lineRule="auto"/>
              <w:rPr>
                <w:rFonts w:ascii="Times New Roman" w:hAnsi="Times New Roman"/>
                <w:bCs/>
                <w:sz w:val="24"/>
                <w:szCs w:val="24"/>
              </w:rPr>
            </w:pPr>
            <w:r w:rsidRPr="007C3BAD">
              <w:rPr>
                <w:rFonts w:ascii="Times New Roman" w:hAnsi="Times New Roman"/>
                <w:bCs/>
                <w:sz w:val="24"/>
                <w:szCs w:val="24"/>
              </w:rPr>
              <w:t xml:space="preserve">Credits </w:t>
            </w:r>
          </w:p>
        </w:tc>
        <w:tc>
          <w:tcPr>
            <w:tcW w:w="3253" w:type="dxa"/>
          </w:tcPr>
          <w:p w14:paraId="29ADEB4B" w14:textId="77777777" w:rsidR="00E345F9" w:rsidRPr="007C3BAD" w:rsidRDefault="00E345F9" w:rsidP="00D705A0">
            <w:pPr>
              <w:spacing w:after="0" w:line="240" w:lineRule="auto"/>
              <w:jc w:val="center"/>
              <w:rPr>
                <w:rFonts w:ascii="Times New Roman" w:hAnsi="Times New Roman"/>
                <w:bCs/>
                <w:sz w:val="24"/>
                <w:szCs w:val="24"/>
              </w:rPr>
            </w:pPr>
            <w:r w:rsidRPr="007C3BAD">
              <w:rPr>
                <w:rFonts w:ascii="Times New Roman" w:hAnsi="Times New Roman"/>
                <w:bCs/>
                <w:sz w:val="24"/>
                <w:szCs w:val="24"/>
              </w:rPr>
              <w:t>03</w:t>
            </w:r>
          </w:p>
        </w:tc>
        <w:tc>
          <w:tcPr>
            <w:tcW w:w="1560" w:type="dxa"/>
            <w:vAlign w:val="center"/>
          </w:tcPr>
          <w:p w14:paraId="1028629B" w14:textId="77777777" w:rsidR="00E345F9" w:rsidRPr="007C3BAD" w:rsidRDefault="00E345F9" w:rsidP="00D705A0">
            <w:pPr>
              <w:tabs>
                <w:tab w:val="left" w:pos="851"/>
              </w:tabs>
              <w:spacing w:after="0" w:line="240" w:lineRule="auto"/>
              <w:rPr>
                <w:rFonts w:ascii="Times New Roman" w:hAnsi="Times New Roman"/>
                <w:bCs/>
                <w:sz w:val="24"/>
                <w:szCs w:val="24"/>
              </w:rPr>
            </w:pPr>
            <w:r w:rsidRPr="007C3BAD">
              <w:rPr>
                <w:rFonts w:ascii="Times New Roman" w:hAnsi="Times New Roman"/>
                <w:bCs/>
                <w:sz w:val="24"/>
                <w:szCs w:val="24"/>
              </w:rPr>
              <w:t>Hours</w:t>
            </w:r>
          </w:p>
        </w:tc>
        <w:tc>
          <w:tcPr>
            <w:tcW w:w="1701" w:type="dxa"/>
            <w:vAlign w:val="center"/>
          </w:tcPr>
          <w:p w14:paraId="785B9D49" w14:textId="77777777" w:rsidR="00E345F9" w:rsidRPr="007C3BAD" w:rsidRDefault="00E345F9" w:rsidP="00D705A0">
            <w:pPr>
              <w:tabs>
                <w:tab w:val="left" w:pos="851"/>
              </w:tabs>
              <w:spacing w:after="0" w:line="240" w:lineRule="auto"/>
              <w:jc w:val="center"/>
              <w:rPr>
                <w:rFonts w:ascii="Times New Roman" w:hAnsi="Times New Roman"/>
                <w:bCs/>
                <w:sz w:val="24"/>
                <w:szCs w:val="24"/>
              </w:rPr>
            </w:pPr>
            <w:r w:rsidRPr="007C3BAD">
              <w:rPr>
                <w:rFonts w:ascii="Times New Roman" w:hAnsi="Times New Roman"/>
                <w:bCs/>
                <w:sz w:val="24"/>
                <w:szCs w:val="24"/>
              </w:rPr>
              <w:t>52</w:t>
            </w:r>
          </w:p>
        </w:tc>
      </w:tr>
      <w:tr w:rsidR="007C3BAD" w:rsidRPr="007C3BAD" w14:paraId="08B42EC7" w14:textId="77777777" w:rsidTr="00D705A0">
        <w:trPr>
          <w:trHeight w:val="1375"/>
        </w:trPr>
        <w:tc>
          <w:tcPr>
            <w:tcW w:w="10026" w:type="dxa"/>
            <w:gridSpan w:val="5"/>
          </w:tcPr>
          <w:p w14:paraId="45D94563" w14:textId="77777777" w:rsidR="00E345F9" w:rsidRPr="007C3BAD" w:rsidRDefault="00E345F9" w:rsidP="00D705A0">
            <w:pPr>
              <w:spacing w:after="0" w:line="240" w:lineRule="auto"/>
              <w:jc w:val="both"/>
              <w:rPr>
                <w:rFonts w:ascii="Times New Roman" w:hAnsi="Times New Roman"/>
                <w:b/>
                <w:sz w:val="24"/>
                <w:szCs w:val="24"/>
              </w:rPr>
            </w:pPr>
            <w:r w:rsidRPr="007C3BAD">
              <w:rPr>
                <w:rFonts w:ascii="Times New Roman" w:hAnsi="Times New Roman"/>
                <w:b/>
                <w:sz w:val="24"/>
                <w:szCs w:val="24"/>
              </w:rPr>
              <w:t>Course objectives:</w:t>
            </w:r>
          </w:p>
          <w:p w14:paraId="3B47B4AB" w14:textId="77777777" w:rsidR="00E345F9" w:rsidRPr="007C3BAD" w:rsidRDefault="00E345F9" w:rsidP="009159C9">
            <w:pPr>
              <w:pStyle w:val="ListParagraph"/>
              <w:numPr>
                <w:ilvl w:val="0"/>
                <w:numId w:val="50"/>
              </w:numPr>
              <w:autoSpaceDE w:val="0"/>
              <w:autoSpaceDN w:val="0"/>
              <w:adjustRightInd w:val="0"/>
              <w:spacing w:after="0" w:line="240" w:lineRule="auto"/>
              <w:ind w:left="686"/>
              <w:jc w:val="both"/>
              <w:rPr>
                <w:rFonts w:ascii="Times New Roman" w:hAnsi="Times New Roman"/>
                <w:sz w:val="24"/>
                <w:szCs w:val="24"/>
              </w:rPr>
            </w:pPr>
            <w:r w:rsidRPr="007C3BAD">
              <w:rPr>
                <w:rFonts w:ascii="Times New Roman" w:hAnsi="Times New Roman"/>
                <w:sz w:val="24"/>
                <w:szCs w:val="24"/>
              </w:rPr>
              <w:t>To have insight in the core principles and practices of software engineering for systematic development of non-trivial software systems.</w:t>
            </w:r>
          </w:p>
          <w:p w14:paraId="48EAC575" w14:textId="77777777" w:rsidR="00E345F9" w:rsidRPr="007C3BAD" w:rsidRDefault="00E345F9" w:rsidP="009159C9">
            <w:pPr>
              <w:pStyle w:val="ListParagraph"/>
              <w:numPr>
                <w:ilvl w:val="0"/>
                <w:numId w:val="50"/>
              </w:numPr>
              <w:autoSpaceDE w:val="0"/>
              <w:autoSpaceDN w:val="0"/>
              <w:adjustRightInd w:val="0"/>
              <w:spacing w:after="0" w:line="240" w:lineRule="auto"/>
              <w:ind w:left="686"/>
              <w:jc w:val="both"/>
              <w:rPr>
                <w:rFonts w:ascii="Times New Roman" w:hAnsi="Times New Roman"/>
                <w:sz w:val="24"/>
                <w:szCs w:val="24"/>
              </w:rPr>
            </w:pPr>
            <w:r w:rsidRPr="007C3BAD">
              <w:rPr>
                <w:rFonts w:ascii="Times New Roman" w:hAnsi="Times New Roman"/>
                <w:sz w:val="24"/>
                <w:szCs w:val="24"/>
              </w:rPr>
              <w:t>To have proficiency in the design, development, validatation, testing and managingof the software systems for its overall efficiency.</w:t>
            </w:r>
          </w:p>
          <w:p w14:paraId="71A60253" w14:textId="77777777" w:rsidR="00E345F9" w:rsidRPr="007C3BAD" w:rsidRDefault="00E345F9" w:rsidP="00D705A0">
            <w:pPr>
              <w:pStyle w:val="ListParagraph"/>
              <w:tabs>
                <w:tab w:val="left" w:pos="963"/>
              </w:tabs>
              <w:spacing w:after="0" w:line="240" w:lineRule="auto"/>
              <w:jc w:val="both"/>
              <w:rPr>
                <w:rFonts w:ascii="Times New Roman" w:hAnsi="Times New Roman"/>
                <w:sz w:val="24"/>
                <w:szCs w:val="24"/>
              </w:rPr>
            </w:pPr>
          </w:p>
        </w:tc>
      </w:tr>
      <w:tr w:rsidR="007C3BAD" w:rsidRPr="007C3BAD" w14:paraId="0EED7720" w14:textId="77777777" w:rsidTr="00D705A0">
        <w:trPr>
          <w:trHeight w:val="195"/>
        </w:trPr>
        <w:tc>
          <w:tcPr>
            <w:tcW w:w="10026" w:type="dxa"/>
            <w:gridSpan w:val="5"/>
          </w:tcPr>
          <w:p w14:paraId="03734F41" w14:textId="77777777" w:rsidR="00E345F9" w:rsidRPr="007C3BAD" w:rsidRDefault="00E345F9" w:rsidP="00D705A0">
            <w:pPr>
              <w:spacing w:after="0" w:line="240" w:lineRule="auto"/>
              <w:rPr>
                <w:rFonts w:ascii="Times New Roman" w:hAnsi="Times New Roman"/>
                <w:b/>
                <w:sz w:val="24"/>
                <w:szCs w:val="24"/>
              </w:rPr>
            </w:pPr>
          </w:p>
          <w:p w14:paraId="79B4249C" w14:textId="77777777" w:rsidR="00E345F9" w:rsidRPr="007C3BAD" w:rsidRDefault="00E345F9" w:rsidP="00D705A0">
            <w:pPr>
              <w:spacing w:after="0" w:line="240" w:lineRule="auto"/>
              <w:rPr>
                <w:rFonts w:ascii="Times New Roman" w:hAnsi="Times New Roman"/>
                <w:b/>
                <w:sz w:val="24"/>
                <w:szCs w:val="24"/>
              </w:rPr>
            </w:pPr>
            <w:r w:rsidRPr="007C3BAD">
              <w:rPr>
                <w:rFonts w:ascii="Times New Roman" w:hAnsi="Times New Roman"/>
                <w:b/>
                <w:sz w:val="24"/>
                <w:szCs w:val="24"/>
              </w:rPr>
              <w:t>UNIT -I    (13 hours)</w:t>
            </w:r>
          </w:p>
        </w:tc>
      </w:tr>
      <w:tr w:rsidR="007C3BAD" w:rsidRPr="007C3BAD" w14:paraId="305C66D9" w14:textId="77777777" w:rsidTr="00D705A0">
        <w:trPr>
          <w:trHeight w:val="808"/>
        </w:trPr>
        <w:tc>
          <w:tcPr>
            <w:tcW w:w="10026" w:type="dxa"/>
            <w:gridSpan w:val="5"/>
          </w:tcPr>
          <w:p w14:paraId="46FFC33E" w14:textId="77777777" w:rsidR="00E345F9" w:rsidRPr="007C3BAD" w:rsidRDefault="00E345F9" w:rsidP="00D705A0">
            <w:pPr>
              <w:autoSpaceDE w:val="0"/>
              <w:spacing w:after="0" w:line="240" w:lineRule="auto"/>
              <w:ind w:right="214"/>
              <w:jc w:val="both"/>
              <w:rPr>
                <w:rFonts w:ascii="Times New Roman" w:eastAsia="Calibri" w:hAnsi="Times New Roman"/>
                <w:sz w:val="24"/>
                <w:szCs w:val="24"/>
              </w:rPr>
            </w:pPr>
            <w:r w:rsidRPr="007C3BAD">
              <w:rPr>
                <w:rFonts w:ascii="Times New Roman" w:eastAsia="Calibri" w:hAnsi="Times New Roman"/>
                <w:b/>
                <w:bCs/>
                <w:sz w:val="24"/>
                <w:szCs w:val="24"/>
              </w:rPr>
              <w:t xml:space="preserve">OVERVIEW: </w:t>
            </w:r>
            <w:r w:rsidRPr="007C3BAD">
              <w:rPr>
                <w:rFonts w:ascii="Times New Roman" w:eastAsia="Calibri" w:hAnsi="Times New Roman"/>
                <w:sz w:val="24"/>
                <w:szCs w:val="24"/>
              </w:rPr>
              <w:t xml:space="preserve">Introduction: FAQ's about software engineering, Professional and ethical responsibility. </w:t>
            </w:r>
            <w:r w:rsidRPr="007C3BAD">
              <w:rPr>
                <w:rFonts w:ascii="Times New Roman" w:eastAsia="Calibri" w:hAnsi="Times New Roman"/>
                <w:b/>
                <w:sz w:val="24"/>
                <w:szCs w:val="24"/>
              </w:rPr>
              <w:t>Socio-Technical systems:</w:t>
            </w:r>
            <w:r w:rsidRPr="007C3BAD">
              <w:rPr>
                <w:rFonts w:ascii="Times New Roman" w:eastAsia="Calibri" w:hAnsi="Times New Roman"/>
                <w:sz w:val="24"/>
                <w:szCs w:val="24"/>
              </w:rPr>
              <w:t xml:space="preserve"> Emergent system properties; Systems engineering; Organizations, people and computer systems; Legacy systems.</w:t>
            </w:r>
          </w:p>
          <w:p w14:paraId="5CF1F957" w14:textId="77777777" w:rsidR="00E345F9" w:rsidRPr="007C3BAD" w:rsidRDefault="00E345F9" w:rsidP="00D705A0">
            <w:pPr>
              <w:autoSpaceDE w:val="0"/>
              <w:spacing w:after="0" w:line="240" w:lineRule="auto"/>
              <w:ind w:right="214"/>
              <w:jc w:val="both"/>
              <w:rPr>
                <w:rFonts w:ascii="Times New Roman" w:eastAsia="Calibri" w:hAnsi="Times New Roman"/>
                <w:sz w:val="24"/>
                <w:szCs w:val="24"/>
              </w:rPr>
            </w:pPr>
          </w:p>
          <w:p w14:paraId="49F753F3" w14:textId="77777777" w:rsidR="00E345F9" w:rsidRPr="007C3BAD" w:rsidRDefault="00E345F9" w:rsidP="00D705A0">
            <w:pPr>
              <w:autoSpaceDE w:val="0"/>
              <w:spacing w:after="0" w:line="240" w:lineRule="auto"/>
              <w:ind w:right="214"/>
              <w:jc w:val="both"/>
              <w:rPr>
                <w:rFonts w:ascii="Times New Roman" w:hAnsi="Times New Roman"/>
                <w:sz w:val="24"/>
                <w:szCs w:val="24"/>
              </w:rPr>
            </w:pPr>
            <w:r w:rsidRPr="007C3BAD">
              <w:rPr>
                <w:rFonts w:ascii="Times New Roman" w:eastAsia="Calibri" w:hAnsi="Times New Roman"/>
                <w:b/>
                <w:bCs/>
                <w:sz w:val="24"/>
                <w:szCs w:val="24"/>
              </w:rPr>
              <w:t xml:space="preserve">CRITICAL SYSTEMS, SOFTWARE PROCESSES: </w:t>
            </w:r>
            <w:r w:rsidRPr="007C3BAD">
              <w:rPr>
                <w:rFonts w:ascii="Times New Roman" w:eastAsia="Calibri" w:hAnsi="Times New Roman"/>
                <w:b/>
                <w:sz w:val="24"/>
                <w:szCs w:val="24"/>
              </w:rPr>
              <w:t>Critical Systems:</w:t>
            </w:r>
            <w:r w:rsidRPr="007C3BAD">
              <w:rPr>
                <w:rFonts w:ascii="Times New Roman" w:eastAsia="Calibri" w:hAnsi="Times New Roman"/>
                <w:sz w:val="24"/>
                <w:szCs w:val="24"/>
              </w:rPr>
              <w:t xml:space="preserve"> A simple safety-critical system; System dependability; Availability and reliability. </w:t>
            </w:r>
            <w:r w:rsidRPr="007C3BAD">
              <w:rPr>
                <w:rFonts w:ascii="Times New Roman" w:eastAsia="Calibri" w:hAnsi="Times New Roman"/>
                <w:b/>
                <w:sz w:val="24"/>
                <w:szCs w:val="24"/>
              </w:rPr>
              <w:t>Software Processes</w:t>
            </w:r>
            <w:r w:rsidRPr="007C3BAD">
              <w:rPr>
                <w:rFonts w:ascii="Times New Roman" w:eastAsia="Calibri" w:hAnsi="Times New Roman"/>
                <w:sz w:val="24"/>
                <w:szCs w:val="24"/>
              </w:rPr>
              <w:t>: Models, Process iteration, Process activities; The Rational Unified Process; Computer-Aided Software Engineering.</w:t>
            </w:r>
          </w:p>
        </w:tc>
      </w:tr>
      <w:tr w:rsidR="007C3BAD" w:rsidRPr="007C3BAD" w14:paraId="13D0E03C" w14:textId="77777777" w:rsidTr="00D705A0">
        <w:trPr>
          <w:trHeight w:val="329"/>
        </w:trPr>
        <w:tc>
          <w:tcPr>
            <w:tcW w:w="1964" w:type="dxa"/>
          </w:tcPr>
          <w:p w14:paraId="63E256F1" w14:textId="77777777" w:rsidR="00E345F9" w:rsidRPr="007C3BAD" w:rsidRDefault="00E345F9" w:rsidP="00D705A0">
            <w:pPr>
              <w:spacing w:after="0" w:line="240" w:lineRule="auto"/>
              <w:rPr>
                <w:rFonts w:ascii="Times New Roman" w:hAnsi="Times New Roman"/>
                <w:b/>
                <w:sz w:val="24"/>
                <w:szCs w:val="24"/>
              </w:rPr>
            </w:pPr>
            <w:r w:rsidRPr="007C3BAD">
              <w:rPr>
                <w:rFonts w:ascii="Times New Roman" w:hAnsi="Times New Roman"/>
                <w:b/>
                <w:sz w:val="24"/>
                <w:szCs w:val="24"/>
              </w:rPr>
              <w:t>Revised Bloom’s</w:t>
            </w:r>
          </w:p>
          <w:p w14:paraId="7D2E39A8" w14:textId="77777777" w:rsidR="00E345F9" w:rsidRPr="007C3BAD" w:rsidRDefault="00E345F9" w:rsidP="00D705A0">
            <w:pPr>
              <w:spacing w:after="0" w:line="240" w:lineRule="auto"/>
              <w:rPr>
                <w:rFonts w:ascii="Times New Roman" w:hAnsi="Times New Roman"/>
                <w:b/>
                <w:sz w:val="24"/>
                <w:szCs w:val="24"/>
              </w:rPr>
            </w:pPr>
            <w:r w:rsidRPr="007C3BAD">
              <w:rPr>
                <w:rFonts w:ascii="Times New Roman" w:hAnsi="Times New Roman"/>
                <w:b/>
                <w:sz w:val="24"/>
                <w:szCs w:val="24"/>
              </w:rPr>
              <w:t>Taxonomy Level</w:t>
            </w:r>
          </w:p>
        </w:tc>
        <w:tc>
          <w:tcPr>
            <w:tcW w:w="8062" w:type="dxa"/>
            <w:gridSpan w:val="4"/>
          </w:tcPr>
          <w:p w14:paraId="7166E7A0" w14:textId="77777777" w:rsidR="00E345F9" w:rsidRPr="007C3BAD" w:rsidRDefault="00447F07" w:rsidP="00D705A0">
            <w:pPr>
              <w:spacing w:after="0" w:line="240" w:lineRule="auto"/>
              <w:rPr>
                <w:rFonts w:ascii="Times New Roman" w:hAnsi="Times New Roman"/>
                <w:i/>
                <w:sz w:val="24"/>
                <w:szCs w:val="24"/>
              </w:rPr>
            </w:pPr>
            <m:oMathPara>
              <m:oMath>
                <m:sSub>
                  <m:sSubPr>
                    <m:ctrlPr>
                      <w:rPr>
                        <w:rFonts w:ascii="Cambria Math" w:hAnsi="Times New Roman"/>
                        <w:i/>
                        <w:sz w:val="24"/>
                        <w:szCs w:val="24"/>
                      </w:rPr>
                    </m:ctrlPr>
                  </m:sSubPr>
                  <m:e>
                    <m:r>
                      <w:rPr>
                        <w:rFonts w:ascii="Cambria Math" w:hAnsi="Cambria Math"/>
                        <w:sz w:val="24"/>
                        <w:szCs w:val="24"/>
                      </w:rPr>
                      <m:t>L</m:t>
                    </m:r>
                  </m:e>
                  <m:sub>
                    <m:r>
                      <w:rPr>
                        <w:rFonts w:ascii="Cambria Math" w:hAnsi="Times New Roman"/>
                        <w:sz w:val="24"/>
                        <w:szCs w:val="24"/>
                      </w:rPr>
                      <m:t>1</m:t>
                    </m:r>
                  </m:sub>
                </m:sSub>
                <m:r>
                  <w:rPr>
                    <w:rFonts w:ascii="Times New Roman" w:hAnsi="Times New Roman"/>
                    <w:sz w:val="24"/>
                    <w:szCs w:val="24"/>
                  </w:rPr>
                  <m:t>-</m:t>
                </m:r>
                <m:r>
                  <w:rPr>
                    <w:rFonts w:ascii="Cambria Math" w:hAnsi="Cambria Math"/>
                    <w:sz w:val="24"/>
                    <w:szCs w:val="24"/>
                  </w:rPr>
                  <m:t>Remembering</m:t>
                </m:r>
                <m:r>
                  <w:rPr>
                    <w:rFonts w:ascii="Cambria Math" w:hAnsi="Times New Roman"/>
                    <w:sz w:val="24"/>
                    <w:szCs w:val="24"/>
                  </w:rPr>
                  <m:t xml:space="preserve">,  </m:t>
                </m:r>
                <m:sSub>
                  <m:sSubPr>
                    <m:ctrlPr>
                      <w:rPr>
                        <w:rFonts w:ascii="Cambria Math" w:hAnsi="Times New Roman"/>
                        <w:i/>
                        <w:sz w:val="24"/>
                        <w:szCs w:val="24"/>
                      </w:rPr>
                    </m:ctrlPr>
                  </m:sSubPr>
                  <m:e>
                    <m:r>
                      <w:rPr>
                        <w:rFonts w:ascii="Cambria Math" w:hAnsi="Cambria Math"/>
                        <w:sz w:val="24"/>
                        <w:szCs w:val="24"/>
                      </w:rPr>
                      <m:t>L</m:t>
                    </m:r>
                  </m:e>
                  <m:sub>
                    <m:r>
                      <w:rPr>
                        <w:rFonts w:ascii="Cambria Math" w:hAnsi="Times New Roman"/>
                        <w:sz w:val="24"/>
                        <w:szCs w:val="24"/>
                      </w:rPr>
                      <m:t>2</m:t>
                    </m:r>
                  </m:sub>
                </m:sSub>
                <m:r>
                  <w:rPr>
                    <w:rFonts w:ascii="Times New Roman" w:hAnsi="Times New Roman"/>
                    <w:sz w:val="24"/>
                    <w:szCs w:val="24"/>
                  </w:rPr>
                  <m:t>-</m:t>
                </m:r>
                <m:r>
                  <w:rPr>
                    <w:rFonts w:ascii="Cambria Math" w:hAnsi="Cambria Math"/>
                    <w:sz w:val="24"/>
                    <w:szCs w:val="24"/>
                  </w:rPr>
                  <m:t>Understanding</m:t>
                </m:r>
                <m:r>
                  <w:rPr>
                    <w:rFonts w:ascii="Cambria Math" w:hAnsi="Times New Roman"/>
                    <w:sz w:val="24"/>
                    <w:szCs w:val="24"/>
                  </w:rPr>
                  <m:t xml:space="preserve">, </m:t>
                </m:r>
                <m:sSub>
                  <m:sSubPr>
                    <m:ctrlPr>
                      <w:rPr>
                        <w:rFonts w:ascii="Cambria Math" w:hAnsi="Times New Roman"/>
                        <w:i/>
                        <w:sz w:val="24"/>
                        <w:szCs w:val="24"/>
                      </w:rPr>
                    </m:ctrlPr>
                  </m:sSubPr>
                  <m:e>
                    <m:r>
                      <w:rPr>
                        <w:rFonts w:ascii="Cambria Math" w:hAnsi="Cambria Math"/>
                        <w:sz w:val="24"/>
                        <w:szCs w:val="24"/>
                      </w:rPr>
                      <m:t>L</m:t>
                    </m:r>
                  </m:e>
                  <m:sub>
                    <m:r>
                      <w:rPr>
                        <w:rFonts w:ascii="Cambria Math" w:hAnsi="Times New Roman"/>
                        <w:sz w:val="24"/>
                        <w:szCs w:val="24"/>
                      </w:rPr>
                      <m:t>4</m:t>
                    </m:r>
                  </m:sub>
                </m:sSub>
                <m:r>
                  <w:rPr>
                    <w:rFonts w:ascii="Times New Roman" w:hAnsi="Times New Roman"/>
                    <w:sz w:val="24"/>
                    <w:szCs w:val="24"/>
                  </w:rPr>
                  <m:t>-</m:t>
                </m:r>
                <m:r>
                  <w:rPr>
                    <w:rFonts w:ascii="Cambria Math" w:hAnsi="Cambria Math"/>
                    <w:sz w:val="24"/>
                    <w:szCs w:val="24"/>
                  </w:rPr>
                  <m:t>Analysing</m:t>
                </m:r>
              </m:oMath>
            </m:oMathPara>
          </w:p>
        </w:tc>
      </w:tr>
      <w:tr w:rsidR="007C3BAD" w:rsidRPr="007C3BAD" w14:paraId="6EA87257" w14:textId="77777777" w:rsidTr="00D705A0">
        <w:trPr>
          <w:trHeight w:val="329"/>
        </w:trPr>
        <w:tc>
          <w:tcPr>
            <w:tcW w:w="10026" w:type="dxa"/>
            <w:gridSpan w:val="5"/>
          </w:tcPr>
          <w:p w14:paraId="4F37220E" w14:textId="77777777" w:rsidR="00E345F9" w:rsidRPr="007C3BAD" w:rsidRDefault="00E345F9" w:rsidP="00D705A0">
            <w:pPr>
              <w:spacing w:after="0" w:line="240" w:lineRule="auto"/>
              <w:rPr>
                <w:rFonts w:ascii="Times New Roman" w:hAnsi="Times New Roman"/>
                <w:b/>
                <w:sz w:val="24"/>
                <w:szCs w:val="24"/>
              </w:rPr>
            </w:pPr>
          </w:p>
          <w:p w14:paraId="11225F23" w14:textId="77777777" w:rsidR="00E345F9" w:rsidRPr="007C3BAD" w:rsidRDefault="00E345F9" w:rsidP="00D705A0">
            <w:pPr>
              <w:spacing w:after="0" w:line="240" w:lineRule="auto"/>
              <w:rPr>
                <w:rFonts w:ascii="Times New Roman" w:hAnsi="Times New Roman"/>
                <w:b/>
                <w:sz w:val="24"/>
                <w:szCs w:val="24"/>
              </w:rPr>
            </w:pPr>
            <w:r w:rsidRPr="007C3BAD">
              <w:rPr>
                <w:rFonts w:ascii="Times New Roman" w:hAnsi="Times New Roman"/>
                <w:b/>
                <w:sz w:val="24"/>
                <w:szCs w:val="24"/>
              </w:rPr>
              <w:t>UNIT- II (13 hours)</w:t>
            </w:r>
          </w:p>
        </w:tc>
      </w:tr>
      <w:tr w:rsidR="007C3BAD" w:rsidRPr="007C3BAD" w14:paraId="5756A214" w14:textId="77777777" w:rsidTr="00D705A0">
        <w:trPr>
          <w:trHeight w:hRule="exact" w:val="1855"/>
        </w:trPr>
        <w:tc>
          <w:tcPr>
            <w:tcW w:w="10026" w:type="dxa"/>
            <w:gridSpan w:val="5"/>
          </w:tcPr>
          <w:p w14:paraId="4F376F63" w14:textId="77777777" w:rsidR="00E345F9" w:rsidRPr="007C3BAD" w:rsidRDefault="00E345F9" w:rsidP="00D705A0">
            <w:pPr>
              <w:autoSpaceDE w:val="0"/>
              <w:spacing w:after="0" w:line="240" w:lineRule="auto"/>
              <w:ind w:right="124"/>
              <w:jc w:val="both"/>
              <w:rPr>
                <w:rFonts w:ascii="Times New Roman" w:eastAsia="Calibri" w:hAnsi="Times New Roman"/>
                <w:sz w:val="24"/>
                <w:szCs w:val="24"/>
              </w:rPr>
            </w:pPr>
            <w:r w:rsidRPr="007C3BAD">
              <w:rPr>
                <w:rFonts w:ascii="Times New Roman" w:eastAsia="Calibri" w:hAnsi="Times New Roman"/>
                <w:b/>
                <w:bCs/>
                <w:sz w:val="24"/>
                <w:szCs w:val="24"/>
              </w:rPr>
              <w:t xml:space="preserve">REQUIREMENTS: </w:t>
            </w:r>
            <w:r w:rsidRPr="007C3BAD">
              <w:rPr>
                <w:rFonts w:ascii="Times New Roman" w:eastAsia="Calibri" w:hAnsi="Times New Roman"/>
                <w:sz w:val="24"/>
                <w:szCs w:val="24"/>
              </w:rPr>
              <w:t xml:space="preserve">Software Requirements: Functional and Non-functional requirements; User requirements; System requirements; The software requirements document. </w:t>
            </w:r>
            <w:r w:rsidRPr="007C3BAD">
              <w:rPr>
                <w:rFonts w:ascii="Times New Roman" w:eastAsia="Calibri" w:hAnsi="Times New Roman"/>
                <w:b/>
                <w:sz w:val="24"/>
                <w:szCs w:val="24"/>
              </w:rPr>
              <w:t>Requirements Engineering Processes:</w:t>
            </w:r>
            <w:r w:rsidRPr="007C3BAD">
              <w:rPr>
                <w:rFonts w:ascii="Times New Roman" w:eastAsia="Calibri" w:hAnsi="Times New Roman"/>
                <w:sz w:val="24"/>
                <w:szCs w:val="24"/>
              </w:rPr>
              <w:t xml:space="preserve"> Feasibility studies; Requirements elicitation and analysis; Requirements validation; Requirements management.</w:t>
            </w:r>
          </w:p>
          <w:p w14:paraId="1CB90581" w14:textId="77777777" w:rsidR="00E345F9" w:rsidRPr="007C3BAD" w:rsidRDefault="00E345F9" w:rsidP="00D705A0">
            <w:pPr>
              <w:autoSpaceDE w:val="0"/>
              <w:spacing w:after="0" w:line="240" w:lineRule="auto"/>
              <w:ind w:right="124"/>
              <w:jc w:val="both"/>
              <w:rPr>
                <w:rFonts w:ascii="Times New Roman" w:eastAsia="Calibri" w:hAnsi="Times New Roman"/>
                <w:b/>
                <w:bCs/>
                <w:sz w:val="24"/>
                <w:szCs w:val="24"/>
              </w:rPr>
            </w:pPr>
          </w:p>
          <w:p w14:paraId="0114E5DB" w14:textId="77777777" w:rsidR="00E345F9" w:rsidRPr="007C3BAD" w:rsidRDefault="00E345F9" w:rsidP="00D705A0">
            <w:pPr>
              <w:autoSpaceDE w:val="0"/>
              <w:spacing w:after="0" w:line="240" w:lineRule="auto"/>
              <w:ind w:right="124"/>
              <w:jc w:val="both"/>
              <w:rPr>
                <w:rFonts w:ascii="Times New Roman" w:eastAsia="Calibri" w:hAnsi="Times New Roman"/>
                <w:sz w:val="24"/>
                <w:szCs w:val="24"/>
              </w:rPr>
            </w:pPr>
            <w:r w:rsidRPr="007C3BAD">
              <w:rPr>
                <w:rFonts w:ascii="Times New Roman" w:eastAsia="Calibri" w:hAnsi="Times New Roman"/>
                <w:b/>
                <w:bCs/>
                <w:sz w:val="24"/>
                <w:szCs w:val="24"/>
              </w:rPr>
              <w:t xml:space="preserve">SYSTEM MODELS: </w:t>
            </w:r>
            <w:r w:rsidRPr="007C3BAD">
              <w:rPr>
                <w:rFonts w:ascii="Times New Roman" w:eastAsia="Calibri" w:hAnsi="Times New Roman"/>
                <w:sz w:val="24"/>
                <w:szCs w:val="24"/>
              </w:rPr>
              <w:t xml:space="preserve">System Models: Context models; Behavioral models; Data models; Object models; Structured methods. </w:t>
            </w:r>
            <w:r w:rsidRPr="007C3BAD">
              <w:rPr>
                <w:rFonts w:ascii="Times New Roman" w:eastAsia="Calibri" w:hAnsi="Times New Roman"/>
                <w:b/>
                <w:bCs/>
                <w:sz w:val="24"/>
                <w:szCs w:val="24"/>
              </w:rPr>
              <w:t xml:space="preserve">SOFTWARE DESIGN: </w:t>
            </w:r>
            <w:r w:rsidRPr="007C3BAD">
              <w:rPr>
                <w:rFonts w:ascii="Times New Roman" w:eastAsia="Calibri" w:hAnsi="Times New Roman"/>
                <w:sz w:val="24"/>
                <w:szCs w:val="24"/>
              </w:rPr>
              <w:t>Architectural Design, System organization; Modular decomposition styles; Control styles.</w:t>
            </w:r>
          </w:p>
          <w:p w14:paraId="19C2BAAF" w14:textId="77777777" w:rsidR="00E345F9" w:rsidRPr="007C3BAD" w:rsidRDefault="00E345F9" w:rsidP="00D705A0">
            <w:pPr>
              <w:spacing w:after="0" w:line="240" w:lineRule="auto"/>
              <w:rPr>
                <w:rFonts w:ascii="Times New Roman" w:hAnsi="Times New Roman"/>
                <w:b/>
                <w:sz w:val="24"/>
                <w:szCs w:val="24"/>
              </w:rPr>
            </w:pPr>
          </w:p>
          <w:p w14:paraId="5E8080EC" w14:textId="77777777" w:rsidR="00E345F9" w:rsidRPr="007C3BAD" w:rsidRDefault="00E345F9" w:rsidP="00D705A0">
            <w:pPr>
              <w:spacing w:after="0" w:line="240" w:lineRule="auto"/>
              <w:rPr>
                <w:rFonts w:ascii="Times New Roman" w:hAnsi="Times New Roman"/>
                <w:b/>
                <w:sz w:val="24"/>
                <w:szCs w:val="24"/>
              </w:rPr>
            </w:pPr>
          </w:p>
          <w:p w14:paraId="02DECFAB" w14:textId="77777777" w:rsidR="00E345F9" w:rsidRPr="007C3BAD" w:rsidRDefault="00E345F9" w:rsidP="00D705A0">
            <w:pPr>
              <w:spacing w:after="0" w:line="240" w:lineRule="auto"/>
              <w:rPr>
                <w:rFonts w:ascii="Times New Roman" w:hAnsi="Times New Roman"/>
                <w:b/>
                <w:sz w:val="24"/>
                <w:szCs w:val="24"/>
              </w:rPr>
            </w:pPr>
          </w:p>
          <w:p w14:paraId="38D17A89" w14:textId="77777777" w:rsidR="00E345F9" w:rsidRPr="007C3BAD" w:rsidRDefault="00E345F9" w:rsidP="00D705A0">
            <w:pPr>
              <w:spacing w:after="0" w:line="240" w:lineRule="auto"/>
              <w:rPr>
                <w:rFonts w:ascii="Times New Roman" w:hAnsi="Times New Roman"/>
                <w:b/>
                <w:sz w:val="24"/>
                <w:szCs w:val="24"/>
              </w:rPr>
            </w:pPr>
          </w:p>
        </w:tc>
      </w:tr>
      <w:tr w:rsidR="007C3BAD" w:rsidRPr="007C3BAD" w14:paraId="176006F7" w14:textId="77777777" w:rsidTr="00D705A0">
        <w:trPr>
          <w:trHeight w:val="314"/>
        </w:trPr>
        <w:tc>
          <w:tcPr>
            <w:tcW w:w="1964" w:type="dxa"/>
          </w:tcPr>
          <w:p w14:paraId="3194AE9C" w14:textId="77777777" w:rsidR="00E345F9" w:rsidRPr="007C3BAD" w:rsidRDefault="00E345F9" w:rsidP="00D705A0">
            <w:pPr>
              <w:spacing w:after="0" w:line="240" w:lineRule="auto"/>
              <w:rPr>
                <w:rFonts w:ascii="Times New Roman" w:hAnsi="Times New Roman"/>
                <w:b/>
                <w:sz w:val="24"/>
                <w:szCs w:val="24"/>
              </w:rPr>
            </w:pPr>
            <w:r w:rsidRPr="007C3BAD">
              <w:rPr>
                <w:rFonts w:ascii="Times New Roman" w:hAnsi="Times New Roman"/>
                <w:b/>
                <w:sz w:val="24"/>
                <w:szCs w:val="24"/>
              </w:rPr>
              <w:t>Revised Bloom’s</w:t>
            </w:r>
          </w:p>
          <w:p w14:paraId="2FFB6C3E" w14:textId="77777777" w:rsidR="00E345F9" w:rsidRPr="007C3BAD" w:rsidRDefault="00E345F9" w:rsidP="00D705A0">
            <w:pPr>
              <w:spacing w:after="0" w:line="240" w:lineRule="auto"/>
              <w:rPr>
                <w:rFonts w:ascii="Times New Roman" w:hAnsi="Times New Roman"/>
                <w:b/>
                <w:sz w:val="24"/>
                <w:szCs w:val="24"/>
              </w:rPr>
            </w:pPr>
            <w:r w:rsidRPr="007C3BAD">
              <w:rPr>
                <w:rFonts w:ascii="Times New Roman" w:hAnsi="Times New Roman"/>
                <w:b/>
                <w:sz w:val="24"/>
                <w:szCs w:val="24"/>
              </w:rPr>
              <w:t>Taxonomy Level</w:t>
            </w:r>
          </w:p>
        </w:tc>
        <w:tc>
          <w:tcPr>
            <w:tcW w:w="8062" w:type="dxa"/>
            <w:gridSpan w:val="4"/>
          </w:tcPr>
          <w:p w14:paraId="5B744AA2" w14:textId="77777777" w:rsidR="00E345F9" w:rsidRPr="007C3BAD" w:rsidRDefault="00447F07" w:rsidP="00D705A0">
            <w:pPr>
              <w:spacing w:after="0" w:line="240" w:lineRule="auto"/>
              <w:rPr>
                <w:rFonts w:ascii="Times New Roman" w:hAnsi="Times New Roman"/>
                <w:b/>
                <w:i/>
                <w:sz w:val="24"/>
                <w:szCs w:val="24"/>
              </w:rPr>
            </w:pPr>
            <m:oMathPara>
              <m:oMathParaPr>
                <m:jc m:val="left"/>
              </m:oMathParaPr>
              <m:oMath>
                <m:sSub>
                  <m:sSubPr>
                    <m:ctrlPr>
                      <w:rPr>
                        <w:rFonts w:ascii="Cambria Math" w:hAnsi="Times New Roman"/>
                        <w:i/>
                        <w:sz w:val="24"/>
                        <w:szCs w:val="24"/>
                      </w:rPr>
                    </m:ctrlPr>
                  </m:sSubPr>
                  <m:e>
                    <m:r>
                      <w:rPr>
                        <w:rFonts w:ascii="Cambria Math" w:hAnsi="Cambria Math"/>
                        <w:sz w:val="24"/>
                        <w:szCs w:val="24"/>
                      </w:rPr>
                      <m:t>L</m:t>
                    </m:r>
                  </m:e>
                  <m:sub>
                    <m:r>
                      <w:rPr>
                        <w:rFonts w:ascii="Cambria Math" w:hAnsi="Times New Roman"/>
                        <w:sz w:val="24"/>
                        <w:szCs w:val="24"/>
                      </w:rPr>
                      <m:t>1</m:t>
                    </m:r>
                  </m:sub>
                </m:sSub>
                <m:r>
                  <w:rPr>
                    <w:rFonts w:ascii="Times New Roman" w:hAnsi="Times New Roman"/>
                    <w:sz w:val="24"/>
                    <w:szCs w:val="24"/>
                  </w:rPr>
                  <m:t>-</m:t>
                </m:r>
                <m:r>
                  <w:rPr>
                    <w:rFonts w:ascii="Cambria Math" w:hAnsi="Cambria Math"/>
                    <w:sz w:val="24"/>
                    <w:szCs w:val="24"/>
                  </w:rPr>
                  <m:t>Remembering</m:t>
                </m:r>
                <m:r>
                  <w:rPr>
                    <w:rFonts w:ascii="Cambria Math" w:hAnsi="Times New Roman"/>
                    <w:sz w:val="24"/>
                    <w:szCs w:val="24"/>
                  </w:rPr>
                  <m:t xml:space="preserve">, </m:t>
                </m:r>
                <m:sSub>
                  <m:sSubPr>
                    <m:ctrlPr>
                      <w:rPr>
                        <w:rFonts w:ascii="Cambria Math" w:hAnsi="Times New Roman"/>
                        <w:i/>
                        <w:sz w:val="24"/>
                        <w:szCs w:val="24"/>
                      </w:rPr>
                    </m:ctrlPr>
                  </m:sSubPr>
                  <m:e>
                    <m:r>
                      <w:rPr>
                        <w:rFonts w:ascii="Cambria Math" w:hAnsi="Cambria Math"/>
                        <w:sz w:val="24"/>
                        <w:szCs w:val="24"/>
                      </w:rPr>
                      <m:t>L</m:t>
                    </m:r>
                  </m:e>
                  <m:sub>
                    <m:r>
                      <w:rPr>
                        <w:rFonts w:ascii="Cambria Math" w:hAnsi="Times New Roman"/>
                        <w:sz w:val="24"/>
                        <w:szCs w:val="24"/>
                      </w:rPr>
                      <m:t>2</m:t>
                    </m:r>
                  </m:sub>
                </m:sSub>
                <m:r>
                  <w:rPr>
                    <w:rFonts w:ascii="Times New Roman" w:hAnsi="Times New Roman"/>
                    <w:sz w:val="24"/>
                    <w:szCs w:val="24"/>
                  </w:rPr>
                  <m:t>-</m:t>
                </m:r>
                <m:r>
                  <w:rPr>
                    <w:rFonts w:ascii="Cambria Math" w:hAnsi="Cambria Math"/>
                    <w:sz w:val="24"/>
                    <w:szCs w:val="24"/>
                  </w:rPr>
                  <m:t>Understanding</m:t>
                </m:r>
                <m:r>
                  <w:rPr>
                    <w:rFonts w:ascii="Cambria Math" w:hAnsi="Times New Roman"/>
                    <w:sz w:val="24"/>
                    <w:szCs w:val="24"/>
                  </w:rPr>
                  <m:t xml:space="preserve">, </m:t>
                </m:r>
                <m:sSub>
                  <m:sSubPr>
                    <m:ctrlPr>
                      <w:rPr>
                        <w:rFonts w:ascii="Cambria Math" w:hAnsi="Times New Roman"/>
                        <w:i/>
                        <w:sz w:val="24"/>
                        <w:szCs w:val="24"/>
                      </w:rPr>
                    </m:ctrlPr>
                  </m:sSubPr>
                  <m:e>
                    <m:r>
                      <w:rPr>
                        <w:rFonts w:ascii="Cambria Math" w:hAnsi="Cambria Math"/>
                        <w:sz w:val="24"/>
                        <w:szCs w:val="24"/>
                      </w:rPr>
                      <m:t>L</m:t>
                    </m:r>
                  </m:e>
                  <m:sub>
                    <m:r>
                      <w:rPr>
                        <w:rFonts w:ascii="Cambria Math" w:hAnsi="Times New Roman"/>
                        <w:sz w:val="24"/>
                        <w:szCs w:val="24"/>
                      </w:rPr>
                      <m:t>3</m:t>
                    </m:r>
                  </m:sub>
                </m:sSub>
                <m:r>
                  <w:rPr>
                    <w:rFonts w:ascii="Times New Roman" w:hAnsi="Times New Roman"/>
                    <w:sz w:val="24"/>
                    <w:szCs w:val="24"/>
                  </w:rPr>
                  <m:t>-</m:t>
                </m:r>
                <m:r>
                  <w:rPr>
                    <w:rFonts w:ascii="Cambria Math" w:hAnsi="Cambria Math"/>
                    <w:sz w:val="24"/>
                    <w:szCs w:val="24"/>
                  </w:rPr>
                  <m:t>Applying</m:t>
                </m:r>
                <m:r>
                  <w:rPr>
                    <w:rFonts w:ascii="Cambria Math" w:hAnsi="Times New Roman"/>
                    <w:sz w:val="24"/>
                    <w:szCs w:val="24"/>
                  </w:rPr>
                  <m:t xml:space="preserve">, </m:t>
                </m:r>
                <m:sSub>
                  <m:sSubPr>
                    <m:ctrlPr>
                      <w:rPr>
                        <w:rFonts w:ascii="Cambria Math" w:hAnsi="Times New Roman"/>
                        <w:i/>
                        <w:sz w:val="24"/>
                        <w:szCs w:val="24"/>
                      </w:rPr>
                    </m:ctrlPr>
                  </m:sSubPr>
                  <m:e>
                    <m:r>
                      <w:rPr>
                        <w:rFonts w:ascii="Cambria Math" w:hAnsi="Cambria Math"/>
                        <w:sz w:val="24"/>
                        <w:szCs w:val="24"/>
                      </w:rPr>
                      <m:t>L</m:t>
                    </m:r>
                  </m:e>
                  <m:sub>
                    <m:r>
                      <w:rPr>
                        <w:rFonts w:ascii="Cambria Math" w:hAnsi="Times New Roman"/>
                        <w:sz w:val="24"/>
                        <w:szCs w:val="24"/>
                      </w:rPr>
                      <m:t>4</m:t>
                    </m:r>
                  </m:sub>
                </m:sSub>
                <m:r>
                  <w:rPr>
                    <w:rFonts w:ascii="Times New Roman" w:hAnsi="Times New Roman"/>
                    <w:sz w:val="24"/>
                    <w:szCs w:val="24"/>
                  </w:rPr>
                  <m:t>-</m:t>
                </m:r>
                <m:r>
                  <w:rPr>
                    <w:rFonts w:ascii="Cambria Math" w:hAnsi="Cambria Math"/>
                    <w:sz w:val="24"/>
                    <w:szCs w:val="24"/>
                  </w:rPr>
                  <m:t>Analysing</m:t>
                </m:r>
              </m:oMath>
            </m:oMathPara>
          </w:p>
        </w:tc>
      </w:tr>
      <w:tr w:rsidR="007C3BAD" w:rsidRPr="007C3BAD" w14:paraId="0D086C9E" w14:textId="77777777" w:rsidTr="00D705A0">
        <w:trPr>
          <w:trHeight w:val="239"/>
        </w:trPr>
        <w:tc>
          <w:tcPr>
            <w:tcW w:w="10026" w:type="dxa"/>
            <w:gridSpan w:val="5"/>
          </w:tcPr>
          <w:p w14:paraId="59F7EA9A" w14:textId="77777777" w:rsidR="00E345F9" w:rsidRPr="007C3BAD" w:rsidRDefault="00E345F9" w:rsidP="00D705A0">
            <w:pPr>
              <w:spacing w:after="0" w:line="240" w:lineRule="auto"/>
              <w:rPr>
                <w:rFonts w:ascii="Times New Roman" w:hAnsi="Times New Roman"/>
                <w:b/>
                <w:sz w:val="24"/>
                <w:szCs w:val="24"/>
              </w:rPr>
            </w:pPr>
          </w:p>
          <w:p w14:paraId="16EFEA9E" w14:textId="77777777" w:rsidR="00E345F9" w:rsidRPr="007C3BAD" w:rsidRDefault="00E345F9" w:rsidP="00D705A0">
            <w:pPr>
              <w:spacing w:after="0" w:line="240" w:lineRule="auto"/>
              <w:rPr>
                <w:rFonts w:ascii="Times New Roman" w:hAnsi="Times New Roman"/>
                <w:b/>
                <w:sz w:val="24"/>
                <w:szCs w:val="24"/>
              </w:rPr>
            </w:pPr>
            <w:r w:rsidRPr="007C3BAD">
              <w:rPr>
                <w:rFonts w:ascii="Times New Roman" w:hAnsi="Times New Roman"/>
                <w:b/>
                <w:sz w:val="24"/>
                <w:szCs w:val="24"/>
              </w:rPr>
              <w:t>UNIT- III (13 hours)</w:t>
            </w:r>
          </w:p>
        </w:tc>
      </w:tr>
      <w:tr w:rsidR="007C3BAD" w:rsidRPr="007C3BAD" w14:paraId="6EE9F837" w14:textId="77777777" w:rsidTr="00D705A0">
        <w:trPr>
          <w:trHeight w:val="1438"/>
        </w:trPr>
        <w:tc>
          <w:tcPr>
            <w:tcW w:w="10026" w:type="dxa"/>
            <w:gridSpan w:val="5"/>
          </w:tcPr>
          <w:p w14:paraId="173BAC3D" w14:textId="77777777" w:rsidR="00E345F9" w:rsidRPr="007C3BAD" w:rsidRDefault="00E345F9" w:rsidP="00D705A0">
            <w:pPr>
              <w:autoSpaceDE w:val="0"/>
              <w:spacing w:after="0" w:line="240" w:lineRule="auto"/>
              <w:ind w:right="124"/>
              <w:jc w:val="both"/>
              <w:rPr>
                <w:rFonts w:ascii="Times New Roman" w:eastAsia="Calibri" w:hAnsi="Times New Roman"/>
                <w:sz w:val="24"/>
                <w:szCs w:val="24"/>
              </w:rPr>
            </w:pPr>
            <w:r w:rsidRPr="007C3BAD">
              <w:rPr>
                <w:rFonts w:ascii="Times New Roman" w:eastAsia="Calibri" w:hAnsi="Times New Roman"/>
                <w:b/>
                <w:sz w:val="24"/>
                <w:szCs w:val="24"/>
              </w:rPr>
              <w:t>OBJECT-ORIENTED DESIGN</w:t>
            </w:r>
            <w:r w:rsidRPr="007C3BAD">
              <w:rPr>
                <w:rFonts w:ascii="Times New Roman" w:eastAsia="Calibri" w:hAnsi="Times New Roman"/>
                <w:sz w:val="24"/>
                <w:szCs w:val="24"/>
              </w:rPr>
              <w:t>: An Object-Oriented design process; Design evolution.</w:t>
            </w:r>
            <w:r w:rsidRPr="007C3BAD">
              <w:rPr>
                <w:rFonts w:ascii="Times New Roman" w:eastAsia="Calibri" w:hAnsi="Times New Roman"/>
                <w:b/>
                <w:bCs/>
                <w:sz w:val="24"/>
                <w:szCs w:val="24"/>
              </w:rPr>
              <w:t xml:space="preserve">DEVELOPMENT: </w:t>
            </w:r>
            <w:r w:rsidRPr="007C3BAD">
              <w:rPr>
                <w:rFonts w:ascii="Times New Roman" w:eastAsia="Calibri" w:hAnsi="Times New Roman"/>
                <w:sz w:val="24"/>
                <w:szCs w:val="24"/>
              </w:rPr>
              <w:t xml:space="preserve">Rapid Software Development: Agile methods; Extreme programming; Rapid application development. </w:t>
            </w:r>
          </w:p>
          <w:p w14:paraId="674B5488" w14:textId="77777777" w:rsidR="00E345F9" w:rsidRPr="007C3BAD" w:rsidRDefault="00E345F9" w:rsidP="00D705A0">
            <w:pPr>
              <w:autoSpaceDE w:val="0"/>
              <w:spacing w:after="0" w:line="240" w:lineRule="auto"/>
              <w:ind w:right="124"/>
              <w:jc w:val="both"/>
              <w:rPr>
                <w:rFonts w:ascii="Times New Roman" w:eastAsia="Calibri" w:hAnsi="Times New Roman"/>
                <w:b/>
                <w:sz w:val="24"/>
                <w:szCs w:val="24"/>
              </w:rPr>
            </w:pPr>
          </w:p>
          <w:p w14:paraId="4FF6E456" w14:textId="77777777" w:rsidR="00E345F9" w:rsidRPr="007C3BAD" w:rsidRDefault="00E345F9" w:rsidP="00D705A0">
            <w:pPr>
              <w:autoSpaceDE w:val="0"/>
              <w:spacing w:after="0" w:line="240" w:lineRule="auto"/>
              <w:ind w:right="124"/>
              <w:jc w:val="both"/>
              <w:rPr>
                <w:rFonts w:ascii="Times New Roman" w:eastAsia="Calibri" w:hAnsi="Times New Roman"/>
                <w:sz w:val="24"/>
                <w:szCs w:val="24"/>
              </w:rPr>
            </w:pPr>
            <w:r w:rsidRPr="007C3BAD">
              <w:rPr>
                <w:rFonts w:ascii="Times New Roman" w:eastAsia="Calibri" w:hAnsi="Times New Roman"/>
                <w:b/>
                <w:sz w:val="24"/>
                <w:szCs w:val="24"/>
              </w:rPr>
              <w:t>Software Evolution</w:t>
            </w:r>
            <w:r w:rsidRPr="007C3BAD">
              <w:rPr>
                <w:rFonts w:ascii="Times New Roman" w:eastAsia="Calibri" w:hAnsi="Times New Roman"/>
                <w:sz w:val="24"/>
                <w:szCs w:val="24"/>
              </w:rPr>
              <w:t>: Program evolution dynamics; Software maintenance; Evolution processes; Legacy system evolution.</w:t>
            </w:r>
            <w:r w:rsidRPr="007C3BAD">
              <w:rPr>
                <w:rFonts w:ascii="Times New Roman" w:eastAsia="Calibri" w:hAnsi="Times New Roman"/>
                <w:b/>
                <w:bCs/>
                <w:sz w:val="24"/>
                <w:szCs w:val="24"/>
              </w:rPr>
              <w:t xml:space="preserve">VERIFICATION AND VALIDATION: </w:t>
            </w:r>
            <w:r w:rsidRPr="007C3BAD">
              <w:rPr>
                <w:rFonts w:ascii="Times New Roman" w:eastAsia="Calibri" w:hAnsi="Times New Roman"/>
                <w:sz w:val="24"/>
                <w:szCs w:val="24"/>
              </w:rPr>
              <w:t xml:space="preserve">Verification and Validation: Planning; Software inspections; Automated static analysis; Verification and formal methods. </w:t>
            </w:r>
          </w:p>
          <w:p w14:paraId="4DA2858B" w14:textId="77777777" w:rsidR="00E345F9" w:rsidRPr="007C3BAD" w:rsidRDefault="00E345F9" w:rsidP="00D705A0">
            <w:pPr>
              <w:spacing w:after="0" w:line="240" w:lineRule="auto"/>
              <w:rPr>
                <w:rFonts w:ascii="Times New Roman" w:hAnsi="Times New Roman"/>
                <w:b/>
                <w:sz w:val="24"/>
                <w:szCs w:val="24"/>
              </w:rPr>
            </w:pPr>
          </w:p>
        </w:tc>
      </w:tr>
      <w:tr w:rsidR="007C3BAD" w:rsidRPr="007C3BAD" w14:paraId="716FDBE4" w14:textId="77777777" w:rsidTr="00D705A0">
        <w:trPr>
          <w:trHeight w:val="433"/>
        </w:trPr>
        <w:tc>
          <w:tcPr>
            <w:tcW w:w="1964" w:type="dxa"/>
          </w:tcPr>
          <w:p w14:paraId="20E44434" w14:textId="77777777" w:rsidR="00E345F9" w:rsidRPr="007C3BAD" w:rsidRDefault="00E345F9" w:rsidP="00D705A0">
            <w:pPr>
              <w:spacing w:after="0" w:line="240" w:lineRule="auto"/>
              <w:rPr>
                <w:rFonts w:ascii="Times New Roman" w:hAnsi="Times New Roman"/>
                <w:b/>
                <w:sz w:val="24"/>
                <w:szCs w:val="24"/>
              </w:rPr>
            </w:pPr>
            <w:r w:rsidRPr="007C3BAD">
              <w:rPr>
                <w:rFonts w:ascii="Times New Roman" w:hAnsi="Times New Roman"/>
                <w:b/>
                <w:sz w:val="24"/>
                <w:szCs w:val="24"/>
              </w:rPr>
              <w:t>Revised Bloom’s</w:t>
            </w:r>
          </w:p>
          <w:p w14:paraId="701939DB" w14:textId="77777777" w:rsidR="00E345F9" w:rsidRPr="007C3BAD" w:rsidRDefault="00E345F9" w:rsidP="00D705A0">
            <w:pPr>
              <w:spacing w:after="0" w:line="240" w:lineRule="auto"/>
              <w:rPr>
                <w:rFonts w:ascii="Times New Roman" w:hAnsi="Times New Roman"/>
                <w:b/>
                <w:sz w:val="24"/>
                <w:szCs w:val="24"/>
              </w:rPr>
            </w:pPr>
            <w:r w:rsidRPr="007C3BAD">
              <w:rPr>
                <w:rFonts w:ascii="Times New Roman" w:hAnsi="Times New Roman"/>
                <w:b/>
                <w:sz w:val="24"/>
                <w:szCs w:val="24"/>
              </w:rPr>
              <w:t>Taxonomy Level</w:t>
            </w:r>
          </w:p>
        </w:tc>
        <w:tc>
          <w:tcPr>
            <w:tcW w:w="8062" w:type="dxa"/>
            <w:gridSpan w:val="4"/>
          </w:tcPr>
          <w:p w14:paraId="12CD84E4" w14:textId="77777777" w:rsidR="00E345F9" w:rsidRPr="007C3BAD" w:rsidRDefault="00447F07" w:rsidP="00D705A0">
            <w:pPr>
              <w:spacing w:after="0" w:line="240" w:lineRule="auto"/>
              <w:rPr>
                <w:rFonts w:ascii="Times New Roman" w:hAnsi="Times New Roman"/>
                <w:b/>
                <w:sz w:val="24"/>
                <w:szCs w:val="24"/>
              </w:rPr>
            </w:pPr>
            <m:oMathPara>
              <m:oMathParaPr>
                <m:jc m:val="left"/>
              </m:oMathParaPr>
              <m:oMath>
                <m:sSub>
                  <m:sSubPr>
                    <m:ctrlPr>
                      <w:rPr>
                        <w:rFonts w:ascii="Cambria Math" w:hAnsi="Times New Roman"/>
                        <w:i/>
                        <w:sz w:val="24"/>
                        <w:szCs w:val="24"/>
                      </w:rPr>
                    </m:ctrlPr>
                  </m:sSubPr>
                  <m:e>
                    <m:r>
                      <w:rPr>
                        <w:rFonts w:ascii="Cambria Math" w:hAnsi="Cambria Math"/>
                        <w:sz w:val="24"/>
                        <w:szCs w:val="24"/>
                      </w:rPr>
                      <m:t>L</m:t>
                    </m:r>
                  </m:e>
                  <m:sub>
                    <m:r>
                      <w:rPr>
                        <w:rFonts w:ascii="Cambria Math" w:hAnsi="Times New Roman"/>
                        <w:sz w:val="24"/>
                        <w:szCs w:val="24"/>
                      </w:rPr>
                      <m:t>1</m:t>
                    </m:r>
                  </m:sub>
                </m:sSub>
                <m:r>
                  <w:rPr>
                    <w:rFonts w:ascii="Times New Roman" w:hAnsi="Times New Roman"/>
                    <w:sz w:val="24"/>
                    <w:szCs w:val="24"/>
                  </w:rPr>
                  <m:t>-</m:t>
                </m:r>
                <m:r>
                  <w:rPr>
                    <w:rFonts w:ascii="Cambria Math" w:hAnsi="Cambria Math"/>
                    <w:sz w:val="24"/>
                    <w:szCs w:val="24"/>
                  </w:rPr>
                  <m:t>Remembering</m:t>
                </m:r>
                <m:r>
                  <w:rPr>
                    <w:rFonts w:ascii="Cambria Math" w:hAnsi="Times New Roman"/>
                    <w:sz w:val="24"/>
                    <w:szCs w:val="24"/>
                  </w:rPr>
                  <m:t xml:space="preserve">, </m:t>
                </m:r>
                <m:sSub>
                  <m:sSubPr>
                    <m:ctrlPr>
                      <w:rPr>
                        <w:rFonts w:ascii="Cambria Math" w:hAnsi="Times New Roman"/>
                        <w:i/>
                        <w:sz w:val="24"/>
                        <w:szCs w:val="24"/>
                      </w:rPr>
                    </m:ctrlPr>
                  </m:sSubPr>
                  <m:e>
                    <m:r>
                      <w:rPr>
                        <w:rFonts w:ascii="Cambria Math" w:hAnsi="Cambria Math"/>
                        <w:sz w:val="24"/>
                        <w:szCs w:val="24"/>
                      </w:rPr>
                      <m:t>L</m:t>
                    </m:r>
                  </m:e>
                  <m:sub>
                    <m:r>
                      <w:rPr>
                        <w:rFonts w:ascii="Cambria Math" w:hAnsi="Times New Roman"/>
                        <w:sz w:val="24"/>
                        <w:szCs w:val="24"/>
                      </w:rPr>
                      <m:t>2</m:t>
                    </m:r>
                  </m:sub>
                </m:sSub>
                <m:r>
                  <w:rPr>
                    <w:rFonts w:ascii="Times New Roman" w:hAnsi="Times New Roman"/>
                    <w:sz w:val="24"/>
                    <w:szCs w:val="24"/>
                  </w:rPr>
                  <m:t>-</m:t>
                </m:r>
                <m:r>
                  <w:rPr>
                    <w:rFonts w:ascii="Cambria Math" w:hAnsi="Cambria Math"/>
                    <w:sz w:val="24"/>
                    <w:szCs w:val="24"/>
                  </w:rPr>
                  <m:t>Understanding</m:t>
                </m:r>
                <m:r>
                  <w:rPr>
                    <w:rFonts w:ascii="Cambria Math" w:hAnsi="Times New Roman"/>
                    <w:sz w:val="24"/>
                    <w:szCs w:val="24"/>
                  </w:rPr>
                  <m:t xml:space="preserve">, </m:t>
                </m:r>
                <m:sSub>
                  <m:sSubPr>
                    <m:ctrlPr>
                      <w:rPr>
                        <w:rFonts w:ascii="Cambria Math" w:hAnsi="Times New Roman"/>
                        <w:i/>
                        <w:sz w:val="24"/>
                        <w:szCs w:val="24"/>
                      </w:rPr>
                    </m:ctrlPr>
                  </m:sSubPr>
                  <m:e>
                    <m:r>
                      <w:rPr>
                        <w:rFonts w:ascii="Cambria Math" w:hAnsi="Cambria Math"/>
                        <w:sz w:val="24"/>
                        <w:szCs w:val="24"/>
                      </w:rPr>
                      <m:t>L</m:t>
                    </m:r>
                  </m:e>
                  <m:sub>
                    <m:r>
                      <w:rPr>
                        <w:rFonts w:ascii="Cambria Math" w:hAnsi="Times New Roman"/>
                        <w:sz w:val="24"/>
                        <w:szCs w:val="24"/>
                      </w:rPr>
                      <m:t>3</m:t>
                    </m:r>
                  </m:sub>
                </m:sSub>
                <m:r>
                  <w:rPr>
                    <w:rFonts w:ascii="Times New Roman" w:hAnsi="Times New Roman"/>
                    <w:sz w:val="24"/>
                    <w:szCs w:val="24"/>
                  </w:rPr>
                  <m:t>-</m:t>
                </m:r>
                <m:r>
                  <w:rPr>
                    <w:rFonts w:ascii="Cambria Math" w:hAnsi="Cambria Math"/>
                    <w:sz w:val="24"/>
                    <w:szCs w:val="24"/>
                  </w:rPr>
                  <m:t>Applying</m:t>
                </m:r>
                <m:r>
                  <w:rPr>
                    <w:rFonts w:ascii="Cambria Math" w:hAnsi="Times New Roman"/>
                    <w:sz w:val="24"/>
                    <w:szCs w:val="24"/>
                  </w:rPr>
                  <m:t xml:space="preserve">, </m:t>
                </m:r>
                <m:sSub>
                  <m:sSubPr>
                    <m:ctrlPr>
                      <w:rPr>
                        <w:rFonts w:ascii="Cambria Math" w:hAnsi="Times New Roman"/>
                        <w:i/>
                        <w:sz w:val="24"/>
                        <w:szCs w:val="24"/>
                      </w:rPr>
                    </m:ctrlPr>
                  </m:sSubPr>
                  <m:e>
                    <m:r>
                      <w:rPr>
                        <w:rFonts w:ascii="Cambria Math" w:hAnsi="Cambria Math"/>
                        <w:sz w:val="24"/>
                        <w:szCs w:val="24"/>
                      </w:rPr>
                      <m:t>L</m:t>
                    </m:r>
                  </m:e>
                  <m:sub>
                    <m:r>
                      <w:rPr>
                        <w:rFonts w:ascii="Cambria Math" w:hAnsi="Times New Roman"/>
                        <w:sz w:val="24"/>
                        <w:szCs w:val="24"/>
                      </w:rPr>
                      <m:t>4</m:t>
                    </m:r>
                  </m:sub>
                </m:sSub>
                <m:r>
                  <w:rPr>
                    <w:rFonts w:ascii="Times New Roman" w:hAnsi="Times New Roman"/>
                    <w:sz w:val="24"/>
                    <w:szCs w:val="24"/>
                  </w:rPr>
                  <m:t>-</m:t>
                </m:r>
                <m:r>
                  <w:rPr>
                    <w:rFonts w:ascii="Cambria Math" w:hAnsi="Cambria Math"/>
                    <w:sz w:val="24"/>
                    <w:szCs w:val="24"/>
                  </w:rPr>
                  <m:t>Analysing</m:t>
                </m:r>
              </m:oMath>
            </m:oMathPara>
          </w:p>
        </w:tc>
      </w:tr>
      <w:tr w:rsidR="007C3BAD" w:rsidRPr="007C3BAD" w14:paraId="0E2120E6" w14:textId="77777777" w:rsidTr="00D705A0">
        <w:trPr>
          <w:trHeight w:val="247"/>
        </w:trPr>
        <w:tc>
          <w:tcPr>
            <w:tcW w:w="10026" w:type="dxa"/>
            <w:gridSpan w:val="5"/>
          </w:tcPr>
          <w:p w14:paraId="6B53BB74" w14:textId="77777777" w:rsidR="00E345F9" w:rsidRPr="007C3BAD" w:rsidRDefault="00E345F9" w:rsidP="00D705A0">
            <w:pPr>
              <w:spacing w:after="0" w:line="240" w:lineRule="auto"/>
              <w:rPr>
                <w:rFonts w:ascii="Times New Roman" w:hAnsi="Times New Roman"/>
                <w:b/>
                <w:sz w:val="24"/>
                <w:szCs w:val="24"/>
              </w:rPr>
            </w:pPr>
          </w:p>
          <w:p w14:paraId="064B3446" w14:textId="77777777" w:rsidR="00E345F9" w:rsidRPr="007C3BAD" w:rsidRDefault="00E345F9" w:rsidP="00D705A0">
            <w:pPr>
              <w:spacing w:after="0" w:line="240" w:lineRule="auto"/>
              <w:rPr>
                <w:rFonts w:ascii="Times New Roman" w:hAnsi="Times New Roman"/>
                <w:b/>
                <w:sz w:val="24"/>
                <w:szCs w:val="24"/>
              </w:rPr>
            </w:pPr>
            <w:r w:rsidRPr="007C3BAD">
              <w:rPr>
                <w:rFonts w:ascii="Times New Roman" w:hAnsi="Times New Roman"/>
                <w:b/>
                <w:sz w:val="24"/>
                <w:szCs w:val="24"/>
              </w:rPr>
              <w:t>UNIT- IV (13 hours)</w:t>
            </w:r>
          </w:p>
        </w:tc>
      </w:tr>
      <w:tr w:rsidR="007C3BAD" w:rsidRPr="007C3BAD" w14:paraId="20120494" w14:textId="77777777" w:rsidTr="00D705A0">
        <w:trPr>
          <w:trHeight w:val="800"/>
        </w:trPr>
        <w:tc>
          <w:tcPr>
            <w:tcW w:w="10026" w:type="dxa"/>
            <w:gridSpan w:val="5"/>
          </w:tcPr>
          <w:p w14:paraId="27F7C543" w14:textId="77777777" w:rsidR="00E345F9" w:rsidRPr="007C3BAD" w:rsidRDefault="00E345F9" w:rsidP="00D705A0">
            <w:pPr>
              <w:autoSpaceDE w:val="0"/>
              <w:spacing w:after="0" w:line="240" w:lineRule="auto"/>
              <w:ind w:right="214"/>
              <w:jc w:val="both"/>
              <w:rPr>
                <w:rFonts w:ascii="Times New Roman" w:eastAsia="Calibri" w:hAnsi="Times New Roman"/>
                <w:sz w:val="24"/>
                <w:szCs w:val="24"/>
              </w:rPr>
            </w:pPr>
            <w:r w:rsidRPr="007C3BAD">
              <w:rPr>
                <w:rFonts w:ascii="Times New Roman" w:eastAsia="Calibri" w:hAnsi="Times New Roman"/>
                <w:b/>
                <w:sz w:val="24"/>
                <w:szCs w:val="24"/>
              </w:rPr>
              <w:t>SOFTWARE TESTING:</w:t>
            </w:r>
            <w:r w:rsidRPr="007C3BAD">
              <w:rPr>
                <w:rFonts w:ascii="Times New Roman" w:eastAsia="Calibri" w:hAnsi="Times New Roman"/>
                <w:sz w:val="24"/>
                <w:szCs w:val="24"/>
              </w:rPr>
              <w:t xml:space="preserve"> System testing; Component testing; Test case design; Test automation. </w:t>
            </w:r>
            <w:r w:rsidRPr="007C3BAD">
              <w:rPr>
                <w:rFonts w:ascii="Times New Roman" w:eastAsia="Calibri" w:hAnsi="Times New Roman"/>
                <w:b/>
                <w:bCs/>
                <w:sz w:val="24"/>
                <w:szCs w:val="24"/>
              </w:rPr>
              <w:t xml:space="preserve">PROJECT MANAGEMENT: </w:t>
            </w:r>
            <w:r w:rsidRPr="007C3BAD">
              <w:rPr>
                <w:rFonts w:ascii="Times New Roman" w:eastAsia="Calibri" w:hAnsi="Times New Roman"/>
                <w:sz w:val="24"/>
                <w:szCs w:val="24"/>
              </w:rPr>
              <w:t xml:space="preserve">Project Management: Management activities; Project planning; Project scheduling; Risk management. </w:t>
            </w:r>
            <w:r w:rsidRPr="007C3BAD">
              <w:rPr>
                <w:rFonts w:ascii="Times New Roman" w:eastAsia="Calibri" w:hAnsi="Times New Roman"/>
                <w:b/>
                <w:sz w:val="24"/>
                <w:szCs w:val="24"/>
              </w:rPr>
              <w:t>MANAGING PEOPLE:</w:t>
            </w:r>
            <w:r w:rsidRPr="007C3BAD">
              <w:rPr>
                <w:rFonts w:ascii="Times New Roman" w:eastAsia="Calibri" w:hAnsi="Times New Roman"/>
                <w:sz w:val="24"/>
                <w:szCs w:val="24"/>
              </w:rPr>
              <w:t xml:space="preserve"> Managing groups; The People Capability Maturity Model;</w:t>
            </w:r>
          </w:p>
          <w:p w14:paraId="67576D89" w14:textId="77777777" w:rsidR="00E345F9" w:rsidRPr="007C3BAD" w:rsidRDefault="00E345F9" w:rsidP="00D705A0">
            <w:pPr>
              <w:autoSpaceDE w:val="0"/>
              <w:spacing w:after="0" w:line="240" w:lineRule="auto"/>
              <w:ind w:right="214"/>
              <w:jc w:val="both"/>
              <w:rPr>
                <w:rFonts w:ascii="Times New Roman" w:eastAsia="Calibri" w:hAnsi="Times New Roman"/>
                <w:sz w:val="24"/>
                <w:szCs w:val="24"/>
              </w:rPr>
            </w:pPr>
            <w:r w:rsidRPr="007C3BAD">
              <w:rPr>
                <w:rFonts w:ascii="Times New Roman" w:eastAsia="Calibri" w:hAnsi="Times New Roman"/>
                <w:b/>
                <w:sz w:val="24"/>
                <w:szCs w:val="24"/>
              </w:rPr>
              <w:t>SOFTWARE COST ESTIMATION:</w:t>
            </w:r>
            <w:r w:rsidRPr="007C3BAD">
              <w:rPr>
                <w:rFonts w:ascii="Times New Roman" w:eastAsia="Calibri" w:hAnsi="Times New Roman"/>
                <w:sz w:val="24"/>
                <w:szCs w:val="24"/>
              </w:rPr>
              <w:t xml:space="preserve"> Productivity. </w:t>
            </w:r>
            <w:r w:rsidRPr="007C3BAD">
              <w:rPr>
                <w:rFonts w:ascii="Times New Roman" w:eastAsia="Calibri" w:hAnsi="Times New Roman"/>
                <w:b/>
                <w:bCs/>
                <w:sz w:val="24"/>
                <w:szCs w:val="24"/>
              </w:rPr>
              <w:t xml:space="preserve">DESIGNING AND DOCUMENTING SOFTWARE ARCHITECTURE: </w:t>
            </w:r>
            <w:r w:rsidRPr="007C3BAD">
              <w:rPr>
                <w:rFonts w:ascii="Times New Roman" w:eastAsia="Calibri" w:hAnsi="Times New Roman"/>
                <w:sz w:val="24"/>
                <w:szCs w:val="24"/>
              </w:rPr>
              <w:t>Architecture in the life cycle; designing the architecture; Forming the team structure; Creating a skeletal system.</w:t>
            </w:r>
          </w:p>
        </w:tc>
      </w:tr>
      <w:tr w:rsidR="007C3BAD" w:rsidRPr="007C3BAD" w14:paraId="3DEC4FE0" w14:textId="77777777" w:rsidTr="00D705A0">
        <w:trPr>
          <w:trHeight w:val="433"/>
        </w:trPr>
        <w:tc>
          <w:tcPr>
            <w:tcW w:w="1964" w:type="dxa"/>
          </w:tcPr>
          <w:p w14:paraId="6E465324" w14:textId="77777777" w:rsidR="00E345F9" w:rsidRPr="007C3BAD" w:rsidRDefault="00E345F9" w:rsidP="00D705A0">
            <w:pPr>
              <w:spacing w:after="0" w:line="240" w:lineRule="auto"/>
              <w:rPr>
                <w:rFonts w:ascii="Times New Roman" w:hAnsi="Times New Roman"/>
                <w:b/>
                <w:sz w:val="24"/>
                <w:szCs w:val="24"/>
              </w:rPr>
            </w:pPr>
            <w:r w:rsidRPr="007C3BAD">
              <w:rPr>
                <w:rFonts w:ascii="Times New Roman" w:hAnsi="Times New Roman"/>
                <w:b/>
                <w:sz w:val="24"/>
                <w:szCs w:val="24"/>
              </w:rPr>
              <w:t>Revised Bloom’s</w:t>
            </w:r>
          </w:p>
          <w:p w14:paraId="1AF080D2" w14:textId="77777777" w:rsidR="00E345F9" w:rsidRPr="007C3BAD" w:rsidRDefault="00E345F9" w:rsidP="00D705A0">
            <w:pPr>
              <w:spacing w:after="0" w:line="240" w:lineRule="auto"/>
              <w:rPr>
                <w:rFonts w:ascii="Times New Roman" w:hAnsi="Times New Roman"/>
                <w:b/>
                <w:sz w:val="24"/>
                <w:szCs w:val="24"/>
              </w:rPr>
            </w:pPr>
            <w:r w:rsidRPr="007C3BAD">
              <w:rPr>
                <w:rFonts w:ascii="Times New Roman" w:hAnsi="Times New Roman"/>
                <w:b/>
                <w:sz w:val="24"/>
                <w:szCs w:val="24"/>
              </w:rPr>
              <w:t>Taxonomy Level</w:t>
            </w:r>
          </w:p>
        </w:tc>
        <w:tc>
          <w:tcPr>
            <w:tcW w:w="8062" w:type="dxa"/>
            <w:gridSpan w:val="4"/>
          </w:tcPr>
          <w:p w14:paraId="178AABC5" w14:textId="77777777" w:rsidR="00E345F9" w:rsidRPr="007C3BAD" w:rsidRDefault="00447F07" w:rsidP="00D705A0">
            <w:pPr>
              <w:spacing w:after="0" w:line="240" w:lineRule="auto"/>
              <w:rPr>
                <w:rFonts w:ascii="Times New Roman" w:hAnsi="Times New Roman"/>
                <w:b/>
                <w:sz w:val="24"/>
                <w:szCs w:val="24"/>
              </w:rPr>
            </w:pPr>
            <m:oMathPara>
              <m:oMathParaPr>
                <m:jc m:val="left"/>
              </m:oMathParaPr>
              <m:oMath>
                <m:sSub>
                  <m:sSubPr>
                    <m:ctrlPr>
                      <w:rPr>
                        <w:rFonts w:ascii="Cambria Math" w:hAnsi="Times New Roman"/>
                        <w:i/>
                        <w:sz w:val="24"/>
                        <w:szCs w:val="24"/>
                      </w:rPr>
                    </m:ctrlPr>
                  </m:sSubPr>
                  <m:e>
                    <m:r>
                      <w:rPr>
                        <w:rFonts w:ascii="Cambria Math" w:hAnsi="Cambria Math"/>
                        <w:sz w:val="24"/>
                        <w:szCs w:val="24"/>
                      </w:rPr>
                      <m:t>L</m:t>
                    </m:r>
                  </m:e>
                  <m:sub>
                    <m:r>
                      <w:rPr>
                        <w:rFonts w:ascii="Cambria Math" w:hAnsi="Times New Roman"/>
                        <w:sz w:val="24"/>
                        <w:szCs w:val="24"/>
                      </w:rPr>
                      <m:t>1</m:t>
                    </m:r>
                  </m:sub>
                </m:sSub>
                <m:r>
                  <w:rPr>
                    <w:rFonts w:ascii="Times New Roman" w:hAnsi="Times New Roman"/>
                    <w:sz w:val="24"/>
                    <w:szCs w:val="24"/>
                  </w:rPr>
                  <m:t>-</m:t>
                </m:r>
                <m:r>
                  <w:rPr>
                    <w:rFonts w:ascii="Cambria Math" w:hAnsi="Cambria Math"/>
                    <w:sz w:val="24"/>
                    <w:szCs w:val="24"/>
                  </w:rPr>
                  <m:t>Remembering</m:t>
                </m:r>
                <m:r>
                  <w:rPr>
                    <w:rFonts w:ascii="Cambria Math" w:hAnsi="Times New Roman"/>
                    <w:sz w:val="24"/>
                    <w:szCs w:val="24"/>
                  </w:rPr>
                  <m:t xml:space="preserve">, </m:t>
                </m:r>
                <m:sSub>
                  <m:sSubPr>
                    <m:ctrlPr>
                      <w:rPr>
                        <w:rFonts w:ascii="Cambria Math" w:hAnsi="Times New Roman"/>
                        <w:i/>
                        <w:sz w:val="24"/>
                        <w:szCs w:val="24"/>
                      </w:rPr>
                    </m:ctrlPr>
                  </m:sSubPr>
                  <m:e>
                    <m:r>
                      <w:rPr>
                        <w:rFonts w:ascii="Cambria Math" w:hAnsi="Cambria Math"/>
                        <w:sz w:val="24"/>
                        <w:szCs w:val="24"/>
                      </w:rPr>
                      <m:t>L</m:t>
                    </m:r>
                  </m:e>
                  <m:sub>
                    <m:r>
                      <w:rPr>
                        <w:rFonts w:ascii="Cambria Math" w:hAnsi="Times New Roman"/>
                        <w:sz w:val="24"/>
                        <w:szCs w:val="24"/>
                      </w:rPr>
                      <m:t>2</m:t>
                    </m:r>
                  </m:sub>
                </m:sSub>
                <m:r>
                  <w:rPr>
                    <w:rFonts w:ascii="Times New Roman" w:hAnsi="Times New Roman"/>
                    <w:sz w:val="24"/>
                    <w:szCs w:val="24"/>
                  </w:rPr>
                  <m:t>-</m:t>
                </m:r>
                <m:r>
                  <w:rPr>
                    <w:rFonts w:ascii="Cambria Math" w:hAnsi="Cambria Math"/>
                    <w:sz w:val="24"/>
                    <w:szCs w:val="24"/>
                  </w:rPr>
                  <m:t>Understanding</m:t>
                </m:r>
                <m:r>
                  <w:rPr>
                    <w:rFonts w:ascii="Cambria Math" w:hAnsi="Times New Roman"/>
                    <w:sz w:val="24"/>
                    <w:szCs w:val="24"/>
                  </w:rPr>
                  <m:t xml:space="preserve">, </m:t>
                </m:r>
                <m:sSub>
                  <m:sSubPr>
                    <m:ctrlPr>
                      <w:rPr>
                        <w:rFonts w:ascii="Cambria Math" w:hAnsi="Times New Roman"/>
                        <w:i/>
                        <w:sz w:val="24"/>
                        <w:szCs w:val="24"/>
                      </w:rPr>
                    </m:ctrlPr>
                  </m:sSubPr>
                  <m:e>
                    <m:r>
                      <w:rPr>
                        <w:rFonts w:ascii="Cambria Math" w:hAnsi="Cambria Math"/>
                        <w:sz w:val="24"/>
                        <w:szCs w:val="24"/>
                      </w:rPr>
                      <m:t>L</m:t>
                    </m:r>
                  </m:e>
                  <m:sub>
                    <m:r>
                      <w:rPr>
                        <w:rFonts w:ascii="Cambria Math" w:hAnsi="Times New Roman"/>
                        <w:sz w:val="24"/>
                        <w:szCs w:val="24"/>
                      </w:rPr>
                      <m:t>3</m:t>
                    </m:r>
                  </m:sub>
                </m:sSub>
                <m:r>
                  <w:rPr>
                    <w:rFonts w:ascii="Times New Roman" w:hAnsi="Times New Roman"/>
                    <w:sz w:val="24"/>
                    <w:szCs w:val="24"/>
                  </w:rPr>
                  <m:t>-</m:t>
                </m:r>
                <m:r>
                  <w:rPr>
                    <w:rFonts w:ascii="Cambria Math" w:hAnsi="Cambria Math"/>
                    <w:sz w:val="24"/>
                    <w:szCs w:val="24"/>
                  </w:rPr>
                  <m:t>Applying</m:t>
                </m:r>
                <m:r>
                  <w:rPr>
                    <w:rFonts w:ascii="Cambria Math" w:hAnsi="Times New Roman"/>
                    <w:sz w:val="24"/>
                    <w:szCs w:val="24"/>
                  </w:rPr>
                  <m:t xml:space="preserve">, </m:t>
                </m:r>
                <m:sSub>
                  <m:sSubPr>
                    <m:ctrlPr>
                      <w:rPr>
                        <w:rFonts w:ascii="Cambria Math" w:hAnsi="Times New Roman"/>
                        <w:i/>
                        <w:sz w:val="24"/>
                        <w:szCs w:val="24"/>
                      </w:rPr>
                    </m:ctrlPr>
                  </m:sSubPr>
                  <m:e>
                    <m:r>
                      <w:rPr>
                        <w:rFonts w:ascii="Cambria Math" w:hAnsi="Cambria Math"/>
                        <w:sz w:val="24"/>
                        <w:szCs w:val="24"/>
                      </w:rPr>
                      <m:t>L</m:t>
                    </m:r>
                  </m:e>
                  <m:sub>
                    <m:r>
                      <w:rPr>
                        <w:rFonts w:ascii="Cambria Math" w:hAnsi="Times New Roman"/>
                        <w:sz w:val="24"/>
                        <w:szCs w:val="24"/>
                      </w:rPr>
                      <m:t>4</m:t>
                    </m:r>
                  </m:sub>
                </m:sSub>
                <m:r>
                  <w:rPr>
                    <w:rFonts w:ascii="Times New Roman" w:hAnsi="Times New Roman"/>
                    <w:sz w:val="24"/>
                    <w:szCs w:val="24"/>
                  </w:rPr>
                  <m:t>-</m:t>
                </m:r>
                <m:r>
                  <w:rPr>
                    <w:rFonts w:ascii="Cambria Math" w:hAnsi="Cambria Math"/>
                    <w:sz w:val="24"/>
                    <w:szCs w:val="24"/>
                  </w:rPr>
                  <m:t>Analysing</m:t>
                </m:r>
              </m:oMath>
            </m:oMathPara>
          </w:p>
        </w:tc>
      </w:tr>
      <w:tr w:rsidR="007C3BAD" w:rsidRPr="007C3BAD" w14:paraId="649FB66D" w14:textId="77777777" w:rsidTr="00D705A0">
        <w:trPr>
          <w:trHeight w:val="217"/>
        </w:trPr>
        <w:tc>
          <w:tcPr>
            <w:tcW w:w="10026" w:type="dxa"/>
            <w:gridSpan w:val="5"/>
          </w:tcPr>
          <w:p w14:paraId="2DC11DC4" w14:textId="77777777" w:rsidR="00E345F9" w:rsidRPr="007C3BAD" w:rsidRDefault="00E345F9" w:rsidP="00D705A0">
            <w:pPr>
              <w:spacing w:after="0" w:line="240" w:lineRule="auto"/>
              <w:rPr>
                <w:rFonts w:ascii="Times New Roman" w:hAnsi="Times New Roman"/>
                <w:b/>
                <w:sz w:val="24"/>
                <w:szCs w:val="24"/>
              </w:rPr>
            </w:pPr>
          </w:p>
        </w:tc>
      </w:tr>
    </w:tbl>
    <w:p w14:paraId="5E2665B6" w14:textId="77777777" w:rsidR="00E345F9" w:rsidRPr="007C3BAD" w:rsidRDefault="00E345F9" w:rsidP="00AD5F3F">
      <w:pPr>
        <w:tabs>
          <w:tab w:val="left" w:pos="2242"/>
        </w:tabs>
        <w:spacing w:after="0" w:line="240" w:lineRule="auto"/>
        <w:rPr>
          <w:rFonts w:ascii="Times New Roman" w:hAnsi="Times New Roman"/>
          <w:sz w:val="24"/>
          <w:szCs w:val="24"/>
        </w:rPr>
      </w:pPr>
      <w:r w:rsidRPr="007C3BAD">
        <w:rPr>
          <w:rFonts w:ascii="Times New Roman" w:hAnsi="Times New Roman"/>
          <w:sz w:val="24"/>
          <w:szCs w:val="24"/>
        </w:rPr>
        <w:tab/>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
        <w:gridCol w:w="528"/>
        <w:gridCol w:w="1436"/>
        <w:gridCol w:w="1530"/>
        <w:gridCol w:w="18"/>
        <w:gridCol w:w="2232"/>
        <w:gridCol w:w="1021"/>
        <w:gridCol w:w="1276"/>
        <w:gridCol w:w="284"/>
        <w:gridCol w:w="1701"/>
      </w:tblGrid>
      <w:tr w:rsidR="007C3BAD" w:rsidRPr="007C3BAD" w14:paraId="39DD14B7" w14:textId="77777777" w:rsidTr="009373DA">
        <w:trPr>
          <w:trHeight w:val="1345"/>
        </w:trPr>
        <w:tc>
          <w:tcPr>
            <w:tcW w:w="10060" w:type="dxa"/>
            <w:gridSpan w:val="10"/>
          </w:tcPr>
          <w:p w14:paraId="0218E976" w14:textId="77777777" w:rsidR="00E345F9" w:rsidRPr="007C3BAD" w:rsidRDefault="00E345F9" w:rsidP="00D705A0">
            <w:pPr>
              <w:spacing w:after="0" w:line="240" w:lineRule="auto"/>
              <w:rPr>
                <w:rFonts w:ascii="Times New Roman" w:hAnsi="Times New Roman"/>
                <w:b/>
                <w:sz w:val="24"/>
                <w:szCs w:val="24"/>
              </w:rPr>
            </w:pPr>
            <w:r w:rsidRPr="007C3BAD">
              <w:rPr>
                <w:rFonts w:ascii="Times New Roman" w:hAnsi="Times New Roman"/>
                <w:b/>
                <w:sz w:val="24"/>
                <w:szCs w:val="24"/>
              </w:rPr>
              <w:t>Course outcomes:</w:t>
            </w:r>
          </w:p>
          <w:p w14:paraId="10C10E64" w14:textId="77777777" w:rsidR="00E345F9" w:rsidRPr="007C3BAD" w:rsidRDefault="00E345F9" w:rsidP="00D705A0">
            <w:pPr>
              <w:spacing w:after="0" w:line="240" w:lineRule="auto"/>
              <w:rPr>
                <w:rFonts w:ascii="Times New Roman" w:hAnsi="Times New Roman"/>
                <w:b/>
                <w:sz w:val="24"/>
                <w:szCs w:val="24"/>
              </w:rPr>
            </w:pPr>
            <w:r w:rsidRPr="007C3BAD">
              <w:rPr>
                <w:rFonts w:ascii="Times New Roman" w:hAnsi="Times New Roman"/>
                <w:sz w:val="24"/>
                <w:szCs w:val="24"/>
              </w:rPr>
              <w:t>At the end of the course the student will be able to:</w:t>
            </w:r>
          </w:p>
          <w:p w14:paraId="5951C07C" w14:textId="77777777" w:rsidR="00E345F9" w:rsidRPr="007C3BAD" w:rsidRDefault="00E345F9" w:rsidP="009159C9">
            <w:pPr>
              <w:widowControl w:val="0"/>
              <w:numPr>
                <w:ilvl w:val="0"/>
                <w:numId w:val="51"/>
              </w:numPr>
              <w:suppressAutoHyphens/>
              <w:autoSpaceDE w:val="0"/>
              <w:spacing w:after="0" w:line="240" w:lineRule="auto"/>
              <w:ind w:left="360" w:right="-56"/>
              <w:jc w:val="both"/>
              <w:rPr>
                <w:rFonts w:ascii="Times New Roman" w:eastAsia="Calibri" w:hAnsi="Times New Roman"/>
                <w:sz w:val="24"/>
                <w:szCs w:val="24"/>
              </w:rPr>
            </w:pPr>
            <w:r w:rsidRPr="007C3BAD">
              <w:rPr>
                <w:rFonts w:ascii="Times New Roman" w:hAnsi="Times New Roman"/>
                <w:sz w:val="24"/>
                <w:szCs w:val="24"/>
              </w:rPr>
              <w:t>CO1: Explain t</w:t>
            </w:r>
            <w:r w:rsidRPr="007C3BAD">
              <w:rPr>
                <w:rFonts w:ascii="Times New Roman" w:eastAsia="Calibri" w:hAnsi="Times New Roman"/>
                <w:sz w:val="24"/>
                <w:szCs w:val="24"/>
              </w:rPr>
              <w:t>he existing concepts, models and techniques used in the software development.</w:t>
            </w:r>
          </w:p>
          <w:p w14:paraId="305241B2" w14:textId="77777777" w:rsidR="00E345F9" w:rsidRPr="007C3BAD" w:rsidRDefault="00E345F9" w:rsidP="009159C9">
            <w:pPr>
              <w:widowControl w:val="0"/>
              <w:numPr>
                <w:ilvl w:val="0"/>
                <w:numId w:val="51"/>
              </w:numPr>
              <w:suppressAutoHyphens/>
              <w:autoSpaceDE w:val="0"/>
              <w:spacing w:after="0" w:line="240" w:lineRule="auto"/>
              <w:ind w:left="360" w:right="-56"/>
              <w:jc w:val="both"/>
              <w:rPr>
                <w:rFonts w:ascii="Times New Roman" w:eastAsia="Calibri" w:hAnsi="Times New Roman"/>
                <w:sz w:val="24"/>
                <w:szCs w:val="24"/>
              </w:rPr>
            </w:pPr>
            <w:r w:rsidRPr="007C3BAD">
              <w:rPr>
                <w:rFonts w:ascii="Times New Roman" w:eastAsia="Calibri" w:hAnsi="Times New Roman"/>
                <w:sz w:val="24"/>
                <w:szCs w:val="24"/>
              </w:rPr>
              <w:t>CO2: Write software requirement specification based on the formal specifications for software systems.</w:t>
            </w:r>
          </w:p>
          <w:p w14:paraId="5EAF0BAD" w14:textId="77777777" w:rsidR="00E345F9" w:rsidRPr="007C3BAD" w:rsidRDefault="00E345F9" w:rsidP="009159C9">
            <w:pPr>
              <w:widowControl w:val="0"/>
              <w:numPr>
                <w:ilvl w:val="0"/>
                <w:numId w:val="51"/>
              </w:numPr>
              <w:suppressAutoHyphens/>
              <w:autoSpaceDE w:val="0"/>
              <w:spacing w:after="0" w:line="240" w:lineRule="auto"/>
              <w:ind w:left="360" w:right="-56"/>
              <w:jc w:val="both"/>
              <w:rPr>
                <w:rFonts w:ascii="Times New Roman" w:eastAsia="Calibri" w:hAnsi="Times New Roman"/>
                <w:sz w:val="24"/>
                <w:szCs w:val="24"/>
              </w:rPr>
            </w:pPr>
            <w:r w:rsidRPr="007C3BAD">
              <w:rPr>
                <w:rFonts w:ascii="Times New Roman" w:eastAsia="Calibri" w:hAnsi="Times New Roman"/>
                <w:sz w:val="24"/>
                <w:szCs w:val="24"/>
              </w:rPr>
              <w:t>CO3: Design and develop different components of the software product using standard models.</w:t>
            </w:r>
          </w:p>
          <w:p w14:paraId="7C5FC6A8" w14:textId="77777777" w:rsidR="00E345F9" w:rsidRPr="007C3BAD" w:rsidRDefault="00E345F9" w:rsidP="009159C9">
            <w:pPr>
              <w:widowControl w:val="0"/>
              <w:numPr>
                <w:ilvl w:val="0"/>
                <w:numId w:val="51"/>
              </w:numPr>
              <w:suppressAutoHyphens/>
              <w:autoSpaceDE w:val="0"/>
              <w:spacing w:after="0" w:line="240" w:lineRule="auto"/>
              <w:ind w:left="360" w:right="-56"/>
              <w:jc w:val="both"/>
              <w:rPr>
                <w:rFonts w:ascii="Times New Roman" w:eastAsia="Calibri" w:hAnsi="Times New Roman"/>
                <w:sz w:val="24"/>
                <w:szCs w:val="24"/>
              </w:rPr>
            </w:pPr>
            <w:r w:rsidRPr="007C3BAD">
              <w:rPr>
                <w:rFonts w:ascii="Times New Roman" w:eastAsia="Calibri" w:hAnsi="Times New Roman"/>
                <w:sz w:val="24"/>
                <w:szCs w:val="24"/>
              </w:rPr>
              <w:t>CO4: Verify and validate the individual components and the whole software product using different testing tools.</w:t>
            </w:r>
          </w:p>
          <w:p w14:paraId="015520EF" w14:textId="77777777" w:rsidR="00E345F9" w:rsidRPr="007C3BAD" w:rsidRDefault="00E345F9" w:rsidP="009159C9">
            <w:pPr>
              <w:widowControl w:val="0"/>
              <w:numPr>
                <w:ilvl w:val="0"/>
                <w:numId w:val="51"/>
              </w:numPr>
              <w:suppressAutoHyphens/>
              <w:autoSpaceDE w:val="0"/>
              <w:spacing w:after="0" w:line="240" w:lineRule="auto"/>
              <w:ind w:left="360" w:right="-56"/>
              <w:jc w:val="both"/>
              <w:rPr>
                <w:rFonts w:ascii="Times New Roman" w:hAnsi="Times New Roman"/>
                <w:sz w:val="24"/>
                <w:szCs w:val="24"/>
              </w:rPr>
            </w:pPr>
            <w:r w:rsidRPr="007C3BAD">
              <w:rPr>
                <w:rFonts w:ascii="Times New Roman" w:eastAsia="Calibri" w:hAnsi="Times New Roman"/>
                <w:sz w:val="24"/>
                <w:szCs w:val="24"/>
              </w:rPr>
              <w:t>CO5: Demonstrate the management of people, project and software quality during the software development.</w:t>
            </w:r>
          </w:p>
        </w:tc>
      </w:tr>
      <w:tr w:rsidR="007C3BAD" w:rsidRPr="007C3BAD" w14:paraId="057FE88A" w14:textId="77777777" w:rsidTr="009373DA">
        <w:trPr>
          <w:trHeight w:hRule="exact" w:val="273"/>
        </w:trPr>
        <w:tc>
          <w:tcPr>
            <w:tcW w:w="10060" w:type="dxa"/>
            <w:gridSpan w:val="10"/>
          </w:tcPr>
          <w:p w14:paraId="71708A8B" w14:textId="77777777" w:rsidR="00E345F9" w:rsidRPr="007C3BAD" w:rsidRDefault="00E345F9" w:rsidP="00D705A0">
            <w:pPr>
              <w:spacing w:after="0" w:line="240" w:lineRule="auto"/>
              <w:rPr>
                <w:rFonts w:ascii="Times New Roman" w:hAnsi="Times New Roman"/>
                <w:b/>
                <w:sz w:val="24"/>
                <w:szCs w:val="24"/>
              </w:rPr>
            </w:pPr>
          </w:p>
        </w:tc>
      </w:tr>
      <w:tr w:rsidR="007C3BAD" w:rsidRPr="007C3BAD" w14:paraId="2F3D3859" w14:textId="77777777" w:rsidTr="009373DA">
        <w:trPr>
          <w:trHeight w:hRule="exact" w:val="579"/>
        </w:trPr>
        <w:tc>
          <w:tcPr>
            <w:tcW w:w="562" w:type="dxa"/>
            <w:gridSpan w:val="2"/>
            <w:vAlign w:val="center"/>
          </w:tcPr>
          <w:p w14:paraId="1708BB4B" w14:textId="77777777" w:rsidR="00E345F9" w:rsidRPr="007C3BAD" w:rsidRDefault="00E345F9" w:rsidP="00D705A0">
            <w:pPr>
              <w:spacing w:after="0" w:line="240" w:lineRule="auto"/>
              <w:rPr>
                <w:rFonts w:ascii="Times New Roman" w:hAnsi="Times New Roman"/>
                <w:b/>
                <w:sz w:val="24"/>
                <w:szCs w:val="24"/>
              </w:rPr>
            </w:pPr>
            <w:r w:rsidRPr="007C3BAD">
              <w:rPr>
                <w:rFonts w:ascii="Times New Roman" w:hAnsi="Times New Roman"/>
                <w:b/>
                <w:sz w:val="24"/>
                <w:szCs w:val="24"/>
              </w:rPr>
              <w:t>Sl No</w:t>
            </w:r>
          </w:p>
        </w:tc>
        <w:tc>
          <w:tcPr>
            <w:tcW w:w="2966" w:type="dxa"/>
            <w:gridSpan w:val="2"/>
            <w:vAlign w:val="center"/>
          </w:tcPr>
          <w:p w14:paraId="4505F8D3" w14:textId="77777777" w:rsidR="00E345F9" w:rsidRPr="007C3BAD" w:rsidRDefault="00E345F9" w:rsidP="00D705A0">
            <w:pPr>
              <w:spacing w:after="0" w:line="240" w:lineRule="auto"/>
              <w:jc w:val="center"/>
              <w:rPr>
                <w:rFonts w:ascii="Times New Roman" w:hAnsi="Times New Roman"/>
                <w:b/>
                <w:sz w:val="24"/>
                <w:szCs w:val="24"/>
              </w:rPr>
            </w:pPr>
            <w:r w:rsidRPr="007C3BAD">
              <w:rPr>
                <w:rFonts w:ascii="Times New Roman" w:hAnsi="Times New Roman"/>
                <w:b/>
                <w:sz w:val="24"/>
                <w:szCs w:val="24"/>
              </w:rPr>
              <w:t>Title of the Book</w:t>
            </w:r>
          </w:p>
        </w:tc>
        <w:tc>
          <w:tcPr>
            <w:tcW w:w="2250" w:type="dxa"/>
            <w:gridSpan w:val="2"/>
            <w:vAlign w:val="center"/>
          </w:tcPr>
          <w:p w14:paraId="1127828F" w14:textId="77777777" w:rsidR="00E345F9" w:rsidRPr="007C3BAD" w:rsidRDefault="00E345F9" w:rsidP="00D705A0">
            <w:pPr>
              <w:spacing w:after="0" w:line="240" w:lineRule="auto"/>
              <w:jc w:val="center"/>
              <w:rPr>
                <w:rFonts w:ascii="Times New Roman" w:hAnsi="Times New Roman"/>
                <w:b/>
                <w:sz w:val="24"/>
                <w:szCs w:val="24"/>
              </w:rPr>
            </w:pPr>
            <w:r w:rsidRPr="007C3BAD">
              <w:rPr>
                <w:rFonts w:ascii="Times New Roman" w:hAnsi="Times New Roman"/>
                <w:b/>
                <w:sz w:val="24"/>
                <w:szCs w:val="24"/>
              </w:rPr>
              <w:t>Name of the Author/s</w:t>
            </w:r>
          </w:p>
        </w:tc>
        <w:tc>
          <w:tcPr>
            <w:tcW w:w="2297" w:type="dxa"/>
            <w:gridSpan w:val="2"/>
            <w:vAlign w:val="center"/>
          </w:tcPr>
          <w:p w14:paraId="33C85B80" w14:textId="77777777" w:rsidR="00E345F9" w:rsidRPr="007C3BAD" w:rsidRDefault="00E345F9" w:rsidP="00D705A0">
            <w:pPr>
              <w:spacing w:after="0" w:line="240" w:lineRule="auto"/>
              <w:jc w:val="center"/>
              <w:rPr>
                <w:rFonts w:ascii="Times New Roman" w:hAnsi="Times New Roman"/>
                <w:b/>
                <w:sz w:val="24"/>
                <w:szCs w:val="24"/>
              </w:rPr>
            </w:pPr>
            <w:r w:rsidRPr="007C3BAD">
              <w:rPr>
                <w:rFonts w:ascii="Times New Roman" w:hAnsi="Times New Roman"/>
                <w:b/>
                <w:sz w:val="24"/>
                <w:szCs w:val="24"/>
              </w:rPr>
              <w:t>Name of the Publisher</w:t>
            </w:r>
          </w:p>
        </w:tc>
        <w:tc>
          <w:tcPr>
            <w:tcW w:w="1985" w:type="dxa"/>
            <w:gridSpan w:val="2"/>
            <w:vAlign w:val="center"/>
          </w:tcPr>
          <w:p w14:paraId="286B1624" w14:textId="77777777" w:rsidR="00E345F9" w:rsidRPr="007C3BAD" w:rsidRDefault="00E345F9" w:rsidP="00D705A0">
            <w:pPr>
              <w:spacing w:after="0" w:line="240" w:lineRule="auto"/>
              <w:jc w:val="center"/>
              <w:rPr>
                <w:rFonts w:ascii="Times New Roman" w:hAnsi="Times New Roman"/>
                <w:b/>
                <w:sz w:val="24"/>
                <w:szCs w:val="24"/>
              </w:rPr>
            </w:pPr>
            <w:r w:rsidRPr="007C3BAD">
              <w:rPr>
                <w:rFonts w:ascii="Times New Roman" w:hAnsi="Times New Roman"/>
                <w:b/>
                <w:sz w:val="24"/>
                <w:szCs w:val="24"/>
              </w:rPr>
              <w:t>Edition and Year</w:t>
            </w:r>
          </w:p>
        </w:tc>
      </w:tr>
      <w:tr w:rsidR="007C3BAD" w:rsidRPr="007C3BAD" w14:paraId="6670A50E" w14:textId="77777777" w:rsidTr="009373DA">
        <w:trPr>
          <w:trHeight w:hRule="exact" w:val="275"/>
        </w:trPr>
        <w:tc>
          <w:tcPr>
            <w:tcW w:w="10060" w:type="dxa"/>
            <w:gridSpan w:val="10"/>
          </w:tcPr>
          <w:p w14:paraId="5AA77CEE" w14:textId="77777777" w:rsidR="00E345F9" w:rsidRPr="007C3BAD" w:rsidRDefault="00E345F9" w:rsidP="00D705A0">
            <w:pPr>
              <w:spacing w:after="0" w:line="240" w:lineRule="auto"/>
              <w:rPr>
                <w:rFonts w:ascii="Times New Roman" w:hAnsi="Times New Roman"/>
                <w:sz w:val="24"/>
                <w:szCs w:val="24"/>
              </w:rPr>
            </w:pPr>
            <w:r w:rsidRPr="007C3BAD">
              <w:rPr>
                <w:rFonts w:ascii="Times New Roman" w:hAnsi="Times New Roman"/>
                <w:b/>
                <w:sz w:val="24"/>
                <w:szCs w:val="24"/>
              </w:rPr>
              <w:t>Textbooks</w:t>
            </w:r>
          </w:p>
        </w:tc>
      </w:tr>
      <w:tr w:rsidR="007C3BAD" w:rsidRPr="007C3BAD" w14:paraId="23849A8D" w14:textId="77777777" w:rsidTr="009373DA">
        <w:trPr>
          <w:trHeight w:hRule="exact" w:val="307"/>
        </w:trPr>
        <w:tc>
          <w:tcPr>
            <w:tcW w:w="562" w:type="dxa"/>
            <w:gridSpan w:val="2"/>
          </w:tcPr>
          <w:p w14:paraId="0A78E7D3" w14:textId="77777777" w:rsidR="00E345F9" w:rsidRPr="007C3BAD" w:rsidRDefault="00E345F9" w:rsidP="00D705A0">
            <w:pPr>
              <w:spacing w:after="0" w:line="240" w:lineRule="auto"/>
              <w:jc w:val="center"/>
              <w:rPr>
                <w:rFonts w:ascii="Times New Roman" w:hAnsi="Times New Roman"/>
                <w:sz w:val="24"/>
                <w:szCs w:val="24"/>
              </w:rPr>
            </w:pPr>
            <w:r w:rsidRPr="007C3BAD">
              <w:rPr>
                <w:rFonts w:ascii="Times New Roman" w:hAnsi="Times New Roman"/>
                <w:sz w:val="24"/>
                <w:szCs w:val="24"/>
              </w:rPr>
              <w:t>1</w:t>
            </w:r>
          </w:p>
        </w:tc>
        <w:tc>
          <w:tcPr>
            <w:tcW w:w="2966" w:type="dxa"/>
            <w:gridSpan w:val="2"/>
          </w:tcPr>
          <w:p w14:paraId="5B62460B" w14:textId="77777777" w:rsidR="00E345F9" w:rsidRPr="007C3BAD" w:rsidRDefault="00E345F9" w:rsidP="00D705A0">
            <w:pPr>
              <w:spacing w:after="0" w:line="240" w:lineRule="auto"/>
              <w:rPr>
                <w:rFonts w:ascii="Times New Roman" w:hAnsi="Times New Roman"/>
                <w:sz w:val="24"/>
                <w:szCs w:val="24"/>
              </w:rPr>
            </w:pPr>
            <w:r w:rsidRPr="007C3BAD">
              <w:rPr>
                <w:rFonts w:ascii="Times New Roman" w:hAnsi="Times New Roman"/>
                <w:bCs/>
                <w:sz w:val="24"/>
                <w:szCs w:val="24"/>
              </w:rPr>
              <w:t>Software Engineering</w:t>
            </w:r>
          </w:p>
        </w:tc>
        <w:tc>
          <w:tcPr>
            <w:tcW w:w="2250" w:type="dxa"/>
            <w:gridSpan w:val="2"/>
          </w:tcPr>
          <w:p w14:paraId="6425FD45" w14:textId="77777777" w:rsidR="00E345F9" w:rsidRPr="007C3BAD" w:rsidRDefault="00E345F9" w:rsidP="00D705A0">
            <w:pPr>
              <w:spacing w:after="0" w:line="240" w:lineRule="auto"/>
              <w:rPr>
                <w:rFonts w:ascii="Times New Roman" w:hAnsi="Times New Roman"/>
                <w:sz w:val="24"/>
                <w:szCs w:val="24"/>
              </w:rPr>
            </w:pPr>
            <w:r w:rsidRPr="007C3BAD">
              <w:rPr>
                <w:rFonts w:ascii="Times New Roman" w:hAnsi="Times New Roman"/>
                <w:sz w:val="24"/>
                <w:szCs w:val="24"/>
              </w:rPr>
              <w:t>Ian Somerville</w:t>
            </w:r>
          </w:p>
        </w:tc>
        <w:tc>
          <w:tcPr>
            <w:tcW w:w="2297" w:type="dxa"/>
            <w:gridSpan w:val="2"/>
          </w:tcPr>
          <w:p w14:paraId="207221C6" w14:textId="77777777" w:rsidR="00E345F9" w:rsidRPr="007C3BAD" w:rsidRDefault="00E345F9" w:rsidP="00D705A0">
            <w:pPr>
              <w:spacing w:after="0" w:line="240" w:lineRule="auto"/>
              <w:rPr>
                <w:rFonts w:ascii="Times New Roman" w:hAnsi="Times New Roman"/>
                <w:sz w:val="24"/>
                <w:szCs w:val="24"/>
              </w:rPr>
            </w:pPr>
            <w:r w:rsidRPr="007C3BAD">
              <w:rPr>
                <w:rFonts w:ascii="Times New Roman" w:hAnsi="Times New Roman"/>
                <w:sz w:val="24"/>
                <w:szCs w:val="24"/>
              </w:rPr>
              <w:t>Pearson Education</w:t>
            </w:r>
          </w:p>
        </w:tc>
        <w:tc>
          <w:tcPr>
            <w:tcW w:w="1985" w:type="dxa"/>
            <w:gridSpan w:val="2"/>
          </w:tcPr>
          <w:p w14:paraId="55867D5F" w14:textId="77777777" w:rsidR="00E345F9" w:rsidRPr="007C3BAD" w:rsidRDefault="00E345F9" w:rsidP="00D705A0">
            <w:pPr>
              <w:spacing w:after="0" w:line="240" w:lineRule="auto"/>
              <w:rPr>
                <w:rFonts w:ascii="Times New Roman" w:hAnsi="Times New Roman"/>
                <w:sz w:val="24"/>
                <w:szCs w:val="24"/>
              </w:rPr>
            </w:pPr>
            <w:r w:rsidRPr="007C3BAD">
              <w:rPr>
                <w:rFonts w:ascii="Times New Roman" w:hAnsi="Times New Roman"/>
                <w:sz w:val="24"/>
                <w:szCs w:val="24"/>
              </w:rPr>
              <w:t>8</w:t>
            </w:r>
            <w:r w:rsidRPr="007C3BAD">
              <w:rPr>
                <w:rFonts w:ascii="Times New Roman" w:hAnsi="Times New Roman"/>
                <w:sz w:val="24"/>
                <w:szCs w:val="24"/>
                <w:vertAlign w:val="superscript"/>
              </w:rPr>
              <w:t>th</w:t>
            </w:r>
            <w:r w:rsidRPr="007C3BAD">
              <w:rPr>
                <w:rFonts w:ascii="Times New Roman" w:hAnsi="Times New Roman"/>
                <w:sz w:val="24"/>
                <w:szCs w:val="24"/>
              </w:rPr>
              <w:t xml:space="preserve"> Edition, 2007</w:t>
            </w:r>
          </w:p>
        </w:tc>
      </w:tr>
      <w:tr w:rsidR="007C3BAD" w:rsidRPr="007C3BAD" w14:paraId="2D5598E0" w14:textId="77777777" w:rsidTr="009373DA">
        <w:trPr>
          <w:trHeight w:hRule="exact" w:val="892"/>
        </w:trPr>
        <w:tc>
          <w:tcPr>
            <w:tcW w:w="562" w:type="dxa"/>
            <w:gridSpan w:val="2"/>
          </w:tcPr>
          <w:p w14:paraId="3129E26C" w14:textId="77777777" w:rsidR="00E345F9" w:rsidRPr="007C3BAD" w:rsidRDefault="00E345F9" w:rsidP="00D705A0">
            <w:pPr>
              <w:spacing w:after="0" w:line="240" w:lineRule="auto"/>
              <w:jc w:val="center"/>
              <w:rPr>
                <w:rFonts w:ascii="Times New Roman" w:hAnsi="Times New Roman"/>
                <w:sz w:val="24"/>
                <w:szCs w:val="24"/>
              </w:rPr>
            </w:pPr>
            <w:r w:rsidRPr="007C3BAD">
              <w:rPr>
                <w:rFonts w:ascii="Times New Roman" w:hAnsi="Times New Roman"/>
                <w:sz w:val="24"/>
                <w:szCs w:val="24"/>
              </w:rPr>
              <w:t>2</w:t>
            </w:r>
          </w:p>
        </w:tc>
        <w:tc>
          <w:tcPr>
            <w:tcW w:w="2966" w:type="dxa"/>
            <w:gridSpan w:val="2"/>
          </w:tcPr>
          <w:p w14:paraId="2EE022DA" w14:textId="77777777" w:rsidR="00E345F9" w:rsidRPr="007C3BAD" w:rsidRDefault="00E345F9" w:rsidP="00D705A0">
            <w:pPr>
              <w:spacing w:after="0" w:line="240" w:lineRule="auto"/>
              <w:rPr>
                <w:rFonts w:ascii="Times New Roman" w:hAnsi="Times New Roman"/>
                <w:sz w:val="24"/>
                <w:szCs w:val="24"/>
              </w:rPr>
            </w:pPr>
            <w:r w:rsidRPr="007C3BAD">
              <w:rPr>
                <w:rFonts w:ascii="Times New Roman" w:hAnsi="Times New Roman"/>
                <w:bCs/>
                <w:sz w:val="24"/>
                <w:szCs w:val="24"/>
              </w:rPr>
              <w:t>Software Architecture in Practice</w:t>
            </w:r>
          </w:p>
        </w:tc>
        <w:tc>
          <w:tcPr>
            <w:tcW w:w="2250" w:type="dxa"/>
            <w:gridSpan w:val="2"/>
          </w:tcPr>
          <w:p w14:paraId="67A5C1F6" w14:textId="77777777" w:rsidR="00E345F9" w:rsidRPr="007C3BAD" w:rsidRDefault="00E345F9" w:rsidP="00D705A0">
            <w:pPr>
              <w:spacing w:after="0" w:line="240" w:lineRule="auto"/>
              <w:rPr>
                <w:rFonts w:ascii="Times New Roman" w:hAnsi="Times New Roman"/>
                <w:sz w:val="24"/>
                <w:szCs w:val="24"/>
              </w:rPr>
            </w:pPr>
            <w:r w:rsidRPr="007C3BAD">
              <w:rPr>
                <w:rFonts w:ascii="Times New Roman" w:hAnsi="Times New Roman"/>
                <w:sz w:val="24"/>
                <w:szCs w:val="24"/>
              </w:rPr>
              <w:t>Len Bass, Paul Clements, Rick Kazman</w:t>
            </w:r>
          </w:p>
          <w:p w14:paraId="5D0EE01E" w14:textId="77777777" w:rsidR="00E345F9" w:rsidRPr="007C3BAD" w:rsidRDefault="00E345F9" w:rsidP="00D705A0">
            <w:pPr>
              <w:spacing w:after="0" w:line="240" w:lineRule="auto"/>
              <w:rPr>
                <w:rFonts w:ascii="Times New Roman" w:hAnsi="Times New Roman"/>
                <w:sz w:val="24"/>
                <w:szCs w:val="24"/>
              </w:rPr>
            </w:pPr>
          </w:p>
        </w:tc>
        <w:tc>
          <w:tcPr>
            <w:tcW w:w="2297" w:type="dxa"/>
            <w:gridSpan w:val="2"/>
          </w:tcPr>
          <w:p w14:paraId="1EB8D25E" w14:textId="77777777" w:rsidR="00E345F9" w:rsidRPr="007C3BAD" w:rsidRDefault="00E345F9" w:rsidP="00D705A0">
            <w:pPr>
              <w:spacing w:after="0" w:line="240" w:lineRule="auto"/>
              <w:rPr>
                <w:rFonts w:ascii="Times New Roman" w:hAnsi="Times New Roman"/>
                <w:sz w:val="24"/>
                <w:szCs w:val="24"/>
              </w:rPr>
            </w:pPr>
            <w:r w:rsidRPr="007C3BAD">
              <w:rPr>
                <w:rFonts w:ascii="Times New Roman" w:hAnsi="Times New Roman"/>
                <w:bCs/>
                <w:sz w:val="24"/>
                <w:szCs w:val="24"/>
              </w:rPr>
              <w:t>Pearson</w:t>
            </w:r>
            <w:r w:rsidRPr="007C3BAD">
              <w:rPr>
                <w:rFonts w:ascii="Times New Roman" w:hAnsi="Times New Roman"/>
                <w:sz w:val="24"/>
                <w:szCs w:val="24"/>
              </w:rPr>
              <w:t xml:space="preserve"> Education</w:t>
            </w:r>
          </w:p>
        </w:tc>
        <w:tc>
          <w:tcPr>
            <w:tcW w:w="1985" w:type="dxa"/>
            <w:gridSpan w:val="2"/>
          </w:tcPr>
          <w:p w14:paraId="336B101B" w14:textId="77777777" w:rsidR="00E345F9" w:rsidRPr="007C3BAD" w:rsidRDefault="00E345F9" w:rsidP="00D705A0">
            <w:pPr>
              <w:spacing w:after="0" w:line="240" w:lineRule="auto"/>
              <w:rPr>
                <w:rFonts w:ascii="Times New Roman" w:hAnsi="Times New Roman"/>
                <w:sz w:val="24"/>
                <w:szCs w:val="24"/>
              </w:rPr>
            </w:pPr>
            <w:r w:rsidRPr="007C3BAD">
              <w:rPr>
                <w:rFonts w:ascii="Times New Roman" w:hAnsi="Times New Roman"/>
                <w:sz w:val="24"/>
                <w:szCs w:val="24"/>
              </w:rPr>
              <w:t>2</w:t>
            </w:r>
            <w:r w:rsidRPr="007C3BAD">
              <w:rPr>
                <w:rFonts w:ascii="Times New Roman" w:hAnsi="Times New Roman"/>
                <w:sz w:val="24"/>
                <w:szCs w:val="24"/>
                <w:vertAlign w:val="superscript"/>
              </w:rPr>
              <w:t>nd</w:t>
            </w:r>
            <w:r w:rsidRPr="007C3BAD">
              <w:rPr>
                <w:rFonts w:ascii="Times New Roman" w:hAnsi="Times New Roman"/>
                <w:sz w:val="24"/>
                <w:szCs w:val="24"/>
              </w:rPr>
              <w:t xml:space="preserve">  Edition, 2003</w:t>
            </w:r>
          </w:p>
        </w:tc>
      </w:tr>
      <w:tr w:rsidR="007C3BAD" w:rsidRPr="007C3BAD" w14:paraId="1076E433" w14:textId="77777777" w:rsidTr="009373DA">
        <w:trPr>
          <w:trHeight w:hRule="exact" w:val="287"/>
        </w:trPr>
        <w:tc>
          <w:tcPr>
            <w:tcW w:w="10060" w:type="dxa"/>
            <w:gridSpan w:val="10"/>
          </w:tcPr>
          <w:p w14:paraId="47D6A4A3" w14:textId="77777777" w:rsidR="00E345F9" w:rsidRPr="007C3BAD" w:rsidRDefault="00E345F9" w:rsidP="00D705A0">
            <w:pPr>
              <w:spacing w:after="0" w:line="240" w:lineRule="auto"/>
              <w:rPr>
                <w:rFonts w:ascii="Times New Roman" w:hAnsi="Times New Roman"/>
                <w:b/>
                <w:sz w:val="24"/>
                <w:szCs w:val="24"/>
              </w:rPr>
            </w:pPr>
            <w:r w:rsidRPr="007C3BAD">
              <w:rPr>
                <w:rFonts w:ascii="Times New Roman" w:hAnsi="Times New Roman"/>
                <w:b/>
                <w:sz w:val="24"/>
                <w:szCs w:val="24"/>
              </w:rPr>
              <w:t>Reference Books</w:t>
            </w:r>
          </w:p>
        </w:tc>
      </w:tr>
      <w:tr w:rsidR="007C3BAD" w:rsidRPr="007C3BAD" w14:paraId="07C1DBB8" w14:textId="77777777" w:rsidTr="009373DA">
        <w:trPr>
          <w:trHeight w:hRule="exact" w:val="505"/>
        </w:trPr>
        <w:tc>
          <w:tcPr>
            <w:tcW w:w="562" w:type="dxa"/>
            <w:gridSpan w:val="2"/>
          </w:tcPr>
          <w:p w14:paraId="3C1D29FB" w14:textId="77777777" w:rsidR="00E345F9" w:rsidRPr="007C3BAD" w:rsidRDefault="00E345F9" w:rsidP="00D705A0">
            <w:pPr>
              <w:spacing w:after="0" w:line="240" w:lineRule="auto"/>
              <w:jc w:val="center"/>
              <w:rPr>
                <w:rFonts w:ascii="Times New Roman" w:hAnsi="Times New Roman"/>
                <w:sz w:val="24"/>
                <w:szCs w:val="24"/>
              </w:rPr>
            </w:pPr>
            <w:r w:rsidRPr="007C3BAD">
              <w:rPr>
                <w:rFonts w:ascii="Times New Roman" w:hAnsi="Times New Roman"/>
                <w:sz w:val="24"/>
                <w:szCs w:val="24"/>
              </w:rPr>
              <w:t>1</w:t>
            </w:r>
          </w:p>
        </w:tc>
        <w:tc>
          <w:tcPr>
            <w:tcW w:w="2966" w:type="dxa"/>
            <w:gridSpan w:val="2"/>
          </w:tcPr>
          <w:p w14:paraId="45E05787" w14:textId="77777777" w:rsidR="00E345F9" w:rsidRPr="007C3BAD" w:rsidRDefault="00E345F9" w:rsidP="00D705A0">
            <w:pPr>
              <w:spacing w:after="0" w:line="240" w:lineRule="auto"/>
              <w:rPr>
                <w:rFonts w:ascii="Times New Roman" w:hAnsi="Times New Roman"/>
                <w:sz w:val="24"/>
                <w:szCs w:val="24"/>
              </w:rPr>
            </w:pPr>
            <w:r w:rsidRPr="007C3BAD">
              <w:rPr>
                <w:rFonts w:ascii="Times New Roman" w:hAnsi="Times New Roman"/>
                <w:bCs/>
                <w:sz w:val="24"/>
                <w:szCs w:val="24"/>
              </w:rPr>
              <w:t>Software Engineering: A Practitioners Approach</w:t>
            </w:r>
          </w:p>
          <w:p w14:paraId="4A8AAB9C" w14:textId="77777777" w:rsidR="00E345F9" w:rsidRPr="007C3BAD" w:rsidRDefault="00E345F9" w:rsidP="00D705A0">
            <w:pPr>
              <w:spacing w:after="0" w:line="240" w:lineRule="auto"/>
              <w:rPr>
                <w:rFonts w:ascii="Times New Roman" w:hAnsi="Times New Roman"/>
                <w:sz w:val="24"/>
                <w:szCs w:val="24"/>
              </w:rPr>
            </w:pPr>
          </w:p>
        </w:tc>
        <w:tc>
          <w:tcPr>
            <w:tcW w:w="2250" w:type="dxa"/>
            <w:gridSpan w:val="2"/>
          </w:tcPr>
          <w:p w14:paraId="44E66A25" w14:textId="77777777" w:rsidR="00E345F9" w:rsidRPr="007C3BAD" w:rsidRDefault="00E345F9" w:rsidP="00D705A0">
            <w:pPr>
              <w:spacing w:after="0" w:line="240" w:lineRule="auto"/>
              <w:rPr>
                <w:rFonts w:ascii="Times New Roman" w:hAnsi="Times New Roman"/>
                <w:sz w:val="24"/>
                <w:szCs w:val="24"/>
              </w:rPr>
            </w:pPr>
            <w:r w:rsidRPr="007C3BAD">
              <w:rPr>
                <w:rFonts w:ascii="Times New Roman" w:hAnsi="Times New Roman"/>
                <w:sz w:val="24"/>
                <w:szCs w:val="24"/>
              </w:rPr>
              <w:t>Roger S. Pressman</w:t>
            </w:r>
          </w:p>
          <w:p w14:paraId="5682EB8D" w14:textId="77777777" w:rsidR="00E345F9" w:rsidRPr="007C3BAD" w:rsidRDefault="00E345F9" w:rsidP="00D705A0">
            <w:pPr>
              <w:spacing w:after="0" w:line="240" w:lineRule="auto"/>
              <w:rPr>
                <w:rFonts w:ascii="Times New Roman" w:hAnsi="Times New Roman"/>
                <w:sz w:val="24"/>
                <w:szCs w:val="24"/>
              </w:rPr>
            </w:pPr>
          </w:p>
        </w:tc>
        <w:tc>
          <w:tcPr>
            <w:tcW w:w="2297" w:type="dxa"/>
            <w:gridSpan w:val="2"/>
          </w:tcPr>
          <w:p w14:paraId="77935F74" w14:textId="77777777" w:rsidR="00E345F9" w:rsidRPr="007C3BAD" w:rsidRDefault="00E345F9" w:rsidP="00D705A0">
            <w:pPr>
              <w:spacing w:after="0" w:line="240" w:lineRule="auto"/>
              <w:rPr>
                <w:rFonts w:ascii="Times New Roman" w:hAnsi="Times New Roman"/>
                <w:sz w:val="24"/>
                <w:szCs w:val="24"/>
              </w:rPr>
            </w:pPr>
            <w:r w:rsidRPr="007C3BAD">
              <w:rPr>
                <w:rFonts w:ascii="Times New Roman" w:hAnsi="Times New Roman"/>
                <w:sz w:val="24"/>
                <w:szCs w:val="24"/>
              </w:rPr>
              <w:t>McGraw-Hill</w:t>
            </w:r>
          </w:p>
        </w:tc>
        <w:tc>
          <w:tcPr>
            <w:tcW w:w="1985" w:type="dxa"/>
            <w:gridSpan w:val="2"/>
          </w:tcPr>
          <w:p w14:paraId="6BC1E02C" w14:textId="77777777" w:rsidR="00E345F9" w:rsidRPr="007C3BAD" w:rsidRDefault="00E345F9" w:rsidP="00D705A0">
            <w:pPr>
              <w:spacing w:after="0" w:line="240" w:lineRule="auto"/>
              <w:rPr>
                <w:rFonts w:ascii="Times New Roman" w:hAnsi="Times New Roman"/>
                <w:sz w:val="24"/>
                <w:szCs w:val="24"/>
              </w:rPr>
            </w:pPr>
            <w:r w:rsidRPr="007C3BAD">
              <w:rPr>
                <w:rFonts w:ascii="Times New Roman" w:hAnsi="Times New Roman"/>
                <w:sz w:val="24"/>
                <w:szCs w:val="24"/>
              </w:rPr>
              <w:t>6</w:t>
            </w:r>
            <w:r w:rsidRPr="007C3BAD">
              <w:rPr>
                <w:rFonts w:ascii="Times New Roman" w:hAnsi="Times New Roman"/>
                <w:sz w:val="24"/>
                <w:szCs w:val="24"/>
                <w:vertAlign w:val="superscript"/>
              </w:rPr>
              <w:t>th</w:t>
            </w:r>
            <w:r w:rsidRPr="007C3BAD">
              <w:rPr>
                <w:rFonts w:ascii="Times New Roman" w:hAnsi="Times New Roman"/>
                <w:sz w:val="24"/>
                <w:szCs w:val="24"/>
              </w:rPr>
              <w:t xml:space="preserve"> /7</w:t>
            </w:r>
            <w:r w:rsidRPr="007C3BAD">
              <w:rPr>
                <w:rFonts w:ascii="Times New Roman" w:hAnsi="Times New Roman"/>
                <w:sz w:val="24"/>
                <w:szCs w:val="24"/>
                <w:vertAlign w:val="superscript"/>
              </w:rPr>
              <w:t>th</w:t>
            </w:r>
            <w:r w:rsidRPr="007C3BAD">
              <w:rPr>
                <w:rFonts w:ascii="Times New Roman" w:hAnsi="Times New Roman"/>
                <w:sz w:val="24"/>
                <w:szCs w:val="24"/>
              </w:rPr>
              <w:t xml:space="preserve"> Edition, 2007</w:t>
            </w:r>
          </w:p>
        </w:tc>
      </w:tr>
      <w:tr w:rsidR="007C3BAD" w:rsidRPr="007C3BAD" w14:paraId="30406ADF" w14:textId="77777777" w:rsidTr="009373DA">
        <w:trPr>
          <w:trHeight w:hRule="exact" w:val="901"/>
        </w:trPr>
        <w:tc>
          <w:tcPr>
            <w:tcW w:w="562" w:type="dxa"/>
            <w:gridSpan w:val="2"/>
          </w:tcPr>
          <w:p w14:paraId="3316CC54" w14:textId="77777777" w:rsidR="00E345F9" w:rsidRPr="007C3BAD" w:rsidRDefault="00E345F9" w:rsidP="00D705A0">
            <w:pPr>
              <w:spacing w:after="0" w:line="240" w:lineRule="auto"/>
              <w:jc w:val="center"/>
              <w:rPr>
                <w:rFonts w:ascii="Times New Roman" w:hAnsi="Times New Roman"/>
                <w:sz w:val="24"/>
                <w:szCs w:val="24"/>
              </w:rPr>
            </w:pPr>
            <w:r w:rsidRPr="007C3BAD">
              <w:rPr>
                <w:rFonts w:ascii="Times New Roman" w:hAnsi="Times New Roman"/>
                <w:sz w:val="24"/>
                <w:szCs w:val="24"/>
              </w:rPr>
              <w:t>2</w:t>
            </w:r>
          </w:p>
        </w:tc>
        <w:tc>
          <w:tcPr>
            <w:tcW w:w="2966" w:type="dxa"/>
            <w:gridSpan w:val="2"/>
          </w:tcPr>
          <w:p w14:paraId="0CA98BFC" w14:textId="77777777" w:rsidR="00E345F9" w:rsidRPr="007C3BAD" w:rsidRDefault="00E345F9" w:rsidP="00D705A0">
            <w:pPr>
              <w:spacing w:after="0" w:line="240" w:lineRule="auto"/>
              <w:rPr>
                <w:rFonts w:ascii="Times New Roman" w:hAnsi="Times New Roman"/>
                <w:sz w:val="24"/>
                <w:szCs w:val="24"/>
              </w:rPr>
            </w:pPr>
            <w:r w:rsidRPr="007C3BAD">
              <w:rPr>
                <w:rFonts w:ascii="Times New Roman" w:hAnsi="Times New Roman"/>
                <w:bCs/>
                <w:sz w:val="24"/>
                <w:szCs w:val="24"/>
              </w:rPr>
              <w:t>Software Engineering Theory and Practice</w:t>
            </w:r>
          </w:p>
        </w:tc>
        <w:tc>
          <w:tcPr>
            <w:tcW w:w="2250" w:type="dxa"/>
            <w:gridSpan w:val="2"/>
          </w:tcPr>
          <w:p w14:paraId="5F6BF160" w14:textId="77777777" w:rsidR="00E345F9" w:rsidRPr="007C3BAD" w:rsidRDefault="00E345F9" w:rsidP="00D705A0">
            <w:pPr>
              <w:spacing w:after="0" w:line="240" w:lineRule="auto"/>
              <w:rPr>
                <w:rFonts w:ascii="Times New Roman" w:hAnsi="Times New Roman"/>
                <w:sz w:val="24"/>
                <w:szCs w:val="24"/>
              </w:rPr>
            </w:pPr>
            <w:r w:rsidRPr="007C3BAD">
              <w:rPr>
                <w:rFonts w:ascii="Times New Roman" w:hAnsi="Times New Roman"/>
                <w:sz w:val="24"/>
                <w:szCs w:val="24"/>
              </w:rPr>
              <w:t>Shari Lawrence Pfleeger, Joanne M. Atlee</w:t>
            </w:r>
          </w:p>
          <w:p w14:paraId="4B17DDDF" w14:textId="77777777" w:rsidR="00E345F9" w:rsidRPr="007C3BAD" w:rsidRDefault="00E345F9" w:rsidP="00D705A0">
            <w:pPr>
              <w:spacing w:after="0" w:line="240" w:lineRule="auto"/>
              <w:rPr>
                <w:rFonts w:ascii="Times New Roman" w:hAnsi="Times New Roman"/>
                <w:sz w:val="24"/>
                <w:szCs w:val="24"/>
              </w:rPr>
            </w:pPr>
          </w:p>
        </w:tc>
        <w:tc>
          <w:tcPr>
            <w:tcW w:w="2297" w:type="dxa"/>
            <w:gridSpan w:val="2"/>
          </w:tcPr>
          <w:p w14:paraId="6DA7805C" w14:textId="77777777" w:rsidR="00E345F9" w:rsidRPr="007C3BAD" w:rsidRDefault="00E345F9" w:rsidP="00D705A0">
            <w:pPr>
              <w:spacing w:after="0" w:line="240" w:lineRule="auto"/>
              <w:rPr>
                <w:rFonts w:ascii="Times New Roman" w:hAnsi="Times New Roman"/>
                <w:sz w:val="24"/>
                <w:szCs w:val="24"/>
              </w:rPr>
            </w:pPr>
            <w:r w:rsidRPr="007C3BAD">
              <w:rPr>
                <w:rFonts w:ascii="Times New Roman" w:hAnsi="Times New Roman"/>
                <w:sz w:val="24"/>
                <w:szCs w:val="24"/>
              </w:rPr>
              <w:t>Pearson Education</w:t>
            </w:r>
          </w:p>
        </w:tc>
        <w:tc>
          <w:tcPr>
            <w:tcW w:w="1985" w:type="dxa"/>
            <w:gridSpan w:val="2"/>
          </w:tcPr>
          <w:p w14:paraId="4DF44D25" w14:textId="77777777" w:rsidR="00E345F9" w:rsidRPr="007C3BAD" w:rsidRDefault="00E345F9" w:rsidP="00D705A0">
            <w:pPr>
              <w:spacing w:after="0" w:line="240" w:lineRule="auto"/>
              <w:rPr>
                <w:rFonts w:ascii="Times New Roman" w:hAnsi="Times New Roman"/>
                <w:sz w:val="24"/>
                <w:szCs w:val="24"/>
              </w:rPr>
            </w:pPr>
            <w:r w:rsidRPr="007C3BAD">
              <w:rPr>
                <w:rFonts w:ascii="Times New Roman" w:hAnsi="Times New Roman"/>
                <w:sz w:val="24"/>
                <w:szCs w:val="24"/>
              </w:rPr>
              <w:t>3</w:t>
            </w:r>
            <w:r w:rsidRPr="007C3BAD">
              <w:rPr>
                <w:rFonts w:ascii="Times New Roman" w:hAnsi="Times New Roman"/>
                <w:sz w:val="24"/>
                <w:szCs w:val="24"/>
                <w:vertAlign w:val="superscript"/>
              </w:rPr>
              <w:t>rd</w:t>
            </w:r>
            <w:r w:rsidRPr="007C3BAD">
              <w:rPr>
                <w:rFonts w:ascii="Times New Roman" w:hAnsi="Times New Roman"/>
                <w:sz w:val="24"/>
                <w:szCs w:val="24"/>
              </w:rPr>
              <w:t xml:space="preserve"> Edition, 2006</w:t>
            </w:r>
          </w:p>
        </w:tc>
      </w:tr>
      <w:tr w:rsidR="007C3BAD" w:rsidRPr="007C3BAD" w14:paraId="6E9E7185" w14:textId="77777777" w:rsidTr="009373DA">
        <w:trPr>
          <w:trHeight w:hRule="exact" w:val="568"/>
        </w:trPr>
        <w:tc>
          <w:tcPr>
            <w:tcW w:w="562" w:type="dxa"/>
            <w:gridSpan w:val="2"/>
          </w:tcPr>
          <w:p w14:paraId="3250AC1A" w14:textId="77777777" w:rsidR="00E345F9" w:rsidRPr="007C3BAD" w:rsidRDefault="00E345F9" w:rsidP="00D705A0">
            <w:pPr>
              <w:spacing w:after="0" w:line="240" w:lineRule="auto"/>
              <w:jc w:val="center"/>
              <w:rPr>
                <w:rFonts w:ascii="Times New Roman" w:hAnsi="Times New Roman"/>
                <w:sz w:val="24"/>
                <w:szCs w:val="24"/>
              </w:rPr>
            </w:pPr>
            <w:r w:rsidRPr="007C3BAD">
              <w:rPr>
                <w:rFonts w:ascii="Times New Roman" w:hAnsi="Times New Roman"/>
                <w:sz w:val="24"/>
                <w:szCs w:val="24"/>
              </w:rPr>
              <w:t>3</w:t>
            </w:r>
          </w:p>
        </w:tc>
        <w:tc>
          <w:tcPr>
            <w:tcW w:w="2966" w:type="dxa"/>
            <w:gridSpan w:val="2"/>
          </w:tcPr>
          <w:p w14:paraId="5BE73909" w14:textId="77777777" w:rsidR="00E345F9" w:rsidRPr="007C3BAD" w:rsidRDefault="00E345F9" w:rsidP="00D705A0">
            <w:pPr>
              <w:spacing w:after="0" w:line="240" w:lineRule="auto"/>
              <w:rPr>
                <w:rFonts w:ascii="Times New Roman" w:hAnsi="Times New Roman"/>
                <w:sz w:val="24"/>
                <w:szCs w:val="24"/>
              </w:rPr>
            </w:pPr>
            <w:r w:rsidRPr="007C3BAD">
              <w:rPr>
                <w:rFonts w:ascii="Times New Roman" w:hAnsi="Times New Roman"/>
                <w:bCs/>
                <w:sz w:val="24"/>
                <w:szCs w:val="24"/>
              </w:rPr>
              <w:t>Software Engineering Principles and Practice</w:t>
            </w:r>
          </w:p>
          <w:p w14:paraId="5083F512" w14:textId="77777777" w:rsidR="00E345F9" w:rsidRPr="007C3BAD" w:rsidRDefault="00E345F9" w:rsidP="00D705A0">
            <w:pPr>
              <w:spacing w:after="0" w:line="240" w:lineRule="auto"/>
              <w:rPr>
                <w:rFonts w:ascii="Times New Roman" w:hAnsi="Times New Roman"/>
                <w:sz w:val="24"/>
                <w:szCs w:val="24"/>
              </w:rPr>
            </w:pPr>
          </w:p>
        </w:tc>
        <w:tc>
          <w:tcPr>
            <w:tcW w:w="2250" w:type="dxa"/>
            <w:gridSpan w:val="2"/>
          </w:tcPr>
          <w:p w14:paraId="715D9578" w14:textId="77777777" w:rsidR="00E345F9" w:rsidRPr="007C3BAD" w:rsidRDefault="00E345F9" w:rsidP="00D705A0">
            <w:pPr>
              <w:spacing w:after="0" w:line="240" w:lineRule="auto"/>
              <w:rPr>
                <w:rFonts w:ascii="Times New Roman" w:hAnsi="Times New Roman"/>
                <w:sz w:val="24"/>
                <w:szCs w:val="24"/>
              </w:rPr>
            </w:pPr>
            <w:r w:rsidRPr="007C3BAD">
              <w:rPr>
                <w:rFonts w:ascii="Times New Roman" w:hAnsi="Times New Roman"/>
                <w:sz w:val="24"/>
                <w:szCs w:val="24"/>
              </w:rPr>
              <w:t>Waman S Jawadekar</w:t>
            </w:r>
          </w:p>
          <w:p w14:paraId="2E3C05F2" w14:textId="77777777" w:rsidR="00E345F9" w:rsidRPr="007C3BAD" w:rsidRDefault="00E345F9" w:rsidP="00D705A0">
            <w:pPr>
              <w:spacing w:after="0" w:line="240" w:lineRule="auto"/>
              <w:rPr>
                <w:rFonts w:ascii="Times New Roman" w:hAnsi="Times New Roman"/>
                <w:sz w:val="24"/>
                <w:szCs w:val="24"/>
              </w:rPr>
            </w:pPr>
          </w:p>
        </w:tc>
        <w:tc>
          <w:tcPr>
            <w:tcW w:w="2297" w:type="dxa"/>
            <w:gridSpan w:val="2"/>
          </w:tcPr>
          <w:p w14:paraId="4FBCD760" w14:textId="77777777" w:rsidR="00E345F9" w:rsidRPr="007C3BAD" w:rsidRDefault="00E345F9" w:rsidP="00D705A0">
            <w:pPr>
              <w:spacing w:after="0" w:line="240" w:lineRule="auto"/>
              <w:rPr>
                <w:rFonts w:ascii="Times New Roman" w:hAnsi="Times New Roman"/>
                <w:sz w:val="24"/>
                <w:szCs w:val="24"/>
              </w:rPr>
            </w:pPr>
            <w:r w:rsidRPr="007C3BAD">
              <w:rPr>
                <w:rFonts w:ascii="Times New Roman" w:hAnsi="Times New Roman"/>
                <w:sz w:val="24"/>
                <w:szCs w:val="24"/>
              </w:rPr>
              <w:t>Tata McGraw-Hill</w:t>
            </w:r>
          </w:p>
        </w:tc>
        <w:tc>
          <w:tcPr>
            <w:tcW w:w="1985" w:type="dxa"/>
            <w:gridSpan w:val="2"/>
          </w:tcPr>
          <w:p w14:paraId="1A9F5C23" w14:textId="77777777" w:rsidR="00E345F9" w:rsidRPr="007C3BAD" w:rsidRDefault="00E345F9" w:rsidP="00D705A0">
            <w:pPr>
              <w:spacing w:after="0" w:line="240" w:lineRule="auto"/>
              <w:rPr>
                <w:rFonts w:ascii="Times New Roman" w:hAnsi="Times New Roman"/>
                <w:sz w:val="24"/>
                <w:szCs w:val="24"/>
              </w:rPr>
            </w:pPr>
            <w:r w:rsidRPr="007C3BAD">
              <w:rPr>
                <w:rFonts w:ascii="Times New Roman" w:hAnsi="Times New Roman"/>
                <w:sz w:val="24"/>
                <w:szCs w:val="24"/>
              </w:rPr>
              <w:t>1</w:t>
            </w:r>
            <w:r w:rsidRPr="007C3BAD">
              <w:rPr>
                <w:rFonts w:ascii="Times New Roman" w:hAnsi="Times New Roman"/>
                <w:sz w:val="24"/>
                <w:szCs w:val="24"/>
                <w:vertAlign w:val="superscript"/>
              </w:rPr>
              <w:t>st</w:t>
            </w:r>
            <w:r w:rsidRPr="007C3BAD">
              <w:rPr>
                <w:rFonts w:ascii="Times New Roman" w:hAnsi="Times New Roman"/>
                <w:sz w:val="24"/>
                <w:szCs w:val="24"/>
              </w:rPr>
              <w:t xml:space="preserve"> Edition, 2004</w:t>
            </w:r>
          </w:p>
        </w:tc>
      </w:tr>
      <w:tr w:rsidR="007C3BAD" w:rsidRPr="007C3BAD" w14:paraId="582A56E2" w14:textId="77777777" w:rsidTr="009373DA">
        <w:trPr>
          <w:trHeight w:hRule="exact" w:val="352"/>
        </w:trPr>
        <w:tc>
          <w:tcPr>
            <w:tcW w:w="562" w:type="dxa"/>
            <w:gridSpan w:val="2"/>
          </w:tcPr>
          <w:p w14:paraId="4F75EE1B" w14:textId="77777777" w:rsidR="00E345F9" w:rsidRPr="007C3BAD" w:rsidRDefault="00E345F9" w:rsidP="00D705A0">
            <w:pPr>
              <w:spacing w:after="0" w:line="240" w:lineRule="auto"/>
              <w:jc w:val="center"/>
              <w:rPr>
                <w:rFonts w:ascii="Times New Roman" w:hAnsi="Times New Roman"/>
                <w:sz w:val="24"/>
                <w:szCs w:val="24"/>
              </w:rPr>
            </w:pPr>
            <w:r w:rsidRPr="007C3BAD">
              <w:rPr>
                <w:rFonts w:ascii="Times New Roman" w:hAnsi="Times New Roman"/>
                <w:sz w:val="24"/>
                <w:szCs w:val="24"/>
              </w:rPr>
              <w:t>4</w:t>
            </w:r>
          </w:p>
        </w:tc>
        <w:tc>
          <w:tcPr>
            <w:tcW w:w="2966" w:type="dxa"/>
            <w:gridSpan w:val="2"/>
          </w:tcPr>
          <w:p w14:paraId="7A3C6622" w14:textId="77777777" w:rsidR="00E345F9" w:rsidRPr="007C3BAD" w:rsidRDefault="00E345F9" w:rsidP="00D705A0">
            <w:pPr>
              <w:spacing w:after="0" w:line="240" w:lineRule="auto"/>
              <w:rPr>
                <w:rFonts w:ascii="Times New Roman" w:hAnsi="Times New Roman"/>
                <w:sz w:val="24"/>
                <w:szCs w:val="24"/>
              </w:rPr>
            </w:pPr>
            <w:r w:rsidRPr="007C3BAD">
              <w:rPr>
                <w:rFonts w:ascii="Times New Roman" w:hAnsi="Times New Roman"/>
                <w:bCs/>
                <w:sz w:val="24"/>
                <w:szCs w:val="24"/>
              </w:rPr>
              <w:t>Software Engineering</w:t>
            </w:r>
          </w:p>
        </w:tc>
        <w:tc>
          <w:tcPr>
            <w:tcW w:w="2250" w:type="dxa"/>
            <w:gridSpan w:val="2"/>
          </w:tcPr>
          <w:p w14:paraId="7A272EDE" w14:textId="77777777" w:rsidR="00E345F9" w:rsidRPr="007C3BAD" w:rsidRDefault="00E345F9" w:rsidP="00D705A0">
            <w:pPr>
              <w:spacing w:after="0" w:line="240" w:lineRule="auto"/>
              <w:rPr>
                <w:rFonts w:ascii="Times New Roman" w:hAnsi="Times New Roman"/>
                <w:sz w:val="24"/>
                <w:szCs w:val="24"/>
              </w:rPr>
            </w:pPr>
            <w:r w:rsidRPr="007C3BAD">
              <w:rPr>
                <w:rFonts w:ascii="Times New Roman" w:hAnsi="Times New Roman"/>
                <w:sz w:val="24"/>
                <w:szCs w:val="24"/>
              </w:rPr>
              <w:t>Ian Somerville</w:t>
            </w:r>
          </w:p>
          <w:p w14:paraId="4C3DF90D" w14:textId="77777777" w:rsidR="00E345F9" w:rsidRPr="007C3BAD" w:rsidRDefault="00E345F9" w:rsidP="00D705A0">
            <w:pPr>
              <w:spacing w:after="0" w:line="240" w:lineRule="auto"/>
              <w:rPr>
                <w:rFonts w:ascii="Times New Roman" w:hAnsi="Times New Roman"/>
                <w:sz w:val="24"/>
                <w:szCs w:val="24"/>
              </w:rPr>
            </w:pPr>
          </w:p>
        </w:tc>
        <w:tc>
          <w:tcPr>
            <w:tcW w:w="2297" w:type="dxa"/>
            <w:gridSpan w:val="2"/>
          </w:tcPr>
          <w:p w14:paraId="0088520D" w14:textId="77777777" w:rsidR="00E345F9" w:rsidRPr="007C3BAD" w:rsidRDefault="00E345F9" w:rsidP="00D705A0">
            <w:pPr>
              <w:spacing w:after="0" w:line="240" w:lineRule="auto"/>
              <w:rPr>
                <w:rFonts w:ascii="Times New Roman" w:hAnsi="Times New Roman"/>
                <w:sz w:val="24"/>
                <w:szCs w:val="24"/>
              </w:rPr>
            </w:pPr>
            <w:r w:rsidRPr="007C3BAD">
              <w:rPr>
                <w:rFonts w:ascii="Times New Roman" w:hAnsi="Times New Roman"/>
                <w:sz w:val="24"/>
                <w:szCs w:val="24"/>
              </w:rPr>
              <w:t>Pearson Education</w:t>
            </w:r>
          </w:p>
        </w:tc>
        <w:tc>
          <w:tcPr>
            <w:tcW w:w="1985" w:type="dxa"/>
            <w:gridSpan w:val="2"/>
          </w:tcPr>
          <w:p w14:paraId="08C06689" w14:textId="77777777" w:rsidR="00E345F9" w:rsidRPr="007C3BAD" w:rsidRDefault="00E345F9" w:rsidP="00D705A0">
            <w:pPr>
              <w:spacing w:after="0" w:line="240" w:lineRule="auto"/>
              <w:rPr>
                <w:rFonts w:ascii="Times New Roman" w:hAnsi="Times New Roman"/>
                <w:sz w:val="24"/>
                <w:szCs w:val="24"/>
              </w:rPr>
            </w:pPr>
            <w:r w:rsidRPr="007C3BAD">
              <w:rPr>
                <w:rFonts w:ascii="Times New Roman" w:hAnsi="Times New Roman"/>
                <w:sz w:val="24"/>
                <w:szCs w:val="24"/>
              </w:rPr>
              <w:t>10</w:t>
            </w:r>
            <w:r w:rsidRPr="007C3BAD">
              <w:rPr>
                <w:rFonts w:ascii="Times New Roman" w:hAnsi="Times New Roman"/>
                <w:sz w:val="24"/>
                <w:szCs w:val="24"/>
                <w:vertAlign w:val="superscript"/>
              </w:rPr>
              <w:t>th</w:t>
            </w:r>
            <w:r w:rsidRPr="007C3BAD">
              <w:rPr>
                <w:rFonts w:ascii="Times New Roman" w:hAnsi="Times New Roman"/>
                <w:sz w:val="24"/>
                <w:szCs w:val="24"/>
              </w:rPr>
              <w:t xml:space="preserve"> Edition, 2018</w:t>
            </w:r>
          </w:p>
        </w:tc>
      </w:tr>
      <w:tr w:rsidR="007C3BAD" w:rsidRPr="007C3BAD" w14:paraId="0FE5168E" w14:textId="77777777" w:rsidTr="009373DA">
        <w:trPr>
          <w:trHeight w:hRule="exact" w:val="299"/>
        </w:trPr>
        <w:tc>
          <w:tcPr>
            <w:tcW w:w="10060" w:type="dxa"/>
            <w:gridSpan w:val="10"/>
          </w:tcPr>
          <w:p w14:paraId="6B53FB85" w14:textId="77777777" w:rsidR="00E345F9" w:rsidRPr="007C3BAD" w:rsidRDefault="00E345F9" w:rsidP="00D705A0">
            <w:pPr>
              <w:spacing w:after="0" w:line="240" w:lineRule="auto"/>
              <w:rPr>
                <w:rFonts w:ascii="Times New Roman" w:hAnsi="Times New Roman"/>
                <w:sz w:val="24"/>
                <w:szCs w:val="24"/>
                <w:highlight w:val="yellow"/>
              </w:rPr>
            </w:pPr>
          </w:p>
        </w:tc>
      </w:tr>
      <w:tr w:rsidR="007C3BAD" w:rsidRPr="007C3BAD" w14:paraId="58AD2B75" w14:textId="77777777" w:rsidTr="009373DA">
        <w:trPr>
          <w:trHeight w:hRule="exact" w:val="1657"/>
        </w:trPr>
        <w:tc>
          <w:tcPr>
            <w:tcW w:w="10060" w:type="dxa"/>
            <w:gridSpan w:val="10"/>
          </w:tcPr>
          <w:p w14:paraId="629EF52A" w14:textId="77777777" w:rsidR="00E345F9" w:rsidRPr="007C3BAD" w:rsidRDefault="00E345F9" w:rsidP="00D705A0">
            <w:pPr>
              <w:spacing w:after="0" w:line="240" w:lineRule="auto"/>
              <w:rPr>
                <w:rFonts w:ascii="Times New Roman" w:hAnsi="Times New Roman"/>
                <w:b/>
                <w:sz w:val="24"/>
                <w:szCs w:val="24"/>
              </w:rPr>
            </w:pPr>
            <w:r w:rsidRPr="007C3BAD">
              <w:rPr>
                <w:rFonts w:ascii="Times New Roman" w:hAnsi="Times New Roman"/>
                <w:b/>
                <w:sz w:val="24"/>
                <w:szCs w:val="24"/>
              </w:rPr>
              <w:lastRenderedPageBreak/>
              <w:t xml:space="preserve">Web links and Video Lectures:  </w:t>
            </w:r>
          </w:p>
          <w:p w14:paraId="07303337" w14:textId="77777777" w:rsidR="00E345F9" w:rsidRPr="007C3BAD" w:rsidRDefault="00447F07" w:rsidP="009159C9">
            <w:pPr>
              <w:pStyle w:val="ListParagraph"/>
              <w:numPr>
                <w:ilvl w:val="0"/>
                <w:numId w:val="52"/>
              </w:numPr>
              <w:spacing w:after="0" w:line="240" w:lineRule="auto"/>
              <w:rPr>
                <w:rFonts w:ascii="Times New Roman" w:hAnsi="Times New Roman"/>
                <w:sz w:val="24"/>
                <w:szCs w:val="24"/>
              </w:rPr>
            </w:pPr>
            <w:hyperlink r:id="rId23" w:history="1">
              <w:r w:rsidR="00E345F9" w:rsidRPr="007C3BAD">
                <w:rPr>
                  <w:rStyle w:val="Hyperlink"/>
                  <w:rFonts w:ascii="Times New Roman" w:hAnsi="Times New Roman"/>
                  <w:color w:val="auto"/>
                  <w:sz w:val="24"/>
                  <w:szCs w:val="24"/>
                </w:rPr>
                <w:t>http://nptel.ac.in/courses/106/101/106101061/</w:t>
              </w:r>
            </w:hyperlink>
          </w:p>
          <w:p w14:paraId="5F29681F" w14:textId="77777777" w:rsidR="00E345F9" w:rsidRPr="007C3BAD" w:rsidRDefault="00447F07" w:rsidP="009159C9">
            <w:pPr>
              <w:pStyle w:val="ListParagraph"/>
              <w:numPr>
                <w:ilvl w:val="0"/>
                <w:numId w:val="52"/>
              </w:numPr>
              <w:spacing w:after="0" w:line="240" w:lineRule="auto"/>
              <w:rPr>
                <w:rFonts w:ascii="Times New Roman" w:hAnsi="Times New Roman"/>
                <w:sz w:val="24"/>
                <w:szCs w:val="24"/>
              </w:rPr>
            </w:pPr>
            <w:hyperlink r:id="rId24" w:history="1">
              <w:r w:rsidR="00E345F9" w:rsidRPr="007C3BAD">
                <w:rPr>
                  <w:rStyle w:val="Hyperlink"/>
                  <w:rFonts w:ascii="Times New Roman" w:hAnsi="Times New Roman"/>
                  <w:color w:val="auto"/>
                  <w:sz w:val="24"/>
                  <w:szCs w:val="24"/>
                </w:rPr>
                <w:t>http://nptel.ac.in/courses/106/105/106105087/</w:t>
              </w:r>
            </w:hyperlink>
          </w:p>
          <w:p w14:paraId="528C4E5E" w14:textId="77777777" w:rsidR="00E345F9" w:rsidRPr="007C3BAD" w:rsidRDefault="00447F07" w:rsidP="009159C9">
            <w:pPr>
              <w:pStyle w:val="ListParagraph"/>
              <w:numPr>
                <w:ilvl w:val="0"/>
                <w:numId w:val="52"/>
              </w:numPr>
              <w:spacing w:after="0" w:line="240" w:lineRule="auto"/>
              <w:rPr>
                <w:rFonts w:ascii="Times New Roman" w:hAnsi="Times New Roman"/>
                <w:sz w:val="24"/>
                <w:szCs w:val="24"/>
              </w:rPr>
            </w:pPr>
            <w:hyperlink r:id="rId25" w:history="1">
              <w:r w:rsidR="00E345F9" w:rsidRPr="007C3BAD">
                <w:rPr>
                  <w:rStyle w:val="Hyperlink"/>
                  <w:rFonts w:ascii="Times New Roman" w:hAnsi="Times New Roman"/>
                  <w:color w:val="auto"/>
                  <w:sz w:val="24"/>
                  <w:szCs w:val="24"/>
                </w:rPr>
                <w:t>http://nptel.ac.in/courses/106/105/106105182/</w:t>
              </w:r>
            </w:hyperlink>
          </w:p>
          <w:p w14:paraId="6BA75592" w14:textId="77777777" w:rsidR="00E345F9" w:rsidRPr="007C3BAD" w:rsidRDefault="00447F07" w:rsidP="009159C9">
            <w:pPr>
              <w:pStyle w:val="ListParagraph"/>
              <w:numPr>
                <w:ilvl w:val="0"/>
                <w:numId w:val="52"/>
              </w:numPr>
              <w:spacing w:after="0" w:line="240" w:lineRule="auto"/>
              <w:rPr>
                <w:rFonts w:ascii="Times New Roman" w:hAnsi="Times New Roman"/>
                <w:sz w:val="24"/>
                <w:szCs w:val="24"/>
              </w:rPr>
            </w:pPr>
            <w:hyperlink r:id="rId26" w:history="1">
              <w:r w:rsidR="00E345F9" w:rsidRPr="007C3BAD">
                <w:rPr>
                  <w:rStyle w:val="Hyperlink"/>
                  <w:rFonts w:ascii="Times New Roman" w:hAnsi="Times New Roman"/>
                  <w:color w:val="auto"/>
                  <w:sz w:val="24"/>
                  <w:szCs w:val="24"/>
                </w:rPr>
                <w:t>http://uml.org</w:t>
              </w:r>
            </w:hyperlink>
          </w:p>
          <w:p w14:paraId="0D8AB1B0" w14:textId="77777777" w:rsidR="00E345F9" w:rsidRPr="007C3BAD" w:rsidRDefault="00E345F9" w:rsidP="009159C9">
            <w:pPr>
              <w:pStyle w:val="ListParagraph"/>
              <w:numPr>
                <w:ilvl w:val="0"/>
                <w:numId w:val="52"/>
              </w:numPr>
              <w:spacing w:after="0" w:line="240" w:lineRule="auto"/>
              <w:rPr>
                <w:rFonts w:ascii="Times New Roman" w:hAnsi="Times New Roman"/>
                <w:sz w:val="24"/>
                <w:szCs w:val="24"/>
              </w:rPr>
            </w:pPr>
            <w:r w:rsidRPr="007C3BAD">
              <w:rPr>
                <w:rFonts w:ascii="Times New Roman" w:hAnsi="Times New Roman"/>
                <w:sz w:val="24"/>
                <w:szCs w:val="24"/>
              </w:rPr>
              <w:t xml:space="preserve">VTU EDUSAT PROGRAMME </w:t>
            </w:r>
          </w:p>
          <w:p w14:paraId="1CCF52EE" w14:textId="77777777" w:rsidR="00E345F9" w:rsidRPr="007C3BAD" w:rsidRDefault="00E345F9" w:rsidP="00D705A0">
            <w:pPr>
              <w:pStyle w:val="ListParagraph"/>
              <w:spacing w:after="0" w:line="240" w:lineRule="auto"/>
              <w:rPr>
                <w:rFonts w:ascii="Times New Roman" w:hAnsi="Times New Roman"/>
                <w:sz w:val="24"/>
                <w:szCs w:val="24"/>
              </w:rPr>
            </w:pPr>
          </w:p>
        </w:tc>
      </w:tr>
      <w:tr w:rsidR="007C3BAD" w:rsidRPr="007C3BAD" w14:paraId="0742892D" w14:textId="77777777" w:rsidTr="009373DA">
        <w:trPr>
          <w:trHeight w:hRule="exact" w:val="331"/>
        </w:trPr>
        <w:tc>
          <w:tcPr>
            <w:tcW w:w="10060" w:type="dxa"/>
            <w:gridSpan w:val="10"/>
          </w:tcPr>
          <w:p w14:paraId="06690DC9" w14:textId="77777777" w:rsidR="00E345F9" w:rsidRPr="007C3BAD" w:rsidRDefault="00E345F9" w:rsidP="00D705A0">
            <w:pPr>
              <w:spacing w:after="0" w:line="240" w:lineRule="auto"/>
              <w:rPr>
                <w:rFonts w:ascii="Times New Roman" w:hAnsi="Times New Roman"/>
                <w:sz w:val="24"/>
                <w:szCs w:val="24"/>
              </w:rPr>
            </w:pPr>
          </w:p>
        </w:tc>
      </w:tr>
      <w:tr w:rsidR="007C3BAD" w:rsidRPr="007C3BAD" w14:paraId="5E4B03FA" w14:textId="77777777" w:rsidTr="009373DA">
        <w:trPr>
          <w:trHeight w:hRule="exact" w:val="331"/>
        </w:trPr>
        <w:tc>
          <w:tcPr>
            <w:tcW w:w="10060" w:type="dxa"/>
            <w:gridSpan w:val="10"/>
          </w:tcPr>
          <w:p w14:paraId="1E953CD2" w14:textId="77777777" w:rsidR="00BC239A" w:rsidRPr="007C3BAD" w:rsidRDefault="00BC239A" w:rsidP="00D705A0">
            <w:pPr>
              <w:spacing w:after="0" w:line="240" w:lineRule="auto"/>
              <w:rPr>
                <w:rFonts w:ascii="Times New Roman" w:hAnsi="Times New Roman"/>
                <w:sz w:val="24"/>
                <w:szCs w:val="24"/>
              </w:rPr>
            </w:pPr>
          </w:p>
        </w:tc>
      </w:tr>
      <w:tr w:rsidR="007C3BAD" w:rsidRPr="007C3BAD" w14:paraId="5E8847BC" w14:textId="77777777" w:rsidTr="009373DA">
        <w:trPr>
          <w:gridBefore w:val="1"/>
          <w:wBefore w:w="34" w:type="dxa"/>
          <w:trHeight w:val="195"/>
        </w:trPr>
        <w:tc>
          <w:tcPr>
            <w:tcW w:w="10026" w:type="dxa"/>
            <w:gridSpan w:val="9"/>
          </w:tcPr>
          <w:p w14:paraId="7EE476CB" w14:textId="77777777" w:rsidR="00E345F9" w:rsidRPr="007C3BAD" w:rsidRDefault="00E345F9" w:rsidP="00D705A0">
            <w:pPr>
              <w:tabs>
                <w:tab w:val="left" w:pos="1659"/>
              </w:tabs>
              <w:spacing w:after="0" w:line="240" w:lineRule="auto"/>
              <w:jc w:val="center"/>
              <w:rPr>
                <w:rFonts w:ascii="Times New Roman" w:hAnsi="Times New Roman"/>
                <w:b/>
                <w:sz w:val="24"/>
                <w:szCs w:val="24"/>
              </w:rPr>
            </w:pPr>
            <w:r w:rsidRPr="007C3BAD">
              <w:rPr>
                <w:rFonts w:ascii="Times New Roman" w:hAnsi="Times New Roman"/>
                <w:sz w:val="24"/>
                <w:szCs w:val="24"/>
              </w:rPr>
              <w:br w:type="page"/>
            </w:r>
            <w:r w:rsidRPr="007C3BAD">
              <w:rPr>
                <w:rFonts w:ascii="Times New Roman" w:hAnsi="Times New Roman"/>
                <w:b/>
                <w:sz w:val="24"/>
                <w:szCs w:val="24"/>
              </w:rPr>
              <w:br w:type="page"/>
            </w:r>
          </w:p>
          <w:p w14:paraId="1DAE35F2" w14:textId="77777777" w:rsidR="00E345F9" w:rsidRPr="007C3BAD" w:rsidRDefault="00E345F9" w:rsidP="00D705A0">
            <w:pPr>
              <w:tabs>
                <w:tab w:val="left" w:pos="1659"/>
              </w:tabs>
              <w:spacing w:after="0" w:line="240" w:lineRule="auto"/>
              <w:jc w:val="center"/>
              <w:rPr>
                <w:rFonts w:ascii="Times New Roman" w:hAnsi="Times New Roman"/>
                <w:b/>
                <w:sz w:val="24"/>
                <w:szCs w:val="24"/>
              </w:rPr>
            </w:pPr>
          </w:p>
          <w:p w14:paraId="3F58437B" w14:textId="77777777" w:rsidR="00E345F9" w:rsidRPr="007C3BAD" w:rsidRDefault="00E345F9" w:rsidP="00D705A0">
            <w:pPr>
              <w:tabs>
                <w:tab w:val="left" w:pos="1659"/>
              </w:tabs>
              <w:spacing w:after="0" w:line="240" w:lineRule="auto"/>
              <w:jc w:val="center"/>
              <w:rPr>
                <w:rFonts w:ascii="Times New Roman" w:hAnsi="Times New Roman"/>
                <w:b/>
                <w:sz w:val="24"/>
                <w:szCs w:val="24"/>
              </w:rPr>
            </w:pPr>
          </w:p>
          <w:p w14:paraId="382192DC" w14:textId="77777777" w:rsidR="00E345F9" w:rsidRPr="007C3BAD" w:rsidRDefault="00E345F9" w:rsidP="00D705A0">
            <w:pPr>
              <w:tabs>
                <w:tab w:val="left" w:pos="1659"/>
              </w:tabs>
              <w:spacing w:after="0" w:line="240" w:lineRule="auto"/>
              <w:jc w:val="center"/>
              <w:rPr>
                <w:rFonts w:ascii="Times New Roman" w:hAnsi="Times New Roman"/>
                <w:b/>
                <w:sz w:val="24"/>
                <w:szCs w:val="24"/>
              </w:rPr>
            </w:pPr>
          </w:p>
          <w:p w14:paraId="7B0BDF34" w14:textId="77777777" w:rsidR="00E345F9" w:rsidRPr="007C3BAD" w:rsidRDefault="00E345F9" w:rsidP="00D705A0">
            <w:pPr>
              <w:tabs>
                <w:tab w:val="left" w:pos="1659"/>
              </w:tabs>
              <w:spacing w:after="0" w:line="240" w:lineRule="auto"/>
              <w:jc w:val="center"/>
              <w:rPr>
                <w:rFonts w:ascii="Times New Roman" w:hAnsi="Times New Roman"/>
                <w:b/>
                <w:caps/>
                <w:sz w:val="24"/>
                <w:szCs w:val="24"/>
              </w:rPr>
            </w:pPr>
            <w:r w:rsidRPr="007C3BAD">
              <w:rPr>
                <w:rFonts w:ascii="Times New Roman" w:hAnsi="Times New Roman"/>
                <w:b/>
                <w:caps/>
                <w:sz w:val="24"/>
                <w:szCs w:val="24"/>
              </w:rPr>
              <w:t xml:space="preserve">B.E </w:t>
            </w:r>
            <w:r w:rsidRPr="007C3BAD">
              <w:rPr>
                <w:rFonts w:ascii="Times New Roman" w:hAnsi="Times New Roman"/>
                <w:b/>
                <w:bCs/>
                <w:sz w:val="24"/>
                <w:szCs w:val="24"/>
              </w:rPr>
              <w:t>(COMPUTER SCIENCE AND ENGINEERING)</w:t>
            </w:r>
          </w:p>
          <w:p w14:paraId="117ED391" w14:textId="77777777" w:rsidR="00E345F9" w:rsidRPr="007C3BAD" w:rsidRDefault="00E345F9" w:rsidP="00D705A0">
            <w:pPr>
              <w:tabs>
                <w:tab w:val="left" w:pos="1659"/>
              </w:tabs>
              <w:spacing w:after="0" w:line="240" w:lineRule="auto"/>
              <w:jc w:val="center"/>
              <w:rPr>
                <w:rFonts w:ascii="Times New Roman" w:hAnsi="Times New Roman"/>
                <w:caps/>
                <w:sz w:val="24"/>
                <w:szCs w:val="24"/>
              </w:rPr>
            </w:pPr>
            <w:r w:rsidRPr="007C3BAD">
              <w:rPr>
                <w:rFonts w:ascii="Times New Roman" w:hAnsi="Times New Roman"/>
                <w:b/>
                <w:bCs/>
                <w:sz w:val="24"/>
                <w:szCs w:val="24"/>
              </w:rPr>
              <w:t>Outcome Based Education (OBE) and Choice Based Credit System (CBCS)</w:t>
            </w:r>
          </w:p>
          <w:p w14:paraId="498716F3" w14:textId="77777777" w:rsidR="00E345F9" w:rsidRPr="007C3BAD" w:rsidRDefault="00E345F9" w:rsidP="00D705A0">
            <w:pPr>
              <w:tabs>
                <w:tab w:val="center" w:pos="4680"/>
                <w:tab w:val="left" w:pos="7965"/>
              </w:tabs>
              <w:spacing w:after="0" w:line="240" w:lineRule="auto"/>
              <w:jc w:val="center"/>
              <w:rPr>
                <w:rFonts w:ascii="Times New Roman" w:hAnsi="Times New Roman"/>
                <w:bCs/>
                <w:sz w:val="24"/>
                <w:szCs w:val="24"/>
              </w:rPr>
            </w:pPr>
            <w:r w:rsidRPr="007C3BAD">
              <w:rPr>
                <w:rFonts w:ascii="Times New Roman" w:hAnsi="Times New Roman"/>
                <w:b/>
                <w:sz w:val="24"/>
                <w:szCs w:val="24"/>
              </w:rPr>
              <w:t>SEMESTER – VI</w:t>
            </w:r>
          </w:p>
        </w:tc>
      </w:tr>
      <w:tr w:rsidR="007C3BAD" w:rsidRPr="007C3BAD" w14:paraId="00937566" w14:textId="77777777" w:rsidTr="009373DA">
        <w:trPr>
          <w:gridBefore w:val="1"/>
          <w:wBefore w:w="34" w:type="dxa"/>
          <w:trHeight w:val="195"/>
        </w:trPr>
        <w:tc>
          <w:tcPr>
            <w:tcW w:w="10026" w:type="dxa"/>
            <w:gridSpan w:val="9"/>
          </w:tcPr>
          <w:p w14:paraId="2D34E0DF" w14:textId="77777777" w:rsidR="00E345F9" w:rsidRPr="007C3BAD" w:rsidRDefault="00E345F9" w:rsidP="00D705A0">
            <w:pPr>
              <w:spacing w:after="0" w:line="240" w:lineRule="auto"/>
              <w:jc w:val="center"/>
              <w:rPr>
                <w:rFonts w:ascii="Times New Roman" w:hAnsi="Times New Roman"/>
                <w:sz w:val="24"/>
                <w:szCs w:val="24"/>
              </w:rPr>
            </w:pPr>
            <w:r w:rsidRPr="007C3BAD">
              <w:rPr>
                <w:rFonts w:ascii="Times New Roman" w:hAnsi="Times New Roman"/>
                <w:sz w:val="24"/>
                <w:szCs w:val="24"/>
              </w:rPr>
              <w:t>MANAGEMENT AND ENTREPRENEURSHIP</w:t>
            </w:r>
          </w:p>
          <w:p w14:paraId="60A3A23A" w14:textId="77777777" w:rsidR="00E345F9" w:rsidRPr="007C3BAD" w:rsidRDefault="00E345F9" w:rsidP="00D705A0">
            <w:pPr>
              <w:tabs>
                <w:tab w:val="left" w:pos="851"/>
              </w:tabs>
              <w:spacing w:after="0" w:line="240" w:lineRule="auto"/>
              <w:jc w:val="center"/>
              <w:rPr>
                <w:rFonts w:ascii="Times New Roman" w:hAnsi="Times New Roman"/>
                <w:bCs/>
                <w:sz w:val="24"/>
                <w:szCs w:val="24"/>
              </w:rPr>
            </w:pPr>
          </w:p>
        </w:tc>
      </w:tr>
      <w:tr w:rsidR="007C3BAD" w:rsidRPr="007C3BAD" w14:paraId="3A620A90" w14:textId="77777777" w:rsidTr="009373DA">
        <w:trPr>
          <w:gridBefore w:val="1"/>
          <w:wBefore w:w="34" w:type="dxa"/>
          <w:trHeight w:val="195"/>
        </w:trPr>
        <w:tc>
          <w:tcPr>
            <w:tcW w:w="3512" w:type="dxa"/>
            <w:gridSpan w:val="4"/>
          </w:tcPr>
          <w:p w14:paraId="340B73DE" w14:textId="77777777" w:rsidR="00E345F9" w:rsidRPr="007C3BAD" w:rsidRDefault="00E345F9" w:rsidP="00D705A0">
            <w:pPr>
              <w:spacing w:after="0" w:line="240" w:lineRule="auto"/>
              <w:rPr>
                <w:rFonts w:ascii="Times New Roman" w:hAnsi="Times New Roman"/>
                <w:b/>
                <w:sz w:val="24"/>
                <w:szCs w:val="24"/>
              </w:rPr>
            </w:pPr>
            <w:r w:rsidRPr="007C3BAD">
              <w:rPr>
                <w:rFonts w:ascii="Times New Roman" w:hAnsi="Times New Roman"/>
                <w:bCs/>
                <w:sz w:val="24"/>
                <w:szCs w:val="24"/>
              </w:rPr>
              <w:t>Course Code</w:t>
            </w:r>
          </w:p>
        </w:tc>
        <w:tc>
          <w:tcPr>
            <w:tcW w:w="3253" w:type="dxa"/>
            <w:gridSpan w:val="2"/>
          </w:tcPr>
          <w:p w14:paraId="3668CCC3" w14:textId="77777777" w:rsidR="00E345F9" w:rsidRPr="007C3BAD" w:rsidRDefault="00E345F9" w:rsidP="00D705A0">
            <w:pPr>
              <w:spacing w:after="0" w:line="240" w:lineRule="auto"/>
              <w:jc w:val="center"/>
              <w:rPr>
                <w:rFonts w:ascii="Times New Roman" w:hAnsi="Times New Roman"/>
                <w:b/>
                <w:sz w:val="24"/>
                <w:szCs w:val="24"/>
              </w:rPr>
            </w:pPr>
            <w:r w:rsidRPr="007C3BAD">
              <w:rPr>
                <w:rFonts w:ascii="Times New Roman" w:hAnsi="Times New Roman"/>
                <w:b/>
                <w:bCs/>
                <w:sz w:val="24"/>
                <w:szCs w:val="24"/>
              </w:rPr>
              <w:t>UCS654H</w:t>
            </w:r>
          </w:p>
        </w:tc>
        <w:tc>
          <w:tcPr>
            <w:tcW w:w="1560" w:type="dxa"/>
            <w:gridSpan w:val="2"/>
            <w:vAlign w:val="center"/>
          </w:tcPr>
          <w:p w14:paraId="6D843442" w14:textId="77777777" w:rsidR="00E345F9" w:rsidRPr="007C3BAD" w:rsidRDefault="00E345F9" w:rsidP="00D705A0">
            <w:pPr>
              <w:tabs>
                <w:tab w:val="left" w:pos="851"/>
              </w:tabs>
              <w:spacing w:after="0" w:line="240" w:lineRule="auto"/>
              <w:rPr>
                <w:rFonts w:ascii="Times New Roman" w:hAnsi="Times New Roman"/>
                <w:bCs/>
                <w:sz w:val="24"/>
                <w:szCs w:val="24"/>
              </w:rPr>
            </w:pPr>
            <w:r w:rsidRPr="007C3BAD">
              <w:rPr>
                <w:rFonts w:ascii="Times New Roman" w:hAnsi="Times New Roman"/>
                <w:bCs/>
                <w:sz w:val="24"/>
                <w:szCs w:val="24"/>
              </w:rPr>
              <w:t>CIE Marks</w:t>
            </w:r>
          </w:p>
        </w:tc>
        <w:tc>
          <w:tcPr>
            <w:tcW w:w="1701" w:type="dxa"/>
            <w:vAlign w:val="center"/>
          </w:tcPr>
          <w:p w14:paraId="03D5C137" w14:textId="77777777" w:rsidR="00E345F9" w:rsidRPr="007C3BAD" w:rsidRDefault="00E345F9" w:rsidP="00D705A0">
            <w:pPr>
              <w:tabs>
                <w:tab w:val="left" w:pos="851"/>
              </w:tabs>
              <w:spacing w:after="0" w:line="240" w:lineRule="auto"/>
              <w:jc w:val="center"/>
              <w:rPr>
                <w:rFonts w:ascii="Times New Roman" w:hAnsi="Times New Roman"/>
                <w:bCs/>
                <w:sz w:val="24"/>
                <w:szCs w:val="24"/>
              </w:rPr>
            </w:pPr>
            <w:r w:rsidRPr="007C3BAD">
              <w:rPr>
                <w:rFonts w:ascii="Times New Roman" w:hAnsi="Times New Roman"/>
                <w:bCs/>
                <w:sz w:val="24"/>
                <w:szCs w:val="24"/>
              </w:rPr>
              <w:t>50</w:t>
            </w:r>
          </w:p>
        </w:tc>
      </w:tr>
      <w:tr w:rsidR="007C3BAD" w:rsidRPr="007C3BAD" w14:paraId="4081AC30" w14:textId="77777777" w:rsidTr="009373DA">
        <w:trPr>
          <w:gridBefore w:val="1"/>
          <w:wBefore w:w="34" w:type="dxa"/>
          <w:trHeight w:val="195"/>
        </w:trPr>
        <w:tc>
          <w:tcPr>
            <w:tcW w:w="3512" w:type="dxa"/>
            <w:gridSpan w:val="4"/>
            <w:vAlign w:val="center"/>
          </w:tcPr>
          <w:p w14:paraId="5E3BF6E6" w14:textId="77777777" w:rsidR="00E345F9" w:rsidRPr="007C3BAD" w:rsidRDefault="00E345F9" w:rsidP="00D705A0">
            <w:pPr>
              <w:tabs>
                <w:tab w:val="left" w:pos="851"/>
              </w:tabs>
              <w:spacing w:after="0" w:line="240" w:lineRule="auto"/>
              <w:rPr>
                <w:rFonts w:ascii="Times New Roman" w:hAnsi="Times New Roman"/>
                <w:bCs/>
                <w:sz w:val="24"/>
                <w:szCs w:val="24"/>
              </w:rPr>
            </w:pPr>
            <w:r w:rsidRPr="007C3BAD">
              <w:rPr>
                <w:rFonts w:ascii="Times New Roman" w:hAnsi="Times New Roman"/>
                <w:bCs/>
                <w:sz w:val="24"/>
                <w:szCs w:val="24"/>
              </w:rPr>
              <w:t>Teaching Hours /Week (L:T:P)</w:t>
            </w:r>
          </w:p>
        </w:tc>
        <w:tc>
          <w:tcPr>
            <w:tcW w:w="3253" w:type="dxa"/>
            <w:gridSpan w:val="2"/>
          </w:tcPr>
          <w:p w14:paraId="3D7BC56C" w14:textId="77777777" w:rsidR="00E345F9" w:rsidRPr="007C3BAD" w:rsidRDefault="00E345F9" w:rsidP="00D705A0">
            <w:pPr>
              <w:spacing w:after="0" w:line="240" w:lineRule="auto"/>
              <w:jc w:val="center"/>
              <w:rPr>
                <w:rFonts w:ascii="Times New Roman" w:hAnsi="Times New Roman"/>
                <w:bCs/>
                <w:sz w:val="24"/>
                <w:szCs w:val="24"/>
              </w:rPr>
            </w:pPr>
            <w:r w:rsidRPr="007C3BAD">
              <w:rPr>
                <w:rFonts w:ascii="Times New Roman" w:hAnsi="Times New Roman"/>
                <w:bCs/>
                <w:sz w:val="24"/>
                <w:szCs w:val="24"/>
              </w:rPr>
              <w:t>(3:0:0)</w:t>
            </w:r>
          </w:p>
        </w:tc>
        <w:tc>
          <w:tcPr>
            <w:tcW w:w="1560" w:type="dxa"/>
            <w:gridSpan w:val="2"/>
            <w:vAlign w:val="center"/>
          </w:tcPr>
          <w:p w14:paraId="5051A157" w14:textId="77777777" w:rsidR="00E345F9" w:rsidRPr="007C3BAD" w:rsidRDefault="00E345F9" w:rsidP="00D705A0">
            <w:pPr>
              <w:tabs>
                <w:tab w:val="left" w:pos="851"/>
              </w:tabs>
              <w:spacing w:after="0" w:line="240" w:lineRule="auto"/>
              <w:rPr>
                <w:rFonts w:ascii="Times New Roman" w:hAnsi="Times New Roman"/>
                <w:bCs/>
                <w:sz w:val="24"/>
                <w:szCs w:val="24"/>
              </w:rPr>
            </w:pPr>
            <w:r w:rsidRPr="007C3BAD">
              <w:rPr>
                <w:rFonts w:ascii="Times New Roman" w:hAnsi="Times New Roman"/>
                <w:bCs/>
                <w:sz w:val="24"/>
                <w:szCs w:val="24"/>
              </w:rPr>
              <w:t>SEE Marks</w:t>
            </w:r>
          </w:p>
        </w:tc>
        <w:tc>
          <w:tcPr>
            <w:tcW w:w="1701" w:type="dxa"/>
            <w:vAlign w:val="center"/>
          </w:tcPr>
          <w:p w14:paraId="66A77007" w14:textId="77777777" w:rsidR="00E345F9" w:rsidRPr="007C3BAD" w:rsidRDefault="00E345F9" w:rsidP="00D705A0">
            <w:pPr>
              <w:tabs>
                <w:tab w:val="left" w:pos="851"/>
              </w:tabs>
              <w:spacing w:after="0" w:line="240" w:lineRule="auto"/>
              <w:jc w:val="center"/>
              <w:rPr>
                <w:rFonts w:ascii="Times New Roman" w:hAnsi="Times New Roman"/>
                <w:bCs/>
                <w:sz w:val="24"/>
                <w:szCs w:val="24"/>
              </w:rPr>
            </w:pPr>
            <w:r w:rsidRPr="007C3BAD">
              <w:rPr>
                <w:rFonts w:ascii="Times New Roman" w:hAnsi="Times New Roman"/>
                <w:bCs/>
                <w:sz w:val="24"/>
                <w:szCs w:val="24"/>
              </w:rPr>
              <w:t>50</w:t>
            </w:r>
          </w:p>
        </w:tc>
      </w:tr>
      <w:tr w:rsidR="007C3BAD" w:rsidRPr="007C3BAD" w14:paraId="249E3382" w14:textId="77777777" w:rsidTr="009373DA">
        <w:trPr>
          <w:gridBefore w:val="1"/>
          <w:wBefore w:w="34" w:type="dxa"/>
          <w:trHeight w:val="195"/>
        </w:trPr>
        <w:tc>
          <w:tcPr>
            <w:tcW w:w="3512" w:type="dxa"/>
            <w:gridSpan w:val="4"/>
          </w:tcPr>
          <w:p w14:paraId="49B779A4" w14:textId="77777777" w:rsidR="00E345F9" w:rsidRPr="007C3BAD" w:rsidRDefault="00E345F9" w:rsidP="00D705A0">
            <w:pPr>
              <w:tabs>
                <w:tab w:val="left" w:pos="851"/>
              </w:tabs>
              <w:spacing w:after="0" w:line="240" w:lineRule="auto"/>
              <w:rPr>
                <w:rFonts w:ascii="Times New Roman" w:hAnsi="Times New Roman"/>
                <w:bCs/>
                <w:sz w:val="24"/>
                <w:szCs w:val="24"/>
              </w:rPr>
            </w:pPr>
            <w:r w:rsidRPr="007C3BAD">
              <w:rPr>
                <w:rFonts w:ascii="Times New Roman" w:hAnsi="Times New Roman"/>
                <w:bCs/>
                <w:sz w:val="24"/>
                <w:szCs w:val="24"/>
              </w:rPr>
              <w:t xml:space="preserve">Credits </w:t>
            </w:r>
          </w:p>
        </w:tc>
        <w:tc>
          <w:tcPr>
            <w:tcW w:w="3253" w:type="dxa"/>
            <w:gridSpan w:val="2"/>
          </w:tcPr>
          <w:p w14:paraId="1EC25801" w14:textId="77777777" w:rsidR="00E345F9" w:rsidRPr="007C3BAD" w:rsidRDefault="00E345F9" w:rsidP="00D705A0">
            <w:pPr>
              <w:spacing w:after="0" w:line="240" w:lineRule="auto"/>
              <w:jc w:val="center"/>
              <w:rPr>
                <w:rFonts w:ascii="Times New Roman" w:hAnsi="Times New Roman"/>
                <w:bCs/>
                <w:sz w:val="24"/>
                <w:szCs w:val="24"/>
              </w:rPr>
            </w:pPr>
            <w:r w:rsidRPr="007C3BAD">
              <w:rPr>
                <w:rFonts w:ascii="Times New Roman" w:hAnsi="Times New Roman"/>
                <w:bCs/>
                <w:sz w:val="24"/>
                <w:szCs w:val="24"/>
              </w:rPr>
              <w:t>03</w:t>
            </w:r>
          </w:p>
        </w:tc>
        <w:tc>
          <w:tcPr>
            <w:tcW w:w="1560" w:type="dxa"/>
            <w:gridSpan w:val="2"/>
            <w:vAlign w:val="center"/>
          </w:tcPr>
          <w:p w14:paraId="20B6E685" w14:textId="77777777" w:rsidR="00E345F9" w:rsidRPr="007C3BAD" w:rsidRDefault="00E345F9" w:rsidP="00D705A0">
            <w:pPr>
              <w:tabs>
                <w:tab w:val="left" w:pos="851"/>
              </w:tabs>
              <w:spacing w:after="0" w:line="240" w:lineRule="auto"/>
              <w:rPr>
                <w:rFonts w:ascii="Times New Roman" w:hAnsi="Times New Roman"/>
                <w:bCs/>
                <w:sz w:val="24"/>
                <w:szCs w:val="24"/>
              </w:rPr>
            </w:pPr>
            <w:r w:rsidRPr="007C3BAD">
              <w:rPr>
                <w:rFonts w:ascii="Times New Roman" w:hAnsi="Times New Roman"/>
                <w:bCs/>
                <w:sz w:val="24"/>
                <w:szCs w:val="24"/>
              </w:rPr>
              <w:t>Hours</w:t>
            </w:r>
          </w:p>
        </w:tc>
        <w:tc>
          <w:tcPr>
            <w:tcW w:w="1701" w:type="dxa"/>
            <w:vAlign w:val="center"/>
          </w:tcPr>
          <w:p w14:paraId="23B65316" w14:textId="77777777" w:rsidR="00E345F9" w:rsidRPr="007C3BAD" w:rsidRDefault="00E345F9" w:rsidP="00D705A0">
            <w:pPr>
              <w:tabs>
                <w:tab w:val="left" w:pos="851"/>
              </w:tabs>
              <w:spacing w:after="0" w:line="240" w:lineRule="auto"/>
              <w:jc w:val="center"/>
              <w:rPr>
                <w:rFonts w:ascii="Times New Roman" w:hAnsi="Times New Roman"/>
                <w:bCs/>
                <w:sz w:val="24"/>
                <w:szCs w:val="24"/>
              </w:rPr>
            </w:pPr>
            <w:r w:rsidRPr="007C3BAD">
              <w:rPr>
                <w:rFonts w:ascii="Times New Roman" w:hAnsi="Times New Roman"/>
                <w:bCs/>
                <w:sz w:val="24"/>
                <w:szCs w:val="24"/>
              </w:rPr>
              <w:t>40</w:t>
            </w:r>
          </w:p>
        </w:tc>
      </w:tr>
      <w:tr w:rsidR="007C3BAD" w:rsidRPr="007C3BAD" w14:paraId="733E60DE" w14:textId="77777777" w:rsidTr="009373DA">
        <w:trPr>
          <w:gridBefore w:val="1"/>
          <w:wBefore w:w="34" w:type="dxa"/>
          <w:trHeight w:val="917"/>
        </w:trPr>
        <w:tc>
          <w:tcPr>
            <w:tcW w:w="10026" w:type="dxa"/>
            <w:gridSpan w:val="9"/>
          </w:tcPr>
          <w:p w14:paraId="642AC4C3" w14:textId="77777777" w:rsidR="00E345F9" w:rsidRPr="007C3BAD" w:rsidRDefault="00E345F9" w:rsidP="00D705A0">
            <w:pPr>
              <w:spacing w:after="0" w:line="240" w:lineRule="auto"/>
              <w:jc w:val="both"/>
              <w:rPr>
                <w:rFonts w:ascii="Times New Roman" w:hAnsi="Times New Roman"/>
                <w:b/>
                <w:sz w:val="24"/>
                <w:szCs w:val="24"/>
              </w:rPr>
            </w:pPr>
            <w:r w:rsidRPr="007C3BAD">
              <w:rPr>
                <w:rFonts w:ascii="Times New Roman" w:hAnsi="Times New Roman"/>
                <w:b/>
                <w:sz w:val="24"/>
                <w:szCs w:val="24"/>
              </w:rPr>
              <w:t>Course objectives:</w:t>
            </w:r>
          </w:p>
          <w:p w14:paraId="57CB5211" w14:textId="77777777" w:rsidR="00E345F9" w:rsidRPr="007C3BAD" w:rsidRDefault="00E345F9" w:rsidP="009159C9">
            <w:pPr>
              <w:pStyle w:val="ListParagraph"/>
              <w:numPr>
                <w:ilvl w:val="0"/>
                <w:numId w:val="53"/>
              </w:numPr>
              <w:spacing w:after="0" w:line="240" w:lineRule="auto"/>
              <w:rPr>
                <w:rFonts w:ascii="Times New Roman" w:hAnsi="Times New Roman"/>
                <w:sz w:val="24"/>
                <w:szCs w:val="24"/>
              </w:rPr>
            </w:pPr>
            <w:r w:rsidRPr="007C3BAD">
              <w:rPr>
                <w:rFonts w:ascii="Times New Roman" w:hAnsi="Times New Roman"/>
                <w:sz w:val="24"/>
                <w:szCs w:val="24"/>
              </w:rPr>
              <w:t>To have insight into the fundamentals of management and entrepreneurship that includes the different types, roles and functions played by the managers / entrepreneurs at different levels etc.</w:t>
            </w:r>
          </w:p>
          <w:p w14:paraId="2E183F3A" w14:textId="77777777" w:rsidR="00E345F9" w:rsidRPr="007C3BAD" w:rsidRDefault="00E345F9" w:rsidP="009159C9">
            <w:pPr>
              <w:pStyle w:val="ListParagraph"/>
              <w:numPr>
                <w:ilvl w:val="0"/>
                <w:numId w:val="53"/>
              </w:numPr>
              <w:spacing w:after="0" w:line="240" w:lineRule="auto"/>
              <w:rPr>
                <w:rFonts w:ascii="Times New Roman" w:hAnsi="Times New Roman"/>
                <w:sz w:val="24"/>
                <w:szCs w:val="24"/>
              </w:rPr>
            </w:pPr>
            <w:r w:rsidRPr="007C3BAD">
              <w:rPr>
                <w:rFonts w:ascii="Times New Roman" w:hAnsi="Times New Roman"/>
                <w:sz w:val="24"/>
                <w:szCs w:val="24"/>
              </w:rPr>
              <w:t xml:space="preserve">To have proficiency in managing the activities effectively and efficiently and to be a successful entrepreneur. </w:t>
            </w:r>
          </w:p>
        </w:tc>
      </w:tr>
      <w:tr w:rsidR="007C3BAD" w:rsidRPr="007C3BAD" w14:paraId="216FE5DF" w14:textId="77777777" w:rsidTr="009373DA">
        <w:trPr>
          <w:gridBefore w:val="1"/>
          <w:wBefore w:w="34" w:type="dxa"/>
          <w:trHeight w:val="314"/>
        </w:trPr>
        <w:tc>
          <w:tcPr>
            <w:tcW w:w="10026" w:type="dxa"/>
            <w:gridSpan w:val="9"/>
          </w:tcPr>
          <w:p w14:paraId="3B172BD2" w14:textId="77777777" w:rsidR="00E345F9" w:rsidRPr="007C3BAD" w:rsidRDefault="00E345F9" w:rsidP="00D705A0">
            <w:pPr>
              <w:spacing w:after="0" w:line="240" w:lineRule="auto"/>
              <w:rPr>
                <w:rFonts w:ascii="Times New Roman" w:hAnsi="Times New Roman"/>
                <w:b/>
                <w:sz w:val="24"/>
                <w:szCs w:val="24"/>
              </w:rPr>
            </w:pPr>
          </w:p>
          <w:p w14:paraId="02F8E4D8" w14:textId="77777777" w:rsidR="00E345F9" w:rsidRPr="007C3BAD" w:rsidRDefault="00E345F9" w:rsidP="00D705A0">
            <w:pPr>
              <w:spacing w:after="0" w:line="240" w:lineRule="auto"/>
              <w:rPr>
                <w:rFonts w:ascii="Times New Roman" w:hAnsi="Times New Roman"/>
                <w:b/>
                <w:sz w:val="24"/>
                <w:szCs w:val="24"/>
              </w:rPr>
            </w:pPr>
            <w:r w:rsidRPr="007C3BAD">
              <w:rPr>
                <w:rFonts w:ascii="Times New Roman" w:hAnsi="Times New Roman"/>
                <w:b/>
                <w:sz w:val="24"/>
                <w:szCs w:val="24"/>
              </w:rPr>
              <w:t>UNIT - I    (10 hours)</w:t>
            </w:r>
          </w:p>
        </w:tc>
      </w:tr>
      <w:tr w:rsidR="007C3BAD" w:rsidRPr="007C3BAD" w14:paraId="676B7962" w14:textId="77777777" w:rsidTr="009373DA">
        <w:trPr>
          <w:gridBefore w:val="1"/>
          <w:wBefore w:w="34" w:type="dxa"/>
          <w:trHeight w:val="808"/>
        </w:trPr>
        <w:tc>
          <w:tcPr>
            <w:tcW w:w="10026" w:type="dxa"/>
            <w:gridSpan w:val="9"/>
          </w:tcPr>
          <w:p w14:paraId="5CD266B7" w14:textId="77777777" w:rsidR="00E345F9" w:rsidRPr="007C3BAD" w:rsidRDefault="00E345F9" w:rsidP="00D705A0">
            <w:pPr>
              <w:spacing w:after="0" w:line="240" w:lineRule="auto"/>
              <w:jc w:val="both"/>
              <w:rPr>
                <w:rFonts w:ascii="Times New Roman" w:hAnsi="Times New Roman"/>
                <w:sz w:val="24"/>
                <w:szCs w:val="24"/>
              </w:rPr>
            </w:pPr>
            <w:r w:rsidRPr="007C3BAD">
              <w:rPr>
                <w:rFonts w:ascii="Times New Roman" w:hAnsi="Times New Roman"/>
                <w:b/>
                <w:sz w:val="24"/>
                <w:szCs w:val="24"/>
              </w:rPr>
              <w:t>Management:</w:t>
            </w:r>
            <w:r w:rsidRPr="007C3BAD">
              <w:rPr>
                <w:rFonts w:ascii="Times New Roman" w:hAnsi="Times New Roman"/>
                <w:sz w:val="24"/>
                <w:szCs w:val="24"/>
              </w:rPr>
              <w:t xml:space="preserve"> Introduction - Meaning - nature and characteristics of Management, Scope and Functional areas of management - Management as art or  science, art or profession - Management &amp; Administration - Roles of Management, Levels of Management, Development of Management Thought - early management approaches - Modem management approaches</w:t>
            </w:r>
          </w:p>
          <w:p w14:paraId="0EBB6EFF" w14:textId="77777777" w:rsidR="00E345F9" w:rsidRPr="007C3BAD" w:rsidRDefault="00E345F9" w:rsidP="00D705A0">
            <w:pPr>
              <w:spacing w:after="0" w:line="240" w:lineRule="auto"/>
              <w:jc w:val="both"/>
              <w:rPr>
                <w:rFonts w:ascii="Times New Roman" w:hAnsi="Times New Roman"/>
                <w:sz w:val="24"/>
                <w:szCs w:val="24"/>
              </w:rPr>
            </w:pPr>
          </w:p>
          <w:p w14:paraId="479DF16C" w14:textId="77777777" w:rsidR="00E345F9" w:rsidRPr="007C3BAD" w:rsidRDefault="00E345F9" w:rsidP="00D705A0">
            <w:pPr>
              <w:autoSpaceDE w:val="0"/>
              <w:spacing w:after="0" w:line="240" w:lineRule="auto"/>
              <w:ind w:right="124"/>
              <w:jc w:val="both"/>
              <w:rPr>
                <w:rFonts w:ascii="Times New Roman" w:hAnsi="Times New Roman"/>
                <w:sz w:val="24"/>
                <w:szCs w:val="24"/>
              </w:rPr>
            </w:pPr>
            <w:r w:rsidRPr="007C3BAD">
              <w:rPr>
                <w:rFonts w:ascii="Times New Roman" w:hAnsi="Times New Roman"/>
                <w:b/>
                <w:sz w:val="24"/>
                <w:szCs w:val="24"/>
              </w:rPr>
              <w:t>Planning:</w:t>
            </w:r>
            <w:r w:rsidRPr="007C3BAD">
              <w:rPr>
                <w:rFonts w:ascii="Times New Roman" w:hAnsi="Times New Roman"/>
                <w:sz w:val="24"/>
                <w:szCs w:val="24"/>
              </w:rPr>
              <w:t xml:space="preserve">  Nature, importance and purpose of planning process objectives - Types of plans (meaning only) - Decision making, Importance of planning - steps in planning &amp; planning premises - Hierarchy of plans</w:t>
            </w:r>
          </w:p>
          <w:p w14:paraId="11438C56" w14:textId="77777777" w:rsidR="00E345F9" w:rsidRPr="007C3BAD" w:rsidRDefault="00E345F9" w:rsidP="00D705A0">
            <w:pPr>
              <w:autoSpaceDE w:val="0"/>
              <w:spacing w:after="0" w:line="240" w:lineRule="auto"/>
              <w:ind w:right="124"/>
              <w:jc w:val="both"/>
              <w:rPr>
                <w:rFonts w:ascii="Times New Roman" w:eastAsia="Calibri" w:hAnsi="Times New Roman"/>
                <w:sz w:val="24"/>
                <w:szCs w:val="24"/>
              </w:rPr>
            </w:pPr>
          </w:p>
        </w:tc>
      </w:tr>
      <w:tr w:rsidR="007C3BAD" w:rsidRPr="007C3BAD" w14:paraId="0B1FDEC3" w14:textId="77777777" w:rsidTr="009373DA">
        <w:trPr>
          <w:gridBefore w:val="1"/>
          <w:wBefore w:w="34" w:type="dxa"/>
          <w:trHeight w:val="329"/>
        </w:trPr>
        <w:tc>
          <w:tcPr>
            <w:tcW w:w="1964" w:type="dxa"/>
            <w:gridSpan w:val="2"/>
          </w:tcPr>
          <w:p w14:paraId="211CA302" w14:textId="77777777" w:rsidR="00E345F9" w:rsidRPr="007C3BAD" w:rsidRDefault="00E345F9" w:rsidP="00D705A0">
            <w:pPr>
              <w:spacing w:after="0" w:line="240" w:lineRule="auto"/>
              <w:rPr>
                <w:rFonts w:ascii="Times New Roman" w:hAnsi="Times New Roman"/>
                <w:b/>
                <w:sz w:val="24"/>
                <w:szCs w:val="24"/>
              </w:rPr>
            </w:pPr>
            <w:r w:rsidRPr="007C3BAD">
              <w:rPr>
                <w:rFonts w:ascii="Times New Roman" w:hAnsi="Times New Roman"/>
                <w:b/>
                <w:sz w:val="24"/>
                <w:szCs w:val="24"/>
              </w:rPr>
              <w:t>Revised Bloom’s</w:t>
            </w:r>
          </w:p>
          <w:p w14:paraId="62A6479C" w14:textId="77777777" w:rsidR="00E345F9" w:rsidRPr="007C3BAD" w:rsidRDefault="00E345F9" w:rsidP="00D705A0">
            <w:pPr>
              <w:spacing w:after="0" w:line="240" w:lineRule="auto"/>
              <w:rPr>
                <w:rFonts w:ascii="Times New Roman" w:hAnsi="Times New Roman"/>
                <w:b/>
                <w:sz w:val="24"/>
                <w:szCs w:val="24"/>
              </w:rPr>
            </w:pPr>
            <w:r w:rsidRPr="007C3BAD">
              <w:rPr>
                <w:rFonts w:ascii="Times New Roman" w:hAnsi="Times New Roman"/>
                <w:b/>
                <w:sz w:val="24"/>
                <w:szCs w:val="24"/>
              </w:rPr>
              <w:t>Taxonomy Level</w:t>
            </w:r>
          </w:p>
        </w:tc>
        <w:tc>
          <w:tcPr>
            <w:tcW w:w="8062" w:type="dxa"/>
            <w:gridSpan w:val="7"/>
          </w:tcPr>
          <w:p w14:paraId="20161B3E" w14:textId="77777777" w:rsidR="00E345F9" w:rsidRPr="007C3BAD" w:rsidRDefault="00447F07" w:rsidP="00D705A0">
            <w:pPr>
              <w:spacing w:after="0" w:line="240" w:lineRule="auto"/>
              <w:rPr>
                <w:rFonts w:ascii="Times New Roman" w:hAnsi="Times New Roman"/>
                <w:sz w:val="24"/>
                <w:szCs w:val="24"/>
              </w:rPr>
            </w:pPr>
            <m:oMathPara>
              <m:oMathParaPr>
                <m:jc m:val="left"/>
              </m:oMathParaPr>
              <m:oMath>
                <m:sSub>
                  <m:sSubPr>
                    <m:ctrlPr>
                      <w:rPr>
                        <w:rFonts w:ascii="Cambria Math" w:hAnsi="Times New Roman"/>
                        <w:i/>
                        <w:sz w:val="24"/>
                        <w:szCs w:val="24"/>
                      </w:rPr>
                    </m:ctrlPr>
                  </m:sSubPr>
                  <m:e>
                    <m:r>
                      <w:rPr>
                        <w:rFonts w:ascii="Cambria Math" w:hAnsi="Cambria Math"/>
                        <w:sz w:val="24"/>
                        <w:szCs w:val="24"/>
                      </w:rPr>
                      <m:t>L</m:t>
                    </m:r>
                  </m:e>
                  <m:sub>
                    <m:r>
                      <w:rPr>
                        <w:rFonts w:ascii="Cambria Math" w:hAnsi="Times New Roman"/>
                        <w:sz w:val="24"/>
                        <w:szCs w:val="24"/>
                      </w:rPr>
                      <m:t>1</m:t>
                    </m:r>
                  </m:sub>
                </m:sSub>
                <m:r>
                  <w:rPr>
                    <w:rFonts w:ascii="Times New Roman" w:hAnsi="Times New Roman"/>
                    <w:sz w:val="24"/>
                    <w:szCs w:val="24"/>
                  </w:rPr>
                  <m:t>-</m:t>
                </m:r>
                <m:r>
                  <w:rPr>
                    <w:rFonts w:ascii="Cambria Math" w:hAnsi="Cambria Math"/>
                    <w:sz w:val="24"/>
                    <w:szCs w:val="24"/>
                  </w:rPr>
                  <m:t>Remembering</m:t>
                </m:r>
                <m:r>
                  <w:rPr>
                    <w:rFonts w:ascii="Cambria Math" w:hAnsi="Times New Roman"/>
                    <w:sz w:val="24"/>
                    <w:szCs w:val="24"/>
                  </w:rPr>
                  <m:t xml:space="preserve">, </m:t>
                </m:r>
                <m:sSub>
                  <m:sSubPr>
                    <m:ctrlPr>
                      <w:rPr>
                        <w:rFonts w:ascii="Cambria Math" w:hAnsi="Times New Roman"/>
                        <w:i/>
                        <w:sz w:val="24"/>
                        <w:szCs w:val="24"/>
                      </w:rPr>
                    </m:ctrlPr>
                  </m:sSubPr>
                  <m:e>
                    <m:r>
                      <w:rPr>
                        <w:rFonts w:ascii="Cambria Math" w:hAnsi="Cambria Math"/>
                        <w:sz w:val="24"/>
                        <w:szCs w:val="24"/>
                      </w:rPr>
                      <m:t>L</m:t>
                    </m:r>
                  </m:e>
                  <m:sub>
                    <m:r>
                      <w:rPr>
                        <w:rFonts w:ascii="Cambria Math" w:hAnsi="Times New Roman"/>
                        <w:sz w:val="24"/>
                        <w:szCs w:val="24"/>
                      </w:rPr>
                      <m:t>2</m:t>
                    </m:r>
                  </m:sub>
                </m:sSub>
                <m:r>
                  <w:rPr>
                    <w:rFonts w:ascii="Times New Roman" w:hAnsi="Times New Roman"/>
                    <w:sz w:val="24"/>
                    <w:szCs w:val="24"/>
                  </w:rPr>
                  <m:t>-</m:t>
                </m:r>
                <m:r>
                  <w:rPr>
                    <w:rFonts w:ascii="Cambria Math" w:hAnsi="Cambria Math"/>
                    <w:sz w:val="24"/>
                    <w:szCs w:val="24"/>
                  </w:rPr>
                  <m:t>Understanding</m:t>
                </m:r>
                <m:r>
                  <w:rPr>
                    <w:rFonts w:ascii="Cambria Math" w:hAnsi="Times New Roman"/>
                    <w:sz w:val="24"/>
                    <w:szCs w:val="24"/>
                  </w:rPr>
                  <m:t xml:space="preserve">, </m:t>
                </m:r>
                <m:sSub>
                  <m:sSubPr>
                    <m:ctrlPr>
                      <w:rPr>
                        <w:rFonts w:ascii="Cambria Math" w:hAnsi="Times New Roman"/>
                        <w:i/>
                        <w:sz w:val="24"/>
                        <w:szCs w:val="24"/>
                      </w:rPr>
                    </m:ctrlPr>
                  </m:sSubPr>
                  <m:e>
                    <m:r>
                      <w:rPr>
                        <w:rFonts w:ascii="Cambria Math" w:hAnsi="Cambria Math"/>
                        <w:sz w:val="24"/>
                        <w:szCs w:val="24"/>
                      </w:rPr>
                      <m:t>L</m:t>
                    </m:r>
                  </m:e>
                  <m:sub>
                    <m:r>
                      <w:rPr>
                        <w:rFonts w:ascii="Cambria Math" w:hAnsi="Times New Roman"/>
                        <w:sz w:val="24"/>
                        <w:szCs w:val="24"/>
                      </w:rPr>
                      <m:t>3</m:t>
                    </m:r>
                  </m:sub>
                </m:sSub>
                <m:r>
                  <w:rPr>
                    <w:rFonts w:ascii="Times New Roman" w:hAnsi="Times New Roman"/>
                    <w:sz w:val="24"/>
                    <w:szCs w:val="24"/>
                  </w:rPr>
                  <m:t>-</m:t>
                </m:r>
                <m:r>
                  <w:rPr>
                    <w:rFonts w:ascii="Cambria Math" w:hAnsi="Cambria Math"/>
                    <w:sz w:val="24"/>
                    <w:szCs w:val="24"/>
                  </w:rPr>
                  <m:t>Applying</m:t>
                </m:r>
                <m:r>
                  <w:rPr>
                    <w:rFonts w:ascii="Cambria Math" w:hAnsi="Times New Roman"/>
                    <w:sz w:val="24"/>
                    <w:szCs w:val="24"/>
                  </w:rPr>
                  <m:t xml:space="preserve">, </m:t>
                </m:r>
                <m:sSub>
                  <m:sSubPr>
                    <m:ctrlPr>
                      <w:rPr>
                        <w:rFonts w:ascii="Cambria Math" w:hAnsi="Times New Roman"/>
                        <w:i/>
                        <w:sz w:val="24"/>
                        <w:szCs w:val="24"/>
                      </w:rPr>
                    </m:ctrlPr>
                  </m:sSubPr>
                  <m:e>
                    <m:r>
                      <w:rPr>
                        <w:rFonts w:ascii="Cambria Math" w:hAnsi="Cambria Math"/>
                        <w:sz w:val="24"/>
                        <w:szCs w:val="24"/>
                      </w:rPr>
                      <m:t>L</m:t>
                    </m:r>
                  </m:e>
                  <m:sub>
                    <m:r>
                      <w:rPr>
                        <w:rFonts w:ascii="Cambria Math" w:hAnsi="Times New Roman"/>
                        <w:sz w:val="24"/>
                        <w:szCs w:val="24"/>
                      </w:rPr>
                      <m:t>4</m:t>
                    </m:r>
                  </m:sub>
                </m:sSub>
                <m:r>
                  <w:rPr>
                    <w:rFonts w:ascii="Times New Roman" w:hAnsi="Times New Roman"/>
                    <w:sz w:val="24"/>
                    <w:szCs w:val="24"/>
                  </w:rPr>
                  <m:t>-</m:t>
                </m:r>
                <m:r>
                  <w:rPr>
                    <w:rFonts w:ascii="Cambria Math" w:hAnsi="Cambria Math"/>
                    <w:sz w:val="24"/>
                    <w:szCs w:val="24"/>
                  </w:rPr>
                  <m:t>Analysing</m:t>
                </m:r>
              </m:oMath>
            </m:oMathPara>
          </w:p>
        </w:tc>
      </w:tr>
      <w:tr w:rsidR="007C3BAD" w:rsidRPr="007C3BAD" w14:paraId="6A9A7CA7" w14:textId="77777777" w:rsidTr="009373DA">
        <w:trPr>
          <w:gridBefore w:val="1"/>
          <w:wBefore w:w="34" w:type="dxa"/>
          <w:trHeight w:val="329"/>
        </w:trPr>
        <w:tc>
          <w:tcPr>
            <w:tcW w:w="10026" w:type="dxa"/>
            <w:gridSpan w:val="9"/>
          </w:tcPr>
          <w:p w14:paraId="60B18C05" w14:textId="77777777" w:rsidR="00E345F9" w:rsidRPr="007C3BAD" w:rsidRDefault="00E345F9" w:rsidP="00D705A0">
            <w:pPr>
              <w:spacing w:after="0" w:line="240" w:lineRule="auto"/>
              <w:rPr>
                <w:rFonts w:ascii="Times New Roman" w:hAnsi="Times New Roman"/>
                <w:b/>
                <w:sz w:val="24"/>
                <w:szCs w:val="24"/>
              </w:rPr>
            </w:pPr>
          </w:p>
          <w:p w14:paraId="165589F7" w14:textId="77777777" w:rsidR="00E345F9" w:rsidRPr="007C3BAD" w:rsidRDefault="00E345F9" w:rsidP="00D705A0">
            <w:pPr>
              <w:spacing w:after="0" w:line="240" w:lineRule="auto"/>
              <w:rPr>
                <w:rFonts w:ascii="Times New Roman" w:hAnsi="Times New Roman"/>
                <w:b/>
                <w:sz w:val="24"/>
                <w:szCs w:val="24"/>
              </w:rPr>
            </w:pPr>
            <w:r w:rsidRPr="007C3BAD">
              <w:rPr>
                <w:rFonts w:ascii="Times New Roman" w:hAnsi="Times New Roman"/>
                <w:b/>
                <w:sz w:val="24"/>
                <w:szCs w:val="24"/>
              </w:rPr>
              <w:t>UNIT- II (10 hours)</w:t>
            </w:r>
          </w:p>
        </w:tc>
      </w:tr>
      <w:tr w:rsidR="007C3BAD" w:rsidRPr="007C3BAD" w14:paraId="15036F83" w14:textId="77777777" w:rsidTr="009373DA">
        <w:trPr>
          <w:gridBefore w:val="1"/>
          <w:wBefore w:w="34" w:type="dxa"/>
          <w:trHeight w:hRule="exact" w:val="1873"/>
        </w:trPr>
        <w:tc>
          <w:tcPr>
            <w:tcW w:w="10026" w:type="dxa"/>
            <w:gridSpan w:val="9"/>
          </w:tcPr>
          <w:p w14:paraId="43AD0E26" w14:textId="77777777" w:rsidR="00E345F9" w:rsidRPr="007C3BAD" w:rsidRDefault="00E345F9" w:rsidP="00D705A0">
            <w:pPr>
              <w:spacing w:after="0" w:line="240" w:lineRule="auto"/>
              <w:jc w:val="both"/>
              <w:rPr>
                <w:rFonts w:ascii="Times New Roman" w:hAnsi="Times New Roman"/>
                <w:sz w:val="24"/>
                <w:szCs w:val="24"/>
              </w:rPr>
            </w:pPr>
            <w:r w:rsidRPr="007C3BAD">
              <w:rPr>
                <w:rFonts w:ascii="Times New Roman" w:hAnsi="Times New Roman"/>
                <w:b/>
                <w:sz w:val="24"/>
                <w:szCs w:val="24"/>
              </w:rPr>
              <w:lastRenderedPageBreak/>
              <w:t>Organizing and staffing:</w:t>
            </w:r>
            <w:r w:rsidRPr="007C3BAD">
              <w:rPr>
                <w:rFonts w:ascii="Times New Roman" w:hAnsi="Times New Roman"/>
                <w:sz w:val="24"/>
                <w:szCs w:val="24"/>
              </w:rPr>
              <w:t xml:space="preserve">  Nature and purpose of organization, Principles of organization – Typesof organization-Departmentation Committees-Centralization Vs Decentralization of authority and responsibility - Span of control - MBO and MBE Nature and importance of staffing-- :Process of Selection &amp; Recruitment</w:t>
            </w:r>
          </w:p>
          <w:p w14:paraId="6104AED4" w14:textId="77777777" w:rsidR="00E345F9" w:rsidRPr="007C3BAD" w:rsidRDefault="00E345F9" w:rsidP="00D705A0">
            <w:pPr>
              <w:spacing w:after="0" w:line="240" w:lineRule="auto"/>
              <w:jc w:val="both"/>
              <w:rPr>
                <w:rFonts w:ascii="Times New Roman" w:hAnsi="Times New Roman"/>
                <w:b/>
                <w:sz w:val="24"/>
                <w:szCs w:val="24"/>
              </w:rPr>
            </w:pPr>
          </w:p>
          <w:p w14:paraId="0BB3F1DB" w14:textId="77777777" w:rsidR="00E345F9" w:rsidRPr="007C3BAD" w:rsidRDefault="00E345F9" w:rsidP="00D705A0">
            <w:pPr>
              <w:spacing w:after="0" w:line="240" w:lineRule="auto"/>
              <w:jc w:val="both"/>
              <w:rPr>
                <w:rFonts w:ascii="Times New Roman" w:hAnsi="Times New Roman"/>
                <w:sz w:val="24"/>
                <w:szCs w:val="24"/>
              </w:rPr>
            </w:pPr>
            <w:r w:rsidRPr="007C3BAD">
              <w:rPr>
                <w:rFonts w:ascii="Times New Roman" w:hAnsi="Times New Roman"/>
                <w:b/>
                <w:sz w:val="24"/>
                <w:szCs w:val="24"/>
              </w:rPr>
              <w:t>Directing:</w:t>
            </w:r>
            <w:r w:rsidRPr="007C3BAD">
              <w:rPr>
                <w:rFonts w:ascii="Times New Roman" w:hAnsi="Times New Roman"/>
                <w:sz w:val="24"/>
                <w:szCs w:val="24"/>
              </w:rPr>
              <w:t xml:space="preserve"> Meaning and nature of directing Leadership styles, Motivation, Theories, Communication - Meaning and importance - coordination, meaning and importance and Techniques of coordination. </w:t>
            </w:r>
            <w:r w:rsidRPr="007C3BAD">
              <w:rPr>
                <w:rFonts w:ascii="Times New Roman" w:hAnsi="Times New Roman"/>
                <w:b/>
                <w:sz w:val="24"/>
                <w:szCs w:val="24"/>
              </w:rPr>
              <w:t>Controlling:</w:t>
            </w:r>
            <w:r w:rsidRPr="007C3BAD">
              <w:rPr>
                <w:rFonts w:ascii="Times New Roman" w:hAnsi="Times New Roman"/>
                <w:sz w:val="24"/>
                <w:szCs w:val="24"/>
              </w:rPr>
              <w:t xml:space="preserve">  Meaning and steps in controlling - Essentials of a sound control system - Methods of establishing control</w:t>
            </w:r>
          </w:p>
          <w:p w14:paraId="1152152F" w14:textId="77777777" w:rsidR="00E345F9" w:rsidRPr="007C3BAD" w:rsidRDefault="00E345F9" w:rsidP="00D705A0">
            <w:pPr>
              <w:autoSpaceDE w:val="0"/>
              <w:spacing w:after="0" w:line="240" w:lineRule="auto"/>
              <w:ind w:right="34"/>
              <w:jc w:val="both"/>
              <w:rPr>
                <w:rFonts w:ascii="Times New Roman" w:eastAsia="Calibri" w:hAnsi="Times New Roman"/>
                <w:sz w:val="24"/>
                <w:szCs w:val="24"/>
              </w:rPr>
            </w:pPr>
          </w:p>
        </w:tc>
      </w:tr>
      <w:tr w:rsidR="007C3BAD" w:rsidRPr="007C3BAD" w14:paraId="177A3D69" w14:textId="77777777" w:rsidTr="009373DA">
        <w:trPr>
          <w:gridBefore w:val="1"/>
          <w:wBefore w:w="34" w:type="dxa"/>
          <w:trHeight w:val="314"/>
        </w:trPr>
        <w:tc>
          <w:tcPr>
            <w:tcW w:w="1964" w:type="dxa"/>
            <w:gridSpan w:val="2"/>
          </w:tcPr>
          <w:p w14:paraId="3FD9BA59" w14:textId="77777777" w:rsidR="00E345F9" w:rsidRPr="007C3BAD" w:rsidRDefault="00E345F9" w:rsidP="00D705A0">
            <w:pPr>
              <w:spacing w:after="0" w:line="240" w:lineRule="auto"/>
              <w:rPr>
                <w:rFonts w:ascii="Times New Roman" w:hAnsi="Times New Roman"/>
                <w:b/>
                <w:sz w:val="24"/>
                <w:szCs w:val="24"/>
              </w:rPr>
            </w:pPr>
            <w:r w:rsidRPr="007C3BAD">
              <w:rPr>
                <w:rFonts w:ascii="Times New Roman" w:hAnsi="Times New Roman"/>
                <w:b/>
                <w:sz w:val="24"/>
                <w:szCs w:val="24"/>
              </w:rPr>
              <w:t>Revised Bloom’s</w:t>
            </w:r>
          </w:p>
          <w:p w14:paraId="1ECEC64B" w14:textId="77777777" w:rsidR="00E345F9" w:rsidRPr="007C3BAD" w:rsidRDefault="00E345F9" w:rsidP="00D705A0">
            <w:pPr>
              <w:spacing w:after="0" w:line="240" w:lineRule="auto"/>
              <w:rPr>
                <w:rFonts w:ascii="Times New Roman" w:hAnsi="Times New Roman"/>
                <w:b/>
                <w:sz w:val="24"/>
                <w:szCs w:val="24"/>
              </w:rPr>
            </w:pPr>
            <w:r w:rsidRPr="007C3BAD">
              <w:rPr>
                <w:rFonts w:ascii="Times New Roman" w:hAnsi="Times New Roman"/>
                <w:b/>
                <w:sz w:val="24"/>
                <w:szCs w:val="24"/>
              </w:rPr>
              <w:t>Taxonomy Level</w:t>
            </w:r>
          </w:p>
        </w:tc>
        <w:tc>
          <w:tcPr>
            <w:tcW w:w="8062" w:type="dxa"/>
            <w:gridSpan w:val="7"/>
          </w:tcPr>
          <w:p w14:paraId="7D99FC8A" w14:textId="77777777" w:rsidR="00E345F9" w:rsidRPr="007C3BAD" w:rsidRDefault="00447F07" w:rsidP="00D705A0">
            <w:pPr>
              <w:spacing w:after="0" w:line="240" w:lineRule="auto"/>
              <w:rPr>
                <w:rFonts w:ascii="Times New Roman" w:hAnsi="Times New Roman"/>
                <w:b/>
                <w:sz w:val="24"/>
                <w:szCs w:val="24"/>
              </w:rPr>
            </w:pPr>
            <m:oMathPara>
              <m:oMathParaPr>
                <m:jc m:val="left"/>
              </m:oMathParaPr>
              <m:oMath>
                <m:sSub>
                  <m:sSubPr>
                    <m:ctrlPr>
                      <w:rPr>
                        <w:rFonts w:ascii="Cambria Math" w:hAnsi="Times New Roman"/>
                        <w:i/>
                        <w:sz w:val="24"/>
                        <w:szCs w:val="24"/>
                      </w:rPr>
                    </m:ctrlPr>
                  </m:sSubPr>
                  <m:e>
                    <m:r>
                      <w:rPr>
                        <w:rFonts w:ascii="Cambria Math" w:hAnsi="Cambria Math"/>
                        <w:sz w:val="24"/>
                        <w:szCs w:val="24"/>
                      </w:rPr>
                      <m:t>L</m:t>
                    </m:r>
                  </m:e>
                  <m:sub>
                    <m:r>
                      <w:rPr>
                        <w:rFonts w:ascii="Cambria Math" w:hAnsi="Times New Roman"/>
                        <w:sz w:val="24"/>
                        <w:szCs w:val="24"/>
                      </w:rPr>
                      <m:t>1</m:t>
                    </m:r>
                  </m:sub>
                </m:sSub>
                <m:r>
                  <w:rPr>
                    <w:rFonts w:ascii="Times New Roman" w:hAnsi="Times New Roman"/>
                    <w:sz w:val="24"/>
                    <w:szCs w:val="24"/>
                  </w:rPr>
                  <m:t>-</m:t>
                </m:r>
                <m:r>
                  <w:rPr>
                    <w:rFonts w:ascii="Cambria Math" w:hAnsi="Cambria Math"/>
                    <w:sz w:val="24"/>
                    <w:szCs w:val="24"/>
                  </w:rPr>
                  <m:t>Remembering</m:t>
                </m:r>
                <m:r>
                  <w:rPr>
                    <w:rFonts w:ascii="Cambria Math" w:hAnsi="Times New Roman"/>
                    <w:sz w:val="24"/>
                    <w:szCs w:val="24"/>
                  </w:rPr>
                  <m:t xml:space="preserve">, </m:t>
                </m:r>
                <m:sSub>
                  <m:sSubPr>
                    <m:ctrlPr>
                      <w:rPr>
                        <w:rFonts w:ascii="Cambria Math" w:hAnsi="Times New Roman"/>
                        <w:i/>
                        <w:sz w:val="24"/>
                        <w:szCs w:val="24"/>
                      </w:rPr>
                    </m:ctrlPr>
                  </m:sSubPr>
                  <m:e>
                    <m:r>
                      <w:rPr>
                        <w:rFonts w:ascii="Cambria Math" w:hAnsi="Cambria Math"/>
                        <w:sz w:val="24"/>
                        <w:szCs w:val="24"/>
                      </w:rPr>
                      <m:t>L</m:t>
                    </m:r>
                  </m:e>
                  <m:sub>
                    <m:r>
                      <w:rPr>
                        <w:rFonts w:ascii="Cambria Math" w:hAnsi="Times New Roman"/>
                        <w:sz w:val="24"/>
                        <w:szCs w:val="24"/>
                      </w:rPr>
                      <m:t>2</m:t>
                    </m:r>
                  </m:sub>
                </m:sSub>
                <m:r>
                  <w:rPr>
                    <w:rFonts w:ascii="Times New Roman" w:hAnsi="Times New Roman"/>
                    <w:sz w:val="24"/>
                    <w:szCs w:val="24"/>
                  </w:rPr>
                  <m:t>-</m:t>
                </m:r>
                <m:r>
                  <w:rPr>
                    <w:rFonts w:ascii="Cambria Math" w:hAnsi="Cambria Math"/>
                    <w:sz w:val="24"/>
                    <w:szCs w:val="24"/>
                  </w:rPr>
                  <m:t>Understanding</m:t>
                </m:r>
                <m:r>
                  <w:rPr>
                    <w:rFonts w:ascii="Cambria Math" w:hAnsi="Times New Roman"/>
                    <w:sz w:val="24"/>
                    <w:szCs w:val="24"/>
                  </w:rPr>
                  <m:t xml:space="preserve">, </m:t>
                </m:r>
                <m:sSub>
                  <m:sSubPr>
                    <m:ctrlPr>
                      <w:rPr>
                        <w:rFonts w:ascii="Cambria Math" w:hAnsi="Times New Roman"/>
                        <w:i/>
                        <w:sz w:val="24"/>
                        <w:szCs w:val="24"/>
                      </w:rPr>
                    </m:ctrlPr>
                  </m:sSubPr>
                  <m:e>
                    <m:r>
                      <w:rPr>
                        <w:rFonts w:ascii="Cambria Math" w:hAnsi="Cambria Math"/>
                        <w:sz w:val="24"/>
                        <w:szCs w:val="24"/>
                      </w:rPr>
                      <m:t>L</m:t>
                    </m:r>
                  </m:e>
                  <m:sub>
                    <m:r>
                      <w:rPr>
                        <w:rFonts w:ascii="Cambria Math" w:hAnsi="Times New Roman"/>
                        <w:sz w:val="24"/>
                        <w:szCs w:val="24"/>
                      </w:rPr>
                      <m:t>3</m:t>
                    </m:r>
                  </m:sub>
                </m:sSub>
                <m:r>
                  <w:rPr>
                    <w:rFonts w:ascii="Times New Roman" w:hAnsi="Times New Roman"/>
                    <w:sz w:val="24"/>
                    <w:szCs w:val="24"/>
                  </w:rPr>
                  <m:t>-</m:t>
                </m:r>
                <m:r>
                  <w:rPr>
                    <w:rFonts w:ascii="Cambria Math" w:hAnsi="Cambria Math"/>
                    <w:sz w:val="24"/>
                    <w:szCs w:val="24"/>
                  </w:rPr>
                  <m:t>Applying</m:t>
                </m:r>
                <m:r>
                  <w:rPr>
                    <w:rFonts w:ascii="Cambria Math" w:hAnsi="Times New Roman"/>
                    <w:sz w:val="24"/>
                    <w:szCs w:val="24"/>
                  </w:rPr>
                  <m:t xml:space="preserve">, </m:t>
                </m:r>
                <m:sSub>
                  <m:sSubPr>
                    <m:ctrlPr>
                      <w:rPr>
                        <w:rFonts w:ascii="Cambria Math" w:hAnsi="Times New Roman"/>
                        <w:i/>
                        <w:sz w:val="24"/>
                        <w:szCs w:val="24"/>
                      </w:rPr>
                    </m:ctrlPr>
                  </m:sSubPr>
                  <m:e>
                    <m:r>
                      <w:rPr>
                        <w:rFonts w:ascii="Cambria Math" w:hAnsi="Cambria Math"/>
                        <w:sz w:val="24"/>
                        <w:szCs w:val="24"/>
                      </w:rPr>
                      <m:t>L</m:t>
                    </m:r>
                  </m:e>
                  <m:sub>
                    <m:r>
                      <w:rPr>
                        <w:rFonts w:ascii="Cambria Math" w:hAnsi="Times New Roman"/>
                        <w:sz w:val="24"/>
                        <w:szCs w:val="24"/>
                      </w:rPr>
                      <m:t>4</m:t>
                    </m:r>
                  </m:sub>
                </m:sSub>
                <m:r>
                  <w:rPr>
                    <w:rFonts w:ascii="Times New Roman" w:hAnsi="Times New Roman"/>
                    <w:sz w:val="24"/>
                    <w:szCs w:val="24"/>
                  </w:rPr>
                  <m:t>-</m:t>
                </m:r>
                <m:r>
                  <w:rPr>
                    <w:rFonts w:ascii="Cambria Math" w:hAnsi="Cambria Math"/>
                    <w:sz w:val="24"/>
                    <w:szCs w:val="24"/>
                  </w:rPr>
                  <m:t>Analysing</m:t>
                </m:r>
              </m:oMath>
            </m:oMathPara>
          </w:p>
        </w:tc>
      </w:tr>
      <w:tr w:rsidR="007C3BAD" w:rsidRPr="007C3BAD" w14:paraId="6D3E6797" w14:textId="77777777" w:rsidTr="009373DA">
        <w:trPr>
          <w:gridBefore w:val="1"/>
          <w:wBefore w:w="34" w:type="dxa"/>
          <w:trHeight w:val="239"/>
        </w:trPr>
        <w:tc>
          <w:tcPr>
            <w:tcW w:w="10026" w:type="dxa"/>
            <w:gridSpan w:val="9"/>
          </w:tcPr>
          <w:p w14:paraId="4792A19D" w14:textId="77777777" w:rsidR="00E345F9" w:rsidRPr="007C3BAD" w:rsidRDefault="00E345F9" w:rsidP="00D705A0">
            <w:pPr>
              <w:spacing w:after="0" w:line="240" w:lineRule="auto"/>
              <w:rPr>
                <w:rFonts w:ascii="Times New Roman" w:hAnsi="Times New Roman"/>
                <w:b/>
                <w:sz w:val="24"/>
                <w:szCs w:val="24"/>
              </w:rPr>
            </w:pPr>
          </w:p>
          <w:p w14:paraId="5F4ECDEA" w14:textId="77777777" w:rsidR="00E345F9" w:rsidRPr="007C3BAD" w:rsidRDefault="00E345F9" w:rsidP="00D705A0">
            <w:pPr>
              <w:spacing w:after="0" w:line="240" w:lineRule="auto"/>
              <w:rPr>
                <w:rFonts w:ascii="Times New Roman" w:hAnsi="Times New Roman"/>
                <w:b/>
                <w:sz w:val="24"/>
                <w:szCs w:val="24"/>
              </w:rPr>
            </w:pPr>
            <w:r w:rsidRPr="007C3BAD">
              <w:rPr>
                <w:rFonts w:ascii="Times New Roman" w:hAnsi="Times New Roman"/>
                <w:b/>
                <w:sz w:val="24"/>
                <w:szCs w:val="24"/>
              </w:rPr>
              <w:t>UNIT- III (10 hours)</w:t>
            </w:r>
          </w:p>
        </w:tc>
      </w:tr>
      <w:tr w:rsidR="007C3BAD" w:rsidRPr="007C3BAD" w14:paraId="6BEE91F6" w14:textId="77777777" w:rsidTr="009373DA">
        <w:trPr>
          <w:gridBefore w:val="1"/>
          <w:wBefore w:w="34" w:type="dxa"/>
          <w:trHeight w:val="260"/>
        </w:trPr>
        <w:tc>
          <w:tcPr>
            <w:tcW w:w="10026" w:type="dxa"/>
            <w:gridSpan w:val="9"/>
          </w:tcPr>
          <w:p w14:paraId="0E19070A" w14:textId="77777777" w:rsidR="00E345F9" w:rsidRPr="007C3BAD" w:rsidRDefault="00E345F9" w:rsidP="00D705A0">
            <w:pPr>
              <w:spacing w:after="0" w:line="240" w:lineRule="auto"/>
              <w:jc w:val="both"/>
              <w:rPr>
                <w:rFonts w:ascii="Times New Roman" w:hAnsi="Times New Roman"/>
                <w:sz w:val="24"/>
                <w:szCs w:val="24"/>
              </w:rPr>
            </w:pPr>
            <w:r w:rsidRPr="007C3BAD">
              <w:rPr>
                <w:rFonts w:ascii="Times New Roman" w:hAnsi="Times New Roman"/>
                <w:b/>
                <w:sz w:val="24"/>
                <w:szCs w:val="24"/>
              </w:rPr>
              <w:t>Entrepreneur:</w:t>
            </w:r>
            <w:r w:rsidRPr="007C3BAD">
              <w:rPr>
                <w:rFonts w:ascii="Times New Roman" w:hAnsi="Times New Roman"/>
                <w:sz w:val="24"/>
                <w:szCs w:val="24"/>
              </w:rPr>
              <w:t xml:space="preserve">  Meaning of Entrepreneur; Evolution of .the Concept; Functions of an Entrepreneur, Types of Entrepreneur, Entrepreneur - an emerging. Class.  </w:t>
            </w:r>
            <w:r w:rsidRPr="007C3BAD">
              <w:rPr>
                <w:rFonts w:ascii="Times New Roman" w:hAnsi="Times New Roman"/>
                <w:b/>
                <w:sz w:val="24"/>
                <w:szCs w:val="24"/>
              </w:rPr>
              <w:t>Concept of Entrepreneurship</w:t>
            </w:r>
            <w:r w:rsidRPr="007C3BAD">
              <w:rPr>
                <w:rFonts w:ascii="Times New Roman" w:hAnsi="Times New Roman"/>
                <w:sz w:val="24"/>
                <w:szCs w:val="24"/>
              </w:rPr>
              <w:t xml:space="preserve"> - Evolution of Entrepreneurship, Development of Entrepreneurship; Stages in entrepreneurial process; Role of entrepreneurs in Economic Development. Entrepreneurship in India; Entrepreneurship - its Barriers</w:t>
            </w:r>
          </w:p>
          <w:p w14:paraId="712FD5C9" w14:textId="77777777" w:rsidR="00E345F9" w:rsidRPr="007C3BAD" w:rsidRDefault="00E345F9" w:rsidP="00D705A0">
            <w:pPr>
              <w:spacing w:after="0" w:line="240" w:lineRule="auto"/>
              <w:jc w:val="both"/>
              <w:rPr>
                <w:rFonts w:ascii="Times New Roman" w:hAnsi="Times New Roman"/>
                <w:b/>
                <w:sz w:val="24"/>
                <w:szCs w:val="24"/>
              </w:rPr>
            </w:pPr>
          </w:p>
          <w:p w14:paraId="532960FA" w14:textId="77777777" w:rsidR="00E345F9" w:rsidRPr="007C3BAD" w:rsidRDefault="00E345F9" w:rsidP="00D705A0">
            <w:pPr>
              <w:spacing w:after="0" w:line="240" w:lineRule="auto"/>
              <w:jc w:val="both"/>
              <w:rPr>
                <w:rFonts w:ascii="Times New Roman" w:hAnsi="Times New Roman"/>
                <w:sz w:val="24"/>
                <w:szCs w:val="24"/>
              </w:rPr>
            </w:pPr>
            <w:r w:rsidRPr="007C3BAD">
              <w:rPr>
                <w:rFonts w:ascii="Times New Roman" w:hAnsi="Times New Roman"/>
                <w:b/>
                <w:sz w:val="24"/>
                <w:szCs w:val="24"/>
              </w:rPr>
              <w:t>Industrial ownership:</w:t>
            </w:r>
            <w:r w:rsidRPr="007C3BAD">
              <w:rPr>
                <w:rFonts w:ascii="Times New Roman" w:hAnsi="Times New Roman"/>
                <w:sz w:val="24"/>
                <w:szCs w:val="24"/>
              </w:rPr>
              <w:t xml:space="preserve"> Definition and meaning of Partnership, Characteristics of Partnership, Kinds of Partners, Partnership Agreement or Partnership Deed, Registration of Partnership Firm, Rights, Duties and Liabilities of Partners, Advantages and Disadvantages of Partnership, Sole proprietorship, Features, Scope Advantages and Disadvantages of Sole Proprietorship</w:t>
            </w:r>
          </w:p>
          <w:p w14:paraId="757A3274" w14:textId="77777777" w:rsidR="00E345F9" w:rsidRPr="007C3BAD" w:rsidRDefault="00E345F9" w:rsidP="00D705A0">
            <w:pPr>
              <w:autoSpaceDE w:val="0"/>
              <w:spacing w:after="0" w:line="240" w:lineRule="auto"/>
              <w:ind w:right="34"/>
              <w:jc w:val="both"/>
              <w:rPr>
                <w:rFonts w:ascii="Times New Roman" w:eastAsia="Calibri" w:hAnsi="Times New Roman"/>
                <w:sz w:val="24"/>
                <w:szCs w:val="24"/>
              </w:rPr>
            </w:pPr>
          </w:p>
        </w:tc>
      </w:tr>
      <w:tr w:rsidR="007C3BAD" w:rsidRPr="007C3BAD" w14:paraId="158A6DAA" w14:textId="77777777" w:rsidTr="009373DA">
        <w:trPr>
          <w:gridBefore w:val="1"/>
          <w:wBefore w:w="34" w:type="dxa"/>
          <w:trHeight w:val="433"/>
        </w:trPr>
        <w:tc>
          <w:tcPr>
            <w:tcW w:w="1964" w:type="dxa"/>
            <w:gridSpan w:val="2"/>
          </w:tcPr>
          <w:p w14:paraId="3A627417" w14:textId="77777777" w:rsidR="00E345F9" w:rsidRPr="007C3BAD" w:rsidRDefault="00E345F9" w:rsidP="00D705A0">
            <w:pPr>
              <w:spacing w:after="0" w:line="240" w:lineRule="auto"/>
              <w:rPr>
                <w:rFonts w:ascii="Times New Roman" w:hAnsi="Times New Roman"/>
                <w:b/>
                <w:sz w:val="24"/>
                <w:szCs w:val="24"/>
              </w:rPr>
            </w:pPr>
            <w:r w:rsidRPr="007C3BAD">
              <w:rPr>
                <w:rFonts w:ascii="Times New Roman" w:hAnsi="Times New Roman"/>
                <w:b/>
                <w:sz w:val="24"/>
                <w:szCs w:val="24"/>
              </w:rPr>
              <w:t>Revised Bloom’s</w:t>
            </w:r>
          </w:p>
          <w:p w14:paraId="6E0C7B95" w14:textId="77777777" w:rsidR="00E345F9" w:rsidRPr="007C3BAD" w:rsidRDefault="00E345F9" w:rsidP="00D705A0">
            <w:pPr>
              <w:spacing w:after="0" w:line="240" w:lineRule="auto"/>
              <w:rPr>
                <w:rFonts w:ascii="Times New Roman" w:hAnsi="Times New Roman"/>
                <w:b/>
                <w:sz w:val="24"/>
                <w:szCs w:val="24"/>
              </w:rPr>
            </w:pPr>
            <w:r w:rsidRPr="007C3BAD">
              <w:rPr>
                <w:rFonts w:ascii="Times New Roman" w:hAnsi="Times New Roman"/>
                <w:b/>
                <w:sz w:val="24"/>
                <w:szCs w:val="24"/>
              </w:rPr>
              <w:t>Taxonomy Level</w:t>
            </w:r>
          </w:p>
        </w:tc>
        <w:tc>
          <w:tcPr>
            <w:tcW w:w="8062" w:type="dxa"/>
            <w:gridSpan w:val="7"/>
          </w:tcPr>
          <w:p w14:paraId="6FEDEC2D" w14:textId="77777777" w:rsidR="00E345F9" w:rsidRPr="007C3BAD" w:rsidRDefault="00447F07" w:rsidP="00D705A0">
            <w:pPr>
              <w:spacing w:after="0" w:line="240" w:lineRule="auto"/>
              <w:rPr>
                <w:rFonts w:ascii="Times New Roman" w:hAnsi="Times New Roman"/>
                <w:b/>
                <w:sz w:val="24"/>
                <w:szCs w:val="24"/>
              </w:rPr>
            </w:pPr>
            <m:oMathPara>
              <m:oMathParaPr>
                <m:jc m:val="left"/>
              </m:oMathParaPr>
              <m:oMath>
                <m:sSub>
                  <m:sSubPr>
                    <m:ctrlPr>
                      <w:rPr>
                        <w:rFonts w:ascii="Cambria Math" w:hAnsi="Times New Roman"/>
                        <w:i/>
                        <w:sz w:val="24"/>
                        <w:szCs w:val="24"/>
                      </w:rPr>
                    </m:ctrlPr>
                  </m:sSubPr>
                  <m:e>
                    <m:r>
                      <w:rPr>
                        <w:rFonts w:ascii="Cambria Math" w:hAnsi="Cambria Math"/>
                        <w:sz w:val="24"/>
                        <w:szCs w:val="24"/>
                      </w:rPr>
                      <m:t>L</m:t>
                    </m:r>
                  </m:e>
                  <m:sub>
                    <m:r>
                      <w:rPr>
                        <w:rFonts w:ascii="Cambria Math" w:hAnsi="Times New Roman"/>
                        <w:sz w:val="24"/>
                        <w:szCs w:val="24"/>
                      </w:rPr>
                      <m:t>1</m:t>
                    </m:r>
                  </m:sub>
                </m:sSub>
                <m:r>
                  <w:rPr>
                    <w:rFonts w:ascii="Times New Roman" w:hAnsi="Times New Roman"/>
                    <w:sz w:val="24"/>
                    <w:szCs w:val="24"/>
                  </w:rPr>
                  <m:t>-</m:t>
                </m:r>
                <m:r>
                  <w:rPr>
                    <w:rFonts w:ascii="Cambria Math" w:hAnsi="Cambria Math"/>
                    <w:sz w:val="24"/>
                    <w:szCs w:val="24"/>
                  </w:rPr>
                  <m:t>Remembering</m:t>
                </m:r>
                <m:r>
                  <w:rPr>
                    <w:rFonts w:ascii="Cambria Math" w:hAnsi="Times New Roman"/>
                    <w:sz w:val="24"/>
                    <w:szCs w:val="24"/>
                  </w:rPr>
                  <m:t xml:space="preserve">, </m:t>
                </m:r>
                <m:sSub>
                  <m:sSubPr>
                    <m:ctrlPr>
                      <w:rPr>
                        <w:rFonts w:ascii="Cambria Math" w:hAnsi="Times New Roman"/>
                        <w:i/>
                        <w:sz w:val="24"/>
                        <w:szCs w:val="24"/>
                      </w:rPr>
                    </m:ctrlPr>
                  </m:sSubPr>
                  <m:e>
                    <m:r>
                      <w:rPr>
                        <w:rFonts w:ascii="Cambria Math" w:hAnsi="Cambria Math"/>
                        <w:sz w:val="24"/>
                        <w:szCs w:val="24"/>
                      </w:rPr>
                      <m:t>L</m:t>
                    </m:r>
                  </m:e>
                  <m:sub>
                    <m:r>
                      <w:rPr>
                        <w:rFonts w:ascii="Cambria Math" w:hAnsi="Times New Roman"/>
                        <w:sz w:val="24"/>
                        <w:szCs w:val="24"/>
                      </w:rPr>
                      <m:t>2</m:t>
                    </m:r>
                  </m:sub>
                </m:sSub>
                <m:r>
                  <w:rPr>
                    <w:rFonts w:ascii="Times New Roman" w:hAnsi="Times New Roman"/>
                    <w:sz w:val="24"/>
                    <w:szCs w:val="24"/>
                  </w:rPr>
                  <m:t>-</m:t>
                </m:r>
                <m:r>
                  <w:rPr>
                    <w:rFonts w:ascii="Cambria Math" w:hAnsi="Cambria Math"/>
                    <w:sz w:val="24"/>
                    <w:szCs w:val="24"/>
                  </w:rPr>
                  <m:t>Understanding</m:t>
                </m:r>
                <m:r>
                  <w:rPr>
                    <w:rFonts w:ascii="Cambria Math" w:hAnsi="Times New Roman"/>
                    <w:sz w:val="24"/>
                    <w:szCs w:val="24"/>
                  </w:rPr>
                  <m:t xml:space="preserve">, </m:t>
                </m:r>
                <m:sSub>
                  <m:sSubPr>
                    <m:ctrlPr>
                      <w:rPr>
                        <w:rFonts w:ascii="Cambria Math" w:hAnsi="Times New Roman"/>
                        <w:i/>
                        <w:sz w:val="24"/>
                        <w:szCs w:val="24"/>
                      </w:rPr>
                    </m:ctrlPr>
                  </m:sSubPr>
                  <m:e>
                    <m:r>
                      <w:rPr>
                        <w:rFonts w:ascii="Cambria Math" w:hAnsi="Cambria Math"/>
                        <w:sz w:val="24"/>
                        <w:szCs w:val="24"/>
                      </w:rPr>
                      <m:t>L</m:t>
                    </m:r>
                  </m:e>
                  <m:sub>
                    <m:r>
                      <w:rPr>
                        <w:rFonts w:ascii="Cambria Math" w:hAnsi="Times New Roman"/>
                        <w:sz w:val="24"/>
                        <w:szCs w:val="24"/>
                      </w:rPr>
                      <m:t>3</m:t>
                    </m:r>
                  </m:sub>
                </m:sSub>
                <m:r>
                  <w:rPr>
                    <w:rFonts w:ascii="Times New Roman" w:hAnsi="Times New Roman"/>
                    <w:sz w:val="24"/>
                    <w:szCs w:val="24"/>
                  </w:rPr>
                  <m:t>-</m:t>
                </m:r>
                <m:r>
                  <w:rPr>
                    <w:rFonts w:ascii="Cambria Math" w:hAnsi="Cambria Math"/>
                    <w:sz w:val="24"/>
                    <w:szCs w:val="24"/>
                  </w:rPr>
                  <m:t>Applying</m:t>
                </m:r>
                <m:r>
                  <w:rPr>
                    <w:rFonts w:ascii="Cambria Math" w:hAnsi="Times New Roman"/>
                    <w:sz w:val="24"/>
                    <w:szCs w:val="24"/>
                  </w:rPr>
                  <m:t xml:space="preserve">, </m:t>
                </m:r>
                <m:sSub>
                  <m:sSubPr>
                    <m:ctrlPr>
                      <w:rPr>
                        <w:rFonts w:ascii="Cambria Math" w:hAnsi="Times New Roman"/>
                        <w:i/>
                        <w:sz w:val="24"/>
                        <w:szCs w:val="24"/>
                      </w:rPr>
                    </m:ctrlPr>
                  </m:sSubPr>
                  <m:e>
                    <m:r>
                      <w:rPr>
                        <w:rFonts w:ascii="Cambria Math" w:hAnsi="Cambria Math"/>
                        <w:sz w:val="24"/>
                        <w:szCs w:val="24"/>
                      </w:rPr>
                      <m:t>L</m:t>
                    </m:r>
                  </m:e>
                  <m:sub>
                    <m:r>
                      <w:rPr>
                        <w:rFonts w:ascii="Cambria Math" w:hAnsi="Times New Roman"/>
                        <w:sz w:val="24"/>
                        <w:szCs w:val="24"/>
                      </w:rPr>
                      <m:t>4</m:t>
                    </m:r>
                  </m:sub>
                </m:sSub>
                <m:r>
                  <w:rPr>
                    <w:rFonts w:ascii="Times New Roman" w:hAnsi="Times New Roman"/>
                    <w:sz w:val="24"/>
                    <w:szCs w:val="24"/>
                  </w:rPr>
                  <m:t>-</m:t>
                </m:r>
                <m:r>
                  <w:rPr>
                    <w:rFonts w:ascii="Cambria Math" w:hAnsi="Cambria Math"/>
                    <w:sz w:val="24"/>
                    <w:szCs w:val="24"/>
                  </w:rPr>
                  <m:t>Analysing</m:t>
                </m:r>
              </m:oMath>
            </m:oMathPara>
          </w:p>
        </w:tc>
      </w:tr>
      <w:tr w:rsidR="007C3BAD" w:rsidRPr="007C3BAD" w14:paraId="14EF9943" w14:textId="77777777" w:rsidTr="009373DA">
        <w:trPr>
          <w:gridBefore w:val="1"/>
          <w:wBefore w:w="34" w:type="dxa"/>
          <w:trHeight w:val="247"/>
        </w:trPr>
        <w:tc>
          <w:tcPr>
            <w:tcW w:w="10026" w:type="dxa"/>
            <w:gridSpan w:val="9"/>
          </w:tcPr>
          <w:p w14:paraId="7A9DDB36" w14:textId="77777777" w:rsidR="00E345F9" w:rsidRPr="007C3BAD" w:rsidRDefault="00E345F9" w:rsidP="00D705A0">
            <w:pPr>
              <w:spacing w:after="0" w:line="240" w:lineRule="auto"/>
              <w:rPr>
                <w:rFonts w:ascii="Times New Roman" w:hAnsi="Times New Roman"/>
                <w:b/>
                <w:sz w:val="24"/>
                <w:szCs w:val="24"/>
              </w:rPr>
            </w:pPr>
            <w:r w:rsidRPr="007C3BAD">
              <w:rPr>
                <w:rFonts w:ascii="Times New Roman" w:hAnsi="Times New Roman"/>
                <w:b/>
                <w:sz w:val="24"/>
                <w:szCs w:val="24"/>
              </w:rPr>
              <w:t>UNIT- IV (10 hours)</w:t>
            </w:r>
          </w:p>
        </w:tc>
      </w:tr>
      <w:tr w:rsidR="007C3BAD" w:rsidRPr="007C3BAD" w14:paraId="57DDACC8" w14:textId="77777777" w:rsidTr="009373DA">
        <w:trPr>
          <w:gridBefore w:val="1"/>
          <w:wBefore w:w="34" w:type="dxa"/>
          <w:trHeight w:val="350"/>
        </w:trPr>
        <w:tc>
          <w:tcPr>
            <w:tcW w:w="10026" w:type="dxa"/>
            <w:gridSpan w:val="9"/>
          </w:tcPr>
          <w:p w14:paraId="46D74F85" w14:textId="77777777" w:rsidR="00E345F9" w:rsidRPr="007C3BAD" w:rsidRDefault="00E345F9" w:rsidP="00D705A0">
            <w:pPr>
              <w:spacing w:after="0" w:line="240" w:lineRule="auto"/>
              <w:jc w:val="both"/>
              <w:rPr>
                <w:rFonts w:ascii="Times New Roman" w:hAnsi="Times New Roman"/>
                <w:sz w:val="24"/>
                <w:szCs w:val="24"/>
              </w:rPr>
            </w:pPr>
            <w:r w:rsidRPr="007C3BAD">
              <w:rPr>
                <w:rFonts w:ascii="Times New Roman" w:hAnsi="Times New Roman"/>
                <w:b/>
                <w:sz w:val="24"/>
                <w:szCs w:val="24"/>
              </w:rPr>
              <w:t>Small scale industries:</w:t>
            </w:r>
            <w:r w:rsidRPr="007C3BAD">
              <w:rPr>
                <w:rFonts w:ascii="Times New Roman" w:hAnsi="Times New Roman"/>
                <w:sz w:val="24"/>
                <w:szCs w:val="24"/>
              </w:rPr>
              <w:t xml:space="preserve">  Definition; Characteristics; Need and rationale; Objectives; Scope; roleof SSI in Economic Development. Advantages of SSI, Steps to start and SSI - Government policy towards SSI; Different Policies of SSI; Government Support for SSI during 5 year plans</w:t>
            </w:r>
          </w:p>
          <w:p w14:paraId="4D12734A" w14:textId="77777777" w:rsidR="00E345F9" w:rsidRPr="007C3BAD" w:rsidRDefault="00E345F9" w:rsidP="009373DA">
            <w:pPr>
              <w:spacing w:after="0" w:line="240" w:lineRule="auto"/>
              <w:jc w:val="both"/>
              <w:rPr>
                <w:rFonts w:ascii="Times New Roman" w:hAnsi="Times New Roman"/>
                <w:sz w:val="24"/>
                <w:szCs w:val="24"/>
              </w:rPr>
            </w:pPr>
            <w:r w:rsidRPr="007C3BAD">
              <w:rPr>
                <w:rFonts w:ascii="Times New Roman" w:hAnsi="Times New Roman"/>
                <w:b/>
                <w:sz w:val="24"/>
                <w:szCs w:val="24"/>
              </w:rPr>
              <w:t xml:space="preserve">Impact of Liberalization, Privatization, Globalization on SSI: </w:t>
            </w:r>
            <w:r w:rsidRPr="007C3BAD">
              <w:rPr>
                <w:rFonts w:ascii="Times New Roman" w:hAnsi="Times New Roman"/>
                <w:sz w:val="24"/>
                <w:szCs w:val="24"/>
              </w:rPr>
              <w:t>Effect of WTO/GA TT Supporting Agencies of Government for SSI, Meaning, Nature of support; Objectives; Functions; Types of Help; Ancillary Industry and Tiny Industry Institutional support: Different Schemes; TECKSOK; KIADB; KSSIDC; KSIMC; DIC SingleWindow Agency; SISI; NSIC; SIDBI; KSFC</w:t>
            </w:r>
          </w:p>
        </w:tc>
      </w:tr>
      <w:tr w:rsidR="007C3BAD" w:rsidRPr="007C3BAD" w14:paraId="752AC7BA" w14:textId="77777777" w:rsidTr="009373DA">
        <w:trPr>
          <w:gridBefore w:val="1"/>
          <w:wBefore w:w="34" w:type="dxa"/>
          <w:trHeight w:val="433"/>
        </w:trPr>
        <w:tc>
          <w:tcPr>
            <w:tcW w:w="1964" w:type="dxa"/>
            <w:gridSpan w:val="2"/>
          </w:tcPr>
          <w:p w14:paraId="6E3A58C2" w14:textId="77777777" w:rsidR="00E345F9" w:rsidRPr="007C3BAD" w:rsidRDefault="00E345F9" w:rsidP="00D705A0">
            <w:pPr>
              <w:spacing w:after="0" w:line="240" w:lineRule="auto"/>
              <w:rPr>
                <w:rFonts w:ascii="Times New Roman" w:hAnsi="Times New Roman"/>
                <w:b/>
                <w:sz w:val="24"/>
                <w:szCs w:val="24"/>
              </w:rPr>
            </w:pPr>
            <w:r w:rsidRPr="007C3BAD">
              <w:rPr>
                <w:rFonts w:ascii="Times New Roman" w:hAnsi="Times New Roman"/>
                <w:b/>
                <w:sz w:val="24"/>
                <w:szCs w:val="24"/>
              </w:rPr>
              <w:t>Revised Bloom’s</w:t>
            </w:r>
          </w:p>
          <w:p w14:paraId="4F6BFE17" w14:textId="77777777" w:rsidR="00E345F9" w:rsidRPr="007C3BAD" w:rsidRDefault="00E345F9" w:rsidP="00D705A0">
            <w:pPr>
              <w:spacing w:after="0" w:line="240" w:lineRule="auto"/>
              <w:rPr>
                <w:rFonts w:ascii="Times New Roman" w:hAnsi="Times New Roman"/>
                <w:b/>
                <w:sz w:val="24"/>
                <w:szCs w:val="24"/>
              </w:rPr>
            </w:pPr>
            <w:r w:rsidRPr="007C3BAD">
              <w:rPr>
                <w:rFonts w:ascii="Times New Roman" w:hAnsi="Times New Roman"/>
                <w:b/>
                <w:sz w:val="24"/>
                <w:szCs w:val="24"/>
              </w:rPr>
              <w:t>Taxonomy Level</w:t>
            </w:r>
          </w:p>
        </w:tc>
        <w:tc>
          <w:tcPr>
            <w:tcW w:w="8062" w:type="dxa"/>
            <w:gridSpan w:val="7"/>
          </w:tcPr>
          <w:p w14:paraId="7CFF9CAE" w14:textId="77777777" w:rsidR="00E345F9" w:rsidRPr="007C3BAD" w:rsidRDefault="00447F07" w:rsidP="00D705A0">
            <w:pPr>
              <w:spacing w:after="0" w:line="240" w:lineRule="auto"/>
              <w:rPr>
                <w:rFonts w:ascii="Times New Roman" w:hAnsi="Times New Roman"/>
                <w:b/>
                <w:sz w:val="24"/>
                <w:szCs w:val="24"/>
              </w:rPr>
            </w:pPr>
            <m:oMathPara>
              <m:oMathParaPr>
                <m:jc m:val="left"/>
              </m:oMathParaPr>
              <m:oMath>
                <m:sSub>
                  <m:sSubPr>
                    <m:ctrlPr>
                      <w:rPr>
                        <w:rFonts w:ascii="Cambria Math" w:hAnsi="Times New Roman"/>
                        <w:i/>
                        <w:sz w:val="24"/>
                        <w:szCs w:val="24"/>
                      </w:rPr>
                    </m:ctrlPr>
                  </m:sSubPr>
                  <m:e>
                    <m:r>
                      <w:rPr>
                        <w:rFonts w:ascii="Cambria Math" w:hAnsi="Cambria Math"/>
                        <w:sz w:val="24"/>
                        <w:szCs w:val="24"/>
                      </w:rPr>
                      <m:t>L</m:t>
                    </m:r>
                  </m:e>
                  <m:sub>
                    <m:r>
                      <w:rPr>
                        <w:rFonts w:ascii="Cambria Math" w:hAnsi="Times New Roman"/>
                        <w:sz w:val="24"/>
                        <w:szCs w:val="24"/>
                      </w:rPr>
                      <m:t>1</m:t>
                    </m:r>
                  </m:sub>
                </m:sSub>
                <m:r>
                  <w:rPr>
                    <w:rFonts w:ascii="Times New Roman" w:hAnsi="Times New Roman"/>
                    <w:sz w:val="24"/>
                    <w:szCs w:val="24"/>
                  </w:rPr>
                  <m:t>-</m:t>
                </m:r>
                <m:r>
                  <w:rPr>
                    <w:rFonts w:ascii="Cambria Math" w:hAnsi="Cambria Math"/>
                    <w:sz w:val="24"/>
                    <w:szCs w:val="24"/>
                  </w:rPr>
                  <m:t>Remembering</m:t>
                </m:r>
                <m:r>
                  <w:rPr>
                    <w:rFonts w:ascii="Cambria Math" w:hAnsi="Times New Roman"/>
                    <w:sz w:val="24"/>
                    <w:szCs w:val="24"/>
                  </w:rPr>
                  <m:t xml:space="preserve">, </m:t>
                </m:r>
                <m:sSub>
                  <m:sSubPr>
                    <m:ctrlPr>
                      <w:rPr>
                        <w:rFonts w:ascii="Cambria Math" w:hAnsi="Times New Roman"/>
                        <w:i/>
                        <w:sz w:val="24"/>
                        <w:szCs w:val="24"/>
                      </w:rPr>
                    </m:ctrlPr>
                  </m:sSubPr>
                  <m:e>
                    <m:r>
                      <w:rPr>
                        <w:rFonts w:ascii="Cambria Math" w:hAnsi="Cambria Math"/>
                        <w:sz w:val="24"/>
                        <w:szCs w:val="24"/>
                      </w:rPr>
                      <m:t>L</m:t>
                    </m:r>
                  </m:e>
                  <m:sub>
                    <m:r>
                      <w:rPr>
                        <w:rFonts w:ascii="Cambria Math" w:hAnsi="Times New Roman"/>
                        <w:sz w:val="24"/>
                        <w:szCs w:val="24"/>
                      </w:rPr>
                      <m:t>2</m:t>
                    </m:r>
                  </m:sub>
                </m:sSub>
                <m:r>
                  <w:rPr>
                    <w:rFonts w:ascii="Times New Roman" w:hAnsi="Times New Roman"/>
                    <w:sz w:val="24"/>
                    <w:szCs w:val="24"/>
                  </w:rPr>
                  <m:t>-</m:t>
                </m:r>
                <m:r>
                  <w:rPr>
                    <w:rFonts w:ascii="Cambria Math" w:hAnsi="Cambria Math"/>
                    <w:sz w:val="24"/>
                    <w:szCs w:val="24"/>
                  </w:rPr>
                  <m:t>Understanding</m:t>
                </m:r>
                <m:r>
                  <w:rPr>
                    <w:rFonts w:ascii="Cambria Math" w:hAnsi="Times New Roman"/>
                    <w:sz w:val="24"/>
                    <w:szCs w:val="24"/>
                  </w:rPr>
                  <m:t xml:space="preserve">, </m:t>
                </m:r>
                <m:sSub>
                  <m:sSubPr>
                    <m:ctrlPr>
                      <w:rPr>
                        <w:rFonts w:ascii="Cambria Math" w:hAnsi="Times New Roman"/>
                        <w:i/>
                        <w:sz w:val="24"/>
                        <w:szCs w:val="24"/>
                      </w:rPr>
                    </m:ctrlPr>
                  </m:sSubPr>
                  <m:e>
                    <m:r>
                      <w:rPr>
                        <w:rFonts w:ascii="Cambria Math" w:hAnsi="Cambria Math"/>
                        <w:sz w:val="24"/>
                        <w:szCs w:val="24"/>
                      </w:rPr>
                      <m:t>L</m:t>
                    </m:r>
                  </m:e>
                  <m:sub>
                    <m:r>
                      <w:rPr>
                        <w:rFonts w:ascii="Cambria Math" w:hAnsi="Times New Roman"/>
                        <w:sz w:val="24"/>
                        <w:szCs w:val="24"/>
                      </w:rPr>
                      <m:t>3</m:t>
                    </m:r>
                  </m:sub>
                </m:sSub>
                <m:r>
                  <w:rPr>
                    <w:rFonts w:ascii="Times New Roman" w:hAnsi="Times New Roman"/>
                    <w:sz w:val="24"/>
                    <w:szCs w:val="24"/>
                  </w:rPr>
                  <m:t>-</m:t>
                </m:r>
                <m:r>
                  <w:rPr>
                    <w:rFonts w:ascii="Cambria Math" w:hAnsi="Cambria Math"/>
                    <w:sz w:val="24"/>
                    <w:szCs w:val="24"/>
                  </w:rPr>
                  <m:t>Applying</m:t>
                </m:r>
                <m:r>
                  <w:rPr>
                    <w:rFonts w:ascii="Cambria Math" w:hAnsi="Times New Roman"/>
                    <w:sz w:val="24"/>
                    <w:szCs w:val="24"/>
                  </w:rPr>
                  <m:t xml:space="preserve">, </m:t>
                </m:r>
                <m:sSub>
                  <m:sSubPr>
                    <m:ctrlPr>
                      <w:rPr>
                        <w:rFonts w:ascii="Cambria Math" w:hAnsi="Times New Roman"/>
                        <w:i/>
                        <w:sz w:val="24"/>
                        <w:szCs w:val="24"/>
                      </w:rPr>
                    </m:ctrlPr>
                  </m:sSubPr>
                  <m:e>
                    <m:r>
                      <w:rPr>
                        <w:rFonts w:ascii="Cambria Math" w:hAnsi="Cambria Math"/>
                        <w:sz w:val="24"/>
                        <w:szCs w:val="24"/>
                      </w:rPr>
                      <m:t>L</m:t>
                    </m:r>
                  </m:e>
                  <m:sub>
                    <m:r>
                      <w:rPr>
                        <w:rFonts w:ascii="Cambria Math" w:hAnsi="Times New Roman"/>
                        <w:sz w:val="24"/>
                        <w:szCs w:val="24"/>
                      </w:rPr>
                      <m:t>4</m:t>
                    </m:r>
                  </m:sub>
                </m:sSub>
                <m:r>
                  <w:rPr>
                    <w:rFonts w:ascii="Times New Roman" w:hAnsi="Times New Roman"/>
                    <w:sz w:val="24"/>
                    <w:szCs w:val="24"/>
                  </w:rPr>
                  <m:t>-</m:t>
                </m:r>
                <m:r>
                  <w:rPr>
                    <w:rFonts w:ascii="Cambria Math" w:hAnsi="Cambria Math"/>
                    <w:sz w:val="24"/>
                    <w:szCs w:val="24"/>
                  </w:rPr>
                  <m:t>Analysing</m:t>
                </m:r>
              </m:oMath>
            </m:oMathPara>
          </w:p>
        </w:tc>
      </w:tr>
      <w:tr w:rsidR="007C3BAD" w:rsidRPr="007C3BAD" w14:paraId="1659C2C8" w14:textId="77777777" w:rsidTr="009373DA">
        <w:trPr>
          <w:gridBefore w:val="1"/>
          <w:wBefore w:w="34" w:type="dxa"/>
          <w:trHeight w:val="217"/>
        </w:trPr>
        <w:tc>
          <w:tcPr>
            <w:tcW w:w="10026" w:type="dxa"/>
            <w:gridSpan w:val="9"/>
          </w:tcPr>
          <w:p w14:paraId="053D28FA" w14:textId="77777777" w:rsidR="00E345F9" w:rsidRPr="007C3BAD" w:rsidRDefault="00E345F9" w:rsidP="00D705A0">
            <w:pPr>
              <w:spacing w:after="0" w:line="240" w:lineRule="auto"/>
              <w:rPr>
                <w:rFonts w:ascii="Times New Roman" w:hAnsi="Times New Roman"/>
                <w:b/>
                <w:sz w:val="24"/>
                <w:szCs w:val="24"/>
              </w:rPr>
            </w:pPr>
          </w:p>
        </w:tc>
      </w:tr>
    </w:tbl>
    <w:p w14:paraId="0C9242D5" w14:textId="77777777" w:rsidR="00E345F9" w:rsidRPr="007C3BAD" w:rsidRDefault="00E345F9" w:rsidP="00AD5F3F">
      <w:pPr>
        <w:tabs>
          <w:tab w:val="left" w:pos="2242"/>
        </w:tabs>
        <w:spacing w:after="0" w:line="240" w:lineRule="auto"/>
        <w:rPr>
          <w:rFonts w:ascii="Times New Roman" w:hAnsi="Times New Roman"/>
          <w:sz w:val="24"/>
          <w:szCs w:val="24"/>
        </w:rPr>
      </w:pPr>
      <w:r w:rsidRPr="007C3BAD">
        <w:rPr>
          <w:rFonts w:ascii="Times New Roman" w:hAnsi="Times New Roman"/>
          <w:sz w:val="24"/>
          <w:szCs w:val="24"/>
        </w:rPr>
        <w:tab/>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3326"/>
        <w:gridCol w:w="90"/>
        <w:gridCol w:w="1890"/>
        <w:gridCol w:w="2340"/>
        <w:gridCol w:w="1980"/>
      </w:tblGrid>
      <w:tr w:rsidR="007C3BAD" w:rsidRPr="007C3BAD" w14:paraId="0CEC0D5D" w14:textId="77777777" w:rsidTr="009373DA">
        <w:trPr>
          <w:trHeight w:val="2555"/>
        </w:trPr>
        <w:tc>
          <w:tcPr>
            <w:tcW w:w="10188" w:type="dxa"/>
            <w:gridSpan w:val="6"/>
          </w:tcPr>
          <w:p w14:paraId="621AA67D" w14:textId="77777777" w:rsidR="00E345F9" w:rsidRPr="007C3BAD" w:rsidRDefault="00E345F9" w:rsidP="00D705A0">
            <w:pPr>
              <w:spacing w:after="0" w:line="240" w:lineRule="auto"/>
              <w:rPr>
                <w:rFonts w:ascii="Times New Roman" w:hAnsi="Times New Roman"/>
                <w:b/>
                <w:sz w:val="24"/>
                <w:szCs w:val="24"/>
              </w:rPr>
            </w:pPr>
            <w:r w:rsidRPr="007C3BAD">
              <w:rPr>
                <w:rFonts w:ascii="Times New Roman" w:hAnsi="Times New Roman"/>
                <w:b/>
                <w:sz w:val="24"/>
                <w:szCs w:val="24"/>
              </w:rPr>
              <w:t>Course outcomes:</w:t>
            </w:r>
          </w:p>
          <w:p w14:paraId="337203B2" w14:textId="77777777" w:rsidR="00E345F9" w:rsidRPr="007C3BAD" w:rsidRDefault="00E345F9" w:rsidP="00D705A0">
            <w:pPr>
              <w:spacing w:after="0" w:line="240" w:lineRule="auto"/>
              <w:rPr>
                <w:rFonts w:ascii="Times New Roman" w:hAnsi="Times New Roman"/>
                <w:b/>
                <w:sz w:val="24"/>
                <w:szCs w:val="24"/>
              </w:rPr>
            </w:pPr>
            <w:r w:rsidRPr="007C3BAD">
              <w:rPr>
                <w:rFonts w:ascii="Times New Roman" w:hAnsi="Times New Roman"/>
                <w:sz w:val="24"/>
                <w:szCs w:val="24"/>
              </w:rPr>
              <w:t>At the end of the course the student will be able to:</w:t>
            </w:r>
          </w:p>
          <w:p w14:paraId="380487ED" w14:textId="77777777" w:rsidR="00E345F9" w:rsidRPr="007C3BAD" w:rsidRDefault="00E345F9" w:rsidP="009159C9">
            <w:pPr>
              <w:pStyle w:val="ListParagraph"/>
              <w:numPr>
                <w:ilvl w:val="0"/>
                <w:numId w:val="54"/>
              </w:numPr>
              <w:tabs>
                <w:tab w:val="left" w:pos="1260"/>
              </w:tabs>
              <w:spacing w:after="0" w:line="240" w:lineRule="auto"/>
              <w:contextualSpacing w:val="0"/>
              <w:rPr>
                <w:rFonts w:ascii="Times New Roman" w:hAnsi="Times New Roman"/>
                <w:sz w:val="24"/>
                <w:szCs w:val="24"/>
              </w:rPr>
            </w:pPr>
            <w:r w:rsidRPr="007C3BAD">
              <w:rPr>
                <w:rFonts w:ascii="Times New Roman" w:hAnsi="Times New Roman"/>
                <w:sz w:val="24"/>
                <w:szCs w:val="24"/>
              </w:rPr>
              <w:t>CO1. Explain the different levels of management along with the different types of managers, their roles and functions etc.</w:t>
            </w:r>
          </w:p>
          <w:p w14:paraId="20DF54C8" w14:textId="77777777" w:rsidR="00E345F9" w:rsidRPr="007C3BAD" w:rsidRDefault="00E345F9" w:rsidP="009159C9">
            <w:pPr>
              <w:pStyle w:val="ListParagraph"/>
              <w:numPr>
                <w:ilvl w:val="0"/>
                <w:numId w:val="54"/>
              </w:numPr>
              <w:autoSpaceDE w:val="0"/>
              <w:autoSpaceDN w:val="0"/>
              <w:adjustRightInd w:val="0"/>
              <w:spacing w:after="0" w:line="240" w:lineRule="auto"/>
              <w:contextualSpacing w:val="0"/>
              <w:jc w:val="both"/>
              <w:rPr>
                <w:rFonts w:ascii="Times New Roman" w:eastAsia="Calibri" w:hAnsi="Times New Roman"/>
                <w:sz w:val="24"/>
                <w:szCs w:val="24"/>
              </w:rPr>
            </w:pPr>
            <w:r w:rsidRPr="007C3BAD">
              <w:rPr>
                <w:rFonts w:ascii="Times New Roman" w:hAnsi="Times New Roman"/>
                <w:sz w:val="24"/>
                <w:szCs w:val="24"/>
              </w:rPr>
              <w:t xml:space="preserve">CO2. </w:t>
            </w:r>
            <w:r w:rsidRPr="007C3BAD">
              <w:rPr>
                <w:rFonts w:ascii="Times New Roman" w:eastAsia="Calibri" w:hAnsi="Times New Roman"/>
                <w:sz w:val="24"/>
                <w:szCs w:val="24"/>
              </w:rPr>
              <w:t>Plan and organize the activities re</w:t>
            </w:r>
            <w:r w:rsidRPr="007C3BAD">
              <w:rPr>
                <w:rFonts w:ascii="Times New Roman" w:hAnsi="Times New Roman"/>
                <w:sz w:val="24"/>
                <w:szCs w:val="24"/>
              </w:rPr>
              <w:t>quired to complete the project.</w:t>
            </w:r>
          </w:p>
          <w:p w14:paraId="32C453A6" w14:textId="77777777" w:rsidR="00E345F9" w:rsidRPr="007C3BAD" w:rsidRDefault="00E345F9" w:rsidP="009159C9">
            <w:pPr>
              <w:pStyle w:val="ListParagraph"/>
              <w:numPr>
                <w:ilvl w:val="0"/>
                <w:numId w:val="54"/>
              </w:numPr>
              <w:spacing w:after="0" w:line="240" w:lineRule="auto"/>
              <w:contextualSpacing w:val="0"/>
              <w:rPr>
                <w:rFonts w:ascii="Times New Roman" w:hAnsi="Times New Roman"/>
                <w:sz w:val="24"/>
                <w:szCs w:val="24"/>
              </w:rPr>
            </w:pPr>
            <w:r w:rsidRPr="007C3BAD">
              <w:rPr>
                <w:rFonts w:ascii="Times New Roman" w:hAnsi="Times New Roman"/>
                <w:sz w:val="24"/>
                <w:szCs w:val="24"/>
              </w:rPr>
              <w:t xml:space="preserve">CO3. </w:t>
            </w:r>
            <w:r w:rsidRPr="007C3BAD">
              <w:rPr>
                <w:rFonts w:ascii="Times New Roman" w:eastAsia="Calibri" w:hAnsi="Times New Roman"/>
                <w:sz w:val="24"/>
                <w:szCs w:val="24"/>
              </w:rPr>
              <w:t>Create, motivate and manage groups/committees to carry out the assigned tasks.</w:t>
            </w:r>
          </w:p>
          <w:p w14:paraId="30C9DCB9" w14:textId="77777777" w:rsidR="00E345F9" w:rsidRPr="007C3BAD" w:rsidRDefault="00E345F9" w:rsidP="009159C9">
            <w:pPr>
              <w:pStyle w:val="ListParagraph"/>
              <w:numPr>
                <w:ilvl w:val="0"/>
                <w:numId w:val="54"/>
              </w:numPr>
              <w:spacing w:after="0" w:line="240" w:lineRule="auto"/>
              <w:contextualSpacing w:val="0"/>
              <w:rPr>
                <w:rFonts w:ascii="Times New Roman" w:hAnsi="Times New Roman"/>
                <w:sz w:val="24"/>
                <w:szCs w:val="24"/>
              </w:rPr>
            </w:pPr>
            <w:r w:rsidRPr="007C3BAD">
              <w:rPr>
                <w:rFonts w:ascii="Times New Roman" w:hAnsi="Times New Roman"/>
                <w:sz w:val="24"/>
                <w:szCs w:val="24"/>
              </w:rPr>
              <w:t xml:space="preserve">CO4. Explain the fundamentals of entrepreneurship and its development process. </w:t>
            </w:r>
          </w:p>
          <w:p w14:paraId="4B2581BE" w14:textId="77777777" w:rsidR="00E345F9" w:rsidRPr="007C3BAD" w:rsidRDefault="00E345F9" w:rsidP="009159C9">
            <w:pPr>
              <w:pStyle w:val="ListParagraph"/>
              <w:numPr>
                <w:ilvl w:val="0"/>
                <w:numId w:val="54"/>
              </w:numPr>
              <w:spacing w:after="0" w:line="240" w:lineRule="auto"/>
              <w:contextualSpacing w:val="0"/>
              <w:rPr>
                <w:rFonts w:ascii="Times New Roman" w:eastAsia="Calibri" w:hAnsi="Times New Roman"/>
                <w:sz w:val="24"/>
                <w:szCs w:val="24"/>
              </w:rPr>
            </w:pPr>
            <w:r w:rsidRPr="007C3BAD">
              <w:rPr>
                <w:rFonts w:ascii="Times New Roman" w:hAnsi="Times New Roman"/>
                <w:sz w:val="24"/>
                <w:szCs w:val="24"/>
              </w:rPr>
              <w:t>CO5. Establish Small Scale Industries using various types of supporting agencies and financing available for an entrepreneur.</w:t>
            </w:r>
          </w:p>
          <w:p w14:paraId="78EF3C5F" w14:textId="77777777" w:rsidR="00E345F9" w:rsidRPr="007C3BAD" w:rsidRDefault="00E345F9" w:rsidP="00D705A0">
            <w:pPr>
              <w:widowControl w:val="0"/>
              <w:suppressAutoHyphens/>
              <w:autoSpaceDE w:val="0"/>
              <w:spacing w:after="0" w:line="240" w:lineRule="auto"/>
              <w:ind w:right="-56"/>
              <w:jc w:val="both"/>
              <w:rPr>
                <w:rFonts w:ascii="Times New Roman" w:hAnsi="Times New Roman"/>
                <w:sz w:val="24"/>
                <w:szCs w:val="24"/>
                <w:highlight w:val="yellow"/>
              </w:rPr>
            </w:pPr>
          </w:p>
        </w:tc>
      </w:tr>
      <w:tr w:rsidR="007C3BAD" w:rsidRPr="007C3BAD" w14:paraId="063004A7" w14:textId="77777777" w:rsidTr="009373DA">
        <w:trPr>
          <w:trHeight w:hRule="exact" w:val="273"/>
        </w:trPr>
        <w:tc>
          <w:tcPr>
            <w:tcW w:w="10188" w:type="dxa"/>
            <w:gridSpan w:val="6"/>
          </w:tcPr>
          <w:p w14:paraId="56C95E35" w14:textId="77777777" w:rsidR="00E345F9" w:rsidRPr="007C3BAD" w:rsidRDefault="00E345F9" w:rsidP="00D705A0">
            <w:pPr>
              <w:spacing w:after="0" w:line="240" w:lineRule="auto"/>
              <w:rPr>
                <w:rFonts w:ascii="Times New Roman" w:hAnsi="Times New Roman"/>
                <w:b/>
                <w:sz w:val="24"/>
                <w:szCs w:val="24"/>
              </w:rPr>
            </w:pPr>
          </w:p>
        </w:tc>
      </w:tr>
      <w:tr w:rsidR="007C3BAD" w:rsidRPr="007C3BAD" w14:paraId="1E9D9C4F" w14:textId="77777777" w:rsidTr="009373DA">
        <w:trPr>
          <w:trHeight w:hRule="exact" w:val="579"/>
        </w:trPr>
        <w:tc>
          <w:tcPr>
            <w:tcW w:w="562" w:type="dxa"/>
            <w:vAlign w:val="center"/>
          </w:tcPr>
          <w:p w14:paraId="7B2F35A2" w14:textId="77777777" w:rsidR="00E345F9" w:rsidRPr="007C3BAD" w:rsidRDefault="00E345F9" w:rsidP="00D705A0">
            <w:pPr>
              <w:spacing w:after="0" w:line="240" w:lineRule="auto"/>
              <w:rPr>
                <w:rFonts w:ascii="Times New Roman" w:hAnsi="Times New Roman"/>
                <w:b/>
                <w:sz w:val="24"/>
                <w:szCs w:val="24"/>
              </w:rPr>
            </w:pPr>
            <w:r w:rsidRPr="007C3BAD">
              <w:rPr>
                <w:rFonts w:ascii="Times New Roman" w:hAnsi="Times New Roman"/>
                <w:b/>
                <w:sz w:val="24"/>
                <w:szCs w:val="24"/>
              </w:rPr>
              <w:lastRenderedPageBreak/>
              <w:t>Sl No</w:t>
            </w:r>
          </w:p>
        </w:tc>
        <w:tc>
          <w:tcPr>
            <w:tcW w:w="3416" w:type="dxa"/>
            <w:gridSpan w:val="2"/>
            <w:vAlign w:val="center"/>
          </w:tcPr>
          <w:p w14:paraId="5D29862E" w14:textId="77777777" w:rsidR="00E345F9" w:rsidRPr="007C3BAD" w:rsidRDefault="00E345F9" w:rsidP="00D705A0">
            <w:pPr>
              <w:spacing w:after="0" w:line="240" w:lineRule="auto"/>
              <w:jc w:val="center"/>
              <w:rPr>
                <w:rFonts w:ascii="Times New Roman" w:hAnsi="Times New Roman"/>
                <w:b/>
                <w:sz w:val="24"/>
                <w:szCs w:val="24"/>
              </w:rPr>
            </w:pPr>
            <w:r w:rsidRPr="007C3BAD">
              <w:rPr>
                <w:rFonts w:ascii="Times New Roman" w:hAnsi="Times New Roman"/>
                <w:b/>
                <w:sz w:val="24"/>
                <w:szCs w:val="24"/>
              </w:rPr>
              <w:t>Title of the Book</w:t>
            </w:r>
          </w:p>
        </w:tc>
        <w:tc>
          <w:tcPr>
            <w:tcW w:w="1890" w:type="dxa"/>
            <w:vAlign w:val="center"/>
          </w:tcPr>
          <w:p w14:paraId="1D0D7625" w14:textId="77777777" w:rsidR="00E345F9" w:rsidRPr="007C3BAD" w:rsidRDefault="00E345F9" w:rsidP="00D705A0">
            <w:pPr>
              <w:spacing w:after="0" w:line="240" w:lineRule="auto"/>
              <w:jc w:val="center"/>
              <w:rPr>
                <w:rFonts w:ascii="Times New Roman" w:hAnsi="Times New Roman"/>
                <w:b/>
                <w:sz w:val="24"/>
                <w:szCs w:val="24"/>
              </w:rPr>
            </w:pPr>
            <w:r w:rsidRPr="007C3BAD">
              <w:rPr>
                <w:rFonts w:ascii="Times New Roman" w:hAnsi="Times New Roman"/>
                <w:b/>
                <w:sz w:val="24"/>
                <w:szCs w:val="24"/>
              </w:rPr>
              <w:t>Name of the Author/s</w:t>
            </w:r>
          </w:p>
        </w:tc>
        <w:tc>
          <w:tcPr>
            <w:tcW w:w="2340" w:type="dxa"/>
            <w:vAlign w:val="center"/>
          </w:tcPr>
          <w:p w14:paraId="287A1E58" w14:textId="77777777" w:rsidR="00E345F9" w:rsidRPr="007C3BAD" w:rsidRDefault="00E345F9" w:rsidP="00D705A0">
            <w:pPr>
              <w:spacing w:after="0" w:line="240" w:lineRule="auto"/>
              <w:jc w:val="center"/>
              <w:rPr>
                <w:rFonts w:ascii="Times New Roman" w:hAnsi="Times New Roman"/>
                <w:b/>
                <w:sz w:val="24"/>
                <w:szCs w:val="24"/>
              </w:rPr>
            </w:pPr>
            <w:r w:rsidRPr="007C3BAD">
              <w:rPr>
                <w:rFonts w:ascii="Times New Roman" w:hAnsi="Times New Roman"/>
                <w:b/>
                <w:sz w:val="24"/>
                <w:szCs w:val="24"/>
              </w:rPr>
              <w:t>Name of the Publisher</w:t>
            </w:r>
          </w:p>
        </w:tc>
        <w:tc>
          <w:tcPr>
            <w:tcW w:w="1980" w:type="dxa"/>
            <w:vAlign w:val="center"/>
          </w:tcPr>
          <w:p w14:paraId="6FEAD295" w14:textId="77777777" w:rsidR="00E345F9" w:rsidRPr="007C3BAD" w:rsidRDefault="00E345F9" w:rsidP="00D705A0">
            <w:pPr>
              <w:spacing w:after="0" w:line="240" w:lineRule="auto"/>
              <w:jc w:val="center"/>
              <w:rPr>
                <w:rFonts w:ascii="Times New Roman" w:hAnsi="Times New Roman"/>
                <w:b/>
                <w:sz w:val="24"/>
                <w:szCs w:val="24"/>
              </w:rPr>
            </w:pPr>
            <w:r w:rsidRPr="007C3BAD">
              <w:rPr>
                <w:rFonts w:ascii="Times New Roman" w:hAnsi="Times New Roman"/>
                <w:b/>
                <w:sz w:val="24"/>
                <w:szCs w:val="24"/>
              </w:rPr>
              <w:t>Edition and Year</w:t>
            </w:r>
          </w:p>
        </w:tc>
      </w:tr>
      <w:tr w:rsidR="007C3BAD" w:rsidRPr="007C3BAD" w14:paraId="66787390" w14:textId="77777777" w:rsidTr="009373DA">
        <w:trPr>
          <w:trHeight w:hRule="exact" w:val="275"/>
        </w:trPr>
        <w:tc>
          <w:tcPr>
            <w:tcW w:w="10188" w:type="dxa"/>
            <w:gridSpan w:val="6"/>
          </w:tcPr>
          <w:p w14:paraId="1F82580B" w14:textId="77777777" w:rsidR="00E345F9" w:rsidRPr="007C3BAD" w:rsidRDefault="00E345F9" w:rsidP="00D705A0">
            <w:pPr>
              <w:spacing w:after="0" w:line="240" w:lineRule="auto"/>
              <w:rPr>
                <w:rFonts w:ascii="Times New Roman" w:hAnsi="Times New Roman"/>
                <w:sz w:val="24"/>
                <w:szCs w:val="24"/>
              </w:rPr>
            </w:pPr>
            <w:r w:rsidRPr="007C3BAD">
              <w:rPr>
                <w:rFonts w:ascii="Times New Roman" w:hAnsi="Times New Roman"/>
                <w:b/>
                <w:sz w:val="24"/>
                <w:szCs w:val="24"/>
              </w:rPr>
              <w:t>Textbooks</w:t>
            </w:r>
          </w:p>
        </w:tc>
      </w:tr>
      <w:tr w:rsidR="007C3BAD" w:rsidRPr="007C3BAD" w14:paraId="2BA1879C" w14:textId="77777777" w:rsidTr="009373DA">
        <w:trPr>
          <w:trHeight w:hRule="exact" w:val="558"/>
        </w:trPr>
        <w:tc>
          <w:tcPr>
            <w:tcW w:w="562" w:type="dxa"/>
          </w:tcPr>
          <w:p w14:paraId="35F645C9" w14:textId="77777777" w:rsidR="00E345F9" w:rsidRPr="007C3BAD" w:rsidRDefault="00E345F9" w:rsidP="00D705A0">
            <w:pPr>
              <w:spacing w:after="0" w:line="240" w:lineRule="auto"/>
              <w:jc w:val="center"/>
              <w:rPr>
                <w:rFonts w:ascii="Times New Roman" w:hAnsi="Times New Roman"/>
                <w:sz w:val="24"/>
                <w:szCs w:val="24"/>
              </w:rPr>
            </w:pPr>
            <w:r w:rsidRPr="007C3BAD">
              <w:rPr>
                <w:rFonts w:ascii="Times New Roman" w:hAnsi="Times New Roman"/>
                <w:sz w:val="24"/>
                <w:szCs w:val="24"/>
              </w:rPr>
              <w:t>1.</w:t>
            </w:r>
          </w:p>
        </w:tc>
        <w:tc>
          <w:tcPr>
            <w:tcW w:w="3416" w:type="dxa"/>
            <w:gridSpan w:val="2"/>
          </w:tcPr>
          <w:p w14:paraId="43E00E21" w14:textId="77777777" w:rsidR="00E345F9" w:rsidRPr="007C3BAD" w:rsidRDefault="00E345F9" w:rsidP="00D705A0">
            <w:pPr>
              <w:spacing w:after="0" w:line="240" w:lineRule="auto"/>
              <w:jc w:val="both"/>
              <w:rPr>
                <w:rFonts w:ascii="Times New Roman" w:hAnsi="Times New Roman"/>
                <w:sz w:val="24"/>
                <w:szCs w:val="24"/>
              </w:rPr>
            </w:pPr>
            <w:r w:rsidRPr="007C3BAD">
              <w:rPr>
                <w:rFonts w:ascii="Times New Roman" w:hAnsi="Times New Roman"/>
                <w:sz w:val="24"/>
                <w:szCs w:val="24"/>
              </w:rPr>
              <w:t xml:space="preserve">Principles of Management   </w:t>
            </w:r>
          </w:p>
        </w:tc>
        <w:tc>
          <w:tcPr>
            <w:tcW w:w="1890" w:type="dxa"/>
          </w:tcPr>
          <w:p w14:paraId="058AE73A" w14:textId="77777777" w:rsidR="00E345F9" w:rsidRPr="007C3BAD" w:rsidRDefault="00E345F9" w:rsidP="00D705A0">
            <w:pPr>
              <w:spacing w:after="0" w:line="240" w:lineRule="auto"/>
              <w:rPr>
                <w:rFonts w:ascii="Times New Roman" w:hAnsi="Times New Roman"/>
                <w:sz w:val="24"/>
                <w:szCs w:val="24"/>
              </w:rPr>
            </w:pPr>
            <w:r w:rsidRPr="007C3BAD">
              <w:rPr>
                <w:rFonts w:ascii="Times New Roman" w:hAnsi="Times New Roman"/>
                <w:sz w:val="24"/>
                <w:szCs w:val="24"/>
              </w:rPr>
              <w:t xml:space="preserve">P. C. Tripathi, </w:t>
            </w:r>
          </w:p>
          <w:p w14:paraId="3CD54A60" w14:textId="77777777" w:rsidR="00E345F9" w:rsidRPr="007C3BAD" w:rsidRDefault="00E345F9" w:rsidP="00D705A0">
            <w:pPr>
              <w:spacing w:after="0" w:line="240" w:lineRule="auto"/>
              <w:rPr>
                <w:rFonts w:ascii="Times New Roman" w:hAnsi="Times New Roman"/>
                <w:sz w:val="24"/>
                <w:szCs w:val="24"/>
              </w:rPr>
            </w:pPr>
            <w:r w:rsidRPr="007C3BAD">
              <w:rPr>
                <w:rFonts w:ascii="Times New Roman" w:hAnsi="Times New Roman"/>
                <w:sz w:val="24"/>
                <w:szCs w:val="24"/>
              </w:rPr>
              <w:t>P.N. Reddy</w:t>
            </w:r>
          </w:p>
        </w:tc>
        <w:tc>
          <w:tcPr>
            <w:tcW w:w="2340" w:type="dxa"/>
          </w:tcPr>
          <w:p w14:paraId="5D932874" w14:textId="77777777" w:rsidR="00E345F9" w:rsidRPr="007C3BAD" w:rsidRDefault="00E345F9" w:rsidP="00D705A0">
            <w:pPr>
              <w:spacing w:after="0" w:line="240" w:lineRule="auto"/>
              <w:jc w:val="both"/>
              <w:rPr>
                <w:rFonts w:ascii="Times New Roman" w:hAnsi="Times New Roman"/>
                <w:sz w:val="24"/>
                <w:szCs w:val="24"/>
              </w:rPr>
            </w:pPr>
            <w:r w:rsidRPr="007C3BAD">
              <w:rPr>
                <w:rFonts w:ascii="Times New Roman" w:hAnsi="Times New Roman"/>
                <w:sz w:val="24"/>
                <w:szCs w:val="24"/>
              </w:rPr>
              <w:t>Tata McGraw Hill</w:t>
            </w:r>
          </w:p>
          <w:p w14:paraId="7183D356" w14:textId="77777777" w:rsidR="00E345F9" w:rsidRPr="007C3BAD" w:rsidRDefault="00E345F9" w:rsidP="00D705A0">
            <w:pPr>
              <w:spacing w:after="0" w:line="240" w:lineRule="auto"/>
              <w:rPr>
                <w:rFonts w:ascii="Times New Roman" w:hAnsi="Times New Roman"/>
                <w:sz w:val="24"/>
                <w:szCs w:val="24"/>
              </w:rPr>
            </w:pPr>
          </w:p>
        </w:tc>
        <w:tc>
          <w:tcPr>
            <w:tcW w:w="1980" w:type="dxa"/>
          </w:tcPr>
          <w:p w14:paraId="694F8B57" w14:textId="77777777" w:rsidR="00E345F9" w:rsidRPr="007C3BAD" w:rsidRDefault="00E345F9" w:rsidP="00D705A0">
            <w:pPr>
              <w:spacing w:after="0" w:line="240" w:lineRule="auto"/>
              <w:rPr>
                <w:rFonts w:ascii="Times New Roman" w:hAnsi="Times New Roman"/>
                <w:sz w:val="24"/>
                <w:szCs w:val="24"/>
              </w:rPr>
            </w:pPr>
            <w:r w:rsidRPr="007C3BAD">
              <w:rPr>
                <w:rFonts w:ascii="Times New Roman" w:hAnsi="Times New Roman"/>
                <w:sz w:val="24"/>
                <w:szCs w:val="24"/>
              </w:rPr>
              <w:t>5</w:t>
            </w:r>
            <w:r w:rsidRPr="007C3BAD">
              <w:rPr>
                <w:rFonts w:ascii="Times New Roman" w:hAnsi="Times New Roman"/>
                <w:sz w:val="24"/>
                <w:szCs w:val="24"/>
                <w:vertAlign w:val="superscript"/>
              </w:rPr>
              <w:t>th</w:t>
            </w:r>
            <w:r w:rsidRPr="007C3BAD">
              <w:rPr>
                <w:rFonts w:ascii="Times New Roman" w:hAnsi="Times New Roman"/>
                <w:sz w:val="24"/>
                <w:szCs w:val="24"/>
              </w:rPr>
              <w:t xml:space="preserve"> Edition, 2012</w:t>
            </w:r>
          </w:p>
        </w:tc>
      </w:tr>
      <w:tr w:rsidR="007C3BAD" w:rsidRPr="007C3BAD" w14:paraId="2B8E4FFD" w14:textId="77777777" w:rsidTr="009373DA">
        <w:trPr>
          <w:trHeight w:hRule="exact" w:val="676"/>
        </w:trPr>
        <w:tc>
          <w:tcPr>
            <w:tcW w:w="562" w:type="dxa"/>
          </w:tcPr>
          <w:p w14:paraId="6EDC40F0" w14:textId="77777777" w:rsidR="00E345F9" w:rsidRPr="007C3BAD" w:rsidRDefault="00E345F9" w:rsidP="00D705A0">
            <w:pPr>
              <w:spacing w:after="0" w:line="240" w:lineRule="auto"/>
              <w:jc w:val="center"/>
              <w:rPr>
                <w:rFonts w:ascii="Times New Roman" w:hAnsi="Times New Roman"/>
                <w:sz w:val="24"/>
                <w:szCs w:val="24"/>
              </w:rPr>
            </w:pPr>
            <w:r w:rsidRPr="007C3BAD">
              <w:rPr>
                <w:rFonts w:ascii="Times New Roman" w:hAnsi="Times New Roman"/>
                <w:sz w:val="24"/>
                <w:szCs w:val="24"/>
              </w:rPr>
              <w:t>2.</w:t>
            </w:r>
          </w:p>
        </w:tc>
        <w:tc>
          <w:tcPr>
            <w:tcW w:w="3416" w:type="dxa"/>
            <w:gridSpan w:val="2"/>
          </w:tcPr>
          <w:p w14:paraId="12B42C27" w14:textId="77777777" w:rsidR="00E345F9" w:rsidRPr="007C3BAD" w:rsidRDefault="00E345F9" w:rsidP="00D705A0">
            <w:pPr>
              <w:spacing w:after="0" w:line="240" w:lineRule="auto"/>
              <w:jc w:val="both"/>
              <w:rPr>
                <w:rFonts w:ascii="Times New Roman" w:hAnsi="Times New Roman"/>
                <w:sz w:val="24"/>
                <w:szCs w:val="24"/>
              </w:rPr>
            </w:pPr>
            <w:r w:rsidRPr="007C3BAD">
              <w:rPr>
                <w:rFonts w:ascii="Times New Roman" w:hAnsi="Times New Roman"/>
                <w:sz w:val="24"/>
                <w:szCs w:val="24"/>
              </w:rPr>
              <w:t>Dynamics of Entrepreneurial Development &amp; Management</w:t>
            </w:r>
          </w:p>
        </w:tc>
        <w:tc>
          <w:tcPr>
            <w:tcW w:w="1890" w:type="dxa"/>
          </w:tcPr>
          <w:p w14:paraId="250E9C7A" w14:textId="77777777" w:rsidR="00E345F9" w:rsidRPr="007C3BAD" w:rsidRDefault="00E345F9" w:rsidP="00D705A0">
            <w:pPr>
              <w:spacing w:after="0" w:line="240" w:lineRule="auto"/>
              <w:jc w:val="both"/>
              <w:rPr>
                <w:rFonts w:ascii="Times New Roman" w:hAnsi="Times New Roman"/>
                <w:sz w:val="24"/>
                <w:szCs w:val="24"/>
              </w:rPr>
            </w:pPr>
            <w:r w:rsidRPr="007C3BAD">
              <w:rPr>
                <w:rFonts w:ascii="Times New Roman" w:hAnsi="Times New Roman"/>
                <w:sz w:val="24"/>
                <w:szCs w:val="24"/>
              </w:rPr>
              <w:t xml:space="preserve">Vasant Desai </w:t>
            </w:r>
          </w:p>
        </w:tc>
        <w:tc>
          <w:tcPr>
            <w:tcW w:w="2340" w:type="dxa"/>
          </w:tcPr>
          <w:p w14:paraId="3C95B2A9" w14:textId="77777777" w:rsidR="00E345F9" w:rsidRPr="007C3BAD" w:rsidRDefault="00E345F9" w:rsidP="00D705A0">
            <w:pPr>
              <w:spacing w:after="0" w:line="240" w:lineRule="auto"/>
              <w:jc w:val="both"/>
              <w:rPr>
                <w:rFonts w:ascii="Times New Roman" w:hAnsi="Times New Roman"/>
                <w:sz w:val="24"/>
                <w:szCs w:val="24"/>
              </w:rPr>
            </w:pPr>
            <w:r w:rsidRPr="007C3BAD">
              <w:rPr>
                <w:rFonts w:ascii="Times New Roman" w:hAnsi="Times New Roman"/>
                <w:sz w:val="24"/>
                <w:szCs w:val="24"/>
              </w:rPr>
              <w:t>Himalaya PublishingHouse</w:t>
            </w:r>
          </w:p>
          <w:p w14:paraId="55F3DC07" w14:textId="77777777" w:rsidR="00E345F9" w:rsidRPr="007C3BAD" w:rsidRDefault="00E345F9" w:rsidP="00D705A0">
            <w:pPr>
              <w:spacing w:after="0" w:line="240" w:lineRule="auto"/>
              <w:jc w:val="both"/>
              <w:rPr>
                <w:rFonts w:ascii="Times New Roman" w:hAnsi="Times New Roman"/>
                <w:sz w:val="24"/>
                <w:szCs w:val="24"/>
              </w:rPr>
            </w:pPr>
          </w:p>
        </w:tc>
        <w:tc>
          <w:tcPr>
            <w:tcW w:w="1980" w:type="dxa"/>
          </w:tcPr>
          <w:p w14:paraId="074CE232" w14:textId="77777777" w:rsidR="00E345F9" w:rsidRPr="007C3BAD" w:rsidRDefault="00E345F9" w:rsidP="00D705A0">
            <w:pPr>
              <w:spacing w:after="0" w:line="240" w:lineRule="auto"/>
              <w:rPr>
                <w:rFonts w:ascii="Times New Roman" w:hAnsi="Times New Roman"/>
                <w:sz w:val="24"/>
                <w:szCs w:val="24"/>
              </w:rPr>
            </w:pPr>
            <w:r w:rsidRPr="007C3BAD">
              <w:rPr>
                <w:rFonts w:ascii="Times New Roman" w:hAnsi="Times New Roman"/>
                <w:sz w:val="24"/>
                <w:szCs w:val="24"/>
              </w:rPr>
              <w:t>4</w:t>
            </w:r>
            <w:r w:rsidRPr="007C3BAD">
              <w:rPr>
                <w:rFonts w:ascii="Times New Roman" w:hAnsi="Times New Roman"/>
                <w:sz w:val="24"/>
                <w:szCs w:val="24"/>
                <w:vertAlign w:val="superscript"/>
              </w:rPr>
              <w:t>th</w:t>
            </w:r>
            <w:r w:rsidRPr="007C3BAD">
              <w:rPr>
                <w:rFonts w:ascii="Times New Roman" w:hAnsi="Times New Roman"/>
                <w:sz w:val="24"/>
                <w:szCs w:val="24"/>
              </w:rPr>
              <w:t xml:space="preserve"> Edition, 2001</w:t>
            </w:r>
          </w:p>
        </w:tc>
      </w:tr>
      <w:tr w:rsidR="007C3BAD" w:rsidRPr="007C3BAD" w14:paraId="35B6024D" w14:textId="77777777" w:rsidTr="009373DA">
        <w:trPr>
          <w:trHeight w:hRule="exact" w:val="287"/>
        </w:trPr>
        <w:tc>
          <w:tcPr>
            <w:tcW w:w="10188" w:type="dxa"/>
            <w:gridSpan w:val="6"/>
          </w:tcPr>
          <w:p w14:paraId="0D9F5CC1" w14:textId="77777777" w:rsidR="00E345F9" w:rsidRPr="007C3BAD" w:rsidRDefault="00E345F9" w:rsidP="00D705A0">
            <w:pPr>
              <w:spacing w:after="0" w:line="240" w:lineRule="auto"/>
              <w:rPr>
                <w:rFonts w:ascii="Times New Roman" w:hAnsi="Times New Roman"/>
                <w:b/>
                <w:sz w:val="24"/>
                <w:szCs w:val="24"/>
              </w:rPr>
            </w:pPr>
            <w:r w:rsidRPr="007C3BAD">
              <w:rPr>
                <w:rFonts w:ascii="Times New Roman" w:hAnsi="Times New Roman"/>
                <w:b/>
                <w:sz w:val="24"/>
                <w:szCs w:val="24"/>
              </w:rPr>
              <w:t>Reference Books</w:t>
            </w:r>
          </w:p>
        </w:tc>
      </w:tr>
      <w:tr w:rsidR="007C3BAD" w:rsidRPr="007C3BAD" w14:paraId="52D20754" w14:textId="77777777" w:rsidTr="009373DA">
        <w:trPr>
          <w:trHeight w:hRule="exact" w:val="910"/>
        </w:trPr>
        <w:tc>
          <w:tcPr>
            <w:tcW w:w="562" w:type="dxa"/>
          </w:tcPr>
          <w:p w14:paraId="22830191" w14:textId="77777777" w:rsidR="00E345F9" w:rsidRPr="007C3BAD" w:rsidRDefault="00E345F9" w:rsidP="00D705A0">
            <w:pPr>
              <w:spacing w:after="0" w:line="240" w:lineRule="auto"/>
              <w:jc w:val="center"/>
              <w:rPr>
                <w:rFonts w:ascii="Times New Roman" w:hAnsi="Times New Roman"/>
                <w:sz w:val="24"/>
                <w:szCs w:val="24"/>
              </w:rPr>
            </w:pPr>
            <w:r w:rsidRPr="007C3BAD">
              <w:rPr>
                <w:rFonts w:ascii="Times New Roman" w:hAnsi="Times New Roman"/>
                <w:sz w:val="24"/>
                <w:szCs w:val="24"/>
              </w:rPr>
              <w:t>1.</w:t>
            </w:r>
          </w:p>
        </w:tc>
        <w:tc>
          <w:tcPr>
            <w:tcW w:w="3326" w:type="dxa"/>
          </w:tcPr>
          <w:p w14:paraId="16DFD6FE" w14:textId="77777777" w:rsidR="00E345F9" w:rsidRPr="007C3BAD" w:rsidRDefault="00E345F9" w:rsidP="00D705A0">
            <w:pPr>
              <w:spacing w:after="0" w:line="240" w:lineRule="auto"/>
              <w:rPr>
                <w:rFonts w:ascii="Times New Roman" w:hAnsi="Times New Roman"/>
                <w:sz w:val="24"/>
                <w:szCs w:val="24"/>
              </w:rPr>
            </w:pPr>
            <w:r w:rsidRPr="007C3BAD">
              <w:rPr>
                <w:rFonts w:ascii="Times New Roman" w:hAnsi="Times New Roman"/>
                <w:sz w:val="24"/>
                <w:szCs w:val="24"/>
              </w:rPr>
              <w:t xml:space="preserve">Management Fundamentals - Concepts, Application, Skill Development </w:t>
            </w:r>
          </w:p>
          <w:p w14:paraId="24479469" w14:textId="77777777" w:rsidR="00E345F9" w:rsidRPr="007C3BAD" w:rsidRDefault="00E345F9" w:rsidP="00D705A0">
            <w:pPr>
              <w:spacing w:after="0" w:line="240" w:lineRule="auto"/>
              <w:rPr>
                <w:rFonts w:ascii="Times New Roman" w:hAnsi="Times New Roman"/>
                <w:sz w:val="24"/>
                <w:szCs w:val="24"/>
              </w:rPr>
            </w:pPr>
          </w:p>
        </w:tc>
        <w:tc>
          <w:tcPr>
            <w:tcW w:w="1980" w:type="dxa"/>
            <w:gridSpan w:val="2"/>
          </w:tcPr>
          <w:p w14:paraId="69153438" w14:textId="77777777" w:rsidR="00E345F9" w:rsidRPr="007C3BAD" w:rsidRDefault="00E345F9" w:rsidP="00D705A0">
            <w:pPr>
              <w:spacing w:after="0" w:line="240" w:lineRule="auto"/>
              <w:rPr>
                <w:rFonts w:ascii="Times New Roman" w:hAnsi="Times New Roman"/>
                <w:sz w:val="24"/>
                <w:szCs w:val="24"/>
              </w:rPr>
            </w:pPr>
            <w:r w:rsidRPr="007C3BAD">
              <w:rPr>
                <w:rFonts w:ascii="Times New Roman" w:hAnsi="Times New Roman"/>
                <w:sz w:val="24"/>
                <w:szCs w:val="24"/>
              </w:rPr>
              <w:t>Robert Lusier</w:t>
            </w:r>
          </w:p>
          <w:p w14:paraId="6D812B66" w14:textId="77777777" w:rsidR="00E345F9" w:rsidRPr="007C3BAD" w:rsidRDefault="00E345F9" w:rsidP="00D705A0">
            <w:pPr>
              <w:spacing w:after="0" w:line="240" w:lineRule="auto"/>
              <w:rPr>
                <w:rFonts w:ascii="Times New Roman" w:hAnsi="Times New Roman"/>
                <w:sz w:val="24"/>
                <w:szCs w:val="24"/>
              </w:rPr>
            </w:pPr>
          </w:p>
        </w:tc>
        <w:tc>
          <w:tcPr>
            <w:tcW w:w="2340" w:type="dxa"/>
          </w:tcPr>
          <w:p w14:paraId="0F6AC6D8" w14:textId="77777777" w:rsidR="00E345F9" w:rsidRPr="007C3BAD" w:rsidRDefault="00E345F9" w:rsidP="00D705A0">
            <w:pPr>
              <w:spacing w:after="0" w:line="240" w:lineRule="auto"/>
              <w:rPr>
                <w:rFonts w:ascii="Times New Roman" w:hAnsi="Times New Roman"/>
                <w:sz w:val="24"/>
                <w:szCs w:val="24"/>
              </w:rPr>
            </w:pPr>
            <w:r w:rsidRPr="007C3BAD">
              <w:rPr>
                <w:rStyle w:val="Emphasis"/>
                <w:rFonts w:ascii="Times New Roman" w:hAnsi="Times New Roman"/>
                <w:sz w:val="24"/>
                <w:szCs w:val="24"/>
              </w:rPr>
              <w:t>Thomson</w:t>
            </w:r>
            <w:r w:rsidRPr="007C3BAD">
              <w:rPr>
                <w:rStyle w:val="st"/>
                <w:rFonts w:ascii="Times New Roman" w:hAnsi="Times New Roman"/>
                <w:sz w:val="24"/>
                <w:szCs w:val="24"/>
              </w:rPr>
              <w:t>/South-Western</w:t>
            </w:r>
          </w:p>
        </w:tc>
        <w:tc>
          <w:tcPr>
            <w:tcW w:w="1980" w:type="dxa"/>
          </w:tcPr>
          <w:p w14:paraId="0E5AF768" w14:textId="77777777" w:rsidR="00E345F9" w:rsidRPr="007C3BAD" w:rsidRDefault="00E345F9" w:rsidP="00D705A0">
            <w:pPr>
              <w:spacing w:after="0" w:line="240" w:lineRule="auto"/>
              <w:rPr>
                <w:rFonts w:ascii="Times New Roman" w:hAnsi="Times New Roman"/>
                <w:sz w:val="24"/>
                <w:szCs w:val="24"/>
              </w:rPr>
            </w:pPr>
            <w:r w:rsidRPr="007C3BAD">
              <w:rPr>
                <w:rStyle w:val="st"/>
                <w:rFonts w:ascii="Times New Roman" w:hAnsi="Times New Roman"/>
                <w:sz w:val="24"/>
                <w:szCs w:val="24"/>
              </w:rPr>
              <w:t>5</w:t>
            </w:r>
            <w:r w:rsidRPr="007C3BAD">
              <w:rPr>
                <w:rStyle w:val="st"/>
                <w:rFonts w:ascii="Times New Roman" w:hAnsi="Times New Roman"/>
                <w:sz w:val="24"/>
                <w:szCs w:val="24"/>
                <w:vertAlign w:val="superscript"/>
              </w:rPr>
              <w:t>th</w:t>
            </w:r>
            <w:r w:rsidRPr="007C3BAD">
              <w:rPr>
                <w:rStyle w:val="st"/>
                <w:rFonts w:ascii="Times New Roman" w:hAnsi="Times New Roman"/>
                <w:sz w:val="24"/>
                <w:szCs w:val="24"/>
              </w:rPr>
              <w:t xml:space="preserve"> Edition, 2012</w:t>
            </w:r>
          </w:p>
        </w:tc>
      </w:tr>
      <w:tr w:rsidR="007C3BAD" w:rsidRPr="007C3BAD" w14:paraId="2CFD96AB" w14:textId="77777777" w:rsidTr="009373DA">
        <w:trPr>
          <w:trHeight w:hRule="exact" w:val="523"/>
        </w:trPr>
        <w:tc>
          <w:tcPr>
            <w:tcW w:w="562" w:type="dxa"/>
          </w:tcPr>
          <w:p w14:paraId="5E700458" w14:textId="77777777" w:rsidR="00E345F9" w:rsidRPr="007C3BAD" w:rsidRDefault="00E345F9" w:rsidP="00D705A0">
            <w:pPr>
              <w:spacing w:after="0" w:line="240" w:lineRule="auto"/>
              <w:jc w:val="center"/>
              <w:rPr>
                <w:rFonts w:ascii="Times New Roman" w:hAnsi="Times New Roman"/>
                <w:sz w:val="24"/>
                <w:szCs w:val="24"/>
              </w:rPr>
            </w:pPr>
            <w:r w:rsidRPr="007C3BAD">
              <w:rPr>
                <w:rFonts w:ascii="Times New Roman" w:hAnsi="Times New Roman"/>
                <w:sz w:val="24"/>
                <w:szCs w:val="24"/>
              </w:rPr>
              <w:t xml:space="preserve">2. </w:t>
            </w:r>
          </w:p>
        </w:tc>
        <w:tc>
          <w:tcPr>
            <w:tcW w:w="3326" w:type="dxa"/>
          </w:tcPr>
          <w:p w14:paraId="0A639437" w14:textId="77777777" w:rsidR="00E345F9" w:rsidRPr="007C3BAD" w:rsidRDefault="00E345F9" w:rsidP="00D705A0">
            <w:pPr>
              <w:spacing w:after="0" w:line="240" w:lineRule="auto"/>
              <w:jc w:val="both"/>
              <w:rPr>
                <w:rFonts w:ascii="Times New Roman" w:hAnsi="Times New Roman"/>
                <w:sz w:val="24"/>
                <w:szCs w:val="24"/>
              </w:rPr>
            </w:pPr>
            <w:r w:rsidRPr="007C3BAD">
              <w:rPr>
                <w:rFonts w:ascii="Times New Roman" w:hAnsi="Times New Roman"/>
                <w:sz w:val="24"/>
                <w:szCs w:val="24"/>
              </w:rPr>
              <w:t xml:space="preserve">Entrepreneurship Development </w:t>
            </w:r>
          </w:p>
        </w:tc>
        <w:tc>
          <w:tcPr>
            <w:tcW w:w="1980" w:type="dxa"/>
            <w:gridSpan w:val="2"/>
          </w:tcPr>
          <w:p w14:paraId="2939B934" w14:textId="77777777" w:rsidR="00E345F9" w:rsidRPr="007C3BAD" w:rsidRDefault="00E345F9" w:rsidP="00D705A0">
            <w:pPr>
              <w:spacing w:after="0" w:line="240" w:lineRule="auto"/>
              <w:rPr>
                <w:rFonts w:ascii="Times New Roman" w:hAnsi="Times New Roman"/>
                <w:sz w:val="24"/>
                <w:szCs w:val="24"/>
              </w:rPr>
            </w:pPr>
            <w:r w:rsidRPr="007C3BAD">
              <w:rPr>
                <w:rFonts w:ascii="Times New Roman" w:hAnsi="Times New Roman"/>
                <w:sz w:val="24"/>
                <w:szCs w:val="24"/>
              </w:rPr>
              <w:t xml:space="preserve">S. S. Khanka </w:t>
            </w:r>
          </w:p>
        </w:tc>
        <w:tc>
          <w:tcPr>
            <w:tcW w:w="2340" w:type="dxa"/>
          </w:tcPr>
          <w:p w14:paraId="2682D4B6" w14:textId="77777777" w:rsidR="00E345F9" w:rsidRPr="007C3BAD" w:rsidRDefault="00E345F9" w:rsidP="00D705A0">
            <w:pPr>
              <w:spacing w:after="0" w:line="240" w:lineRule="auto"/>
              <w:rPr>
                <w:rFonts w:ascii="Times New Roman" w:hAnsi="Times New Roman"/>
                <w:sz w:val="24"/>
                <w:szCs w:val="24"/>
              </w:rPr>
            </w:pPr>
            <w:r w:rsidRPr="007C3BAD">
              <w:rPr>
                <w:rFonts w:ascii="Times New Roman" w:hAnsi="Times New Roman"/>
                <w:sz w:val="24"/>
                <w:szCs w:val="24"/>
              </w:rPr>
              <w:t>S. Chand &amp; Co. New Delhi.</w:t>
            </w:r>
          </w:p>
          <w:p w14:paraId="04271546" w14:textId="77777777" w:rsidR="00E345F9" w:rsidRPr="007C3BAD" w:rsidRDefault="00E345F9" w:rsidP="00D705A0">
            <w:pPr>
              <w:spacing w:after="0" w:line="240" w:lineRule="auto"/>
              <w:rPr>
                <w:rFonts w:ascii="Times New Roman" w:hAnsi="Times New Roman"/>
                <w:sz w:val="24"/>
                <w:szCs w:val="24"/>
              </w:rPr>
            </w:pPr>
          </w:p>
        </w:tc>
        <w:tc>
          <w:tcPr>
            <w:tcW w:w="1980" w:type="dxa"/>
          </w:tcPr>
          <w:p w14:paraId="6A67D905" w14:textId="77777777" w:rsidR="00E345F9" w:rsidRPr="007C3BAD" w:rsidRDefault="00E345F9" w:rsidP="00D705A0">
            <w:pPr>
              <w:spacing w:after="0" w:line="240" w:lineRule="auto"/>
              <w:rPr>
                <w:rFonts w:ascii="Times New Roman" w:hAnsi="Times New Roman"/>
                <w:sz w:val="24"/>
                <w:szCs w:val="24"/>
              </w:rPr>
            </w:pPr>
            <w:r w:rsidRPr="007C3BAD">
              <w:rPr>
                <w:rFonts w:ascii="Times New Roman" w:hAnsi="Times New Roman"/>
                <w:sz w:val="24"/>
                <w:szCs w:val="24"/>
              </w:rPr>
              <w:t>1</w:t>
            </w:r>
            <w:r w:rsidRPr="007C3BAD">
              <w:rPr>
                <w:rFonts w:ascii="Times New Roman" w:hAnsi="Times New Roman"/>
                <w:sz w:val="24"/>
                <w:szCs w:val="24"/>
                <w:vertAlign w:val="superscript"/>
              </w:rPr>
              <w:t>st</w:t>
            </w:r>
            <w:r w:rsidRPr="007C3BAD">
              <w:rPr>
                <w:rFonts w:ascii="Times New Roman" w:hAnsi="Times New Roman"/>
                <w:sz w:val="24"/>
                <w:szCs w:val="24"/>
              </w:rPr>
              <w:t xml:space="preserve"> Revised Edition, 1999</w:t>
            </w:r>
          </w:p>
        </w:tc>
      </w:tr>
      <w:tr w:rsidR="007C3BAD" w:rsidRPr="007C3BAD" w14:paraId="30FA741F" w14:textId="77777777" w:rsidTr="009373DA">
        <w:trPr>
          <w:trHeight w:hRule="exact" w:val="541"/>
        </w:trPr>
        <w:tc>
          <w:tcPr>
            <w:tcW w:w="562" w:type="dxa"/>
          </w:tcPr>
          <w:p w14:paraId="1789EFA5" w14:textId="77777777" w:rsidR="00E345F9" w:rsidRPr="007C3BAD" w:rsidRDefault="00E345F9" w:rsidP="00D705A0">
            <w:pPr>
              <w:spacing w:after="0" w:line="240" w:lineRule="auto"/>
              <w:jc w:val="center"/>
              <w:rPr>
                <w:rFonts w:ascii="Times New Roman" w:hAnsi="Times New Roman"/>
                <w:sz w:val="24"/>
                <w:szCs w:val="24"/>
              </w:rPr>
            </w:pPr>
            <w:r w:rsidRPr="007C3BAD">
              <w:rPr>
                <w:rFonts w:ascii="Times New Roman" w:hAnsi="Times New Roman"/>
                <w:sz w:val="24"/>
                <w:szCs w:val="24"/>
              </w:rPr>
              <w:t xml:space="preserve">3. </w:t>
            </w:r>
          </w:p>
        </w:tc>
        <w:tc>
          <w:tcPr>
            <w:tcW w:w="3326" w:type="dxa"/>
          </w:tcPr>
          <w:p w14:paraId="21BB5865" w14:textId="77777777" w:rsidR="00E345F9" w:rsidRPr="007C3BAD" w:rsidRDefault="00E345F9" w:rsidP="00D705A0">
            <w:pPr>
              <w:spacing w:after="0" w:line="240" w:lineRule="auto"/>
              <w:rPr>
                <w:rFonts w:ascii="Times New Roman" w:hAnsi="Times New Roman"/>
                <w:sz w:val="24"/>
                <w:szCs w:val="24"/>
              </w:rPr>
            </w:pPr>
            <w:r w:rsidRPr="007C3BAD">
              <w:rPr>
                <w:rFonts w:ascii="Times New Roman" w:hAnsi="Times New Roman"/>
                <w:sz w:val="24"/>
                <w:szCs w:val="24"/>
              </w:rPr>
              <w:t>Management</w:t>
            </w:r>
          </w:p>
        </w:tc>
        <w:tc>
          <w:tcPr>
            <w:tcW w:w="1980" w:type="dxa"/>
            <w:gridSpan w:val="2"/>
          </w:tcPr>
          <w:p w14:paraId="2B3AF129" w14:textId="77777777" w:rsidR="00E345F9" w:rsidRPr="007C3BAD" w:rsidRDefault="00E345F9" w:rsidP="00D705A0">
            <w:pPr>
              <w:spacing w:after="0" w:line="240" w:lineRule="auto"/>
              <w:rPr>
                <w:rFonts w:ascii="Times New Roman" w:hAnsi="Times New Roman"/>
                <w:sz w:val="24"/>
                <w:szCs w:val="24"/>
              </w:rPr>
            </w:pPr>
            <w:r w:rsidRPr="007C3BAD">
              <w:rPr>
                <w:rFonts w:ascii="Times New Roman" w:hAnsi="Times New Roman"/>
                <w:sz w:val="24"/>
                <w:szCs w:val="24"/>
              </w:rPr>
              <w:t>Stephen Robbins</w:t>
            </w:r>
          </w:p>
          <w:p w14:paraId="0F427CE7" w14:textId="77777777" w:rsidR="00E345F9" w:rsidRPr="007C3BAD" w:rsidRDefault="00E345F9" w:rsidP="00D705A0">
            <w:pPr>
              <w:spacing w:after="0" w:line="240" w:lineRule="auto"/>
              <w:rPr>
                <w:rFonts w:ascii="Times New Roman" w:hAnsi="Times New Roman"/>
                <w:sz w:val="24"/>
                <w:szCs w:val="24"/>
              </w:rPr>
            </w:pPr>
          </w:p>
        </w:tc>
        <w:tc>
          <w:tcPr>
            <w:tcW w:w="2340" w:type="dxa"/>
          </w:tcPr>
          <w:p w14:paraId="04BE5694" w14:textId="77777777" w:rsidR="00E345F9" w:rsidRPr="007C3BAD" w:rsidRDefault="00E345F9" w:rsidP="00D705A0">
            <w:pPr>
              <w:spacing w:after="0" w:line="240" w:lineRule="auto"/>
              <w:jc w:val="both"/>
              <w:rPr>
                <w:rFonts w:ascii="Times New Roman" w:hAnsi="Times New Roman"/>
                <w:sz w:val="24"/>
                <w:szCs w:val="24"/>
              </w:rPr>
            </w:pPr>
            <w:r w:rsidRPr="007C3BAD">
              <w:rPr>
                <w:rFonts w:ascii="Times New Roman" w:hAnsi="Times New Roman"/>
                <w:sz w:val="24"/>
                <w:szCs w:val="24"/>
              </w:rPr>
              <w:t>Pearson Education/PHI</w:t>
            </w:r>
          </w:p>
        </w:tc>
        <w:tc>
          <w:tcPr>
            <w:tcW w:w="1980" w:type="dxa"/>
          </w:tcPr>
          <w:p w14:paraId="150C2923" w14:textId="77777777" w:rsidR="00E345F9" w:rsidRPr="007C3BAD" w:rsidRDefault="00E345F9" w:rsidP="00D705A0">
            <w:pPr>
              <w:spacing w:after="0" w:line="240" w:lineRule="auto"/>
              <w:jc w:val="both"/>
              <w:rPr>
                <w:rFonts w:ascii="Times New Roman" w:hAnsi="Times New Roman"/>
                <w:sz w:val="24"/>
                <w:szCs w:val="24"/>
              </w:rPr>
            </w:pPr>
            <w:r w:rsidRPr="007C3BAD">
              <w:rPr>
                <w:rFonts w:ascii="Times New Roman" w:hAnsi="Times New Roman"/>
                <w:sz w:val="24"/>
                <w:szCs w:val="24"/>
              </w:rPr>
              <w:t>17</w:t>
            </w:r>
            <w:r w:rsidRPr="007C3BAD">
              <w:rPr>
                <w:rFonts w:ascii="Times New Roman" w:hAnsi="Times New Roman"/>
                <w:sz w:val="24"/>
                <w:szCs w:val="24"/>
                <w:vertAlign w:val="superscript"/>
              </w:rPr>
              <w:t>th</w:t>
            </w:r>
            <w:r w:rsidRPr="007C3BAD">
              <w:rPr>
                <w:rFonts w:ascii="Times New Roman" w:hAnsi="Times New Roman"/>
                <w:sz w:val="24"/>
                <w:szCs w:val="24"/>
              </w:rPr>
              <w:t xml:space="preserve"> Edition, 2003</w:t>
            </w:r>
          </w:p>
          <w:p w14:paraId="0E92CE21" w14:textId="77777777" w:rsidR="00E345F9" w:rsidRPr="007C3BAD" w:rsidRDefault="00E345F9" w:rsidP="00D705A0">
            <w:pPr>
              <w:spacing w:after="0" w:line="240" w:lineRule="auto"/>
              <w:rPr>
                <w:rFonts w:ascii="Times New Roman" w:hAnsi="Times New Roman"/>
                <w:sz w:val="24"/>
                <w:szCs w:val="24"/>
              </w:rPr>
            </w:pPr>
          </w:p>
        </w:tc>
      </w:tr>
      <w:tr w:rsidR="007C3BAD" w:rsidRPr="007C3BAD" w14:paraId="717ACF05" w14:textId="77777777" w:rsidTr="009373DA">
        <w:trPr>
          <w:trHeight w:hRule="exact" w:val="299"/>
        </w:trPr>
        <w:tc>
          <w:tcPr>
            <w:tcW w:w="10188" w:type="dxa"/>
            <w:gridSpan w:val="6"/>
          </w:tcPr>
          <w:p w14:paraId="1345A294" w14:textId="77777777" w:rsidR="00E345F9" w:rsidRPr="007C3BAD" w:rsidRDefault="00E345F9" w:rsidP="00D705A0">
            <w:pPr>
              <w:spacing w:after="0" w:line="240" w:lineRule="auto"/>
              <w:rPr>
                <w:rFonts w:ascii="Times New Roman" w:hAnsi="Times New Roman"/>
                <w:sz w:val="24"/>
                <w:szCs w:val="24"/>
                <w:highlight w:val="yellow"/>
              </w:rPr>
            </w:pPr>
          </w:p>
        </w:tc>
      </w:tr>
      <w:tr w:rsidR="00E345F9" w:rsidRPr="007C3BAD" w14:paraId="0ABB515B" w14:textId="77777777" w:rsidTr="009373DA">
        <w:trPr>
          <w:trHeight w:hRule="exact" w:val="1729"/>
        </w:trPr>
        <w:tc>
          <w:tcPr>
            <w:tcW w:w="10188" w:type="dxa"/>
            <w:gridSpan w:val="6"/>
          </w:tcPr>
          <w:p w14:paraId="0F64E90E" w14:textId="77777777" w:rsidR="00E345F9" w:rsidRPr="007C3BAD" w:rsidRDefault="00E345F9" w:rsidP="00D705A0">
            <w:pPr>
              <w:spacing w:after="0" w:line="240" w:lineRule="auto"/>
              <w:rPr>
                <w:rFonts w:ascii="Times New Roman" w:hAnsi="Times New Roman"/>
                <w:b/>
                <w:sz w:val="24"/>
                <w:szCs w:val="24"/>
              </w:rPr>
            </w:pPr>
            <w:r w:rsidRPr="007C3BAD">
              <w:rPr>
                <w:rFonts w:ascii="Times New Roman" w:hAnsi="Times New Roman"/>
                <w:b/>
                <w:sz w:val="24"/>
                <w:szCs w:val="24"/>
              </w:rPr>
              <w:t xml:space="preserve">Web links and Video Lectures:  </w:t>
            </w:r>
          </w:p>
          <w:p w14:paraId="2D4D89D7" w14:textId="77777777" w:rsidR="00E345F9" w:rsidRPr="007C3BAD" w:rsidRDefault="00447F07" w:rsidP="009159C9">
            <w:pPr>
              <w:pStyle w:val="ListParagraph"/>
              <w:numPr>
                <w:ilvl w:val="0"/>
                <w:numId w:val="52"/>
              </w:numPr>
              <w:spacing w:after="0" w:line="240" w:lineRule="auto"/>
              <w:rPr>
                <w:rFonts w:ascii="Times New Roman" w:hAnsi="Times New Roman"/>
                <w:sz w:val="24"/>
                <w:szCs w:val="24"/>
              </w:rPr>
            </w:pPr>
            <w:hyperlink r:id="rId27" w:history="1">
              <w:r w:rsidR="00E345F9" w:rsidRPr="007C3BAD">
                <w:rPr>
                  <w:rStyle w:val="Hyperlink"/>
                  <w:rFonts w:ascii="Times New Roman" w:hAnsi="Times New Roman"/>
                  <w:color w:val="auto"/>
                  <w:sz w:val="24"/>
                  <w:szCs w:val="24"/>
                </w:rPr>
                <w:t>https://nptel.ac.in/courses/110/106/110106145/</w:t>
              </w:r>
            </w:hyperlink>
          </w:p>
          <w:p w14:paraId="12ADC916" w14:textId="77777777" w:rsidR="00E345F9" w:rsidRPr="007C3BAD" w:rsidRDefault="00447F07" w:rsidP="009159C9">
            <w:pPr>
              <w:pStyle w:val="ListParagraph"/>
              <w:numPr>
                <w:ilvl w:val="0"/>
                <w:numId w:val="52"/>
              </w:numPr>
              <w:spacing w:after="0" w:line="240" w:lineRule="auto"/>
              <w:rPr>
                <w:rFonts w:ascii="Times New Roman" w:hAnsi="Times New Roman"/>
                <w:sz w:val="24"/>
                <w:szCs w:val="24"/>
              </w:rPr>
            </w:pPr>
            <w:hyperlink r:id="rId28" w:history="1">
              <w:r w:rsidR="00E345F9" w:rsidRPr="007C3BAD">
                <w:rPr>
                  <w:rStyle w:val="Hyperlink"/>
                  <w:rFonts w:ascii="Times New Roman" w:hAnsi="Times New Roman"/>
                  <w:color w:val="auto"/>
                  <w:sz w:val="24"/>
                  <w:szCs w:val="24"/>
                </w:rPr>
                <w:t>https://nptel.ac.in/courses/110/105/110105146/</w:t>
              </w:r>
            </w:hyperlink>
          </w:p>
          <w:p w14:paraId="30080B83" w14:textId="77777777" w:rsidR="00E345F9" w:rsidRPr="007C3BAD" w:rsidRDefault="00447F07" w:rsidP="009159C9">
            <w:pPr>
              <w:pStyle w:val="ListParagraph"/>
              <w:numPr>
                <w:ilvl w:val="0"/>
                <w:numId w:val="52"/>
              </w:numPr>
              <w:spacing w:after="0" w:line="240" w:lineRule="auto"/>
              <w:rPr>
                <w:rFonts w:ascii="Times New Roman" w:hAnsi="Times New Roman"/>
                <w:sz w:val="24"/>
                <w:szCs w:val="24"/>
              </w:rPr>
            </w:pPr>
            <w:hyperlink r:id="rId29" w:history="1">
              <w:r w:rsidR="00E345F9" w:rsidRPr="007C3BAD">
                <w:rPr>
                  <w:rStyle w:val="Hyperlink"/>
                  <w:rFonts w:ascii="Times New Roman" w:hAnsi="Times New Roman"/>
                  <w:color w:val="auto"/>
                  <w:sz w:val="24"/>
                  <w:szCs w:val="24"/>
                </w:rPr>
                <w:t>https://nptel.ac.in/courses/110/105/110105147/</w:t>
              </w:r>
            </w:hyperlink>
          </w:p>
          <w:p w14:paraId="3FAE751C" w14:textId="77777777" w:rsidR="00E345F9" w:rsidRPr="007C3BAD" w:rsidRDefault="00447F07" w:rsidP="009159C9">
            <w:pPr>
              <w:pStyle w:val="ListParagraph"/>
              <w:numPr>
                <w:ilvl w:val="0"/>
                <w:numId w:val="52"/>
              </w:numPr>
              <w:spacing w:after="0" w:line="240" w:lineRule="auto"/>
              <w:rPr>
                <w:rFonts w:ascii="Times New Roman" w:hAnsi="Times New Roman"/>
                <w:sz w:val="24"/>
                <w:szCs w:val="24"/>
              </w:rPr>
            </w:pPr>
            <w:hyperlink r:id="rId30" w:history="1">
              <w:r w:rsidR="00E345F9" w:rsidRPr="007C3BAD">
                <w:rPr>
                  <w:rStyle w:val="Hyperlink"/>
                  <w:rFonts w:ascii="Times New Roman" w:hAnsi="Times New Roman"/>
                  <w:color w:val="auto"/>
                  <w:sz w:val="24"/>
                  <w:szCs w:val="24"/>
                </w:rPr>
                <w:t>https://nptel.ac.in/courses/110/106/110106141/</w:t>
              </w:r>
            </w:hyperlink>
          </w:p>
          <w:p w14:paraId="22CF88D1" w14:textId="77777777" w:rsidR="00E345F9" w:rsidRPr="007C3BAD" w:rsidRDefault="00447F07" w:rsidP="009159C9">
            <w:pPr>
              <w:pStyle w:val="ListParagraph"/>
              <w:numPr>
                <w:ilvl w:val="0"/>
                <w:numId w:val="52"/>
              </w:numPr>
              <w:spacing w:after="0" w:line="240" w:lineRule="auto"/>
              <w:rPr>
                <w:rFonts w:ascii="Times New Roman" w:hAnsi="Times New Roman"/>
                <w:sz w:val="24"/>
                <w:szCs w:val="24"/>
              </w:rPr>
            </w:pPr>
            <w:hyperlink r:id="rId31" w:history="1">
              <w:r w:rsidR="00E345F9" w:rsidRPr="007C3BAD">
                <w:rPr>
                  <w:rStyle w:val="Hyperlink"/>
                  <w:rFonts w:ascii="Times New Roman" w:hAnsi="Times New Roman"/>
                  <w:color w:val="auto"/>
                  <w:sz w:val="24"/>
                  <w:szCs w:val="24"/>
                </w:rPr>
                <w:t>https://nptel.ac.in/courses/110/106/110106134/</w:t>
              </w:r>
            </w:hyperlink>
          </w:p>
          <w:p w14:paraId="0EC08502" w14:textId="77777777" w:rsidR="00E345F9" w:rsidRPr="007C3BAD" w:rsidRDefault="00E345F9" w:rsidP="009159C9">
            <w:pPr>
              <w:pStyle w:val="ListParagraph"/>
              <w:numPr>
                <w:ilvl w:val="0"/>
                <w:numId w:val="52"/>
              </w:numPr>
              <w:spacing w:after="0" w:line="240" w:lineRule="auto"/>
              <w:rPr>
                <w:rFonts w:ascii="Times New Roman" w:hAnsi="Times New Roman"/>
                <w:sz w:val="24"/>
                <w:szCs w:val="24"/>
              </w:rPr>
            </w:pPr>
            <w:r w:rsidRPr="007C3BAD">
              <w:rPr>
                <w:rFonts w:ascii="Times New Roman" w:hAnsi="Times New Roman"/>
                <w:sz w:val="24"/>
                <w:szCs w:val="24"/>
              </w:rPr>
              <w:t>VTU EDUSAT PROGRAMME</w:t>
            </w:r>
          </w:p>
        </w:tc>
      </w:tr>
    </w:tbl>
    <w:p w14:paraId="4F2CC94E" w14:textId="77777777" w:rsidR="00E345F9" w:rsidRPr="007C3BAD" w:rsidRDefault="00E345F9" w:rsidP="00AD5F3F">
      <w:pPr>
        <w:spacing w:after="0" w:line="240" w:lineRule="auto"/>
        <w:rPr>
          <w:rFonts w:ascii="Times New Roman" w:hAnsi="Times New Roman"/>
          <w:sz w:val="24"/>
          <w:szCs w:val="24"/>
        </w:rPr>
      </w:pPr>
    </w:p>
    <w:p w14:paraId="0433867D" w14:textId="77777777" w:rsidR="00297A59" w:rsidRPr="007C3BAD" w:rsidRDefault="00297A59" w:rsidP="00AD5F3F">
      <w:pPr>
        <w:spacing w:after="0" w:line="240" w:lineRule="auto"/>
        <w:rPr>
          <w:rFonts w:ascii="Times New Roman" w:hAnsi="Times New Roman"/>
          <w:sz w:val="24"/>
          <w:szCs w:val="24"/>
        </w:rPr>
      </w:pPr>
    </w:p>
    <w:p w14:paraId="47BB1205" w14:textId="77777777" w:rsidR="00297A59" w:rsidRPr="007C3BAD" w:rsidRDefault="00297A59" w:rsidP="00AD5F3F">
      <w:pPr>
        <w:spacing w:after="0" w:line="240" w:lineRule="auto"/>
        <w:rPr>
          <w:rFonts w:ascii="Times New Roman" w:hAnsi="Times New Roman"/>
          <w:sz w:val="24"/>
          <w:szCs w:val="24"/>
        </w:rPr>
      </w:pPr>
    </w:p>
    <w:p w14:paraId="6EAF34E3" w14:textId="77777777" w:rsidR="00297A59" w:rsidRPr="007C3BAD" w:rsidRDefault="00297A59" w:rsidP="00AD5F3F">
      <w:pPr>
        <w:spacing w:after="0" w:line="240" w:lineRule="auto"/>
        <w:rPr>
          <w:rFonts w:ascii="Times New Roman" w:hAnsi="Times New Roman"/>
          <w:sz w:val="24"/>
          <w:szCs w:val="24"/>
        </w:rPr>
      </w:pPr>
    </w:p>
    <w:p w14:paraId="528CD7F5" w14:textId="77777777" w:rsidR="00297A59" w:rsidRPr="007C3BAD" w:rsidRDefault="00297A59" w:rsidP="00AD5F3F">
      <w:pPr>
        <w:spacing w:after="0" w:line="240" w:lineRule="auto"/>
        <w:rPr>
          <w:rFonts w:ascii="Times New Roman" w:hAnsi="Times New Roman"/>
          <w:sz w:val="24"/>
          <w:szCs w:val="24"/>
        </w:rPr>
      </w:pPr>
    </w:p>
    <w:p w14:paraId="0045B6A3" w14:textId="77777777" w:rsidR="00297A59" w:rsidRPr="007C3BAD" w:rsidRDefault="00297A59" w:rsidP="00AD5F3F">
      <w:pPr>
        <w:spacing w:after="0" w:line="240" w:lineRule="auto"/>
        <w:rPr>
          <w:rFonts w:ascii="Times New Roman" w:hAnsi="Times New Roman"/>
          <w:sz w:val="24"/>
          <w:szCs w:val="24"/>
        </w:rPr>
      </w:pPr>
    </w:p>
    <w:p w14:paraId="0D7C3C85" w14:textId="77777777" w:rsidR="00297A59" w:rsidRPr="007C3BAD" w:rsidRDefault="00297A59" w:rsidP="00AD5F3F">
      <w:pPr>
        <w:spacing w:after="0" w:line="240" w:lineRule="auto"/>
        <w:rPr>
          <w:rFonts w:ascii="Times New Roman" w:hAnsi="Times New Roman"/>
          <w:sz w:val="24"/>
          <w:szCs w:val="24"/>
        </w:rPr>
      </w:pPr>
    </w:p>
    <w:p w14:paraId="722A81B9" w14:textId="77777777" w:rsidR="00297A59" w:rsidRPr="007C3BAD" w:rsidRDefault="00297A59" w:rsidP="00AD5F3F">
      <w:pPr>
        <w:spacing w:after="0" w:line="240" w:lineRule="auto"/>
        <w:rPr>
          <w:rFonts w:ascii="Times New Roman" w:hAnsi="Times New Roman"/>
          <w:sz w:val="24"/>
          <w:szCs w:val="24"/>
        </w:rPr>
      </w:pPr>
    </w:p>
    <w:p w14:paraId="63BF8262" w14:textId="77777777" w:rsidR="00297A59" w:rsidRPr="007C3BAD" w:rsidRDefault="00297A59" w:rsidP="00AD5F3F">
      <w:pPr>
        <w:spacing w:after="0" w:line="240" w:lineRule="auto"/>
        <w:rPr>
          <w:rFonts w:ascii="Times New Roman" w:hAnsi="Times New Roman"/>
          <w:sz w:val="24"/>
          <w:szCs w:val="24"/>
        </w:rPr>
      </w:pPr>
    </w:p>
    <w:p w14:paraId="44F9D679" w14:textId="77777777" w:rsidR="00297A59" w:rsidRPr="007C3BAD" w:rsidRDefault="00297A59" w:rsidP="00AD5F3F">
      <w:pPr>
        <w:spacing w:after="0" w:line="240" w:lineRule="auto"/>
        <w:rPr>
          <w:rFonts w:ascii="Times New Roman" w:hAnsi="Times New Roman"/>
          <w:sz w:val="24"/>
          <w:szCs w:val="24"/>
        </w:rPr>
      </w:pPr>
    </w:p>
    <w:p w14:paraId="3FA5B6E0" w14:textId="77777777" w:rsidR="00297A59" w:rsidRPr="007C3BAD" w:rsidRDefault="00297A59" w:rsidP="00AD5F3F">
      <w:pPr>
        <w:spacing w:after="0" w:line="240" w:lineRule="auto"/>
        <w:rPr>
          <w:rFonts w:ascii="Times New Roman" w:hAnsi="Times New Roman"/>
          <w:sz w:val="24"/>
          <w:szCs w:val="24"/>
        </w:rPr>
      </w:pPr>
    </w:p>
    <w:p w14:paraId="53657DD3" w14:textId="77777777" w:rsidR="00297A59" w:rsidRPr="007C3BAD" w:rsidRDefault="00297A59" w:rsidP="00AD5F3F">
      <w:pPr>
        <w:spacing w:after="0" w:line="240" w:lineRule="auto"/>
        <w:rPr>
          <w:rFonts w:ascii="Times New Roman" w:hAnsi="Times New Roman"/>
          <w:sz w:val="24"/>
          <w:szCs w:val="24"/>
        </w:rPr>
      </w:pPr>
    </w:p>
    <w:p w14:paraId="7798E84F" w14:textId="77777777" w:rsidR="00297A59" w:rsidRPr="007C3BAD" w:rsidRDefault="00297A59" w:rsidP="00AD5F3F">
      <w:pPr>
        <w:spacing w:after="0" w:line="240" w:lineRule="auto"/>
        <w:rPr>
          <w:rFonts w:ascii="Times New Roman" w:hAnsi="Times New Roman"/>
          <w:sz w:val="24"/>
          <w:szCs w:val="24"/>
        </w:rPr>
      </w:pPr>
    </w:p>
    <w:p w14:paraId="401504AD" w14:textId="77777777" w:rsidR="00297A59" w:rsidRPr="007C3BAD" w:rsidRDefault="00297A59" w:rsidP="00AD5F3F">
      <w:pPr>
        <w:spacing w:after="0" w:line="240" w:lineRule="auto"/>
        <w:rPr>
          <w:rFonts w:ascii="Times New Roman" w:hAnsi="Times New Roman"/>
          <w:sz w:val="24"/>
          <w:szCs w:val="24"/>
        </w:rPr>
      </w:pPr>
    </w:p>
    <w:p w14:paraId="016142EF" w14:textId="77777777" w:rsidR="00297A59" w:rsidRPr="007C3BAD" w:rsidRDefault="00297A59" w:rsidP="00AD5F3F">
      <w:pPr>
        <w:spacing w:after="0" w:line="240" w:lineRule="auto"/>
        <w:rPr>
          <w:rFonts w:ascii="Times New Roman" w:hAnsi="Times New Roman"/>
          <w:sz w:val="24"/>
          <w:szCs w:val="24"/>
        </w:rPr>
      </w:pPr>
    </w:p>
    <w:p w14:paraId="0B517563" w14:textId="77777777" w:rsidR="00297A59" w:rsidRPr="007C3BAD" w:rsidRDefault="00297A59" w:rsidP="00AD5F3F">
      <w:pPr>
        <w:spacing w:after="0" w:line="240" w:lineRule="auto"/>
        <w:rPr>
          <w:rFonts w:ascii="Times New Roman" w:hAnsi="Times New Roman"/>
          <w:sz w:val="24"/>
          <w:szCs w:val="24"/>
        </w:rPr>
      </w:pPr>
    </w:p>
    <w:p w14:paraId="4F111109" w14:textId="77777777" w:rsidR="00297A59" w:rsidRPr="007C3BAD" w:rsidRDefault="00297A59" w:rsidP="00AD5F3F">
      <w:pPr>
        <w:spacing w:after="0" w:line="240" w:lineRule="auto"/>
        <w:rPr>
          <w:rFonts w:ascii="Times New Roman" w:hAnsi="Times New Roman"/>
          <w:sz w:val="24"/>
          <w:szCs w:val="24"/>
        </w:rPr>
      </w:pPr>
    </w:p>
    <w:p w14:paraId="5CC762D8" w14:textId="77777777" w:rsidR="00297A59" w:rsidRPr="007C3BAD" w:rsidRDefault="00297A59" w:rsidP="00AD5F3F">
      <w:pPr>
        <w:spacing w:after="0" w:line="240" w:lineRule="auto"/>
        <w:rPr>
          <w:rFonts w:ascii="Times New Roman" w:hAnsi="Times New Roman"/>
          <w:sz w:val="24"/>
          <w:szCs w:val="24"/>
        </w:rPr>
      </w:pPr>
    </w:p>
    <w:p w14:paraId="6827CF15" w14:textId="77777777" w:rsidR="00297A59" w:rsidRPr="007C3BAD" w:rsidRDefault="00297A59" w:rsidP="00AD5F3F">
      <w:pPr>
        <w:spacing w:after="0" w:line="240" w:lineRule="auto"/>
        <w:rPr>
          <w:rFonts w:ascii="Times New Roman" w:hAnsi="Times New Roman"/>
          <w:sz w:val="24"/>
          <w:szCs w:val="24"/>
        </w:rPr>
      </w:pPr>
    </w:p>
    <w:p w14:paraId="5A4057EE" w14:textId="77777777" w:rsidR="00297A59" w:rsidRPr="007C3BAD" w:rsidRDefault="00297A59" w:rsidP="00AD5F3F">
      <w:pPr>
        <w:spacing w:after="0" w:line="240" w:lineRule="auto"/>
        <w:rPr>
          <w:rFonts w:ascii="Times New Roman" w:hAnsi="Times New Roman"/>
          <w:sz w:val="24"/>
          <w:szCs w:val="24"/>
        </w:rPr>
      </w:pPr>
    </w:p>
    <w:p w14:paraId="717A369A" w14:textId="77777777" w:rsidR="00297A59" w:rsidRPr="007C3BAD" w:rsidRDefault="00297A59" w:rsidP="00AD5F3F">
      <w:pPr>
        <w:spacing w:after="0" w:line="240" w:lineRule="auto"/>
        <w:rPr>
          <w:rFonts w:ascii="Times New Roman" w:hAnsi="Times New Roman"/>
          <w:sz w:val="24"/>
          <w:szCs w:val="24"/>
        </w:rPr>
      </w:pPr>
    </w:p>
    <w:p w14:paraId="788D966C" w14:textId="77777777" w:rsidR="00297A59" w:rsidRPr="007C3BAD" w:rsidRDefault="00297A59" w:rsidP="00AD5F3F">
      <w:pPr>
        <w:spacing w:after="0" w:line="240" w:lineRule="auto"/>
        <w:rPr>
          <w:rFonts w:ascii="Times New Roman" w:hAnsi="Times New Roman"/>
          <w:sz w:val="24"/>
          <w:szCs w:val="24"/>
        </w:rPr>
      </w:pPr>
    </w:p>
    <w:p w14:paraId="6AD09D66" w14:textId="77777777" w:rsidR="00297A59" w:rsidRPr="007C3BAD" w:rsidRDefault="00297A59" w:rsidP="00AD5F3F">
      <w:pPr>
        <w:spacing w:after="0" w:line="240" w:lineRule="auto"/>
        <w:rPr>
          <w:rFonts w:ascii="Times New Roman" w:hAnsi="Times New Roman"/>
          <w:sz w:val="24"/>
          <w:szCs w:val="24"/>
        </w:rPr>
      </w:pPr>
    </w:p>
    <w:p w14:paraId="60334F1C" w14:textId="77777777" w:rsidR="00297A59" w:rsidRPr="007C3BAD" w:rsidRDefault="00297A59" w:rsidP="00AD5F3F">
      <w:pPr>
        <w:spacing w:after="0" w:line="240" w:lineRule="auto"/>
        <w:rPr>
          <w:rFonts w:ascii="Times New Roman" w:hAnsi="Times New Roman"/>
          <w:sz w:val="24"/>
          <w:szCs w:val="24"/>
        </w:rPr>
      </w:pPr>
    </w:p>
    <w:tbl>
      <w:tblPr>
        <w:tblW w:w="1004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
        <w:gridCol w:w="3512"/>
        <w:gridCol w:w="3253"/>
        <w:gridCol w:w="1560"/>
        <w:gridCol w:w="1701"/>
      </w:tblGrid>
      <w:tr w:rsidR="007C3BAD" w:rsidRPr="007C3BAD" w14:paraId="567BFF49" w14:textId="77777777" w:rsidTr="00DC01B1">
        <w:trPr>
          <w:gridBefore w:val="1"/>
          <w:wBefore w:w="16" w:type="dxa"/>
          <w:trHeight w:val="195"/>
        </w:trPr>
        <w:tc>
          <w:tcPr>
            <w:tcW w:w="10026" w:type="dxa"/>
            <w:gridSpan w:val="4"/>
          </w:tcPr>
          <w:p w14:paraId="2B6EC528" w14:textId="77777777" w:rsidR="00E345F9" w:rsidRPr="007C3BAD" w:rsidRDefault="00E345F9" w:rsidP="00AD5F3F">
            <w:pPr>
              <w:tabs>
                <w:tab w:val="left" w:pos="1659"/>
              </w:tabs>
              <w:spacing w:after="0" w:line="240" w:lineRule="auto"/>
              <w:jc w:val="center"/>
              <w:rPr>
                <w:rFonts w:ascii="Times New Roman" w:hAnsi="Times New Roman"/>
                <w:b/>
                <w:caps/>
                <w:sz w:val="24"/>
                <w:szCs w:val="24"/>
              </w:rPr>
            </w:pPr>
            <w:r w:rsidRPr="007C3BAD">
              <w:rPr>
                <w:rFonts w:ascii="Times New Roman" w:hAnsi="Times New Roman"/>
                <w:sz w:val="24"/>
                <w:szCs w:val="24"/>
              </w:rPr>
              <w:lastRenderedPageBreak/>
              <w:br w:type="page"/>
            </w:r>
            <w:r w:rsidRPr="007C3BAD">
              <w:rPr>
                <w:rFonts w:ascii="Times New Roman" w:hAnsi="Times New Roman"/>
                <w:b/>
                <w:sz w:val="24"/>
                <w:szCs w:val="24"/>
              </w:rPr>
              <w:br w:type="page"/>
            </w:r>
            <w:r w:rsidRPr="007C3BAD">
              <w:rPr>
                <w:rFonts w:ascii="Times New Roman" w:hAnsi="Times New Roman"/>
                <w:b/>
                <w:caps/>
                <w:sz w:val="24"/>
                <w:szCs w:val="24"/>
              </w:rPr>
              <w:t xml:space="preserve">B.E </w:t>
            </w:r>
            <w:r w:rsidRPr="007C3BAD">
              <w:rPr>
                <w:rFonts w:ascii="Times New Roman" w:hAnsi="Times New Roman"/>
                <w:b/>
                <w:bCs/>
                <w:sz w:val="24"/>
                <w:szCs w:val="24"/>
              </w:rPr>
              <w:t>(COMPUTER SCIENCE AND ENGINEERING)</w:t>
            </w:r>
          </w:p>
          <w:p w14:paraId="538E5D28" w14:textId="77777777" w:rsidR="00E345F9" w:rsidRPr="007C3BAD" w:rsidRDefault="00E345F9" w:rsidP="00AD5F3F">
            <w:pPr>
              <w:tabs>
                <w:tab w:val="left" w:pos="1659"/>
              </w:tabs>
              <w:spacing w:after="0" w:line="240" w:lineRule="auto"/>
              <w:jc w:val="center"/>
              <w:rPr>
                <w:rFonts w:ascii="Times New Roman" w:hAnsi="Times New Roman"/>
                <w:caps/>
                <w:sz w:val="24"/>
                <w:szCs w:val="24"/>
              </w:rPr>
            </w:pPr>
            <w:r w:rsidRPr="007C3BAD">
              <w:rPr>
                <w:rFonts w:ascii="Times New Roman" w:hAnsi="Times New Roman"/>
                <w:b/>
                <w:bCs/>
                <w:sz w:val="24"/>
                <w:szCs w:val="24"/>
              </w:rPr>
              <w:t>Outcome Based Education (OBE) and Choice Based Credit System (CBCS)</w:t>
            </w:r>
          </w:p>
          <w:p w14:paraId="1798A844" w14:textId="77777777" w:rsidR="00E345F9" w:rsidRPr="007C3BAD" w:rsidRDefault="00E345F9" w:rsidP="00AD5F3F">
            <w:pPr>
              <w:tabs>
                <w:tab w:val="center" w:pos="4680"/>
                <w:tab w:val="left" w:pos="7965"/>
              </w:tabs>
              <w:spacing w:after="0" w:line="240" w:lineRule="auto"/>
              <w:jc w:val="center"/>
              <w:rPr>
                <w:rFonts w:ascii="Times New Roman" w:hAnsi="Times New Roman"/>
                <w:bCs/>
                <w:sz w:val="24"/>
                <w:szCs w:val="24"/>
              </w:rPr>
            </w:pPr>
            <w:r w:rsidRPr="007C3BAD">
              <w:rPr>
                <w:rFonts w:ascii="Times New Roman" w:hAnsi="Times New Roman"/>
                <w:b/>
                <w:sz w:val="24"/>
                <w:szCs w:val="24"/>
              </w:rPr>
              <w:t>SEMESTER – VI</w:t>
            </w:r>
          </w:p>
        </w:tc>
      </w:tr>
      <w:tr w:rsidR="007C3BAD" w:rsidRPr="007C3BAD" w14:paraId="2EF46D1D" w14:textId="77777777" w:rsidTr="00DC01B1">
        <w:trPr>
          <w:gridBefore w:val="1"/>
          <w:wBefore w:w="16" w:type="dxa"/>
          <w:trHeight w:val="350"/>
        </w:trPr>
        <w:tc>
          <w:tcPr>
            <w:tcW w:w="10026" w:type="dxa"/>
            <w:gridSpan w:val="4"/>
          </w:tcPr>
          <w:p w14:paraId="6DFD7167" w14:textId="77777777" w:rsidR="00E345F9" w:rsidRPr="007C3BAD" w:rsidRDefault="00E345F9" w:rsidP="00AD5F3F">
            <w:pPr>
              <w:tabs>
                <w:tab w:val="left" w:pos="851"/>
              </w:tabs>
              <w:spacing w:after="0" w:line="240" w:lineRule="auto"/>
              <w:jc w:val="center"/>
              <w:rPr>
                <w:rFonts w:ascii="Times New Roman" w:hAnsi="Times New Roman"/>
                <w:bCs/>
                <w:sz w:val="24"/>
                <w:szCs w:val="24"/>
              </w:rPr>
            </w:pPr>
            <w:r w:rsidRPr="007C3BAD">
              <w:rPr>
                <w:rFonts w:ascii="Times New Roman" w:hAnsi="Times New Roman"/>
                <w:b/>
                <w:bCs/>
                <w:sz w:val="24"/>
                <w:szCs w:val="24"/>
              </w:rPr>
              <w:t>COMPUTER GRAPHICS LABORATORY</w:t>
            </w:r>
          </w:p>
        </w:tc>
      </w:tr>
      <w:tr w:rsidR="007C3BAD" w:rsidRPr="007C3BAD" w14:paraId="4626D25A" w14:textId="77777777" w:rsidTr="00DC01B1">
        <w:trPr>
          <w:gridBefore w:val="1"/>
          <w:wBefore w:w="16" w:type="dxa"/>
          <w:trHeight w:val="195"/>
        </w:trPr>
        <w:tc>
          <w:tcPr>
            <w:tcW w:w="3512" w:type="dxa"/>
          </w:tcPr>
          <w:p w14:paraId="720AAC34" w14:textId="77777777" w:rsidR="00E345F9" w:rsidRPr="007C3BAD" w:rsidRDefault="00E345F9" w:rsidP="00AD5F3F">
            <w:pPr>
              <w:spacing w:after="0" w:line="240" w:lineRule="auto"/>
              <w:rPr>
                <w:rFonts w:ascii="Times New Roman" w:hAnsi="Times New Roman"/>
                <w:b/>
                <w:sz w:val="24"/>
                <w:szCs w:val="24"/>
              </w:rPr>
            </w:pPr>
            <w:r w:rsidRPr="007C3BAD">
              <w:rPr>
                <w:rFonts w:ascii="Times New Roman" w:hAnsi="Times New Roman"/>
                <w:bCs/>
                <w:sz w:val="24"/>
                <w:szCs w:val="24"/>
              </w:rPr>
              <w:t>Course Code</w:t>
            </w:r>
          </w:p>
        </w:tc>
        <w:tc>
          <w:tcPr>
            <w:tcW w:w="3253" w:type="dxa"/>
          </w:tcPr>
          <w:p w14:paraId="1E7D2959" w14:textId="77777777" w:rsidR="00E345F9" w:rsidRPr="007C3BAD" w:rsidRDefault="00E345F9" w:rsidP="00235C07">
            <w:pPr>
              <w:spacing w:after="0" w:line="240" w:lineRule="auto"/>
              <w:jc w:val="center"/>
              <w:rPr>
                <w:rFonts w:ascii="Times New Roman" w:hAnsi="Times New Roman"/>
                <w:b/>
                <w:sz w:val="24"/>
                <w:szCs w:val="24"/>
              </w:rPr>
            </w:pPr>
            <w:r w:rsidRPr="007C3BAD">
              <w:rPr>
                <w:rFonts w:ascii="Times New Roman" w:hAnsi="Times New Roman"/>
                <w:b/>
                <w:bCs/>
                <w:sz w:val="24"/>
                <w:szCs w:val="24"/>
              </w:rPr>
              <w:t>UCS655L</w:t>
            </w:r>
          </w:p>
        </w:tc>
        <w:tc>
          <w:tcPr>
            <w:tcW w:w="1560" w:type="dxa"/>
            <w:vAlign w:val="center"/>
          </w:tcPr>
          <w:p w14:paraId="42A808E2" w14:textId="77777777" w:rsidR="00E345F9" w:rsidRPr="007C3BAD" w:rsidRDefault="00E345F9" w:rsidP="00AD5F3F">
            <w:pPr>
              <w:tabs>
                <w:tab w:val="left" w:pos="851"/>
              </w:tabs>
              <w:spacing w:after="0" w:line="240" w:lineRule="auto"/>
              <w:rPr>
                <w:rFonts w:ascii="Times New Roman" w:hAnsi="Times New Roman"/>
                <w:bCs/>
                <w:sz w:val="24"/>
                <w:szCs w:val="24"/>
              </w:rPr>
            </w:pPr>
            <w:r w:rsidRPr="007C3BAD">
              <w:rPr>
                <w:rFonts w:ascii="Times New Roman" w:hAnsi="Times New Roman"/>
                <w:bCs/>
                <w:sz w:val="24"/>
                <w:szCs w:val="24"/>
              </w:rPr>
              <w:t>CIE Marks</w:t>
            </w:r>
          </w:p>
        </w:tc>
        <w:tc>
          <w:tcPr>
            <w:tcW w:w="1701" w:type="dxa"/>
            <w:vAlign w:val="center"/>
          </w:tcPr>
          <w:p w14:paraId="43699FDE" w14:textId="77777777" w:rsidR="00E345F9" w:rsidRPr="007C3BAD" w:rsidRDefault="00E345F9" w:rsidP="00AD5F3F">
            <w:pPr>
              <w:tabs>
                <w:tab w:val="left" w:pos="851"/>
              </w:tabs>
              <w:spacing w:after="0" w:line="240" w:lineRule="auto"/>
              <w:jc w:val="center"/>
              <w:rPr>
                <w:rFonts w:ascii="Times New Roman" w:hAnsi="Times New Roman"/>
                <w:bCs/>
                <w:sz w:val="24"/>
                <w:szCs w:val="24"/>
              </w:rPr>
            </w:pPr>
            <w:r w:rsidRPr="007C3BAD">
              <w:rPr>
                <w:rFonts w:ascii="Times New Roman" w:hAnsi="Times New Roman"/>
                <w:bCs/>
                <w:sz w:val="24"/>
                <w:szCs w:val="24"/>
              </w:rPr>
              <w:t>50</w:t>
            </w:r>
          </w:p>
        </w:tc>
      </w:tr>
      <w:tr w:rsidR="007C3BAD" w:rsidRPr="007C3BAD" w14:paraId="3C37B6A0" w14:textId="77777777" w:rsidTr="00DC01B1">
        <w:trPr>
          <w:gridBefore w:val="1"/>
          <w:wBefore w:w="16" w:type="dxa"/>
          <w:trHeight w:val="195"/>
        </w:trPr>
        <w:tc>
          <w:tcPr>
            <w:tcW w:w="3512" w:type="dxa"/>
            <w:vAlign w:val="center"/>
          </w:tcPr>
          <w:p w14:paraId="5A60A434" w14:textId="77777777" w:rsidR="00E345F9" w:rsidRPr="007C3BAD" w:rsidRDefault="00E345F9" w:rsidP="00AD5F3F">
            <w:pPr>
              <w:tabs>
                <w:tab w:val="left" w:pos="851"/>
              </w:tabs>
              <w:spacing w:after="0" w:line="240" w:lineRule="auto"/>
              <w:rPr>
                <w:rFonts w:ascii="Times New Roman" w:hAnsi="Times New Roman"/>
                <w:bCs/>
                <w:sz w:val="24"/>
                <w:szCs w:val="24"/>
              </w:rPr>
            </w:pPr>
            <w:r w:rsidRPr="007C3BAD">
              <w:rPr>
                <w:rFonts w:ascii="Times New Roman" w:hAnsi="Times New Roman"/>
                <w:bCs/>
                <w:sz w:val="24"/>
                <w:szCs w:val="24"/>
              </w:rPr>
              <w:t>TeachingHours/Week (L:T:P)</w:t>
            </w:r>
          </w:p>
        </w:tc>
        <w:tc>
          <w:tcPr>
            <w:tcW w:w="3253" w:type="dxa"/>
          </w:tcPr>
          <w:p w14:paraId="4888531B" w14:textId="77777777" w:rsidR="00E345F9" w:rsidRPr="007C3BAD" w:rsidRDefault="00E345F9" w:rsidP="00486B03">
            <w:pPr>
              <w:spacing w:after="0" w:line="240" w:lineRule="auto"/>
              <w:jc w:val="center"/>
              <w:rPr>
                <w:rFonts w:ascii="Times New Roman" w:hAnsi="Times New Roman"/>
                <w:bCs/>
                <w:sz w:val="24"/>
                <w:szCs w:val="24"/>
              </w:rPr>
            </w:pPr>
            <w:r w:rsidRPr="007C3BAD">
              <w:rPr>
                <w:rFonts w:ascii="Times New Roman" w:hAnsi="Times New Roman"/>
                <w:bCs/>
                <w:sz w:val="24"/>
                <w:szCs w:val="24"/>
              </w:rPr>
              <w:t>(2:0:0)</w:t>
            </w:r>
          </w:p>
        </w:tc>
        <w:tc>
          <w:tcPr>
            <w:tcW w:w="1560" w:type="dxa"/>
            <w:vAlign w:val="center"/>
          </w:tcPr>
          <w:p w14:paraId="30E90215" w14:textId="77777777" w:rsidR="00E345F9" w:rsidRPr="007C3BAD" w:rsidRDefault="00E345F9" w:rsidP="00AD5F3F">
            <w:pPr>
              <w:tabs>
                <w:tab w:val="left" w:pos="851"/>
              </w:tabs>
              <w:spacing w:after="0" w:line="240" w:lineRule="auto"/>
              <w:rPr>
                <w:rFonts w:ascii="Times New Roman" w:hAnsi="Times New Roman"/>
                <w:bCs/>
                <w:sz w:val="24"/>
                <w:szCs w:val="24"/>
              </w:rPr>
            </w:pPr>
            <w:r w:rsidRPr="007C3BAD">
              <w:rPr>
                <w:rFonts w:ascii="Times New Roman" w:hAnsi="Times New Roman"/>
                <w:bCs/>
                <w:sz w:val="24"/>
                <w:szCs w:val="24"/>
              </w:rPr>
              <w:t>SEE Marks</w:t>
            </w:r>
          </w:p>
        </w:tc>
        <w:tc>
          <w:tcPr>
            <w:tcW w:w="1701" w:type="dxa"/>
            <w:vAlign w:val="center"/>
          </w:tcPr>
          <w:p w14:paraId="7601C035" w14:textId="77777777" w:rsidR="00E345F9" w:rsidRPr="007C3BAD" w:rsidRDefault="00E345F9" w:rsidP="00AD5F3F">
            <w:pPr>
              <w:tabs>
                <w:tab w:val="left" w:pos="851"/>
              </w:tabs>
              <w:spacing w:after="0" w:line="240" w:lineRule="auto"/>
              <w:jc w:val="center"/>
              <w:rPr>
                <w:rFonts w:ascii="Times New Roman" w:hAnsi="Times New Roman"/>
                <w:bCs/>
                <w:sz w:val="24"/>
                <w:szCs w:val="24"/>
              </w:rPr>
            </w:pPr>
            <w:r w:rsidRPr="007C3BAD">
              <w:rPr>
                <w:rFonts w:ascii="Times New Roman" w:hAnsi="Times New Roman"/>
                <w:bCs/>
                <w:sz w:val="24"/>
                <w:szCs w:val="24"/>
              </w:rPr>
              <w:t>50</w:t>
            </w:r>
          </w:p>
        </w:tc>
      </w:tr>
      <w:tr w:rsidR="007C3BAD" w:rsidRPr="007C3BAD" w14:paraId="595332DD" w14:textId="77777777" w:rsidTr="00DC01B1">
        <w:trPr>
          <w:gridBefore w:val="1"/>
          <w:wBefore w:w="16" w:type="dxa"/>
          <w:trHeight w:val="195"/>
        </w:trPr>
        <w:tc>
          <w:tcPr>
            <w:tcW w:w="3512" w:type="dxa"/>
          </w:tcPr>
          <w:p w14:paraId="4065FE41" w14:textId="77777777" w:rsidR="00E345F9" w:rsidRPr="007C3BAD" w:rsidRDefault="00E345F9" w:rsidP="00AD5F3F">
            <w:pPr>
              <w:tabs>
                <w:tab w:val="left" w:pos="851"/>
              </w:tabs>
              <w:spacing w:after="0" w:line="240" w:lineRule="auto"/>
              <w:rPr>
                <w:rFonts w:ascii="Times New Roman" w:hAnsi="Times New Roman"/>
                <w:bCs/>
                <w:sz w:val="24"/>
                <w:szCs w:val="24"/>
              </w:rPr>
            </w:pPr>
            <w:r w:rsidRPr="007C3BAD">
              <w:rPr>
                <w:rFonts w:ascii="Times New Roman" w:hAnsi="Times New Roman"/>
                <w:bCs/>
                <w:sz w:val="24"/>
                <w:szCs w:val="24"/>
              </w:rPr>
              <w:t xml:space="preserve">Credits </w:t>
            </w:r>
          </w:p>
        </w:tc>
        <w:tc>
          <w:tcPr>
            <w:tcW w:w="3253" w:type="dxa"/>
          </w:tcPr>
          <w:p w14:paraId="23D7CD32" w14:textId="77777777" w:rsidR="00E345F9" w:rsidRPr="007C3BAD" w:rsidRDefault="00E345F9" w:rsidP="00AD5F3F">
            <w:pPr>
              <w:spacing w:after="0" w:line="240" w:lineRule="auto"/>
              <w:jc w:val="center"/>
              <w:rPr>
                <w:rFonts w:ascii="Times New Roman" w:hAnsi="Times New Roman"/>
                <w:bCs/>
                <w:sz w:val="24"/>
                <w:szCs w:val="24"/>
              </w:rPr>
            </w:pPr>
            <w:r w:rsidRPr="007C3BAD">
              <w:rPr>
                <w:rFonts w:ascii="Times New Roman" w:hAnsi="Times New Roman"/>
                <w:bCs/>
                <w:sz w:val="24"/>
                <w:szCs w:val="24"/>
              </w:rPr>
              <w:t>1</w:t>
            </w:r>
          </w:p>
        </w:tc>
        <w:tc>
          <w:tcPr>
            <w:tcW w:w="1560" w:type="dxa"/>
            <w:vAlign w:val="center"/>
          </w:tcPr>
          <w:p w14:paraId="28E7B8E1" w14:textId="77777777" w:rsidR="00E345F9" w:rsidRPr="007C3BAD" w:rsidRDefault="00E345F9" w:rsidP="00AD5F3F">
            <w:pPr>
              <w:tabs>
                <w:tab w:val="left" w:pos="851"/>
              </w:tabs>
              <w:spacing w:after="0" w:line="240" w:lineRule="auto"/>
              <w:rPr>
                <w:rFonts w:ascii="Times New Roman" w:hAnsi="Times New Roman"/>
                <w:bCs/>
                <w:sz w:val="24"/>
                <w:szCs w:val="24"/>
              </w:rPr>
            </w:pPr>
            <w:r w:rsidRPr="007C3BAD">
              <w:rPr>
                <w:rFonts w:ascii="Times New Roman" w:hAnsi="Times New Roman"/>
                <w:bCs/>
                <w:sz w:val="24"/>
                <w:szCs w:val="24"/>
              </w:rPr>
              <w:t xml:space="preserve"> Hours/week</w:t>
            </w:r>
          </w:p>
        </w:tc>
        <w:tc>
          <w:tcPr>
            <w:tcW w:w="1701" w:type="dxa"/>
            <w:vAlign w:val="center"/>
          </w:tcPr>
          <w:p w14:paraId="5CAC4EAD" w14:textId="77777777" w:rsidR="00E345F9" w:rsidRPr="007C3BAD" w:rsidRDefault="00E345F9" w:rsidP="00AD5F3F">
            <w:pPr>
              <w:tabs>
                <w:tab w:val="left" w:pos="851"/>
              </w:tabs>
              <w:spacing w:after="0" w:line="240" w:lineRule="auto"/>
              <w:jc w:val="center"/>
              <w:rPr>
                <w:rFonts w:ascii="Times New Roman" w:hAnsi="Times New Roman"/>
                <w:bCs/>
                <w:sz w:val="24"/>
                <w:szCs w:val="24"/>
              </w:rPr>
            </w:pPr>
            <w:r w:rsidRPr="007C3BAD">
              <w:rPr>
                <w:rFonts w:ascii="Times New Roman" w:hAnsi="Times New Roman"/>
                <w:bCs/>
                <w:sz w:val="24"/>
                <w:szCs w:val="24"/>
              </w:rPr>
              <w:t>2</w:t>
            </w:r>
          </w:p>
        </w:tc>
      </w:tr>
      <w:tr w:rsidR="007C3BAD" w:rsidRPr="007C3BAD" w14:paraId="15B28F9C" w14:textId="77777777" w:rsidTr="00DC01B1">
        <w:trPr>
          <w:gridBefore w:val="1"/>
          <w:wBefore w:w="16" w:type="dxa"/>
          <w:trHeight w:val="1375"/>
        </w:trPr>
        <w:tc>
          <w:tcPr>
            <w:tcW w:w="10026" w:type="dxa"/>
            <w:gridSpan w:val="4"/>
          </w:tcPr>
          <w:p w14:paraId="67D33754" w14:textId="77777777" w:rsidR="00E345F9" w:rsidRPr="007C3BAD" w:rsidRDefault="00E345F9" w:rsidP="00AD5F3F">
            <w:pPr>
              <w:spacing w:after="0" w:line="240" w:lineRule="auto"/>
              <w:rPr>
                <w:rFonts w:ascii="Times New Roman" w:hAnsi="Times New Roman"/>
                <w:b/>
                <w:sz w:val="24"/>
                <w:szCs w:val="24"/>
              </w:rPr>
            </w:pPr>
            <w:r w:rsidRPr="007C3BAD">
              <w:rPr>
                <w:rFonts w:ascii="Times New Roman" w:hAnsi="Times New Roman"/>
                <w:b/>
                <w:sz w:val="24"/>
                <w:szCs w:val="24"/>
              </w:rPr>
              <w:t>Course objectives:</w:t>
            </w:r>
          </w:p>
          <w:p w14:paraId="2CFE72B3" w14:textId="77777777" w:rsidR="00E345F9" w:rsidRPr="007C3BAD" w:rsidRDefault="00E345F9" w:rsidP="009159C9">
            <w:pPr>
              <w:numPr>
                <w:ilvl w:val="0"/>
                <w:numId w:val="59"/>
              </w:numPr>
              <w:spacing w:after="0" w:line="240" w:lineRule="auto"/>
              <w:rPr>
                <w:rFonts w:ascii="Times New Roman" w:hAnsi="Times New Roman"/>
                <w:sz w:val="24"/>
                <w:szCs w:val="24"/>
              </w:rPr>
            </w:pPr>
            <w:r w:rsidRPr="007C3BAD">
              <w:rPr>
                <w:rFonts w:ascii="Times New Roman" w:hAnsi="Times New Roman"/>
                <w:sz w:val="24"/>
                <w:szCs w:val="24"/>
              </w:rPr>
              <w:t>Have insight into graphics application andalgorithmic development of graphical images and pictures.</w:t>
            </w:r>
          </w:p>
          <w:p w14:paraId="3883070F" w14:textId="77777777" w:rsidR="00E345F9" w:rsidRPr="007C3BAD" w:rsidRDefault="00E345F9" w:rsidP="009159C9">
            <w:pPr>
              <w:numPr>
                <w:ilvl w:val="0"/>
                <w:numId w:val="59"/>
              </w:numPr>
              <w:spacing w:after="0" w:line="240" w:lineRule="auto"/>
              <w:rPr>
                <w:rFonts w:ascii="Times New Roman" w:hAnsi="Times New Roman"/>
                <w:sz w:val="24"/>
                <w:szCs w:val="24"/>
              </w:rPr>
            </w:pPr>
            <w:r w:rsidRPr="007C3BAD">
              <w:rPr>
                <w:rFonts w:ascii="Times New Roman" w:hAnsi="Times New Roman"/>
                <w:sz w:val="24"/>
                <w:szCs w:val="24"/>
              </w:rPr>
              <w:t>Have proficiency in developing graphics software for real time applications.</w:t>
            </w:r>
          </w:p>
        </w:tc>
      </w:tr>
      <w:tr w:rsidR="007C3BAD" w:rsidRPr="007C3BAD" w14:paraId="63AE0327" w14:textId="77777777" w:rsidTr="000A4688">
        <w:trPr>
          <w:gridBefore w:val="1"/>
          <w:wBefore w:w="16" w:type="dxa"/>
          <w:trHeight w:val="233"/>
        </w:trPr>
        <w:tc>
          <w:tcPr>
            <w:tcW w:w="10026" w:type="dxa"/>
            <w:gridSpan w:val="4"/>
          </w:tcPr>
          <w:p w14:paraId="7E3C203F" w14:textId="77777777" w:rsidR="00E345F9" w:rsidRPr="007C3BAD" w:rsidRDefault="00E345F9" w:rsidP="00DC01B1">
            <w:pPr>
              <w:rPr>
                <w:b/>
              </w:rPr>
            </w:pPr>
          </w:p>
        </w:tc>
      </w:tr>
      <w:tr w:rsidR="007C3BAD" w:rsidRPr="007C3BAD" w14:paraId="7AAFA0D5" w14:textId="77777777" w:rsidTr="00DC01B1">
        <w:trPr>
          <w:gridBefore w:val="1"/>
          <w:wBefore w:w="16" w:type="dxa"/>
          <w:trHeight w:val="808"/>
        </w:trPr>
        <w:tc>
          <w:tcPr>
            <w:tcW w:w="10026" w:type="dxa"/>
            <w:gridSpan w:val="4"/>
          </w:tcPr>
          <w:p w14:paraId="25BBC929" w14:textId="77777777" w:rsidR="00E345F9" w:rsidRPr="007C3BAD" w:rsidRDefault="00E345F9" w:rsidP="00DC01B1">
            <w:pPr>
              <w:pStyle w:val="ListParagraph"/>
              <w:ind w:left="0"/>
              <w:jc w:val="center"/>
              <w:rPr>
                <w:rFonts w:ascii="Times New Roman" w:hAnsi="Times New Roman"/>
                <w:b/>
                <w:sz w:val="24"/>
                <w:szCs w:val="24"/>
              </w:rPr>
            </w:pPr>
            <w:r w:rsidRPr="007C3BAD">
              <w:rPr>
                <w:rFonts w:ascii="Times New Roman" w:hAnsi="Times New Roman"/>
                <w:b/>
                <w:sz w:val="24"/>
                <w:szCs w:val="24"/>
              </w:rPr>
              <w:t>Part-A</w:t>
            </w:r>
          </w:p>
          <w:p w14:paraId="3020E324" w14:textId="77777777" w:rsidR="00E345F9" w:rsidRPr="007C3BAD" w:rsidRDefault="00E345F9" w:rsidP="009159C9">
            <w:pPr>
              <w:pStyle w:val="ListParagraph"/>
              <w:numPr>
                <w:ilvl w:val="0"/>
                <w:numId w:val="57"/>
              </w:numPr>
              <w:suppressAutoHyphens/>
              <w:spacing w:after="0"/>
              <w:contextualSpacing w:val="0"/>
              <w:jc w:val="both"/>
              <w:rPr>
                <w:rFonts w:ascii="Times New Roman" w:hAnsi="Times New Roman"/>
                <w:sz w:val="24"/>
                <w:szCs w:val="24"/>
              </w:rPr>
            </w:pPr>
            <w:r w:rsidRPr="007C3BAD">
              <w:rPr>
                <w:rFonts w:ascii="Times New Roman" w:hAnsi="Times New Roman"/>
                <w:sz w:val="24"/>
                <w:szCs w:val="24"/>
              </w:rPr>
              <w:t>Write OpenGL program to implement Bresenham’s line drawing algorithm.</w:t>
            </w:r>
          </w:p>
          <w:p w14:paraId="78B6AD39" w14:textId="77777777" w:rsidR="00E345F9" w:rsidRPr="007C3BAD" w:rsidRDefault="00E345F9" w:rsidP="009159C9">
            <w:pPr>
              <w:pStyle w:val="ListParagraph"/>
              <w:numPr>
                <w:ilvl w:val="0"/>
                <w:numId w:val="57"/>
              </w:numPr>
              <w:suppressAutoHyphens/>
              <w:spacing w:after="0"/>
              <w:contextualSpacing w:val="0"/>
              <w:jc w:val="both"/>
              <w:rPr>
                <w:rFonts w:ascii="Times New Roman" w:hAnsi="Times New Roman"/>
                <w:sz w:val="24"/>
                <w:szCs w:val="24"/>
              </w:rPr>
            </w:pPr>
            <w:r w:rsidRPr="007C3BAD">
              <w:rPr>
                <w:rFonts w:ascii="Times New Roman" w:hAnsi="Times New Roman"/>
                <w:sz w:val="24"/>
                <w:szCs w:val="24"/>
              </w:rPr>
              <w:t>Write OpenGL program to implement midpoint circle drawing algorithm.</w:t>
            </w:r>
          </w:p>
          <w:p w14:paraId="1320590C" w14:textId="77777777" w:rsidR="00E345F9" w:rsidRPr="007C3BAD" w:rsidRDefault="00E345F9" w:rsidP="009159C9">
            <w:pPr>
              <w:pStyle w:val="ListParagraph"/>
              <w:numPr>
                <w:ilvl w:val="0"/>
                <w:numId w:val="57"/>
              </w:numPr>
              <w:suppressAutoHyphens/>
              <w:spacing w:after="0"/>
              <w:contextualSpacing w:val="0"/>
              <w:jc w:val="both"/>
              <w:rPr>
                <w:rFonts w:ascii="Times New Roman" w:hAnsi="Times New Roman"/>
                <w:sz w:val="24"/>
                <w:szCs w:val="24"/>
              </w:rPr>
            </w:pPr>
            <w:r w:rsidRPr="007C3BAD">
              <w:rPr>
                <w:rFonts w:ascii="Times New Roman" w:hAnsi="Times New Roman"/>
                <w:sz w:val="24"/>
                <w:szCs w:val="24"/>
              </w:rPr>
              <w:t>Implement OpenGL program to draw bar chart and pie chart.</w:t>
            </w:r>
          </w:p>
          <w:p w14:paraId="5B04E638" w14:textId="77777777" w:rsidR="00E345F9" w:rsidRPr="007C3BAD" w:rsidRDefault="00E345F9" w:rsidP="009159C9">
            <w:pPr>
              <w:pStyle w:val="ListParagraph"/>
              <w:numPr>
                <w:ilvl w:val="0"/>
                <w:numId w:val="57"/>
              </w:numPr>
              <w:suppressAutoHyphens/>
              <w:spacing w:after="0"/>
              <w:contextualSpacing w:val="0"/>
              <w:jc w:val="both"/>
              <w:rPr>
                <w:rFonts w:ascii="Times New Roman" w:hAnsi="Times New Roman"/>
                <w:sz w:val="24"/>
                <w:szCs w:val="24"/>
              </w:rPr>
            </w:pPr>
            <w:r w:rsidRPr="007C3BAD">
              <w:rPr>
                <w:rFonts w:ascii="Times New Roman" w:hAnsi="Times New Roman"/>
                <w:sz w:val="24"/>
                <w:szCs w:val="24"/>
              </w:rPr>
              <w:t>Write  the following interactive OpenGL program</w:t>
            </w:r>
          </w:p>
          <w:p w14:paraId="6600C969" w14:textId="77777777" w:rsidR="00E345F9" w:rsidRPr="007C3BAD" w:rsidRDefault="00E345F9" w:rsidP="00DC01B1">
            <w:pPr>
              <w:pStyle w:val="ListParagraph"/>
              <w:suppressAutoHyphens/>
              <w:ind w:left="360"/>
              <w:contextualSpacing w:val="0"/>
              <w:jc w:val="both"/>
              <w:rPr>
                <w:rFonts w:ascii="Times New Roman" w:hAnsi="Times New Roman"/>
                <w:sz w:val="24"/>
                <w:szCs w:val="24"/>
              </w:rPr>
            </w:pPr>
            <w:r w:rsidRPr="007C3BAD">
              <w:rPr>
                <w:rFonts w:ascii="Times New Roman" w:hAnsi="Times New Roman"/>
                <w:sz w:val="24"/>
                <w:szCs w:val="24"/>
              </w:rPr>
              <w:t>i) Draw a house using mouse to select two end point positions for straight line</w:t>
            </w:r>
          </w:p>
          <w:p w14:paraId="473B9D88" w14:textId="77777777" w:rsidR="00E345F9" w:rsidRPr="007C3BAD" w:rsidRDefault="00E345F9" w:rsidP="00DC01B1">
            <w:pPr>
              <w:pStyle w:val="ListParagraph"/>
              <w:suppressAutoHyphens/>
              <w:ind w:left="360"/>
              <w:contextualSpacing w:val="0"/>
              <w:jc w:val="both"/>
              <w:rPr>
                <w:rFonts w:ascii="Times New Roman" w:hAnsi="Times New Roman"/>
                <w:sz w:val="24"/>
                <w:szCs w:val="24"/>
              </w:rPr>
            </w:pPr>
            <w:r w:rsidRPr="007C3BAD">
              <w:rPr>
                <w:rFonts w:ascii="Times New Roman" w:hAnsi="Times New Roman"/>
                <w:sz w:val="24"/>
                <w:szCs w:val="24"/>
              </w:rPr>
              <w:t>ii) Display string “WEL TO BEC” on display window accepted from keyboard</w:t>
            </w:r>
          </w:p>
          <w:p w14:paraId="551742D2" w14:textId="77777777" w:rsidR="00E345F9" w:rsidRPr="007C3BAD" w:rsidRDefault="00E345F9" w:rsidP="009159C9">
            <w:pPr>
              <w:pStyle w:val="ListParagraph"/>
              <w:numPr>
                <w:ilvl w:val="0"/>
                <w:numId w:val="57"/>
              </w:numPr>
              <w:suppressAutoHyphens/>
              <w:spacing w:after="0"/>
              <w:contextualSpacing w:val="0"/>
              <w:jc w:val="both"/>
              <w:rPr>
                <w:rFonts w:ascii="Times New Roman" w:hAnsi="Times New Roman"/>
                <w:sz w:val="24"/>
                <w:szCs w:val="24"/>
              </w:rPr>
            </w:pPr>
            <w:r w:rsidRPr="007C3BAD">
              <w:rPr>
                <w:rFonts w:ascii="Times New Roman" w:hAnsi="Times New Roman"/>
                <w:sz w:val="24"/>
                <w:szCs w:val="24"/>
              </w:rPr>
              <w:t>Implement interactive animation programs.</w:t>
            </w:r>
          </w:p>
          <w:p w14:paraId="786B5903" w14:textId="77777777" w:rsidR="00E345F9" w:rsidRPr="007C3BAD" w:rsidRDefault="00E345F9" w:rsidP="009159C9">
            <w:pPr>
              <w:pStyle w:val="ListParagraph"/>
              <w:numPr>
                <w:ilvl w:val="0"/>
                <w:numId w:val="58"/>
              </w:numPr>
              <w:suppressAutoHyphens/>
              <w:spacing w:after="0"/>
              <w:contextualSpacing w:val="0"/>
              <w:jc w:val="both"/>
              <w:rPr>
                <w:rFonts w:ascii="Times New Roman" w:hAnsi="Times New Roman"/>
                <w:sz w:val="24"/>
                <w:szCs w:val="24"/>
              </w:rPr>
            </w:pPr>
            <w:r w:rsidRPr="007C3BAD">
              <w:rPr>
                <w:rFonts w:ascii="Times New Roman" w:hAnsi="Times New Roman"/>
                <w:sz w:val="24"/>
                <w:szCs w:val="24"/>
              </w:rPr>
              <w:t>Kite flying</w:t>
            </w:r>
          </w:p>
          <w:p w14:paraId="4942C96A" w14:textId="77777777" w:rsidR="00E345F9" w:rsidRPr="007C3BAD" w:rsidRDefault="00E345F9" w:rsidP="009159C9">
            <w:pPr>
              <w:pStyle w:val="ListParagraph"/>
              <w:numPr>
                <w:ilvl w:val="0"/>
                <w:numId w:val="58"/>
              </w:numPr>
              <w:suppressAutoHyphens/>
              <w:spacing w:after="0"/>
              <w:contextualSpacing w:val="0"/>
              <w:jc w:val="both"/>
              <w:rPr>
                <w:rFonts w:ascii="Times New Roman" w:hAnsi="Times New Roman"/>
                <w:sz w:val="24"/>
                <w:szCs w:val="24"/>
              </w:rPr>
            </w:pPr>
            <w:r w:rsidRPr="007C3BAD">
              <w:rPr>
                <w:rFonts w:ascii="Times New Roman" w:hAnsi="Times New Roman"/>
                <w:sz w:val="24"/>
                <w:szCs w:val="24"/>
              </w:rPr>
              <w:t>Rotating wheel</w:t>
            </w:r>
          </w:p>
          <w:p w14:paraId="2235D521" w14:textId="77777777" w:rsidR="00E345F9" w:rsidRPr="007C3BAD" w:rsidRDefault="00E345F9" w:rsidP="009159C9">
            <w:pPr>
              <w:pStyle w:val="ListParagraph"/>
              <w:numPr>
                <w:ilvl w:val="0"/>
                <w:numId w:val="58"/>
              </w:numPr>
              <w:suppressAutoHyphens/>
              <w:spacing w:after="0"/>
              <w:contextualSpacing w:val="0"/>
              <w:jc w:val="both"/>
              <w:rPr>
                <w:rFonts w:ascii="Times New Roman" w:hAnsi="Times New Roman"/>
                <w:sz w:val="24"/>
                <w:szCs w:val="24"/>
              </w:rPr>
            </w:pPr>
            <w:r w:rsidRPr="007C3BAD">
              <w:rPr>
                <w:rFonts w:ascii="Times New Roman" w:hAnsi="Times New Roman"/>
                <w:sz w:val="24"/>
                <w:szCs w:val="24"/>
              </w:rPr>
              <w:t>Moving car</w:t>
            </w:r>
          </w:p>
          <w:p w14:paraId="063E22DE" w14:textId="77777777" w:rsidR="00E345F9" w:rsidRPr="007C3BAD" w:rsidRDefault="00E345F9" w:rsidP="009159C9">
            <w:pPr>
              <w:pStyle w:val="ListParagraph"/>
              <w:numPr>
                <w:ilvl w:val="0"/>
                <w:numId w:val="57"/>
              </w:numPr>
              <w:suppressAutoHyphens/>
              <w:spacing w:after="0"/>
              <w:contextualSpacing w:val="0"/>
              <w:jc w:val="both"/>
              <w:rPr>
                <w:rFonts w:ascii="Times New Roman" w:hAnsi="Times New Roman"/>
                <w:sz w:val="24"/>
                <w:szCs w:val="24"/>
              </w:rPr>
            </w:pPr>
            <w:r w:rsidRPr="007C3BAD">
              <w:rPr>
                <w:rFonts w:ascii="Times New Roman" w:hAnsi="Times New Roman"/>
                <w:sz w:val="24"/>
                <w:szCs w:val="24"/>
              </w:rPr>
              <w:t>Program to recursively subdivide a triangle to form 2D Sierpinski gasket. The number of recursive steps is to be specified by the user.</w:t>
            </w:r>
          </w:p>
          <w:p w14:paraId="18CC43E4" w14:textId="77777777" w:rsidR="00E345F9" w:rsidRPr="007C3BAD" w:rsidRDefault="00E345F9" w:rsidP="009159C9">
            <w:pPr>
              <w:pStyle w:val="ListParagraph"/>
              <w:numPr>
                <w:ilvl w:val="0"/>
                <w:numId w:val="57"/>
              </w:numPr>
              <w:suppressAutoHyphens/>
              <w:spacing w:after="0"/>
              <w:contextualSpacing w:val="0"/>
              <w:jc w:val="both"/>
              <w:rPr>
                <w:rFonts w:ascii="Times New Roman" w:hAnsi="Times New Roman"/>
                <w:sz w:val="24"/>
                <w:szCs w:val="24"/>
              </w:rPr>
            </w:pPr>
            <w:r w:rsidRPr="007C3BAD">
              <w:rPr>
                <w:rFonts w:ascii="Times New Roman" w:hAnsi="Times New Roman"/>
                <w:sz w:val="24"/>
                <w:szCs w:val="24"/>
              </w:rPr>
              <w:t>Program to draw a cube and spin it using OpenGL transformation matrices.</w:t>
            </w:r>
          </w:p>
          <w:p w14:paraId="6F553FDE" w14:textId="77777777" w:rsidR="00E345F9" w:rsidRPr="007C3BAD" w:rsidRDefault="00E345F9" w:rsidP="009159C9">
            <w:pPr>
              <w:pStyle w:val="ListParagraph"/>
              <w:numPr>
                <w:ilvl w:val="0"/>
                <w:numId w:val="57"/>
              </w:numPr>
              <w:suppressAutoHyphens/>
              <w:spacing w:after="0"/>
              <w:contextualSpacing w:val="0"/>
              <w:jc w:val="both"/>
              <w:rPr>
                <w:rFonts w:ascii="Times New Roman" w:hAnsi="Times New Roman"/>
                <w:sz w:val="24"/>
                <w:szCs w:val="24"/>
              </w:rPr>
            </w:pPr>
            <w:r w:rsidRPr="007C3BAD">
              <w:rPr>
                <w:rFonts w:ascii="Times New Roman" w:hAnsi="Times New Roman"/>
                <w:sz w:val="24"/>
                <w:szCs w:val="24"/>
              </w:rPr>
              <w:t>Program to create a house like figure and rotate it about a given fixed point using OpenGL functions.</w:t>
            </w:r>
          </w:p>
          <w:p w14:paraId="348010C6" w14:textId="77777777" w:rsidR="00E345F9" w:rsidRPr="007C3BAD" w:rsidRDefault="00E345F9" w:rsidP="009159C9">
            <w:pPr>
              <w:pStyle w:val="ListParagraph"/>
              <w:numPr>
                <w:ilvl w:val="0"/>
                <w:numId w:val="57"/>
              </w:numPr>
              <w:suppressAutoHyphens/>
              <w:spacing w:after="0"/>
              <w:contextualSpacing w:val="0"/>
              <w:jc w:val="both"/>
              <w:rPr>
                <w:rFonts w:ascii="Times New Roman" w:hAnsi="Times New Roman"/>
                <w:sz w:val="24"/>
                <w:szCs w:val="24"/>
              </w:rPr>
            </w:pPr>
            <w:r w:rsidRPr="007C3BAD">
              <w:rPr>
                <w:rFonts w:ascii="Times New Roman" w:hAnsi="Times New Roman"/>
                <w:sz w:val="24"/>
                <w:szCs w:val="24"/>
              </w:rPr>
              <w:t>Program to implement the Cohen- Sutherland line-clipping algorithm.</w:t>
            </w:r>
          </w:p>
          <w:p w14:paraId="30104FC7" w14:textId="77777777" w:rsidR="00E345F9" w:rsidRPr="007C3BAD" w:rsidRDefault="00E345F9" w:rsidP="009159C9">
            <w:pPr>
              <w:pStyle w:val="ListParagraph"/>
              <w:numPr>
                <w:ilvl w:val="0"/>
                <w:numId w:val="57"/>
              </w:numPr>
              <w:spacing w:after="0"/>
              <w:jc w:val="both"/>
              <w:rPr>
                <w:rFonts w:ascii="Times New Roman" w:hAnsi="Times New Roman"/>
                <w:sz w:val="24"/>
                <w:szCs w:val="24"/>
              </w:rPr>
            </w:pPr>
            <w:r w:rsidRPr="007C3BAD">
              <w:rPr>
                <w:rFonts w:ascii="Times New Roman" w:hAnsi="Times New Roman"/>
                <w:sz w:val="24"/>
                <w:szCs w:val="24"/>
              </w:rPr>
              <w:t>Program to create a cylinder and a parallelepiped by extruding a circle and quadrilateral respectively. Allow the user to specify the circle and the quadrilateral</w:t>
            </w:r>
          </w:p>
          <w:p w14:paraId="7CD14295" w14:textId="77777777" w:rsidR="00E345F9" w:rsidRPr="007C3BAD" w:rsidRDefault="00E345F9" w:rsidP="00DC01B1">
            <w:pPr>
              <w:pStyle w:val="ListParagraph"/>
              <w:ind w:left="0"/>
              <w:jc w:val="both"/>
              <w:rPr>
                <w:rFonts w:ascii="Times New Roman" w:hAnsi="Times New Roman"/>
                <w:sz w:val="24"/>
                <w:szCs w:val="24"/>
              </w:rPr>
            </w:pPr>
          </w:p>
          <w:p w14:paraId="02F43E4D" w14:textId="77777777" w:rsidR="00E345F9" w:rsidRPr="007C3BAD" w:rsidRDefault="00E345F9" w:rsidP="00DC01B1">
            <w:pPr>
              <w:pStyle w:val="ListParagraph"/>
              <w:ind w:left="0"/>
              <w:jc w:val="center"/>
              <w:rPr>
                <w:rFonts w:ascii="Times New Roman" w:hAnsi="Times New Roman"/>
                <w:b/>
                <w:sz w:val="24"/>
                <w:szCs w:val="24"/>
              </w:rPr>
            </w:pPr>
            <w:r w:rsidRPr="007C3BAD">
              <w:rPr>
                <w:rFonts w:ascii="Times New Roman" w:hAnsi="Times New Roman"/>
                <w:b/>
                <w:sz w:val="24"/>
                <w:szCs w:val="24"/>
              </w:rPr>
              <w:t>Part- B</w:t>
            </w:r>
          </w:p>
          <w:p w14:paraId="6F06C04D" w14:textId="77777777" w:rsidR="00E345F9" w:rsidRPr="007C3BAD" w:rsidRDefault="00E345F9" w:rsidP="00DC01B1">
            <w:pPr>
              <w:pStyle w:val="ListParagraph"/>
              <w:ind w:left="0"/>
              <w:jc w:val="both"/>
              <w:rPr>
                <w:rFonts w:ascii="Times New Roman" w:hAnsi="Times New Roman"/>
                <w:sz w:val="24"/>
                <w:szCs w:val="24"/>
              </w:rPr>
            </w:pPr>
            <w:r w:rsidRPr="007C3BAD">
              <w:rPr>
                <w:rFonts w:ascii="Times New Roman" w:hAnsi="Times New Roman"/>
                <w:sz w:val="24"/>
                <w:szCs w:val="24"/>
              </w:rPr>
              <w:t>Develop a suitable graphics package to implement the skills learnt in the theory and the exercises indicated in Part A. Use the OpenGL.</w:t>
            </w:r>
          </w:p>
          <w:p w14:paraId="710C29E1" w14:textId="77777777" w:rsidR="00E345F9" w:rsidRPr="007C3BAD" w:rsidRDefault="00E345F9" w:rsidP="00DC01B1">
            <w:pPr>
              <w:jc w:val="both"/>
              <w:rPr>
                <w:rFonts w:ascii="Times New Roman" w:hAnsi="Times New Roman"/>
                <w:sz w:val="24"/>
                <w:szCs w:val="24"/>
              </w:rPr>
            </w:pPr>
          </w:p>
        </w:tc>
      </w:tr>
      <w:tr w:rsidR="007C3BAD" w:rsidRPr="007C3BAD" w14:paraId="3AF04E17" w14:textId="77777777" w:rsidTr="00DC01B1">
        <w:trPr>
          <w:gridBefore w:val="1"/>
          <w:wBefore w:w="16" w:type="dxa"/>
          <w:trHeight w:val="808"/>
        </w:trPr>
        <w:tc>
          <w:tcPr>
            <w:tcW w:w="10026" w:type="dxa"/>
            <w:gridSpan w:val="4"/>
          </w:tcPr>
          <w:tbl>
            <w:tblPr>
              <w:tblW w:w="10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1"/>
              <w:gridCol w:w="8055"/>
            </w:tblGrid>
            <w:tr w:rsidR="007C3BAD" w:rsidRPr="007C3BAD" w14:paraId="6AB6DFBB" w14:textId="77777777" w:rsidTr="000A4688">
              <w:trPr>
                <w:trHeight w:val="433"/>
              </w:trPr>
              <w:tc>
                <w:tcPr>
                  <w:tcW w:w="2121" w:type="dxa"/>
                </w:tcPr>
                <w:p w14:paraId="3EBA1493" w14:textId="77777777" w:rsidR="00E345F9" w:rsidRPr="007C3BAD" w:rsidRDefault="00E345F9" w:rsidP="00DC01B1">
                  <w:pPr>
                    <w:rPr>
                      <w:rFonts w:ascii="Times New Roman" w:hAnsi="Times New Roman"/>
                      <w:b/>
                      <w:sz w:val="24"/>
                      <w:szCs w:val="24"/>
                    </w:rPr>
                  </w:pPr>
                  <w:r w:rsidRPr="007C3BAD">
                    <w:rPr>
                      <w:rFonts w:ascii="Times New Roman" w:hAnsi="Times New Roman"/>
                      <w:b/>
                      <w:sz w:val="24"/>
                      <w:szCs w:val="24"/>
                    </w:rPr>
                    <w:lastRenderedPageBreak/>
                    <w:t>Revised Bloom’s</w:t>
                  </w:r>
                </w:p>
                <w:p w14:paraId="03B4155C" w14:textId="77777777" w:rsidR="00E345F9" w:rsidRPr="007C3BAD" w:rsidRDefault="00E345F9" w:rsidP="00DC01B1">
                  <w:pPr>
                    <w:rPr>
                      <w:rFonts w:ascii="Times New Roman" w:hAnsi="Times New Roman"/>
                      <w:b/>
                      <w:sz w:val="24"/>
                      <w:szCs w:val="24"/>
                    </w:rPr>
                  </w:pPr>
                  <w:r w:rsidRPr="007C3BAD">
                    <w:rPr>
                      <w:rFonts w:ascii="Times New Roman" w:hAnsi="Times New Roman"/>
                      <w:b/>
                      <w:sz w:val="24"/>
                      <w:szCs w:val="24"/>
                    </w:rPr>
                    <w:t>Taxonomy Level</w:t>
                  </w:r>
                </w:p>
              </w:tc>
              <w:tc>
                <w:tcPr>
                  <w:tcW w:w="8055" w:type="dxa"/>
                </w:tcPr>
                <w:p w14:paraId="2EA4289D" w14:textId="77777777" w:rsidR="00E345F9" w:rsidRPr="007C3BAD" w:rsidRDefault="00E345F9" w:rsidP="00DC01B1">
                  <w:pPr>
                    <w:rPr>
                      <w:rFonts w:ascii="Times New Roman" w:hAnsi="Times New Roman"/>
                      <w:b/>
                      <w:sz w:val="24"/>
                      <w:szCs w:val="24"/>
                    </w:rPr>
                  </w:pPr>
                  <w:r w:rsidRPr="007C3BAD">
                    <w:rPr>
                      <w:rFonts w:ascii="Times New Roman" w:hAnsi="Times New Roman"/>
                      <w:sz w:val="24"/>
                      <w:szCs w:val="24"/>
                    </w:rPr>
                    <w:t>L3: Applying   L4: AnalysingL5: Evaluating L6: Creating</w:t>
                  </w:r>
                </w:p>
              </w:tc>
            </w:tr>
          </w:tbl>
          <w:p w14:paraId="04B1FAD4" w14:textId="77777777" w:rsidR="00E345F9" w:rsidRPr="007C3BAD" w:rsidRDefault="00E345F9" w:rsidP="00DC01B1">
            <w:pPr>
              <w:pStyle w:val="ListParagraph"/>
              <w:ind w:left="0"/>
              <w:jc w:val="center"/>
              <w:rPr>
                <w:rFonts w:ascii="Times New Roman" w:hAnsi="Times New Roman"/>
                <w:b/>
                <w:sz w:val="24"/>
                <w:szCs w:val="24"/>
              </w:rPr>
            </w:pPr>
          </w:p>
        </w:tc>
      </w:tr>
      <w:tr w:rsidR="00E345F9" w:rsidRPr="007C3BAD" w14:paraId="5693980D" w14:textId="77777777" w:rsidTr="00DC01B1">
        <w:trPr>
          <w:trHeight w:val="1345"/>
        </w:trPr>
        <w:tc>
          <w:tcPr>
            <w:tcW w:w="10042" w:type="dxa"/>
            <w:gridSpan w:val="5"/>
          </w:tcPr>
          <w:p w14:paraId="2FF08F3D" w14:textId="77777777" w:rsidR="00E345F9" w:rsidRPr="007C3BAD" w:rsidRDefault="00E345F9" w:rsidP="00DC01B1">
            <w:pPr>
              <w:rPr>
                <w:rFonts w:ascii="Times New Roman" w:hAnsi="Times New Roman"/>
                <w:b/>
                <w:sz w:val="24"/>
                <w:szCs w:val="24"/>
              </w:rPr>
            </w:pPr>
            <w:r w:rsidRPr="007C3BAD">
              <w:rPr>
                <w:rFonts w:ascii="Times New Roman" w:hAnsi="Times New Roman"/>
                <w:b/>
                <w:sz w:val="24"/>
                <w:szCs w:val="24"/>
              </w:rPr>
              <w:t>Course outcomes:</w:t>
            </w:r>
          </w:p>
          <w:p w14:paraId="3AB3EA8E" w14:textId="77777777" w:rsidR="00E345F9" w:rsidRPr="007C3BAD" w:rsidRDefault="00E345F9" w:rsidP="00DC01B1">
            <w:pPr>
              <w:rPr>
                <w:rFonts w:ascii="Times New Roman" w:hAnsi="Times New Roman"/>
                <w:b/>
                <w:sz w:val="24"/>
                <w:szCs w:val="24"/>
              </w:rPr>
            </w:pPr>
            <w:r w:rsidRPr="007C3BAD">
              <w:rPr>
                <w:rFonts w:ascii="Times New Roman" w:hAnsi="Times New Roman"/>
                <w:sz w:val="24"/>
                <w:szCs w:val="24"/>
              </w:rPr>
              <w:t>At the end of the course the student will be able to:</w:t>
            </w:r>
          </w:p>
          <w:p w14:paraId="233A29CC" w14:textId="77777777" w:rsidR="00E345F9" w:rsidRPr="007C3BAD" w:rsidRDefault="00E345F9" w:rsidP="009159C9">
            <w:pPr>
              <w:pStyle w:val="ListParagraph"/>
              <w:widowControl w:val="0"/>
              <w:numPr>
                <w:ilvl w:val="0"/>
                <w:numId w:val="60"/>
              </w:numPr>
              <w:suppressAutoHyphens/>
              <w:autoSpaceDE w:val="0"/>
              <w:spacing w:after="0" w:line="240" w:lineRule="auto"/>
              <w:jc w:val="both"/>
              <w:rPr>
                <w:rFonts w:ascii="Times New Roman" w:hAnsi="Times New Roman"/>
                <w:sz w:val="24"/>
                <w:szCs w:val="24"/>
              </w:rPr>
            </w:pPr>
            <w:r w:rsidRPr="007C3BAD">
              <w:rPr>
                <w:rFonts w:ascii="Times New Roman" w:hAnsi="Times New Roman"/>
                <w:sz w:val="24"/>
                <w:szCs w:val="24"/>
              </w:rPr>
              <w:t>CO1: Draw the basic geometrical using OpenGL built in functions</w:t>
            </w:r>
          </w:p>
          <w:p w14:paraId="09623348" w14:textId="77777777" w:rsidR="00E345F9" w:rsidRPr="007C3BAD" w:rsidRDefault="00E345F9" w:rsidP="009159C9">
            <w:pPr>
              <w:pStyle w:val="ListParagraph"/>
              <w:widowControl w:val="0"/>
              <w:numPr>
                <w:ilvl w:val="0"/>
                <w:numId w:val="60"/>
              </w:numPr>
              <w:suppressAutoHyphens/>
              <w:autoSpaceDE w:val="0"/>
              <w:spacing w:after="0" w:line="240" w:lineRule="auto"/>
              <w:jc w:val="both"/>
              <w:rPr>
                <w:rFonts w:ascii="Times New Roman" w:hAnsi="Times New Roman"/>
                <w:sz w:val="24"/>
                <w:szCs w:val="24"/>
              </w:rPr>
            </w:pPr>
            <w:r w:rsidRPr="007C3BAD">
              <w:rPr>
                <w:rFonts w:ascii="Times New Roman" w:hAnsi="Times New Roman"/>
                <w:sz w:val="24"/>
                <w:szCs w:val="24"/>
              </w:rPr>
              <w:t>CO2: Execute the program to implement fundamental graphics algorithms</w:t>
            </w:r>
          </w:p>
          <w:p w14:paraId="1755FF2A" w14:textId="77777777" w:rsidR="00E345F9" w:rsidRPr="007C3BAD" w:rsidRDefault="00E345F9" w:rsidP="009159C9">
            <w:pPr>
              <w:pStyle w:val="ListParagraph"/>
              <w:widowControl w:val="0"/>
              <w:numPr>
                <w:ilvl w:val="0"/>
                <w:numId w:val="60"/>
              </w:numPr>
              <w:suppressAutoHyphens/>
              <w:autoSpaceDE w:val="0"/>
              <w:spacing w:after="0" w:line="240" w:lineRule="auto"/>
              <w:jc w:val="both"/>
              <w:rPr>
                <w:rFonts w:ascii="Times New Roman" w:hAnsi="Times New Roman"/>
                <w:sz w:val="24"/>
                <w:szCs w:val="24"/>
              </w:rPr>
            </w:pPr>
            <w:r w:rsidRPr="007C3BAD">
              <w:rPr>
                <w:rFonts w:ascii="Times New Roman" w:hAnsi="Times New Roman"/>
                <w:sz w:val="24"/>
                <w:szCs w:val="24"/>
              </w:rPr>
              <w:t>CO3: Develop the programs to create animation of objects using graphics functions and Develop graphics applications using OpenGL programming tool.</w:t>
            </w:r>
          </w:p>
          <w:p w14:paraId="592AB5F7" w14:textId="77777777" w:rsidR="00E345F9" w:rsidRPr="007C3BAD" w:rsidRDefault="00E345F9" w:rsidP="00E74E89">
            <w:pPr>
              <w:widowControl w:val="0"/>
              <w:suppressAutoHyphens/>
              <w:autoSpaceDE w:val="0"/>
              <w:spacing w:after="0" w:line="240" w:lineRule="auto"/>
              <w:ind w:left="432"/>
              <w:jc w:val="both"/>
              <w:rPr>
                <w:rFonts w:ascii="Times New Roman" w:hAnsi="Times New Roman"/>
                <w:sz w:val="24"/>
                <w:szCs w:val="24"/>
              </w:rPr>
            </w:pPr>
          </w:p>
        </w:tc>
      </w:tr>
    </w:tbl>
    <w:p w14:paraId="773D03F6" w14:textId="77777777" w:rsidR="00E345F9" w:rsidRPr="007C3BAD" w:rsidRDefault="00E345F9" w:rsidP="00681099">
      <w:pPr>
        <w:rPr>
          <w:rFonts w:ascii="Times New Roman" w:hAnsi="Times New Roman"/>
          <w:sz w:val="24"/>
          <w:szCs w:val="24"/>
        </w:rPr>
      </w:pPr>
    </w:p>
    <w:p w14:paraId="7ACDDB04" w14:textId="77777777" w:rsidR="00E345F9" w:rsidRPr="007C3BAD" w:rsidRDefault="00E345F9" w:rsidP="00681099">
      <w:pPr>
        <w:rPr>
          <w:sz w:val="20"/>
        </w:rPr>
      </w:pPr>
    </w:p>
    <w:p w14:paraId="465822F6" w14:textId="77777777" w:rsidR="00E345F9" w:rsidRPr="007C3BAD" w:rsidRDefault="00E345F9" w:rsidP="00681099">
      <w:pPr>
        <w:tabs>
          <w:tab w:val="left" w:pos="2242"/>
        </w:tabs>
      </w:pPr>
    </w:p>
    <w:p w14:paraId="3E42109B" w14:textId="77777777" w:rsidR="00E345F9" w:rsidRPr="007C3BAD" w:rsidRDefault="00E345F9" w:rsidP="00681099">
      <w:pPr>
        <w:tabs>
          <w:tab w:val="left" w:pos="2242"/>
        </w:tabs>
      </w:pPr>
    </w:p>
    <w:p w14:paraId="0783F0F7" w14:textId="77777777" w:rsidR="00E345F9" w:rsidRPr="007C3BAD" w:rsidRDefault="00E345F9" w:rsidP="00681099">
      <w:pPr>
        <w:rPr>
          <w:rFonts w:ascii="Times New Roman" w:hAnsi="Times New Roman"/>
          <w:sz w:val="24"/>
          <w:szCs w:val="24"/>
        </w:rPr>
      </w:pPr>
      <w:r w:rsidRPr="007C3BAD">
        <w:br w:type="page"/>
      </w:r>
    </w:p>
    <w:tbl>
      <w:tblPr>
        <w:tblW w:w="0" w:type="auto"/>
        <w:jc w:val="center"/>
        <w:tblLook w:val="04A0" w:firstRow="1" w:lastRow="0" w:firstColumn="1" w:lastColumn="0" w:noHBand="0" w:noVBand="1"/>
      </w:tblPr>
      <w:tblGrid>
        <w:gridCol w:w="1522"/>
        <w:gridCol w:w="298"/>
        <w:gridCol w:w="4962"/>
        <w:gridCol w:w="1693"/>
        <w:gridCol w:w="298"/>
        <w:gridCol w:w="461"/>
      </w:tblGrid>
      <w:tr w:rsidR="007C3BAD" w:rsidRPr="007C3BAD" w14:paraId="0D49F305" w14:textId="77777777" w:rsidTr="005C3F19">
        <w:trPr>
          <w:trHeight w:val="421"/>
          <w:jc w:val="center"/>
        </w:trPr>
        <w:tc>
          <w:tcPr>
            <w:tcW w:w="9234" w:type="dxa"/>
            <w:gridSpan w:val="6"/>
          </w:tcPr>
          <w:p w14:paraId="6BBFE15C" w14:textId="77777777" w:rsidR="00E345F9" w:rsidRPr="007C3BAD" w:rsidRDefault="00E345F9" w:rsidP="00DC01B1">
            <w:pPr>
              <w:spacing w:after="0" w:line="240" w:lineRule="auto"/>
              <w:jc w:val="center"/>
              <w:rPr>
                <w:rFonts w:ascii="Times New Roman" w:hAnsi="Times New Roman"/>
                <w:b/>
                <w:iCs/>
                <w:sz w:val="24"/>
                <w:szCs w:val="24"/>
              </w:rPr>
            </w:pPr>
            <w:r w:rsidRPr="007C3BAD">
              <w:rPr>
                <w:rFonts w:ascii="Times New Roman" w:hAnsi="Times New Roman"/>
                <w:b/>
                <w:sz w:val="24"/>
                <w:szCs w:val="24"/>
              </w:rPr>
              <w:lastRenderedPageBreak/>
              <w:t xml:space="preserve">MINI PROJECT </w:t>
            </w:r>
          </w:p>
          <w:p w14:paraId="3B357804" w14:textId="77777777" w:rsidR="00E345F9" w:rsidRPr="007C3BAD" w:rsidRDefault="00E345F9" w:rsidP="00DC01B1">
            <w:pPr>
              <w:spacing w:after="0" w:line="240" w:lineRule="auto"/>
              <w:jc w:val="center"/>
              <w:rPr>
                <w:rFonts w:ascii="Times New Roman" w:hAnsi="Times New Roman"/>
                <w:sz w:val="24"/>
                <w:szCs w:val="24"/>
              </w:rPr>
            </w:pPr>
          </w:p>
        </w:tc>
      </w:tr>
      <w:tr w:rsidR="007C3BAD" w:rsidRPr="007C3BAD" w14:paraId="732E2436" w14:textId="77777777" w:rsidTr="005C3F19">
        <w:trPr>
          <w:trHeight w:val="205"/>
          <w:jc w:val="center"/>
        </w:trPr>
        <w:tc>
          <w:tcPr>
            <w:tcW w:w="1522" w:type="dxa"/>
          </w:tcPr>
          <w:p w14:paraId="68FCB7D1" w14:textId="77777777" w:rsidR="00E345F9" w:rsidRPr="007C3BAD" w:rsidRDefault="00E345F9" w:rsidP="00DC01B1">
            <w:pPr>
              <w:spacing w:after="0" w:line="240" w:lineRule="auto"/>
              <w:jc w:val="both"/>
              <w:rPr>
                <w:rFonts w:ascii="Times New Roman" w:hAnsi="Times New Roman"/>
                <w:b/>
                <w:sz w:val="24"/>
                <w:szCs w:val="24"/>
              </w:rPr>
            </w:pPr>
            <w:r w:rsidRPr="007C3BAD">
              <w:rPr>
                <w:rFonts w:ascii="Times New Roman" w:hAnsi="Times New Roman"/>
                <w:b/>
                <w:sz w:val="24"/>
                <w:szCs w:val="24"/>
              </w:rPr>
              <w:t>Sub Code</w:t>
            </w:r>
          </w:p>
        </w:tc>
        <w:tc>
          <w:tcPr>
            <w:tcW w:w="298" w:type="dxa"/>
          </w:tcPr>
          <w:p w14:paraId="4224C530" w14:textId="77777777" w:rsidR="00E345F9" w:rsidRPr="007C3BAD" w:rsidRDefault="00E345F9" w:rsidP="00DC01B1">
            <w:pPr>
              <w:spacing w:after="0" w:line="240" w:lineRule="auto"/>
              <w:jc w:val="both"/>
              <w:rPr>
                <w:rFonts w:ascii="Times New Roman" w:hAnsi="Times New Roman"/>
                <w:b/>
                <w:sz w:val="24"/>
                <w:szCs w:val="24"/>
              </w:rPr>
            </w:pPr>
            <w:r w:rsidRPr="007C3BAD">
              <w:rPr>
                <w:rFonts w:ascii="Times New Roman" w:hAnsi="Times New Roman"/>
                <w:b/>
                <w:sz w:val="24"/>
                <w:szCs w:val="24"/>
              </w:rPr>
              <w:t>:</w:t>
            </w:r>
          </w:p>
        </w:tc>
        <w:tc>
          <w:tcPr>
            <w:tcW w:w="4962" w:type="dxa"/>
          </w:tcPr>
          <w:p w14:paraId="17AD8A5F" w14:textId="77777777" w:rsidR="00E345F9" w:rsidRPr="007C3BAD" w:rsidRDefault="00E345F9" w:rsidP="00235C07">
            <w:pPr>
              <w:spacing w:after="0" w:line="240" w:lineRule="auto"/>
              <w:jc w:val="both"/>
              <w:rPr>
                <w:rFonts w:ascii="Times New Roman" w:hAnsi="Times New Roman"/>
                <w:b/>
                <w:sz w:val="24"/>
                <w:szCs w:val="24"/>
              </w:rPr>
            </w:pPr>
            <w:r w:rsidRPr="007C3BAD">
              <w:rPr>
                <w:rFonts w:ascii="Times New Roman" w:hAnsi="Times New Roman"/>
                <w:b/>
                <w:sz w:val="24"/>
                <w:szCs w:val="24"/>
              </w:rPr>
              <w:t>UCS656P</w:t>
            </w:r>
          </w:p>
        </w:tc>
        <w:tc>
          <w:tcPr>
            <w:tcW w:w="1693" w:type="dxa"/>
          </w:tcPr>
          <w:p w14:paraId="77A2205F" w14:textId="77777777" w:rsidR="00E345F9" w:rsidRPr="007C3BAD" w:rsidRDefault="00E345F9" w:rsidP="00DC01B1">
            <w:pPr>
              <w:spacing w:after="0" w:line="240" w:lineRule="auto"/>
              <w:jc w:val="both"/>
              <w:rPr>
                <w:rFonts w:ascii="Times New Roman" w:hAnsi="Times New Roman"/>
                <w:b/>
                <w:sz w:val="24"/>
                <w:szCs w:val="24"/>
              </w:rPr>
            </w:pPr>
            <w:r w:rsidRPr="007C3BAD">
              <w:rPr>
                <w:rFonts w:ascii="Times New Roman" w:hAnsi="Times New Roman"/>
                <w:b/>
                <w:sz w:val="24"/>
                <w:szCs w:val="24"/>
              </w:rPr>
              <w:t>Credits</w:t>
            </w:r>
          </w:p>
        </w:tc>
        <w:tc>
          <w:tcPr>
            <w:tcW w:w="298" w:type="dxa"/>
          </w:tcPr>
          <w:p w14:paraId="21C0CFC1" w14:textId="77777777" w:rsidR="00E345F9" w:rsidRPr="007C3BAD" w:rsidRDefault="00E345F9" w:rsidP="00DC01B1">
            <w:pPr>
              <w:spacing w:after="0" w:line="240" w:lineRule="auto"/>
              <w:jc w:val="both"/>
              <w:rPr>
                <w:rFonts w:ascii="Times New Roman" w:hAnsi="Times New Roman"/>
                <w:b/>
                <w:sz w:val="24"/>
                <w:szCs w:val="24"/>
              </w:rPr>
            </w:pPr>
            <w:r w:rsidRPr="007C3BAD">
              <w:rPr>
                <w:rFonts w:ascii="Times New Roman" w:hAnsi="Times New Roman"/>
                <w:b/>
                <w:sz w:val="24"/>
                <w:szCs w:val="24"/>
              </w:rPr>
              <w:t>:</w:t>
            </w:r>
          </w:p>
        </w:tc>
        <w:tc>
          <w:tcPr>
            <w:tcW w:w="460" w:type="dxa"/>
          </w:tcPr>
          <w:p w14:paraId="7CEEE0AC" w14:textId="77777777" w:rsidR="00E345F9" w:rsidRPr="007C3BAD" w:rsidRDefault="00E345F9" w:rsidP="00DC01B1">
            <w:pPr>
              <w:spacing w:after="0" w:line="240" w:lineRule="auto"/>
              <w:jc w:val="center"/>
              <w:rPr>
                <w:rFonts w:ascii="Times New Roman" w:hAnsi="Times New Roman"/>
                <w:b/>
                <w:sz w:val="24"/>
                <w:szCs w:val="24"/>
              </w:rPr>
            </w:pPr>
            <w:r w:rsidRPr="007C3BAD">
              <w:rPr>
                <w:rFonts w:ascii="Times New Roman" w:hAnsi="Times New Roman"/>
                <w:b/>
                <w:sz w:val="24"/>
                <w:szCs w:val="24"/>
              </w:rPr>
              <w:t>03</w:t>
            </w:r>
          </w:p>
        </w:tc>
      </w:tr>
      <w:tr w:rsidR="007C3BAD" w:rsidRPr="007C3BAD" w14:paraId="2ACCDA02" w14:textId="77777777" w:rsidTr="005C3F19">
        <w:trPr>
          <w:trHeight w:val="216"/>
          <w:jc w:val="center"/>
        </w:trPr>
        <w:tc>
          <w:tcPr>
            <w:tcW w:w="1522" w:type="dxa"/>
          </w:tcPr>
          <w:p w14:paraId="4C302407" w14:textId="77777777" w:rsidR="00E345F9" w:rsidRPr="007C3BAD" w:rsidRDefault="00E345F9" w:rsidP="00DC01B1">
            <w:pPr>
              <w:spacing w:after="0" w:line="240" w:lineRule="auto"/>
              <w:jc w:val="both"/>
              <w:rPr>
                <w:rFonts w:ascii="Times New Roman" w:hAnsi="Times New Roman"/>
                <w:b/>
                <w:sz w:val="24"/>
                <w:szCs w:val="24"/>
              </w:rPr>
            </w:pPr>
            <w:r w:rsidRPr="007C3BAD">
              <w:rPr>
                <w:rFonts w:ascii="Times New Roman" w:hAnsi="Times New Roman"/>
                <w:b/>
                <w:bCs/>
                <w:sz w:val="24"/>
                <w:szCs w:val="24"/>
              </w:rPr>
              <w:t>Hours/Week</w:t>
            </w:r>
          </w:p>
        </w:tc>
        <w:tc>
          <w:tcPr>
            <w:tcW w:w="298" w:type="dxa"/>
          </w:tcPr>
          <w:p w14:paraId="6DE2F67C" w14:textId="77777777" w:rsidR="00E345F9" w:rsidRPr="007C3BAD" w:rsidRDefault="00E345F9" w:rsidP="00DC01B1">
            <w:pPr>
              <w:spacing w:after="0" w:line="240" w:lineRule="auto"/>
              <w:jc w:val="both"/>
              <w:rPr>
                <w:rFonts w:ascii="Times New Roman" w:hAnsi="Times New Roman"/>
                <w:b/>
                <w:sz w:val="24"/>
                <w:szCs w:val="24"/>
              </w:rPr>
            </w:pPr>
            <w:r w:rsidRPr="007C3BAD">
              <w:rPr>
                <w:rFonts w:ascii="Times New Roman" w:hAnsi="Times New Roman"/>
                <w:b/>
                <w:bCs/>
                <w:sz w:val="24"/>
                <w:szCs w:val="24"/>
              </w:rPr>
              <w:t>:</w:t>
            </w:r>
          </w:p>
        </w:tc>
        <w:tc>
          <w:tcPr>
            <w:tcW w:w="4962" w:type="dxa"/>
          </w:tcPr>
          <w:p w14:paraId="3716DA00" w14:textId="77777777" w:rsidR="00E345F9" w:rsidRPr="007C3BAD" w:rsidRDefault="00E345F9" w:rsidP="00DC01B1">
            <w:pPr>
              <w:spacing w:after="0" w:line="240" w:lineRule="auto"/>
              <w:jc w:val="both"/>
              <w:rPr>
                <w:rFonts w:ascii="Times New Roman" w:hAnsi="Times New Roman"/>
                <w:b/>
                <w:sz w:val="24"/>
                <w:szCs w:val="24"/>
              </w:rPr>
            </w:pPr>
            <w:r w:rsidRPr="007C3BAD">
              <w:rPr>
                <w:rFonts w:ascii="Times New Roman" w:hAnsi="Times New Roman"/>
                <w:b/>
                <w:sz w:val="24"/>
                <w:szCs w:val="24"/>
              </w:rPr>
              <w:t>03</w:t>
            </w:r>
          </w:p>
        </w:tc>
        <w:tc>
          <w:tcPr>
            <w:tcW w:w="1693" w:type="dxa"/>
          </w:tcPr>
          <w:p w14:paraId="02B5FBA9" w14:textId="77777777" w:rsidR="00E345F9" w:rsidRPr="007C3BAD" w:rsidRDefault="00E345F9" w:rsidP="00DC01B1">
            <w:pPr>
              <w:spacing w:after="0" w:line="240" w:lineRule="auto"/>
              <w:jc w:val="both"/>
              <w:rPr>
                <w:rFonts w:ascii="Times New Roman" w:hAnsi="Times New Roman"/>
                <w:b/>
                <w:sz w:val="24"/>
                <w:szCs w:val="24"/>
              </w:rPr>
            </w:pPr>
            <w:r w:rsidRPr="007C3BAD">
              <w:rPr>
                <w:rFonts w:ascii="Times New Roman" w:hAnsi="Times New Roman"/>
                <w:b/>
                <w:bCs/>
                <w:sz w:val="24"/>
                <w:szCs w:val="24"/>
              </w:rPr>
              <w:t>CIE Marks</w:t>
            </w:r>
          </w:p>
        </w:tc>
        <w:tc>
          <w:tcPr>
            <w:tcW w:w="298" w:type="dxa"/>
          </w:tcPr>
          <w:p w14:paraId="1A8424B7" w14:textId="77777777" w:rsidR="00E345F9" w:rsidRPr="007C3BAD" w:rsidRDefault="00E345F9" w:rsidP="00DC01B1">
            <w:pPr>
              <w:spacing w:after="0" w:line="240" w:lineRule="auto"/>
              <w:jc w:val="both"/>
              <w:rPr>
                <w:rFonts w:ascii="Times New Roman" w:hAnsi="Times New Roman"/>
                <w:b/>
                <w:sz w:val="24"/>
                <w:szCs w:val="24"/>
              </w:rPr>
            </w:pPr>
            <w:r w:rsidRPr="007C3BAD">
              <w:rPr>
                <w:rFonts w:ascii="Times New Roman" w:hAnsi="Times New Roman"/>
                <w:b/>
                <w:bCs/>
                <w:sz w:val="24"/>
                <w:szCs w:val="24"/>
              </w:rPr>
              <w:t>:</w:t>
            </w:r>
          </w:p>
        </w:tc>
        <w:tc>
          <w:tcPr>
            <w:tcW w:w="460" w:type="dxa"/>
          </w:tcPr>
          <w:p w14:paraId="5A813B4D" w14:textId="77777777" w:rsidR="00E345F9" w:rsidRPr="007C3BAD" w:rsidRDefault="00E345F9" w:rsidP="00DC01B1">
            <w:pPr>
              <w:spacing w:after="0" w:line="240" w:lineRule="auto"/>
              <w:jc w:val="center"/>
              <w:rPr>
                <w:rFonts w:ascii="Times New Roman" w:hAnsi="Times New Roman"/>
                <w:b/>
                <w:sz w:val="24"/>
                <w:szCs w:val="24"/>
              </w:rPr>
            </w:pPr>
            <w:r w:rsidRPr="007C3BAD">
              <w:rPr>
                <w:rFonts w:ascii="Times New Roman" w:hAnsi="Times New Roman"/>
                <w:b/>
                <w:bCs/>
                <w:sz w:val="24"/>
                <w:szCs w:val="24"/>
              </w:rPr>
              <w:t>50</w:t>
            </w:r>
          </w:p>
        </w:tc>
      </w:tr>
      <w:tr w:rsidR="007C3BAD" w:rsidRPr="007C3BAD" w14:paraId="254A4940" w14:textId="77777777" w:rsidTr="005C3F19">
        <w:trPr>
          <w:trHeight w:val="625"/>
          <w:jc w:val="center"/>
        </w:trPr>
        <w:tc>
          <w:tcPr>
            <w:tcW w:w="1522" w:type="dxa"/>
          </w:tcPr>
          <w:p w14:paraId="0FD43AD3" w14:textId="77777777" w:rsidR="00E345F9" w:rsidRPr="007C3BAD" w:rsidRDefault="00E345F9" w:rsidP="00DC01B1">
            <w:pPr>
              <w:spacing w:after="0" w:line="240" w:lineRule="auto"/>
              <w:jc w:val="both"/>
              <w:rPr>
                <w:rFonts w:ascii="Times New Roman" w:hAnsi="Times New Roman"/>
                <w:b/>
                <w:bCs/>
                <w:sz w:val="24"/>
                <w:szCs w:val="24"/>
              </w:rPr>
            </w:pPr>
            <w:r w:rsidRPr="007C3BAD">
              <w:rPr>
                <w:rFonts w:ascii="Times New Roman" w:hAnsi="Times New Roman"/>
                <w:b/>
                <w:sz w:val="24"/>
                <w:szCs w:val="24"/>
              </w:rPr>
              <w:t>Total Hours</w:t>
            </w:r>
          </w:p>
        </w:tc>
        <w:tc>
          <w:tcPr>
            <w:tcW w:w="298" w:type="dxa"/>
          </w:tcPr>
          <w:p w14:paraId="5BE157B0" w14:textId="77777777" w:rsidR="00E345F9" w:rsidRPr="007C3BAD" w:rsidRDefault="00E345F9" w:rsidP="00DC01B1">
            <w:pPr>
              <w:spacing w:after="0" w:line="240" w:lineRule="auto"/>
              <w:jc w:val="both"/>
              <w:rPr>
                <w:rFonts w:ascii="Times New Roman" w:hAnsi="Times New Roman"/>
                <w:b/>
                <w:bCs/>
                <w:sz w:val="24"/>
                <w:szCs w:val="24"/>
              </w:rPr>
            </w:pPr>
            <w:r w:rsidRPr="007C3BAD">
              <w:rPr>
                <w:rFonts w:ascii="Times New Roman" w:hAnsi="Times New Roman"/>
                <w:b/>
                <w:bCs/>
                <w:sz w:val="24"/>
                <w:szCs w:val="24"/>
              </w:rPr>
              <w:t>:</w:t>
            </w:r>
          </w:p>
        </w:tc>
        <w:tc>
          <w:tcPr>
            <w:tcW w:w="4962" w:type="dxa"/>
          </w:tcPr>
          <w:p w14:paraId="6EEDED20" w14:textId="77777777" w:rsidR="00E345F9" w:rsidRPr="007C3BAD" w:rsidRDefault="00E345F9" w:rsidP="00DC01B1">
            <w:pPr>
              <w:spacing w:after="0" w:line="240" w:lineRule="auto"/>
              <w:jc w:val="both"/>
              <w:rPr>
                <w:rFonts w:ascii="Times New Roman" w:hAnsi="Times New Roman"/>
                <w:b/>
                <w:bCs/>
                <w:sz w:val="24"/>
                <w:szCs w:val="24"/>
              </w:rPr>
            </w:pPr>
            <w:r w:rsidRPr="007C3BAD">
              <w:rPr>
                <w:rFonts w:ascii="Times New Roman" w:hAnsi="Times New Roman"/>
                <w:b/>
                <w:bCs/>
                <w:sz w:val="24"/>
                <w:szCs w:val="24"/>
              </w:rPr>
              <w:t>-</w:t>
            </w:r>
          </w:p>
        </w:tc>
        <w:tc>
          <w:tcPr>
            <w:tcW w:w="1693" w:type="dxa"/>
          </w:tcPr>
          <w:p w14:paraId="38AEDDEF" w14:textId="77777777" w:rsidR="00E345F9" w:rsidRPr="007C3BAD" w:rsidRDefault="00E345F9" w:rsidP="00DC01B1">
            <w:pPr>
              <w:spacing w:after="0" w:line="240" w:lineRule="auto"/>
              <w:jc w:val="both"/>
              <w:rPr>
                <w:rFonts w:ascii="Times New Roman" w:hAnsi="Times New Roman"/>
                <w:b/>
                <w:bCs/>
                <w:sz w:val="24"/>
                <w:szCs w:val="24"/>
              </w:rPr>
            </w:pPr>
            <w:r w:rsidRPr="007C3BAD">
              <w:rPr>
                <w:rFonts w:ascii="Times New Roman" w:hAnsi="Times New Roman"/>
                <w:b/>
                <w:sz w:val="24"/>
                <w:szCs w:val="24"/>
              </w:rPr>
              <w:t>SEE Marks</w:t>
            </w:r>
          </w:p>
        </w:tc>
        <w:tc>
          <w:tcPr>
            <w:tcW w:w="298" w:type="dxa"/>
          </w:tcPr>
          <w:p w14:paraId="2784F6AA" w14:textId="77777777" w:rsidR="00E345F9" w:rsidRPr="007C3BAD" w:rsidRDefault="00E345F9" w:rsidP="00DC01B1">
            <w:pPr>
              <w:spacing w:after="0" w:line="240" w:lineRule="auto"/>
              <w:jc w:val="both"/>
              <w:rPr>
                <w:rFonts w:ascii="Times New Roman" w:hAnsi="Times New Roman"/>
                <w:b/>
                <w:bCs/>
                <w:sz w:val="24"/>
                <w:szCs w:val="24"/>
              </w:rPr>
            </w:pPr>
            <w:r w:rsidRPr="007C3BAD">
              <w:rPr>
                <w:rFonts w:ascii="Times New Roman" w:hAnsi="Times New Roman"/>
                <w:b/>
                <w:bCs/>
                <w:sz w:val="24"/>
                <w:szCs w:val="24"/>
              </w:rPr>
              <w:t>:</w:t>
            </w:r>
          </w:p>
        </w:tc>
        <w:tc>
          <w:tcPr>
            <w:tcW w:w="460" w:type="dxa"/>
          </w:tcPr>
          <w:p w14:paraId="32F78D42" w14:textId="77777777" w:rsidR="00E345F9" w:rsidRPr="007C3BAD" w:rsidRDefault="00E345F9" w:rsidP="00DC01B1">
            <w:pPr>
              <w:spacing w:after="0" w:line="240" w:lineRule="auto"/>
              <w:jc w:val="center"/>
              <w:rPr>
                <w:rFonts w:ascii="Times New Roman" w:hAnsi="Times New Roman"/>
                <w:b/>
                <w:bCs/>
                <w:sz w:val="24"/>
                <w:szCs w:val="24"/>
              </w:rPr>
            </w:pPr>
            <w:r w:rsidRPr="007C3BAD">
              <w:rPr>
                <w:rFonts w:ascii="Times New Roman" w:hAnsi="Times New Roman"/>
                <w:b/>
                <w:bCs/>
                <w:sz w:val="24"/>
                <w:szCs w:val="24"/>
              </w:rPr>
              <w:t>50</w:t>
            </w:r>
          </w:p>
          <w:p w14:paraId="5DF2EAFA" w14:textId="77777777" w:rsidR="00E345F9" w:rsidRPr="007C3BAD" w:rsidRDefault="00E345F9" w:rsidP="00DC01B1">
            <w:pPr>
              <w:spacing w:after="0" w:line="240" w:lineRule="auto"/>
              <w:jc w:val="center"/>
              <w:rPr>
                <w:rFonts w:ascii="Times New Roman" w:hAnsi="Times New Roman"/>
                <w:b/>
                <w:bCs/>
                <w:sz w:val="24"/>
                <w:szCs w:val="24"/>
              </w:rPr>
            </w:pPr>
          </w:p>
          <w:p w14:paraId="4B2D5608" w14:textId="77777777" w:rsidR="00E345F9" w:rsidRPr="007C3BAD" w:rsidRDefault="00E345F9" w:rsidP="00DC01B1">
            <w:pPr>
              <w:spacing w:after="0" w:line="240" w:lineRule="auto"/>
              <w:jc w:val="center"/>
              <w:rPr>
                <w:rFonts w:ascii="Times New Roman" w:hAnsi="Times New Roman"/>
                <w:b/>
                <w:bCs/>
                <w:sz w:val="24"/>
                <w:szCs w:val="24"/>
              </w:rPr>
            </w:pPr>
          </w:p>
        </w:tc>
      </w:tr>
      <w:tr w:rsidR="007C3BAD" w:rsidRPr="007C3BAD" w14:paraId="6F5FBD9C" w14:textId="77777777" w:rsidTr="005C3F19">
        <w:trPr>
          <w:trHeight w:val="205"/>
          <w:jc w:val="center"/>
        </w:trPr>
        <w:tc>
          <w:tcPr>
            <w:tcW w:w="1522" w:type="dxa"/>
          </w:tcPr>
          <w:p w14:paraId="2DE8D5A6" w14:textId="77777777" w:rsidR="00E345F9" w:rsidRPr="007C3BAD" w:rsidRDefault="00E345F9" w:rsidP="00DC01B1">
            <w:pPr>
              <w:spacing w:after="0" w:line="240" w:lineRule="auto"/>
              <w:jc w:val="both"/>
              <w:rPr>
                <w:rFonts w:ascii="Times New Roman" w:hAnsi="Times New Roman"/>
                <w:b/>
                <w:sz w:val="24"/>
                <w:szCs w:val="24"/>
              </w:rPr>
            </w:pPr>
          </w:p>
        </w:tc>
        <w:tc>
          <w:tcPr>
            <w:tcW w:w="298" w:type="dxa"/>
          </w:tcPr>
          <w:p w14:paraId="5858FA06" w14:textId="77777777" w:rsidR="00E345F9" w:rsidRPr="007C3BAD" w:rsidRDefault="00E345F9" w:rsidP="00DC01B1">
            <w:pPr>
              <w:spacing w:after="0" w:line="240" w:lineRule="auto"/>
              <w:jc w:val="both"/>
              <w:rPr>
                <w:rFonts w:ascii="Times New Roman" w:hAnsi="Times New Roman"/>
                <w:b/>
                <w:bCs/>
                <w:sz w:val="24"/>
                <w:szCs w:val="24"/>
              </w:rPr>
            </w:pPr>
          </w:p>
        </w:tc>
        <w:tc>
          <w:tcPr>
            <w:tcW w:w="4962" w:type="dxa"/>
          </w:tcPr>
          <w:p w14:paraId="687CA546" w14:textId="77777777" w:rsidR="00E345F9" w:rsidRPr="007C3BAD" w:rsidRDefault="00E345F9" w:rsidP="00DC01B1">
            <w:pPr>
              <w:spacing w:after="0" w:line="240" w:lineRule="auto"/>
              <w:jc w:val="both"/>
              <w:rPr>
                <w:rFonts w:ascii="Times New Roman" w:hAnsi="Times New Roman"/>
                <w:b/>
                <w:bCs/>
                <w:sz w:val="24"/>
                <w:szCs w:val="24"/>
              </w:rPr>
            </w:pPr>
          </w:p>
        </w:tc>
        <w:tc>
          <w:tcPr>
            <w:tcW w:w="1693" w:type="dxa"/>
          </w:tcPr>
          <w:p w14:paraId="10DD5A41" w14:textId="77777777" w:rsidR="00E345F9" w:rsidRPr="007C3BAD" w:rsidRDefault="00E345F9" w:rsidP="00DC01B1">
            <w:pPr>
              <w:spacing w:after="0" w:line="240" w:lineRule="auto"/>
              <w:jc w:val="both"/>
              <w:rPr>
                <w:rFonts w:ascii="Times New Roman" w:hAnsi="Times New Roman"/>
                <w:b/>
                <w:sz w:val="24"/>
                <w:szCs w:val="24"/>
              </w:rPr>
            </w:pPr>
          </w:p>
        </w:tc>
        <w:tc>
          <w:tcPr>
            <w:tcW w:w="298" w:type="dxa"/>
          </w:tcPr>
          <w:p w14:paraId="16DC31B4" w14:textId="77777777" w:rsidR="00E345F9" w:rsidRPr="007C3BAD" w:rsidRDefault="00E345F9" w:rsidP="00DC01B1">
            <w:pPr>
              <w:spacing w:after="0" w:line="240" w:lineRule="auto"/>
              <w:jc w:val="both"/>
              <w:rPr>
                <w:rFonts w:ascii="Times New Roman" w:hAnsi="Times New Roman"/>
                <w:b/>
                <w:bCs/>
                <w:sz w:val="24"/>
                <w:szCs w:val="24"/>
              </w:rPr>
            </w:pPr>
          </w:p>
        </w:tc>
        <w:tc>
          <w:tcPr>
            <w:tcW w:w="460" w:type="dxa"/>
          </w:tcPr>
          <w:p w14:paraId="186B81D0" w14:textId="77777777" w:rsidR="00E345F9" w:rsidRPr="007C3BAD" w:rsidRDefault="00E345F9" w:rsidP="00DC01B1">
            <w:pPr>
              <w:spacing w:after="0" w:line="240" w:lineRule="auto"/>
              <w:jc w:val="center"/>
              <w:rPr>
                <w:rFonts w:ascii="Times New Roman" w:hAnsi="Times New Roman"/>
                <w:b/>
                <w:bCs/>
                <w:sz w:val="24"/>
                <w:szCs w:val="24"/>
              </w:rPr>
            </w:pPr>
          </w:p>
        </w:tc>
      </w:tr>
      <w:tr w:rsidR="007C3BAD" w:rsidRPr="007C3BAD" w14:paraId="1E19D9EE" w14:textId="77777777" w:rsidTr="005C3F19">
        <w:trPr>
          <w:trHeight w:val="61"/>
          <w:jc w:val="center"/>
        </w:trPr>
        <w:tc>
          <w:tcPr>
            <w:tcW w:w="1522" w:type="dxa"/>
          </w:tcPr>
          <w:p w14:paraId="46F9FA97" w14:textId="77777777" w:rsidR="00E345F9" w:rsidRPr="007C3BAD" w:rsidRDefault="00E345F9" w:rsidP="00DC01B1">
            <w:pPr>
              <w:spacing w:after="0" w:line="240" w:lineRule="auto"/>
              <w:jc w:val="both"/>
              <w:rPr>
                <w:rFonts w:ascii="Times New Roman" w:hAnsi="Times New Roman"/>
                <w:b/>
                <w:sz w:val="24"/>
                <w:szCs w:val="24"/>
              </w:rPr>
            </w:pPr>
          </w:p>
        </w:tc>
        <w:tc>
          <w:tcPr>
            <w:tcW w:w="298" w:type="dxa"/>
          </w:tcPr>
          <w:p w14:paraId="7F0F4280" w14:textId="77777777" w:rsidR="00E345F9" w:rsidRPr="007C3BAD" w:rsidRDefault="00E345F9" w:rsidP="00DC01B1">
            <w:pPr>
              <w:spacing w:after="0" w:line="240" w:lineRule="auto"/>
              <w:jc w:val="both"/>
              <w:rPr>
                <w:rFonts w:ascii="Times New Roman" w:hAnsi="Times New Roman"/>
                <w:b/>
                <w:bCs/>
                <w:sz w:val="24"/>
                <w:szCs w:val="24"/>
              </w:rPr>
            </w:pPr>
          </w:p>
        </w:tc>
        <w:tc>
          <w:tcPr>
            <w:tcW w:w="4962" w:type="dxa"/>
          </w:tcPr>
          <w:p w14:paraId="07772BEE" w14:textId="77777777" w:rsidR="00E345F9" w:rsidRPr="007C3BAD" w:rsidRDefault="00E345F9" w:rsidP="00DC01B1">
            <w:pPr>
              <w:spacing w:after="0" w:line="240" w:lineRule="auto"/>
              <w:jc w:val="both"/>
              <w:rPr>
                <w:rFonts w:ascii="Times New Roman" w:hAnsi="Times New Roman"/>
                <w:b/>
                <w:bCs/>
                <w:sz w:val="24"/>
                <w:szCs w:val="24"/>
              </w:rPr>
            </w:pPr>
          </w:p>
        </w:tc>
        <w:tc>
          <w:tcPr>
            <w:tcW w:w="1693" w:type="dxa"/>
          </w:tcPr>
          <w:p w14:paraId="01DCEDA8" w14:textId="77777777" w:rsidR="00E345F9" w:rsidRPr="007C3BAD" w:rsidRDefault="00E345F9" w:rsidP="00DC01B1">
            <w:pPr>
              <w:spacing w:after="0" w:line="240" w:lineRule="auto"/>
              <w:jc w:val="both"/>
              <w:rPr>
                <w:rFonts w:ascii="Times New Roman" w:hAnsi="Times New Roman"/>
                <w:b/>
                <w:sz w:val="24"/>
                <w:szCs w:val="24"/>
              </w:rPr>
            </w:pPr>
          </w:p>
        </w:tc>
        <w:tc>
          <w:tcPr>
            <w:tcW w:w="298" w:type="dxa"/>
          </w:tcPr>
          <w:p w14:paraId="1395EF3F" w14:textId="77777777" w:rsidR="00E345F9" w:rsidRPr="007C3BAD" w:rsidRDefault="00E345F9" w:rsidP="00DC01B1">
            <w:pPr>
              <w:spacing w:after="0" w:line="240" w:lineRule="auto"/>
              <w:jc w:val="both"/>
              <w:rPr>
                <w:rFonts w:ascii="Times New Roman" w:hAnsi="Times New Roman"/>
                <w:b/>
                <w:bCs/>
                <w:sz w:val="24"/>
                <w:szCs w:val="24"/>
              </w:rPr>
            </w:pPr>
          </w:p>
        </w:tc>
        <w:tc>
          <w:tcPr>
            <w:tcW w:w="460" w:type="dxa"/>
          </w:tcPr>
          <w:p w14:paraId="7A07F39D" w14:textId="77777777" w:rsidR="00E345F9" w:rsidRPr="007C3BAD" w:rsidRDefault="00E345F9" w:rsidP="00DC01B1">
            <w:pPr>
              <w:spacing w:after="0" w:line="240" w:lineRule="auto"/>
              <w:jc w:val="center"/>
              <w:rPr>
                <w:rFonts w:ascii="Times New Roman" w:hAnsi="Times New Roman"/>
                <w:b/>
                <w:bCs/>
                <w:sz w:val="24"/>
                <w:szCs w:val="24"/>
              </w:rPr>
            </w:pPr>
          </w:p>
        </w:tc>
      </w:tr>
    </w:tbl>
    <w:p w14:paraId="60CA37BB" w14:textId="77777777" w:rsidR="00E345F9" w:rsidRPr="007C3BAD" w:rsidRDefault="00E345F9" w:rsidP="00E45CB6">
      <w:pPr>
        <w:spacing w:after="0"/>
        <w:rPr>
          <w:rFonts w:ascii="Times New Roman" w:hAnsi="Times New Roman"/>
          <w:b/>
          <w:sz w:val="24"/>
          <w:szCs w:val="24"/>
        </w:rPr>
      </w:pPr>
      <w:r w:rsidRPr="007C3BAD">
        <w:rPr>
          <w:rFonts w:ascii="Times New Roman" w:hAnsi="Times New Roman"/>
          <w:b/>
          <w:sz w:val="24"/>
          <w:szCs w:val="24"/>
        </w:rPr>
        <w:t>Course objectives:</w:t>
      </w:r>
    </w:p>
    <w:p w14:paraId="48C8EA95" w14:textId="77777777" w:rsidR="00E345F9" w:rsidRPr="007C3BAD" w:rsidRDefault="00E345F9" w:rsidP="009159C9">
      <w:pPr>
        <w:numPr>
          <w:ilvl w:val="0"/>
          <w:numId w:val="59"/>
        </w:numPr>
        <w:spacing w:after="0" w:line="240" w:lineRule="auto"/>
        <w:rPr>
          <w:rFonts w:ascii="Times New Roman" w:hAnsi="Times New Roman"/>
          <w:sz w:val="24"/>
          <w:szCs w:val="24"/>
        </w:rPr>
      </w:pPr>
      <w:r w:rsidRPr="007C3BAD">
        <w:rPr>
          <w:rFonts w:ascii="Times New Roman" w:hAnsi="Times New Roman"/>
          <w:sz w:val="24"/>
          <w:szCs w:val="24"/>
        </w:rPr>
        <w:t>Have insight into  current state of art and trends in their  area of interest and problem defined.</w:t>
      </w:r>
    </w:p>
    <w:p w14:paraId="5EDC3450" w14:textId="77777777" w:rsidR="00E345F9" w:rsidRPr="007C3BAD" w:rsidRDefault="00E345F9" w:rsidP="009159C9">
      <w:pPr>
        <w:pStyle w:val="ListParagraph"/>
        <w:numPr>
          <w:ilvl w:val="0"/>
          <w:numId w:val="59"/>
        </w:numPr>
        <w:rPr>
          <w:rFonts w:ascii="Times New Roman" w:hAnsi="Times New Roman"/>
          <w:sz w:val="24"/>
          <w:szCs w:val="24"/>
        </w:rPr>
      </w:pPr>
      <w:r w:rsidRPr="007C3BAD">
        <w:rPr>
          <w:rFonts w:ascii="Times New Roman" w:hAnsi="Times New Roman"/>
          <w:sz w:val="24"/>
          <w:szCs w:val="24"/>
        </w:rPr>
        <w:t>To have proficiency in design , implementation of different components using appropriate tools</w:t>
      </w:r>
    </w:p>
    <w:p w14:paraId="40CFC744" w14:textId="77777777" w:rsidR="00E345F9" w:rsidRPr="007C3BAD" w:rsidRDefault="00E345F9" w:rsidP="00681099">
      <w:pPr>
        <w:jc w:val="both"/>
        <w:rPr>
          <w:rFonts w:ascii="Times New Roman" w:hAnsi="Times New Roman"/>
          <w:sz w:val="24"/>
          <w:szCs w:val="24"/>
        </w:rPr>
      </w:pPr>
      <w:r w:rsidRPr="007C3BAD">
        <w:rPr>
          <w:rFonts w:ascii="Times New Roman" w:hAnsi="Times New Roman"/>
          <w:sz w:val="24"/>
          <w:szCs w:val="24"/>
        </w:rPr>
        <w:t>Based on the ability/abilities of the student/s and recommendations of the mentor, a single discipline or a multidisciplinary Mini- project can be assigned to an individual student or to a group having not more than 4 students. The mentor shall monitor progress of the student/s continuously. The student/s is/are required topresent the progress of the Mini Project work during the semester as per the scheduleprovided by the Department Project Coordinator.</w:t>
      </w:r>
    </w:p>
    <w:p w14:paraId="7E1C4C3F" w14:textId="77777777" w:rsidR="00E345F9" w:rsidRPr="007C3BAD" w:rsidRDefault="00E345F9" w:rsidP="00681099">
      <w:pPr>
        <w:spacing w:after="0" w:line="240" w:lineRule="auto"/>
        <w:jc w:val="center"/>
        <w:rPr>
          <w:rFonts w:ascii="Times New Roman" w:hAnsi="Times New Roman"/>
          <w:b/>
          <w:bCs/>
          <w:sz w:val="24"/>
          <w:szCs w:val="24"/>
          <w:u w:val="single"/>
        </w:rPr>
      </w:pPr>
      <w:r w:rsidRPr="007C3BAD">
        <w:rPr>
          <w:rFonts w:ascii="Times New Roman" w:hAnsi="Times New Roman"/>
          <w:b/>
          <w:bCs/>
          <w:sz w:val="24"/>
          <w:szCs w:val="24"/>
          <w:u w:val="single"/>
        </w:rPr>
        <w:t>COURSE OUTCOMES</w:t>
      </w:r>
    </w:p>
    <w:p w14:paraId="1EA61735" w14:textId="77777777" w:rsidR="00E345F9" w:rsidRPr="007C3BAD" w:rsidRDefault="00E345F9" w:rsidP="00681099">
      <w:pPr>
        <w:spacing w:after="0" w:line="240" w:lineRule="auto"/>
        <w:jc w:val="center"/>
        <w:rPr>
          <w:rFonts w:ascii="Times New Roman" w:hAnsi="Times New Roman"/>
          <w:b/>
          <w:bCs/>
          <w:sz w:val="24"/>
          <w:szCs w:val="24"/>
          <w:u w:val="single"/>
        </w:rPr>
      </w:pPr>
    </w:p>
    <w:p w14:paraId="64D50BB7" w14:textId="77777777" w:rsidR="00E345F9" w:rsidRPr="007C3BAD" w:rsidRDefault="00E345F9" w:rsidP="00681099">
      <w:pPr>
        <w:spacing w:after="0" w:line="240" w:lineRule="auto"/>
        <w:rPr>
          <w:rFonts w:ascii="Times New Roman" w:hAnsi="Times New Roman"/>
          <w:bCs/>
          <w:sz w:val="24"/>
          <w:szCs w:val="24"/>
        </w:rPr>
      </w:pPr>
      <w:r w:rsidRPr="007C3BAD">
        <w:rPr>
          <w:rFonts w:ascii="Times New Roman" w:hAnsi="Times New Roman"/>
          <w:bCs/>
          <w:sz w:val="24"/>
          <w:szCs w:val="24"/>
        </w:rPr>
        <w:t>After completion of the Mini Project the student is able to</w:t>
      </w:r>
    </w:p>
    <w:p w14:paraId="5C2F65E9" w14:textId="77777777" w:rsidR="00E345F9" w:rsidRPr="007C3BAD" w:rsidRDefault="00E345F9" w:rsidP="00681099">
      <w:pPr>
        <w:jc w:val="both"/>
        <w:rPr>
          <w:rFonts w:ascii="Times New Roman" w:hAnsi="Times New Roman"/>
          <w:sz w:val="24"/>
          <w:szCs w:val="24"/>
        </w:rPr>
      </w:pPr>
    </w:p>
    <w:p w14:paraId="21659435" w14:textId="77777777" w:rsidR="00E345F9" w:rsidRPr="007C3BAD" w:rsidRDefault="00E345F9" w:rsidP="00681099">
      <w:pPr>
        <w:spacing w:after="0"/>
        <w:jc w:val="both"/>
        <w:rPr>
          <w:rFonts w:ascii="Times New Roman" w:hAnsi="Times New Roman"/>
          <w:sz w:val="24"/>
          <w:szCs w:val="24"/>
        </w:rPr>
      </w:pPr>
      <w:r w:rsidRPr="007C3BAD">
        <w:rPr>
          <w:rFonts w:ascii="Times New Roman" w:hAnsi="Times New Roman"/>
          <w:sz w:val="24"/>
          <w:szCs w:val="24"/>
        </w:rPr>
        <w:t>CO1</w:t>
      </w:r>
      <w:r w:rsidRPr="007C3BAD">
        <w:rPr>
          <w:rFonts w:ascii="Times New Roman" w:hAnsi="Times New Roman"/>
          <w:sz w:val="24"/>
          <w:szCs w:val="24"/>
        </w:rPr>
        <w:tab/>
        <w:t>Develop the ability to solve real life problems related to software development.</w:t>
      </w:r>
      <w:r w:rsidRPr="007C3BAD">
        <w:rPr>
          <w:rFonts w:ascii="Times New Roman" w:hAnsi="Times New Roman"/>
          <w:sz w:val="24"/>
          <w:szCs w:val="24"/>
        </w:rPr>
        <w:tab/>
      </w:r>
    </w:p>
    <w:p w14:paraId="50F372B2" w14:textId="77777777" w:rsidR="00E345F9" w:rsidRPr="007C3BAD" w:rsidRDefault="00E345F9" w:rsidP="00681099">
      <w:pPr>
        <w:spacing w:after="0"/>
        <w:jc w:val="both"/>
        <w:rPr>
          <w:rFonts w:ascii="Times New Roman" w:hAnsi="Times New Roman"/>
          <w:sz w:val="24"/>
          <w:szCs w:val="24"/>
        </w:rPr>
      </w:pPr>
      <w:r w:rsidRPr="007C3BAD">
        <w:rPr>
          <w:rFonts w:ascii="Times New Roman" w:hAnsi="Times New Roman"/>
          <w:sz w:val="24"/>
          <w:szCs w:val="24"/>
        </w:rPr>
        <w:t>CO2</w:t>
      </w:r>
      <w:r w:rsidRPr="007C3BAD">
        <w:rPr>
          <w:rFonts w:ascii="Times New Roman" w:hAnsi="Times New Roman"/>
          <w:sz w:val="24"/>
          <w:szCs w:val="24"/>
        </w:rPr>
        <w:tab/>
        <w:t>Identify the issues and challenges in the domain.</w:t>
      </w:r>
    </w:p>
    <w:p w14:paraId="2683EE68" w14:textId="77777777" w:rsidR="00E345F9" w:rsidRPr="007C3BAD" w:rsidRDefault="00E345F9" w:rsidP="00681099">
      <w:pPr>
        <w:spacing w:after="0"/>
        <w:jc w:val="both"/>
        <w:rPr>
          <w:rFonts w:ascii="Times New Roman" w:hAnsi="Times New Roman"/>
          <w:sz w:val="24"/>
          <w:szCs w:val="24"/>
        </w:rPr>
      </w:pPr>
      <w:r w:rsidRPr="007C3BAD">
        <w:rPr>
          <w:rFonts w:ascii="Times New Roman" w:hAnsi="Times New Roman"/>
          <w:sz w:val="24"/>
          <w:szCs w:val="24"/>
        </w:rPr>
        <w:t>CO3</w:t>
      </w:r>
      <w:r w:rsidRPr="007C3BAD">
        <w:rPr>
          <w:rFonts w:ascii="Times New Roman" w:hAnsi="Times New Roman"/>
          <w:sz w:val="24"/>
          <w:szCs w:val="24"/>
        </w:rPr>
        <w:tab/>
        <w:t>Apply the knowledge and techniques learnt in theoretical classes.</w:t>
      </w:r>
    </w:p>
    <w:p w14:paraId="2E5DDA28" w14:textId="77777777" w:rsidR="00E345F9" w:rsidRPr="007C3BAD" w:rsidRDefault="00E345F9" w:rsidP="00681099">
      <w:pPr>
        <w:spacing w:after="0"/>
        <w:jc w:val="both"/>
        <w:rPr>
          <w:rFonts w:ascii="Times New Roman" w:hAnsi="Times New Roman"/>
          <w:sz w:val="24"/>
          <w:szCs w:val="24"/>
        </w:rPr>
      </w:pPr>
      <w:r w:rsidRPr="007C3BAD">
        <w:rPr>
          <w:rFonts w:ascii="Times New Roman" w:hAnsi="Times New Roman"/>
          <w:sz w:val="24"/>
          <w:szCs w:val="24"/>
        </w:rPr>
        <w:t>CO4</w:t>
      </w:r>
      <w:r w:rsidRPr="007C3BAD">
        <w:rPr>
          <w:rFonts w:ascii="Times New Roman" w:hAnsi="Times New Roman"/>
          <w:sz w:val="24"/>
          <w:szCs w:val="24"/>
        </w:rPr>
        <w:tab/>
        <w:t>Explain the deeper understanding in specific functional areas of the real problems.</w:t>
      </w:r>
    </w:p>
    <w:p w14:paraId="61870A38" w14:textId="77777777" w:rsidR="00E345F9" w:rsidRPr="007C3BAD" w:rsidRDefault="00E345F9" w:rsidP="00681099">
      <w:pPr>
        <w:spacing w:after="0"/>
        <w:jc w:val="both"/>
        <w:rPr>
          <w:rFonts w:ascii="Times New Roman" w:hAnsi="Times New Roman"/>
          <w:sz w:val="24"/>
          <w:szCs w:val="24"/>
        </w:rPr>
      </w:pPr>
      <w:r w:rsidRPr="007C3BAD">
        <w:rPr>
          <w:rFonts w:ascii="Times New Roman" w:hAnsi="Times New Roman"/>
          <w:sz w:val="24"/>
          <w:szCs w:val="24"/>
        </w:rPr>
        <w:t>CO5</w:t>
      </w:r>
      <w:r w:rsidRPr="007C3BAD">
        <w:rPr>
          <w:rFonts w:ascii="Times New Roman" w:hAnsi="Times New Roman"/>
          <w:sz w:val="24"/>
          <w:szCs w:val="24"/>
        </w:rPr>
        <w:tab/>
        <w:t>Explore career opportunities in their areas of interest.</w:t>
      </w:r>
    </w:p>
    <w:p w14:paraId="149FF072" w14:textId="77777777" w:rsidR="00E345F9" w:rsidRPr="007C3BAD" w:rsidRDefault="00E345F9" w:rsidP="00681099">
      <w:pPr>
        <w:spacing w:after="0"/>
        <w:jc w:val="both"/>
        <w:rPr>
          <w:rFonts w:ascii="Times New Roman" w:hAnsi="Times New Roman"/>
          <w:sz w:val="24"/>
          <w:szCs w:val="24"/>
        </w:rPr>
      </w:pPr>
    </w:p>
    <w:p w14:paraId="56D800AE" w14:textId="77777777" w:rsidR="00E345F9" w:rsidRPr="007C3BAD" w:rsidRDefault="00E345F9" w:rsidP="00681099">
      <w:pPr>
        <w:rPr>
          <w:rFonts w:ascii="Times New Roman" w:hAnsi="Times New Roman"/>
          <w:b/>
          <w:sz w:val="24"/>
          <w:szCs w:val="24"/>
        </w:rPr>
      </w:pPr>
      <w:r w:rsidRPr="007C3BAD">
        <w:rPr>
          <w:rFonts w:ascii="Times New Roman" w:hAnsi="Times New Roman"/>
          <w:b/>
          <w:sz w:val="24"/>
          <w:szCs w:val="24"/>
        </w:rPr>
        <w:t xml:space="preserve">CIE for Mini-Project: </w:t>
      </w:r>
    </w:p>
    <w:p w14:paraId="379F070D" w14:textId="77777777" w:rsidR="00E345F9" w:rsidRPr="007C3BAD" w:rsidRDefault="00E345F9" w:rsidP="00681099">
      <w:pPr>
        <w:jc w:val="both"/>
        <w:rPr>
          <w:rFonts w:ascii="Times New Roman" w:hAnsi="Times New Roman"/>
          <w:sz w:val="24"/>
          <w:szCs w:val="24"/>
        </w:rPr>
      </w:pPr>
      <w:r w:rsidRPr="007C3BAD">
        <w:rPr>
          <w:rFonts w:ascii="Times New Roman" w:hAnsi="Times New Roman"/>
          <w:sz w:val="24"/>
          <w:szCs w:val="24"/>
        </w:rPr>
        <w:t xml:space="preserve">(i) </w:t>
      </w:r>
      <w:r w:rsidRPr="007C3BAD">
        <w:rPr>
          <w:rFonts w:ascii="Times New Roman" w:hAnsi="Times New Roman"/>
          <w:b/>
          <w:sz w:val="24"/>
          <w:szCs w:val="24"/>
        </w:rPr>
        <w:t>Single discipline</w:t>
      </w:r>
      <w:r w:rsidRPr="007C3BAD">
        <w:rPr>
          <w:rFonts w:ascii="Times New Roman" w:hAnsi="Times New Roman"/>
          <w:sz w:val="24"/>
          <w:szCs w:val="24"/>
        </w:rPr>
        <w:t xml:space="preserve">: The CIE marks shall be awarded by a committee consisting of the Head of the Department and two senior faculty members of the Department, one of whom shall be the Guide. The CIE marks awarded for the Mini-project work, shall be based on the evaluation of project report, project presentation skill and question and answer session in the ratio 50:25:25.The marks awarded for the project report shall be the same for all the batch mates. </w:t>
      </w:r>
    </w:p>
    <w:p w14:paraId="6ADE5084" w14:textId="77777777" w:rsidR="00E345F9" w:rsidRPr="007C3BAD" w:rsidRDefault="00E345F9" w:rsidP="00681099">
      <w:pPr>
        <w:jc w:val="both"/>
        <w:rPr>
          <w:rFonts w:ascii="Times New Roman" w:hAnsi="Times New Roman"/>
          <w:sz w:val="24"/>
          <w:szCs w:val="24"/>
        </w:rPr>
      </w:pPr>
      <w:r w:rsidRPr="007C3BAD">
        <w:rPr>
          <w:rFonts w:ascii="Times New Roman" w:hAnsi="Times New Roman"/>
          <w:sz w:val="24"/>
          <w:szCs w:val="24"/>
        </w:rPr>
        <w:t xml:space="preserve">(ii) </w:t>
      </w:r>
      <w:r w:rsidRPr="007C3BAD">
        <w:rPr>
          <w:rFonts w:ascii="Times New Roman" w:hAnsi="Times New Roman"/>
          <w:b/>
          <w:sz w:val="24"/>
          <w:szCs w:val="24"/>
        </w:rPr>
        <w:t>Interdisciplinary</w:t>
      </w:r>
      <w:r w:rsidRPr="007C3BAD">
        <w:rPr>
          <w:rFonts w:ascii="Times New Roman" w:hAnsi="Times New Roman"/>
          <w:sz w:val="24"/>
          <w:szCs w:val="24"/>
        </w:rPr>
        <w:t>: Continuous Internal Evaluation shall be group wise at the college level with the participation of all the guides of the college. The CIE marks awarded for the Mini-project, shall be based on the evaluation of project report, project presentation skill and question and answer session in the ratio 50:25:25.The marks awarded for the project report shall be the same for all the batch mates.</w:t>
      </w:r>
    </w:p>
    <w:p w14:paraId="6DC3CD23" w14:textId="77777777" w:rsidR="00E345F9" w:rsidRPr="007C3BAD" w:rsidRDefault="00E345F9" w:rsidP="00681099">
      <w:pPr>
        <w:rPr>
          <w:rFonts w:ascii="Times New Roman" w:hAnsi="Times New Roman"/>
          <w:b/>
          <w:sz w:val="24"/>
          <w:szCs w:val="24"/>
        </w:rPr>
      </w:pPr>
      <w:r w:rsidRPr="007C3BAD">
        <w:rPr>
          <w:rFonts w:ascii="Times New Roman" w:hAnsi="Times New Roman"/>
          <w:b/>
          <w:sz w:val="24"/>
          <w:szCs w:val="24"/>
        </w:rPr>
        <w:lastRenderedPageBreak/>
        <w:t xml:space="preserve"> SEE for Mini-Project:</w:t>
      </w:r>
    </w:p>
    <w:p w14:paraId="0BA1BB38" w14:textId="77777777" w:rsidR="00E345F9" w:rsidRPr="007C3BAD" w:rsidRDefault="00E345F9" w:rsidP="00681099">
      <w:pPr>
        <w:jc w:val="both"/>
        <w:rPr>
          <w:rFonts w:ascii="Times New Roman" w:hAnsi="Times New Roman"/>
          <w:sz w:val="24"/>
          <w:szCs w:val="24"/>
        </w:rPr>
      </w:pPr>
      <w:r w:rsidRPr="007C3BAD">
        <w:rPr>
          <w:rFonts w:ascii="Times New Roman" w:hAnsi="Times New Roman"/>
          <w:sz w:val="24"/>
          <w:szCs w:val="24"/>
        </w:rPr>
        <w:t xml:space="preserve">(i) </w:t>
      </w:r>
      <w:r w:rsidRPr="007C3BAD">
        <w:rPr>
          <w:rFonts w:ascii="Times New Roman" w:hAnsi="Times New Roman"/>
          <w:b/>
          <w:sz w:val="24"/>
          <w:szCs w:val="24"/>
        </w:rPr>
        <w:t>Single discipline</w:t>
      </w:r>
      <w:r w:rsidRPr="007C3BAD">
        <w:rPr>
          <w:rFonts w:ascii="Times New Roman" w:hAnsi="Times New Roman"/>
          <w:sz w:val="24"/>
          <w:szCs w:val="24"/>
        </w:rPr>
        <w:t xml:space="preserve">: Contribution to the Mini-project and the performance of each group member shall be assessed individually in the semester end examination (SEE) conducted at the department. (ii) </w:t>
      </w:r>
      <w:r w:rsidRPr="007C3BAD">
        <w:rPr>
          <w:rFonts w:ascii="Times New Roman" w:hAnsi="Times New Roman"/>
          <w:b/>
          <w:sz w:val="24"/>
          <w:szCs w:val="24"/>
        </w:rPr>
        <w:t>Interdisciplinary</w:t>
      </w:r>
      <w:r w:rsidRPr="007C3BAD">
        <w:rPr>
          <w:rFonts w:ascii="Times New Roman" w:hAnsi="Times New Roman"/>
          <w:sz w:val="24"/>
          <w:szCs w:val="24"/>
        </w:rPr>
        <w:t>: Contribution to the Mini-project and the performance of each group member shall be assessed individually in semester end examination (SEE) conducted separately at the departments to which the student/s belongs to.</w:t>
      </w:r>
    </w:p>
    <w:p w14:paraId="5697FE6D" w14:textId="77777777" w:rsidR="00E345F9" w:rsidRPr="007C3BAD" w:rsidRDefault="00E345F9" w:rsidP="00681099">
      <w:pPr>
        <w:jc w:val="both"/>
        <w:rPr>
          <w:rFonts w:ascii="Times New Roman" w:hAnsi="Times New Roman"/>
          <w:sz w:val="24"/>
          <w:szCs w:val="24"/>
        </w:rPr>
      </w:pPr>
    </w:p>
    <w:p w14:paraId="20088673" w14:textId="77777777" w:rsidR="00E345F9" w:rsidRPr="007C3BAD" w:rsidRDefault="00E345F9" w:rsidP="00681099">
      <w:pPr>
        <w:jc w:val="both"/>
        <w:rPr>
          <w:rFonts w:ascii="Times New Roman" w:hAnsi="Times New Roman"/>
          <w:sz w:val="24"/>
          <w:szCs w:val="24"/>
        </w:rPr>
      </w:pPr>
    </w:p>
    <w:p w14:paraId="021A9E02" w14:textId="77777777" w:rsidR="00E345F9" w:rsidRPr="007C3BAD" w:rsidRDefault="00E345F9" w:rsidP="00681099">
      <w:pPr>
        <w:spacing w:after="0" w:line="240" w:lineRule="auto"/>
        <w:jc w:val="center"/>
        <w:rPr>
          <w:rFonts w:ascii="Times New Roman" w:hAnsi="Times New Roman"/>
          <w:b/>
          <w:sz w:val="24"/>
          <w:szCs w:val="24"/>
        </w:rPr>
      </w:pPr>
      <w:r w:rsidRPr="007C3BAD">
        <w:rPr>
          <w:rFonts w:ascii="Times New Roman" w:hAnsi="Times New Roman"/>
          <w:b/>
          <w:sz w:val="24"/>
          <w:szCs w:val="24"/>
        </w:rPr>
        <w:t xml:space="preserve">Scheme of Evaluation for Mini Project </w:t>
      </w:r>
    </w:p>
    <w:p w14:paraId="522C56FE" w14:textId="77777777" w:rsidR="00E345F9" w:rsidRPr="007C3BAD" w:rsidRDefault="00E345F9" w:rsidP="00681099">
      <w:pPr>
        <w:spacing w:after="0" w:line="240" w:lineRule="auto"/>
        <w:jc w:val="center"/>
        <w:rPr>
          <w:rFonts w:ascii="Times New Roman" w:hAnsi="Times New Roman"/>
          <w:b/>
          <w:sz w:val="24"/>
          <w:szCs w:val="24"/>
        </w:rPr>
      </w:pPr>
    </w:p>
    <w:tbl>
      <w:tblPr>
        <w:tblW w:w="91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
        <w:gridCol w:w="1701"/>
        <w:gridCol w:w="2977"/>
        <w:gridCol w:w="3556"/>
      </w:tblGrid>
      <w:tr w:rsidR="007C3BAD" w:rsidRPr="007C3BAD" w14:paraId="0652B890" w14:textId="77777777" w:rsidTr="00D705A0">
        <w:trPr>
          <w:jc w:val="center"/>
        </w:trPr>
        <w:tc>
          <w:tcPr>
            <w:tcW w:w="907" w:type="dxa"/>
            <w:vAlign w:val="center"/>
          </w:tcPr>
          <w:p w14:paraId="0A1224D2" w14:textId="77777777" w:rsidR="00E345F9" w:rsidRPr="007C3BAD" w:rsidRDefault="00E345F9" w:rsidP="00D705A0">
            <w:pPr>
              <w:spacing w:after="0" w:line="240" w:lineRule="auto"/>
              <w:jc w:val="center"/>
              <w:rPr>
                <w:rFonts w:ascii="Times New Roman" w:hAnsi="Times New Roman"/>
                <w:b/>
                <w:sz w:val="24"/>
                <w:szCs w:val="24"/>
              </w:rPr>
            </w:pPr>
            <w:r w:rsidRPr="007C3BAD">
              <w:rPr>
                <w:rFonts w:ascii="Times New Roman" w:hAnsi="Times New Roman"/>
                <w:b/>
                <w:sz w:val="24"/>
                <w:szCs w:val="24"/>
              </w:rPr>
              <w:t>Sl.No.</w:t>
            </w:r>
          </w:p>
        </w:tc>
        <w:tc>
          <w:tcPr>
            <w:tcW w:w="1701" w:type="dxa"/>
            <w:vAlign w:val="center"/>
          </w:tcPr>
          <w:p w14:paraId="751B4EE6" w14:textId="77777777" w:rsidR="00E345F9" w:rsidRPr="007C3BAD" w:rsidRDefault="00E345F9" w:rsidP="00D705A0">
            <w:pPr>
              <w:spacing w:after="0" w:line="240" w:lineRule="auto"/>
              <w:jc w:val="center"/>
              <w:rPr>
                <w:rFonts w:ascii="Times New Roman" w:hAnsi="Times New Roman"/>
                <w:b/>
                <w:sz w:val="24"/>
                <w:szCs w:val="24"/>
              </w:rPr>
            </w:pPr>
            <w:r w:rsidRPr="007C3BAD">
              <w:rPr>
                <w:rFonts w:ascii="Times New Roman" w:hAnsi="Times New Roman"/>
                <w:b/>
                <w:sz w:val="24"/>
                <w:szCs w:val="24"/>
              </w:rPr>
              <w:t>Course Component</w:t>
            </w:r>
          </w:p>
        </w:tc>
        <w:tc>
          <w:tcPr>
            <w:tcW w:w="2977" w:type="dxa"/>
            <w:vAlign w:val="center"/>
          </w:tcPr>
          <w:p w14:paraId="33AEB9C1" w14:textId="77777777" w:rsidR="00E345F9" w:rsidRPr="007C3BAD" w:rsidRDefault="00E345F9" w:rsidP="00D705A0">
            <w:pPr>
              <w:spacing w:after="0" w:line="240" w:lineRule="auto"/>
              <w:jc w:val="center"/>
              <w:rPr>
                <w:rFonts w:ascii="Times New Roman" w:hAnsi="Times New Roman"/>
                <w:b/>
                <w:sz w:val="24"/>
                <w:szCs w:val="24"/>
              </w:rPr>
            </w:pPr>
            <w:r w:rsidRPr="007C3BAD">
              <w:rPr>
                <w:rFonts w:ascii="Times New Roman" w:hAnsi="Times New Roman"/>
                <w:b/>
                <w:sz w:val="24"/>
                <w:szCs w:val="24"/>
              </w:rPr>
              <w:t>CIE Evaluation</w:t>
            </w:r>
          </w:p>
          <w:p w14:paraId="5118DFAD" w14:textId="77777777" w:rsidR="00E345F9" w:rsidRPr="007C3BAD" w:rsidRDefault="00E345F9" w:rsidP="00D705A0">
            <w:pPr>
              <w:spacing w:after="0" w:line="240" w:lineRule="auto"/>
              <w:jc w:val="center"/>
              <w:rPr>
                <w:rFonts w:ascii="Times New Roman" w:hAnsi="Times New Roman"/>
                <w:b/>
                <w:sz w:val="24"/>
                <w:szCs w:val="24"/>
              </w:rPr>
            </w:pPr>
            <w:r w:rsidRPr="007C3BAD">
              <w:rPr>
                <w:rFonts w:ascii="Times New Roman" w:hAnsi="Times New Roman"/>
                <w:b/>
                <w:sz w:val="24"/>
                <w:szCs w:val="24"/>
              </w:rPr>
              <w:t>(Max. 50 Marks)</w:t>
            </w:r>
          </w:p>
        </w:tc>
        <w:tc>
          <w:tcPr>
            <w:tcW w:w="3556" w:type="dxa"/>
            <w:vAlign w:val="center"/>
          </w:tcPr>
          <w:p w14:paraId="4249E363" w14:textId="77777777" w:rsidR="00E345F9" w:rsidRPr="007C3BAD" w:rsidRDefault="00E345F9" w:rsidP="00D705A0">
            <w:pPr>
              <w:spacing w:after="0" w:line="240" w:lineRule="auto"/>
              <w:jc w:val="center"/>
              <w:rPr>
                <w:rFonts w:ascii="Times New Roman" w:hAnsi="Times New Roman"/>
                <w:b/>
                <w:sz w:val="24"/>
                <w:szCs w:val="24"/>
              </w:rPr>
            </w:pPr>
            <w:r w:rsidRPr="007C3BAD">
              <w:rPr>
                <w:rFonts w:ascii="Times New Roman" w:hAnsi="Times New Roman"/>
                <w:b/>
                <w:sz w:val="24"/>
                <w:szCs w:val="24"/>
              </w:rPr>
              <w:t>SEE Evaluation</w:t>
            </w:r>
          </w:p>
          <w:p w14:paraId="27A52A41" w14:textId="77777777" w:rsidR="00E345F9" w:rsidRPr="007C3BAD" w:rsidRDefault="00E345F9" w:rsidP="00D705A0">
            <w:pPr>
              <w:spacing w:after="0" w:line="240" w:lineRule="auto"/>
              <w:jc w:val="center"/>
              <w:rPr>
                <w:rFonts w:ascii="Times New Roman" w:hAnsi="Times New Roman"/>
                <w:b/>
                <w:sz w:val="24"/>
                <w:szCs w:val="24"/>
              </w:rPr>
            </w:pPr>
            <w:r w:rsidRPr="007C3BAD">
              <w:rPr>
                <w:rFonts w:ascii="Times New Roman" w:hAnsi="Times New Roman"/>
                <w:b/>
                <w:sz w:val="24"/>
                <w:szCs w:val="24"/>
              </w:rPr>
              <w:t>(Max. 50 Marks)</w:t>
            </w:r>
          </w:p>
        </w:tc>
      </w:tr>
      <w:tr w:rsidR="007C3BAD" w:rsidRPr="007C3BAD" w14:paraId="1000BB0B" w14:textId="77777777" w:rsidTr="00D705A0">
        <w:trPr>
          <w:jc w:val="center"/>
        </w:trPr>
        <w:tc>
          <w:tcPr>
            <w:tcW w:w="907" w:type="dxa"/>
            <w:vAlign w:val="center"/>
          </w:tcPr>
          <w:p w14:paraId="2E7F2197" w14:textId="77777777" w:rsidR="00E345F9" w:rsidRPr="007C3BAD" w:rsidRDefault="00E345F9" w:rsidP="00D705A0">
            <w:pPr>
              <w:spacing w:after="0" w:line="240" w:lineRule="auto"/>
              <w:jc w:val="center"/>
              <w:rPr>
                <w:rFonts w:ascii="Times New Roman" w:hAnsi="Times New Roman"/>
                <w:sz w:val="24"/>
                <w:szCs w:val="24"/>
              </w:rPr>
            </w:pPr>
            <w:r w:rsidRPr="007C3BAD">
              <w:rPr>
                <w:rFonts w:ascii="Times New Roman" w:hAnsi="Times New Roman"/>
                <w:sz w:val="24"/>
                <w:szCs w:val="24"/>
              </w:rPr>
              <w:t>1</w:t>
            </w:r>
          </w:p>
        </w:tc>
        <w:tc>
          <w:tcPr>
            <w:tcW w:w="1701" w:type="dxa"/>
            <w:vAlign w:val="center"/>
          </w:tcPr>
          <w:p w14:paraId="5E3856F3" w14:textId="77777777" w:rsidR="00E345F9" w:rsidRPr="007C3BAD" w:rsidRDefault="00E345F9" w:rsidP="00D705A0">
            <w:pPr>
              <w:spacing w:after="0" w:line="240" w:lineRule="auto"/>
              <w:rPr>
                <w:rFonts w:ascii="Times New Roman" w:hAnsi="Times New Roman"/>
                <w:sz w:val="24"/>
                <w:szCs w:val="24"/>
              </w:rPr>
            </w:pPr>
            <w:r w:rsidRPr="007C3BAD">
              <w:rPr>
                <w:rFonts w:ascii="Times New Roman" w:hAnsi="Times New Roman"/>
                <w:sz w:val="24"/>
                <w:szCs w:val="24"/>
              </w:rPr>
              <w:t xml:space="preserve">Mini Project </w:t>
            </w:r>
          </w:p>
        </w:tc>
        <w:tc>
          <w:tcPr>
            <w:tcW w:w="2977" w:type="dxa"/>
            <w:vAlign w:val="center"/>
          </w:tcPr>
          <w:p w14:paraId="326C91DA" w14:textId="77777777" w:rsidR="00E345F9" w:rsidRPr="007C3BAD" w:rsidRDefault="00E345F9" w:rsidP="00D705A0">
            <w:pPr>
              <w:spacing w:after="0" w:line="240" w:lineRule="auto"/>
              <w:jc w:val="center"/>
              <w:rPr>
                <w:rFonts w:ascii="Times New Roman" w:hAnsi="Times New Roman"/>
                <w:sz w:val="24"/>
                <w:szCs w:val="24"/>
              </w:rPr>
            </w:pPr>
            <w:r w:rsidRPr="007C3BAD">
              <w:rPr>
                <w:rFonts w:ascii="Times New Roman" w:hAnsi="Times New Roman"/>
                <w:sz w:val="24"/>
                <w:szCs w:val="24"/>
              </w:rPr>
              <w:t>Respective Guide</w:t>
            </w:r>
          </w:p>
          <w:p w14:paraId="0A242F6A" w14:textId="77777777" w:rsidR="00E345F9" w:rsidRPr="007C3BAD" w:rsidRDefault="00E345F9" w:rsidP="00D705A0">
            <w:pPr>
              <w:spacing w:after="0" w:line="240" w:lineRule="auto"/>
              <w:jc w:val="center"/>
              <w:rPr>
                <w:rFonts w:ascii="Times New Roman" w:hAnsi="Times New Roman"/>
                <w:sz w:val="24"/>
                <w:szCs w:val="24"/>
              </w:rPr>
            </w:pPr>
            <w:r w:rsidRPr="007C3BAD">
              <w:rPr>
                <w:rFonts w:ascii="Times New Roman" w:hAnsi="Times New Roman"/>
                <w:sz w:val="24"/>
                <w:szCs w:val="24"/>
              </w:rPr>
              <w:t>(Project Report, Project Presentation Skill, Interaction in the ratio of 50:25:25)</w:t>
            </w:r>
          </w:p>
        </w:tc>
        <w:tc>
          <w:tcPr>
            <w:tcW w:w="3556" w:type="dxa"/>
            <w:vAlign w:val="center"/>
          </w:tcPr>
          <w:p w14:paraId="293BB978" w14:textId="77777777" w:rsidR="00E345F9" w:rsidRPr="007C3BAD" w:rsidRDefault="00E345F9" w:rsidP="00D705A0">
            <w:pPr>
              <w:spacing w:after="0" w:line="240" w:lineRule="auto"/>
              <w:jc w:val="center"/>
              <w:rPr>
                <w:rFonts w:ascii="Times New Roman" w:hAnsi="Times New Roman"/>
                <w:sz w:val="24"/>
                <w:szCs w:val="24"/>
              </w:rPr>
            </w:pPr>
            <w:r w:rsidRPr="007C3BAD">
              <w:rPr>
                <w:rFonts w:ascii="Times New Roman" w:hAnsi="Times New Roman"/>
                <w:sz w:val="24"/>
                <w:szCs w:val="24"/>
              </w:rPr>
              <w:t>(Project Evaluation: 30 Marks and Presentation : 20 Marks)</w:t>
            </w:r>
          </w:p>
          <w:p w14:paraId="734700C4" w14:textId="77777777" w:rsidR="00E345F9" w:rsidRPr="007C3BAD" w:rsidRDefault="00E345F9" w:rsidP="00D705A0">
            <w:pPr>
              <w:spacing w:after="0" w:line="240" w:lineRule="auto"/>
              <w:jc w:val="center"/>
              <w:rPr>
                <w:rFonts w:ascii="Times New Roman" w:hAnsi="Times New Roman"/>
                <w:sz w:val="24"/>
                <w:szCs w:val="24"/>
              </w:rPr>
            </w:pPr>
          </w:p>
          <w:p w14:paraId="05F546AF" w14:textId="77777777" w:rsidR="00E345F9" w:rsidRPr="007C3BAD" w:rsidRDefault="00E345F9" w:rsidP="00D705A0">
            <w:pPr>
              <w:spacing w:after="0" w:line="240" w:lineRule="auto"/>
              <w:jc w:val="both"/>
              <w:rPr>
                <w:rFonts w:ascii="Times New Roman" w:hAnsi="Times New Roman"/>
                <w:sz w:val="24"/>
                <w:szCs w:val="24"/>
              </w:rPr>
            </w:pPr>
            <w:r w:rsidRPr="007C3BAD">
              <w:rPr>
                <w:rFonts w:ascii="Times New Roman" w:hAnsi="Times New Roman"/>
                <w:sz w:val="24"/>
                <w:szCs w:val="24"/>
              </w:rPr>
              <w:t xml:space="preserve">Conducted by Departmental Committee consisting of </w:t>
            </w:r>
          </w:p>
          <w:p w14:paraId="2DA55535" w14:textId="77777777" w:rsidR="00E345F9" w:rsidRPr="007C3BAD" w:rsidRDefault="00E345F9" w:rsidP="009159C9">
            <w:pPr>
              <w:pStyle w:val="ListParagraph"/>
              <w:numPr>
                <w:ilvl w:val="0"/>
                <w:numId w:val="49"/>
              </w:numPr>
              <w:spacing w:after="0" w:line="240" w:lineRule="auto"/>
              <w:ind w:left="360"/>
              <w:rPr>
                <w:rFonts w:ascii="Times New Roman" w:hAnsi="Times New Roman"/>
                <w:sz w:val="24"/>
                <w:szCs w:val="24"/>
                <w:lang w:bidi="ar-SA"/>
              </w:rPr>
            </w:pPr>
            <w:r w:rsidRPr="007C3BAD">
              <w:rPr>
                <w:rFonts w:ascii="Times New Roman" w:hAnsi="Times New Roman"/>
                <w:sz w:val="24"/>
                <w:szCs w:val="24"/>
                <w:lang w:bidi="ar-SA"/>
              </w:rPr>
              <w:t>HOD/Nominee</w:t>
            </w:r>
          </w:p>
          <w:p w14:paraId="3AC29D7C" w14:textId="77777777" w:rsidR="00E345F9" w:rsidRPr="007C3BAD" w:rsidRDefault="00E345F9" w:rsidP="009159C9">
            <w:pPr>
              <w:pStyle w:val="ListParagraph"/>
              <w:numPr>
                <w:ilvl w:val="0"/>
                <w:numId w:val="49"/>
              </w:numPr>
              <w:spacing w:after="0" w:line="240" w:lineRule="auto"/>
              <w:ind w:left="360"/>
              <w:rPr>
                <w:rFonts w:ascii="Times New Roman" w:hAnsi="Times New Roman"/>
                <w:sz w:val="24"/>
                <w:szCs w:val="24"/>
                <w:lang w:bidi="ar-SA"/>
              </w:rPr>
            </w:pPr>
            <w:r w:rsidRPr="007C3BAD">
              <w:rPr>
                <w:rFonts w:ascii="Times New Roman" w:hAnsi="Times New Roman"/>
                <w:sz w:val="24"/>
                <w:szCs w:val="24"/>
                <w:lang w:bidi="ar-SA"/>
              </w:rPr>
              <w:t>Project Coordinator/Guide</w:t>
            </w:r>
          </w:p>
          <w:p w14:paraId="57205F9C" w14:textId="77777777" w:rsidR="00E345F9" w:rsidRPr="007C3BAD" w:rsidRDefault="00E345F9" w:rsidP="009159C9">
            <w:pPr>
              <w:pStyle w:val="ListParagraph"/>
              <w:numPr>
                <w:ilvl w:val="0"/>
                <w:numId w:val="49"/>
              </w:numPr>
              <w:spacing w:after="0" w:line="240" w:lineRule="auto"/>
              <w:ind w:left="360"/>
              <w:rPr>
                <w:rFonts w:ascii="Times New Roman" w:hAnsi="Times New Roman"/>
                <w:sz w:val="24"/>
                <w:szCs w:val="24"/>
                <w:lang w:bidi="ar-SA"/>
              </w:rPr>
            </w:pPr>
            <w:r w:rsidRPr="007C3BAD">
              <w:rPr>
                <w:rFonts w:ascii="Times New Roman" w:hAnsi="Times New Roman"/>
                <w:sz w:val="24"/>
                <w:szCs w:val="24"/>
                <w:lang w:bidi="ar-SA"/>
              </w:rPr>
              <w:t>Examiner</w:t>
            </w:r>
          </w:p>
        </w:tc>
      </w:tr>
      <w:tr w:rsidR="00E345F9" w:rsidRPr="007C3BAD" w14:paraId="2461F078" w14:textId="77777777" w:rsidTr="00D705A0">
        <w:trPr>
          <w:jc w:val="center"/>
        </w:trPr>
        <w:tc>
          <w:tcPr>
            <w:tcW w:w="5585" w:type="dxa"/>
            <w:gridSpan w:val="3"/>
            <w:vAlign w:val="center"/>
          </w:tcPr>
          <w:p w14:paraId="07144089" w14:textId="77777777" w:rsidR="00E345F9" w:rsidRPr="007C3BAD" w:rsidRDefault="00E345F9" w:rsidP="00D705A0">
            <w:pPr>
              <w:spacing w:after="0" w:line="240" w:lineRule="auto"/>
              <w:jc w:val="center"/>
              <w:rPr>
                <w:rFonts w:ascii="Times New Roman" w:hAnsi="Times New Roman"/>
                <w:sz w:val="24"/>
                <w:szCs w:val="24"/>
              </w:rPr>
            </w:pPr>
            <w:r w:rsidRPr="007C3BAD">
              <w:rPr>
                <w:rFonts w:ascii="Times New Roman" w:hAnsi="Times New Roman"/>
                <w:b/>
                <w:sz w:val="24"/>
                <w:szCs w:val="24"/>
              </w:rPr>
              <w:t>Total Marks</w:t>
            </w:r>
          </w:p>
        </w:tc>
        <w:tc>
          <w:tcPr>
            <w:tcW w:w="3556" w:type="dxa"/>
            <w:vAlign w:val="center"/>
          </w:tcPr>
          <w:p w14:paraId="2EFC6957" w14:textId="77777777" w:rsidR="00E345F9" w:rsidRPr="007C3BAD" w:rsidRDefault="00E345F9" w:rsidP="00D705A0">
            <w:pPr>
              <w:spacing w:after="0" w:line="240" w:lineRule="auto"/>
              <w:jc w:val="center"/>
              <w:rPr>
                <w:rFonts w:ascii="Times New Roman" w:hAnsi="Times New Roman"/>
                <w:sz w:val="24"/>
                <w:szCs w:val="24"/>
              </w:rPr>
            </w:pPr>
            <w:r w:rsidRPr="007C3BAD">
              <w:rPr>
                <w:rFonts w:ascii="Times New Roman" w:hAnsi="Times New Roman"/>
                <w:b/>
                <w:sz w:val="24"/>
                <w:szCs w:val="24"/>
              </w:rPr>
              <w:t>100</w:t>
            </w:r>
          </w:p>
        </w:tc>
      </w:tr>
    </w:tbl>
    <w:p w14:paraId="5C52F878" w14:textId="77777777" w:rsidR="00E345F9" w:rsidRPr="007C3BAD" w:rsidRDefault="00E345F9" w:rsidP="00681099">
      <w:pPr>
        <w:spacing w:after="0" w:line="240" w:lineRule="auto"/>
        <w:rPr>
          <w:rFonts w:ascii="Times New Roman" w:hAnsi="Times New Roman"/>
          <w:sz w:val="24"/>
          <w:szCs w:val="24"/>
        </w:rPr>
      </w:pPr>
    </w:p>
    <w:p w14:paraId="7612FB5E" w14:textId="77777777" w:rsidR="00E345F9" w:rsidRPr="007C3BAD" w:rsidRDefault="00E345F9" w:rsidP="00681099">
      <w:pPr>
        <w:jc w:val="both"/>
        <w:rPr>
          <w:rFonts w:ascii="Times New Roman" w:hAnsi="Times New Roman"/>
          <w:sz w:val="24"/>
          <w:szCs w:val="24"/>
        </w:rPr>
      </w:pPr>
    </w:p>
    <w:p w14:paraId="514234F1" w14:textId="77777777" w:rsidR="00E345F9" w:rsidRPr="007C3BAD" w:rsidRDefault="00E345F9" w:rsidP="00681099">
      <w:pPr>
        <w:jc w:val="center"/>
        <w:rPr>
          <w:rFonts w:ascii="Times New Roman" w:hAnsi="Times New Roman"/>
          <w:b/>
          <w:sz w:val="24"/>
          <w:szCs w:val="24"/>
          <w:u w:val="single"/>
        </w:rPr>
      </w:pPr>
      <w:r w:rsidRPr="007C3BAD">
        <w:rPr>
          <w:rFonts w:ascii="Times New Roman" w:hAnsi="Times New Roman"/>
          <w:b/>
          <w:sz w:val="24"/>
          <w:szCs w:val="24"/>
          <w:u w:val="single"/>
        </w:rPr>
        <w:t xml:space="preserve">Rubrics for CIE Evaluation </w:t>
      </w:r>
    </w:p>
    <w:p w14:paraId="73F5DBB0" w14:textId="77777777" w:rsidR="00E345F9" w:rsidRPr="007C3BAD" w:rsidRDefault="00E345F9" w:rsidP="00681099">
      <w:pPr>
        <w:jc w:val="both"/>
        <w:rPr>
          <w:rFonts w:ascii="Times New Roman" w:hAnsi="Times New Roman"/>
          <w:sz w:val="24"/>
          <w:szCs w:val="24"/>
        </w:rPr>
      </w:pPr>
      <w:r w:rsidRPr="007C3BAD">
        <w:rPr>
          <w:rFonts w:ascii="Times New Roman" w:hAnsi="Times New Roman"/>
          <w:sz w:val="24"/>
          <w:szCs w:val="24"/>
        </w:rPr>
        <w:t>The following percentage of weightage is assigned to the student based on the performance in the CIE Evaluation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7"/>
        <w:gridCol w:w="1549"/>
        <w:gridCol w:w="2635"/>
      </w:tblGrid>
      <w:tr w:rsidR="007C3BAD" w:rsidRPr="007C3BAD" w14:paraId="2CE1D899" w14:textId="77777777" w:rsidTr="00D705A0">
        <w:trPr>
          <w:jc w:val="center"/>
        </w:trPr>
        <w:tc>
          <w:tcPr>
            <w:tcW w:w="847" w:type="dxa"/>
          </w:tcPr>
          <w:p w14:paraId="39F9DC7C" w14:textId="77777777" w:rsidR="00E345F9" w:rsidRPr="007C3BAD" w:rsidRDefault="00E345F9" w:rsidP="00D705A0">
            <w:pPr>
              <w:spacing w:after="0" w:line="240" w:lineRule="auto"/>
              <w:jc w:val="center"/>
              <w:rPr>
                <w:rFonts w:ascii="Times New Roman" w:hAnsi="Times New Roman"/>
                <w:b/>
                <w:sz w:val="24"/>
                <w:szCs w:val="24"/>
              </w:rPr>
            </w:pPr>
            <w:r w:rsidRPr="007C3BAD">
              <w:rPr>
                <w:rFonts w:ascii="Times New Roman" w:hAnsi="Times New Roman"/>
                <w:b/>
                <w:sz w:val="24"/>
                <w:szCs w:val="24"/>
              </w:rPr>
              <w:t>Sl.No.</w:t>
            </w:r>
          </w:p>
        </w:tc>
        <w:tc>
          <w:tcPr>
            <w:tcW w:w="1535" w:type="dxa"/>
          </w:tcPr>
          <w:p w14:paraId="418C4A1A" w14:textId="77777777" w:rsidR="00E345F9" w:rsidRPr="007C3BAD" w:rsidRDefault="00E345F9" w:rsidP="00D705A0">
            <w:pPr>
              <w:spacing w:after="0" w:line="240" w:lineRule="auto"/>
              <w:jc w:val="both"/>
              <w:rPr>
                <w:rFonts w:ascii="Times New Roman" w:hAnsi="Times New Roman"/>
                <w:b/>
                <w:sz w:val="24"/>
                <w:szCs w:val="24"/>
              </w:rPr>
            </w:pPr>
            <w:r w:rsidRPr="007C3BAD">
              <w:rPr>
                <w:rFonts w:ascii="Times New Roman" w:hAnsi="Times New Roman"/>
                <w:b/>
                <w:sz w:val="24"/>
                <w:szCs w:val="24"/>
              </w:rPr>
              <w:t xml:space="preserve"> Performance</w:t>
            </w:r>
          </w:p>
        </w:tc>
        <w:tc>
          <w:tcPr>
            <w:tcW w:w="2635" w:type="dxa"/>
          </w:tcPr>
          <w:p w14:paraId="3E03A51B" w14:textId="77777777" w:rsidR="00E345F9" w:rsidRPr="007C3BAD" w:rsidRDefault="00E345F9" w:rsidP="00D705A0">
            <w:pPr>
              <w:spacing w:after="0" w:line="240" w:lineRule="auto"/>
              <w:jc w:val="center"/>
              <w:rPr>
                <w:rFonts w:ascii="Times New Roman" w:hAnsi="Times New Roman"/>
                <w:b/>
                <w:sz w:val="24"/>
                <w:szCs w:val="24"/>
              </w:rPr>
            </w:pPr>
            <w:r w:rsidRPr="007C3BAD">
              <w:rPr>
                <w:rFonts w:ascii="Times New Roman" w:hAnsi="Times New Roman"/>
                <w:b/>
                <w:sz w:val="24"/>
                <w:szCs w:val="24"/>
              </w:rPr>
              <w:t>Percentage of Weightage</w:t>
            </w:r>
          </w:p>
        </w:tc>
      </w:tr>
      <w:tr w:rsidR="007C3BAD" w:rsidRPr="007C3BAD" w14:paraId="062A15B1" w14:textId="77777777" w:rsidTr="00D705A0">
        <w:trPr>
          <w:jc w:val="center"/>
        </w:trPr>
        <w:tc>
          <w:tcPr>
            <w:tcW w:w="847" w:type="dxa"/>
          </w:tcPr>
          <w:p w14:paraId="6F3F2C9D" w14:textId="77777777" w:rsidR="00E345F9" w:rsidRPr="007C3BAD" w:rsidRDefault="00E345F9" w:rsidP="00D705A0">
            <w:pPr>
              <w:spacing w:after="0" w:line="240" w:lineRule="auto"/>
              <w:jc w:val="center"/>
              <w:rPr>
                <w:rFonts w:ascii="Times New Roman" w:hAnsi="Times New Roman"/>
                <w:sz w:val="24"/>
                <w:szCs w:val="24"/>
              </w:rPr>
            </w:pPr>
            <w:r w:rsidRPr="007C3BAD">
              <w:rPr>
                <w:rFonts w:ascii="Times New Roman" w:hAnsi="Times New Roman"/>
                <w:sz w:val="24"/>
                <w:szCs w:val="24"/>
              </w:rPr>
              <w:t>1</w:t>
            </w:r>
          </w:p>
        </w:tc>
        <w:tc>
          <w:tcPr>
            <w:tcW w:w="1535" w:type="dxa"/>
          </w:tcPr>
          <w:p w14:paraId="659F645D" w14:textId="77777777" w:rsidR="00E345F9" w:rsidRPr="007C3BAD" w:rsidRDefault="00E345F9" w:rsidP="00D705A0">
            <w:pPr>
              <w:spacing w:after="0" w:line="240" w:lineRule="auto"/>
              <w:jc w:val="both"/>
              <w:rPr>
                <w:rFonts w:ascii="Times New Roman" w:hAnsi="Times New Roman"/>
                <w:sz w:val="24"/>
                <w:szCs w:val="24"/>
              </w:rPr>
            </w:pPr>
            <w:r w:rsidRPr="007C3BAD">
              <w:rPr>
                <w:rFonts w:ascii="Times New Roman" w:hAnsi="Times New Roman"/>
                <w:sz w:val="24"/>
                <w:szCs w:val="24"/>
              </w:rPr>
              <w:t>Excellent</w:t>
            </w:r>
          </w:p>
        </w:tc>
        <w:tc>
          <w:tcPr>
            <w:tcW w:w="2635" w:type="dxa"/>
          </w:tcPr>
          <w:p w14:paraId="2EDA4231" w14:textId="77777777" w:rsidR="00E345F9" w:rsidRPr="007C3BAD" w:rsidRDefault="00E345F9" w:rsidP="00D705A0">
            <w:pPr>
              <w:spacing w:after="0" w:line="240" w:lineRule="auto"/>
              <w:jc w:val="center"/>
              <w:rPr>
                <w:rFonts w:ascii="Times New Roman" w:hAnsi="Times New Roman"/>
                <w:sz w:val="24"/>
                <w:szCs w:val="24"/>
              </w:rPr>
            </w:pPr>
            <w:r w:rsidRPr="007C3BAD">
              <w:rPr>
                <w:rFonts w:ascii="Times New Roman" w:hAnsi="Times New Roman"/>
                <w:sz w:val="24"/>
                <w:szCs w:val="24"/>
              </w:rPr>
              <w:t>91 to 100</w:t>
            </w:r>
          </w:p>
        </w:tc>
      </w:tr>
      <w:tr w:rsidR="007C3BAD" w:rsidRPr="007C3BAD" w14:paraId="30BA6C79" w14:textId="77777777" w:rsidTr="00D705A0">
        <w:trPr>
          <w:jc w:val="center"/>
        </w:trPr>
        <w:tc>
          <w:tcPr>
            <w:tcW w:w="847" w:type="dxa"/>
          </w:tcPr>
          <w:p w14:paraId="178ECA25" w14:textId="77777777" w:rsidR="00E345F9" w:rsidRPr="007C3BAD" w:rsidRDefault="00E345F9" w:rsidP="00D705A0">
            <w:pPr>
              <w:spacing w:after="0" w:line="240" w:lineRule="auto"/>
              <w:jc w:val="center"/>
              <w:rPr>
                <w:rFonts w:ascii="Times New Roman" w:hAnsi="Times New Roman"/>
                <w:sz w:val="24"/>
                <w:szCs w:val="24"/>
              </w:rPr>
            </w:pPr>
            <w:r w:rsidRPr="007C3BAD">
              <w:rPr>
                <w:rFonts w:ascii="Times New Roman" w:hAnsi="Times New Roman"/>
                <w:sz w:val="24"/>
                <w:szCs w:val="24"/>
              </w:rPr>
              <w:t>2</w:t>
            </w:r>
          </w:p>
        </w:tc>
        <w:tc>
          <w:tcPr>
            <w:tcW w:w="1535" w:type="dxa"/>
          </w:tcPr>
          <w:p w14:paraId="5BEDB2AC" w14:textId="77777777" w:rsidR="00E345F9" w:rsidRPr="007C3BAD" w:rsidRDefault="00E345F9" w:rsidP="00D705A0">
            <w:pPr>
              <w:spacing w:after="0" w:line="240" w:lineRule="auto"/>
              <w:jc w:val="both"/>
              <w:rPr>
                <w:rFonts w:ascii="Times New Roman" w:hAnsi="Times New Roman"/>
                <w:sz w:val="24"/>
                <w:szCs w:val="24"/>
              </w:rPr>
            </w:pPr>
            <w:r w:rsidRPr="007C3BAD">
              <w:rPr>
                <w:rFonts w:ascii="Times New Roman" w:hAnsi="Times New Roman"/>
                <w:sz w:val="24"/>
                <w:szCs w:val="24"/>
              </w:rPr>
              <w:t>Very Good</w:t>
            </w:r>
          </w:p>
        </w:tc>
        <w:tc>
          <w:tcPr>
            <w:tcW w:w="2635" w:type="dxa"/>
          </w:tcPr>
          <w:p w14:paraId="48EC6A64" w14:textId="77777777" w:rsidR="00E345F9" w:rsidRPr="007C3BAD" w:rsidRDefault="00E345F9" w:rsidP="00D705A0">
            <w:pPr>
              <w:spacing w:after="0" w:line="240" w:lineRule="auto"/>
              <w:jc w:val="center"/>
              <w:rPr>
                <w:rFonts w:ascii="Times New Roman" w:hAnsi="Times New Roman"/>
                <w:sz w:val="24"/>
                <w:szCs w:val="24"/>
              </w:rPr>
            </w:pPr>
            <w:r w:rsidRPr="007C3BAD">
              <w:rPr>
                <w:rFonts w:ascii="Times New Roman" w:hAnsi="Times New Roman"/>
                <w:sz w:val="24"/>
                <w:szCs w:val="24"/>
              </w:rPr>
              <w:t>81 to 90</w:t>
            </w:r>
          </w:p>
        </w:tc>
      </w:tr>
      <w:tr w:rsidR="007C3BAD" w:rsidRPr="007C3BAD" w14:paraId="091393CE" w14:textId="77777777" w:rsidTr="00D705A0">
        <w:trPr>
          <w:jc w:val="center"/>
        </w:trPr>
        <w:tc>
          <w:tcPr>
            <w:tcW w:w="847" w:type="dxa"/>
          </w:tcPr>
          <w:p w14:paraId="7AE0383E" w14:textId="77777777" w:rsidR="00E345F9" w:rsidRPr="007C3BAD" w:rsidRDefault="00E345F9" w:rsidP="00D705A0">
            <w:pPr>
              <w:spacing w:after="0" w:line="240" w:lineRule="auto"/>
              <w:jc w:val="center"/>
              <w:rPr>
                <w:rFonts w:ascii="Times New Roman" w:hAnsi="Times New Roman"/>
                <w:sz w:val="24"/>
                <w:szCs w:val="24"/>
              </w:rPr>
            </w:pPr>
            <w:r w:rsidRPr="007C3BAD">
              <w:rPr>
                <w:rFonts w:ascii="Times New Roman" w:hAnsi="Times New Roman"/>
                <w:sz w:val="24"/>
                <w:szCs w:val="24"/>
              </w:rPr>
              <w:t>3</w:t>
            </w:r>
          </w:p>
        </w:tc>
        <w:tc>
          <w:tcPr>
            <w:tcW w:w="1535" w:type="dxa"/>
          </w:tcPr>
          <w:p w14:paraId="06DA9E02" w14:textId="77777777" w:rsidR="00E345F9" w:rsidRPr="007C3BAD" w:rsidRDefault="00E345F9" w:rsidP="00D705A0">
            <w:pPr>
              <w:spacing w:after="0" w:line="240" w:lineRule="auto"/>
              <w:jc w:val="both"/>
              <w:rPr>
                <w:rFonts w:ascii="Times New Roman" w:hAnsi="Times New Roman"/>
                <w:sz w:val="24"/>
                <w:szCs w:val="24"/>
              </w:rPr>
            </w:pPr>
            <w:r w:rsidRPr="007C3BAD">
              <w:rPr>
                <w:rFonts w:ascii="Times New Roman" w:hAnsi="Times New Roman"/>
                <w:sz w:val="24"/>
                <w:szCs w:val="24"/>
              </w:rPr>
              <w:t>Good</w:t>
            </w:r>
          </w:p>
        </w:tc>
        <w:tc>
          <w:tcPr>
            <w:tcW w:w="2635" w:type="dxa"/>
          </w:tcPr>
          <w:p w14:paraId="0BEC7365" w14:textId="77777777" w:rsidR="00E345F9" w:rsidRPr="007C3BAD" w:rsidRDefault="00E345F9" w:rsidP="00D705A0">
            <w:pPr>
              <w:spacing w:after="0" w:line="240" w:lineRule="auto"/>
              <w:jc w:val="center"/>
              <w:rPr>
                <w:rFonts w:ascii="Times New Roman" w:hAnsi="Times New Roman"/>
                <w:sz w:val="24"/>
                <w:szCs w:val="24"/>
              </w:rPr>
            </w:pPr>
            <w:r w:rsidRPr="007C3BAD">
              <w:rPr>
                <w:rFonts w:ascii="Times New Roman" w:hAnsi="Times New Roman"/>
                <w:sz w:val="24"/>
                <w:szCs w:val="24"/>
              </w:rPr>
              <w:t>71 to 80</w:t>
            </w:r>
          </w:p>
        </w:tc>
      </w:tr>
      <w:tr w:rsidR="007C3BAD" w:rsidRPr="007C3BAD" w14:paraId="73EAC2AD" w14:textId="77777777" w:rsidTr="00D705A0">
        <w:trPr>
          <w:jc w:val="center"/>
        </w:trPr>
        <w:tc>
          <w:tcPr>
            <w:tcW w:w="847" w:type="dxa"/>
          </w:tcPr>
          <w:p w14:paraId="4F19FC75" w14:textId="77777777" w:rsidR="00E345F9" w:rsidRPr="007C3BAD" w:rsidRDefault="00E345F9" w:rsidP="00D705A0">
            <w:pPr>
              <w:spacing w:after="0" w:line="240" w:lineRule="auto"/>
              <w:jc w:val="center"/>
              <w:rPr>
                <w:rFonts w:ascii="Times New Roman" w:hAnsi="Times New Roman"/>
                <w:sz w:val="24"/>
                <w:szCs w:val="24"/>
              </w:rPr>
            </w:pPr>
            <w:r w:rsidRPr="007C3BAD">
              <w:rPr>
                <w:rFonts w:ascii="Times New Roman" w:hAnsi="Times New Roman"/>
                <w:sz w:val="24"/>
                <w:szCs w:val="24"/>
              </w:rPr>
              <w:t>4</w:t>
            </w:r>
          </w:p>
        </w:tc>
        <w:tc>
          <w:tcPr>
            <w:tcW w:w="1535" w:type="dxa"/>
          </w:tcPr>
          <w:p w14:paraId="32F6FE4E" w14:textId="77777777" w:rsidR="00E345F9" w:rsidRPr="007C3BAD" w:rsidRDefault="00E345F9" w:rsidP="00D705A0">
            <w:pPr>
              <w:spacing w:after="0" w:line="240" w:lineRule="auto"/>
              <w:jc w:val="both"/>
              <w:rPr>
                <w:rFonts w:ascii="Times New Roman" w:hAnsi="Times New Roman"/>
                <w:sz w:val="24"/>
                <w:szCs w:val="24"/>
              </w:rPr>
            </w:pPr>
            <w:r w:rsidRPr="007C3BAD">
              <w:rPr>
                <w:rFonts w:ascii="Times New Roman" w:hAnsi="Times New Roman"/>
                <w:sz w:val="24"/>
                <w:szCs w:val="24"/>
              </w:rPr>
              <w:t>Moderate</w:t>
            </w:r>
          </w:p>
        </w:tc>
        <w:tc>
          <w:tcPr>
            <w:tcW w:w="2635" w:type="dxa"/>
          </w:tcPr>
          <w:p w14:paraId="4886BC18" w14:textId="77777777" w:rsidR="00E345F9" w:rsidRPr="007C3BAD" w:rsidRDefault="00E345F9" w:rsidP="00D705A0">
            <w:pPr>
              <w:spacing w:after="0" w:line="240" w:lineRule="auto"/>
              <w:jc w:val="center"/>
              <w:rPr>
                <w:rFonts w:ascii="Times New Roman" w:hAnsi="Times New Roman"/>
                <w:sz w:val="24"/>
                <w:szCs w:val="24"/>
              </w:rPr>
            </w:pPr>
            <w:r w:rsidRPr="007C3BAD">
              <w:rPr>
                <w:rFonts w:ascii="Times New Roman" w:hAnsi="Times New Roman"/>
                <w:sz w:val="24"/>
                <w:szCs w:val="24"/>
              </w:rPr>
              <w:t>61 to 70</w:t>
            </w:r>
          </w:p>
        </w:tc>
      </w:tr>
      <w:tr w:rsidR="00E345F9" w:rsidRPr="007C3BAD" w14:paraId="11DA19A2" w14:textId="77777777" w:rsidTr="00D705A0">
        <w:trPr>
          <w:jc w:val="center"/>
        </w:trPr>
        <w:tc>
          <w:tcPr>
            <w:tcW w:w="847" w:type="dxa"/>
          </w:tcPr>
          <w:p w14:paraId="103B5E83" w14:textId="77777777" w:rsidR="00E345F9" w:rsidRPr="007C3BAD" w:rsidRDefault="00E345F9" w:rsidP="00D705A0">
            <w:pPr>
              <w:spacing w:after="0" w:line="240" w:lineRule="auto"/>
              <w:jc w:val="center"/>
              <w:rPr>
                <w:rFonts w:ascii="Times New Roman" w:hAnsi="Times New Roman"/>
                <w:sz w:val="24"/>
                <w:szCs w:val="24"/>
              </w:rPr>
            </w:pPr>
            <w:r w:rsidRPr="007C3BAD">
              <w:rPr>
                <w:rFonts w:ascii="Times New Roman" w:hAnsi="Times New Roman"/>
                <w:sz w:val="24"/>
                <w:szCs w:val="24"/>
              </w:rPr>
              <w:t>5</w:t>
            </w:r>
          </w:p>
        </w:tc>
        <w:tc>
          <w:tcPr>
            <w:tcW w:w="1535" w:type="dxa"/>
          </w:tcPr>
          <w:p w14:paraId="50A57E36" w14:textId="77777777" w:rsidR="00E345F9" w:rsidRPr="007C3BAD" w:rsidRDefault="00E345F9" w:rsidP="00D705A0">
            <w:pPr>
              <w:spacing w:after="0" w:line="240" w:lineRule="auto"/>
              <w:jc w:val="both"/>
              <w:rPr>
                <w:rFonts w:ascii="Times New Roman" w:hAnsi="Times New Roman"/>
                <w:sz w:val="24"/>
                <w:szCs w:val="24"/>
              </w:rPr>
            </w:pPr>
            <w:r w:rsidRPr="007C3BAD">
              <w:rPr>
                <w:rFonts w:ascii="Times New Roman" w:hAnsi="Times New Roman"/>
                <w:sz w:val="24"/>
                <w:szCs w:val="24"/>
              </w:rPr>
              <w:t>Poor</w:t>
            </w:r>
          </w:p>
        </w:tc>
        <w:tc>
          <w:tcPr>
            <w:tcW w:w="2635" w:type="dxa"/>
          </w:tcPr>
          <w:p w14:paraId="77E7C76A" w14:textId="77777777" w:rsidR="00E345F9" w:rsidRPr="007C3BAD" w:rsidRDefault="00E345F9" w:rsidP="00D705A0">
            <w:pPr>
              <w:spacing w:after="0" w:line="240" w:lineRule="auto"/>
              <w:jc w:val="center"/>
              <w:rPr>
                <w:rFonts w:ascii="Times New Roman" w:hAnsi="Times New Roman"/>
                <w:sz w:val="24"/>
                <w:szCs w:val="24"/>
              </w:rPr>
            </w:pPr>
            <w:r w:rsidRPr="007C3BAD">
              <w:rPr>
                <w:rFonts w:ascii="Times New Roman" w:hAnsi="Times New Roman"/>
                <w:sz w:val="24"/>
                <w:szCs w:val="24"/>
              </w:rPr>
              <w:t>40 to 60</w:t>
            </w:r>
          </w:p>
        </w:tc>
      </w:tr>
    </w:tbl>
    <w:p w14:paraId="77161385" w14:textId="77777777" w:rsidR="00E345F9" w:rsidRPr="007C3BAD" w:rsidRDefault="00E345F9" w:rsidP="00681099">
      <w:pPr>
        <w:jc w:val="both"/>
        <w:rPr>
          <w:rFonts w:ascii="Times New Roman" w:hAnsi="Times New Roman"/>
          <w:sz w:val="24"/>
          <w:szCs w:val="24"/>
        </w:rPr>
      </w:pPr>
    </w:p>
    <w:p w14:paraId="24F7D3F2" w14:textId="77777777" w:rsidR="00E345F9" w:rsidRPr="007C3BAD" w:rsidRDefault="00E345F9" w:rsidP="00681099">
      <w:pPr>
        <w:rPr>
          <w:rFonts w:ascii="Times New Roman" w:hAnsi="Times New Roman"/>
          <w:sz w:val="24"/>
          <w:szCs w:val="24"/>
        </w:rPr>
      </w:pPr>
    </w:p>
    <w:p w14:paraId="528AC3DA" w14:textId="77777777" w:rsidR="00E20EFF" w:rsidRPr="007C3BAD" w:rsidRDefault="00E20EFF" w:rsidP="00E20EFF">
      <w:pPr>
        <w:jc w:val="center"/>
        <w:rPr>
          <w:b/>
          <w:bCs/>
          <w:sz w:val="28"/>
        </w:rPr>
      </w:pPr>
      <w:r w:rsidRPr="007C3BAD">
        <w:rPr>
          <w:rFonts w:ascii="Times New Roman" w:hAnsi="Times New Roman"/>
          <w:sz w:val="24"/>
          <w:szCs w:val="24"/>
        </w:rPr>
        <w:br w:type="page"/>
      </w:r>
      <w:r w:rsidRPr="007C3BAD">
        <w:rPr>
          <w:b/>
          <w:bCs/>
          <w:sz w:val="28"/>
        </w:rPr>
        <w:lastRenderedPageBreak/>
        <w:t>7</w:t>
      </w:r>
      <w:r w:rsidRPr="007C3BAD">
        <w:rPr>
          <w:b/>
          <w:bCs/>
          <w:sz w:val="28"/>
          <w:vertAlign w:val="superscript"/>
        </w:rPr>
        <w:t>th</w:t>
      </w:r>
      <w:r w:rsidRPr="007C3BAD">
        <w:rPr>
          <w:b/>
          <w:bCs/>
          <w:sz w:val="28"/>
        </w:rPr>
        <w:t>Semester B.E. Computer Science &amp; Engg</w:t>
      </w:r>
    </w:p>
    <w:tbl>
      <w:tblPr>
        <w:tblW w:w="5552"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33"/>
        <w:gridCol w:w="1225"/>
        <w:gridCol w:w="4479"/>
        <w:gridCol w:w="660"/>
        <w:gridCol w:w="587"/>
        <w:gridCol w:w="533"/>
        <w:gridCol w:w="512"/>
        <w:gridCol w:w="510"/>
        <w:gridCol w:w="510"/>
        <w:gridCol w:w="567"/>
      </w:tblGrid>
      <w:tr w:rsidR="007C3BAD" w:rsidRPr="007C3BAD" w14:paraId="37114094" w14:textId="77777777" w:rsidTr="00A0698C">
        <w:trPr>
          <w:trHeight w:val="20"/>
          <w:tblCellSpacing w:w="0" w:type="dxa"/>
          <w:jc w:val="center"/>
        </w:trPr>
        <w:tc>
          <w:tcPr>
            <w:tcW w:w="400" w:type="pct"/>
            <w:vMerge w:val="restart"/>
            <w:vAlign w:val="center"/>
          </w:tcPr>
          <w:p w14:paraId="30887357" w14:textId="77777777" w:rsidR="00E20EFF" w:rsidRPr="007C3BAD" w:rsidRDefault="00E20EFF" w:rsidP="0091153B">
            <w:pPr>
              <w:jc w:val="center"/>
              <w:rPr>
                <w:rFonts w:ascii="Times New Roman" w:hAnsi="Times New Roman"/>
                <w:b/>
                <w:sz w:val="24"/>
                <w:szCs w:val="24"/>
              </w:rPr>
            </w:pPr>
            <w:r w:rsidRPr="007C3BAD">
              <w:rPr>
                <w:rFonts w:ascii="Times New Roman" w:hAnsi="Times New Roman"/>
                <w:b/>
                <w:bCs/>
                <w:sz w:val="24"/>
                <w:szCs w:val="24"/>
              </w:rPr>
              <w:t>Sl.No</w:t>
            </w:r>
          </w:p>
        </w:tc>
        <w:tc>
          <w:tcPr>
            <w:tcW w:w="588" w:type="pct"/>
            <w:vMerge w:val="restart"/>
            <w:vAlign w:val="center"/>
          </w:tcPr>
          <w:p w14:paraId="7DBD8EB8" w14:textId="77777777" w:rsidR="00E20EFF" w:rsidRPr="007C3BAD" w:rsidRDefault="00E20EFF" w:rsidP="0091153B">
            <w:pPr>
              <w:jc w:val="center"/>
              <w:rPr>
                <w:rFonts w:ascii="Times New Roman" w:hAnsi="Times New Roman"/>
                <w:b/>
                <w:sz w:val="24"/>
                <w:szCs w:val="24"/>
              </w:rPr>
            </w:pPr>
            <w:r w:rsidRPr="007C3BAD">
              <w:rPr>
                <w:rFonts w:ascii="Times New Roman" w:hAnsi="Times New Roman"/>
                <w:b/>
                <w:bCs/>
                <w:sz w:val="24"/>
                <w:szCs w:val="24"/>
              </w:rPr>
              <w:t>Subject Code</w:t>
            </w:r>
          </w:p>
        </w:tc>
        <w:tc>
          <w:tcPr>
            <w:tcW w:w="2150" w:type="pct"/>
            <w:vMerge w:val="restart"/>
            <w:vAlign w:val="center"/>
          </w:tcPr>
          <w:p w14:paraId="6C1918EF" w14:textId="77777777" w:rsidR="00E20EFF" w:rsidRPr="007C3BAD" w:rsidRDefault="00E20EFF" w:rsidP="0091153B">
            <w:pPr>
              <w:jc w:val="center"/>
              <w:rPr>
                <w:rFonts w:ascii="Times New Roman" w:hAnsi="Times New Roman"/>
                <w:b/>
                <w:sz w:val="24"/>
                <w:szCs w:val="24"/>
              </w:rPr>
            </w:pPr>
            <w:r w:rsidRPr="007C3BAD">
              <w:rPr>
                <w:rFonts w:ascii="Times New Roman" w:hAnsi="Times New Roman"/>
                <w:b/>
                <w:bCs/>
                <w:sz w:val="24"/>
                <w:szCs w:val="24"/>
              </w:rPr>
              <w:t>Subjects</w:t>
            </w:r>
          </w:p>
        </w:tc>
        <w:tc>
          <w:tcPr>
            <w:tcW w:w="854" w:type="pct"/>
            <w:gridSpan w:val="3"/>
            <w:vAlign w:val="center"/>
          </w:tcPr>
          <w:p w14:paraId="19DE7ED7" w14:textId="77777777" w:rsidR="00E20EFF" w:rsidRPr="007C3BAD" w:rsidRDefault="00E20EFF" w:rsidP="0091153B">
            <w:pPr>
              <w:jc w:val="center"/>
              <w:rPr>
                <w:rFonts w:ascii="Times New Roman" w:hAnsi="Times New Roman"/>
                <w:b/>
                <w:sz w:val="24"/>
                <w:szCs w:val="24"/>
              </w:rPr>
            </w:pPr>
            <w:r w:rsidRPr="007C3BAD">
              <w:rPr>
                <w:rFonts w:ascii="Times New Roman" w:hAnsi="Times New Roman"/>
                <w:b/>
                <w:bCs/>
                <w:sz w:val="24"/>
                <w:szCs w:val="24"/>
              </w:rPr>
              <w:t>Hrs/Week</w:t>
            </w:r>
          </w:p>
        </w:tc>
        <w:tc>
          <w:tcPr>
            <w:tcW w:w="246" w:type="pct"/>
            <w:vMerge w:val="restart"/>
            <w:vAlign w:val="center"/>
          </w:tcPr>
          <w:p w14:paraId="07B4B4E2" w14:textId="77777777" w:rsidR="00E20EFF" w:rsidRPr="007C3BAD" w:rsidRDefault="00E20EFF" w:rsidP="0091153B">
            <w:pPr>
              <w:jc w:val="center"/>
              <w:rPr>
                <w:rFonts w:ascii="Times New Roman" w:hAnsi="Times New Roman"/>
                <w:b/>
                <w:sz w:val="24"/>
                <w:szCs w:val="24"/>
              </w:rPr>
            </w:pPr>
            <w:r w:rsidRPr="007C3BAD">
              <w:rPr>
                <w:rFonts w:ascii="Times New Roman" w:hAnsi="Times New Roman"/>
                <w:b/>
                <w:bCs/>
                <w:sz w:val="24"/>
                <w:szCs w:val="24"/>
              </w:rPr>
              <w:t>C</w:t>
            </w:r>
          </w:p>
        </w:tc>
        <w:tc>
          <w:tcPr>
            <w:tcW w:w="245" w:type="pct"/>
          </w:tcPr>
          <w:p w14:paraId="3A8BED1C" w14:textId="77777777" w:rsidR="00E20EFF" w:rsidRPr="007C3BAD" w:rsidRDefault="00E20EFF" w:rsidP="0091153B">
            <w:pPr>
              <w:jc w:val="center"/>
              <w:rPr>
                <w:rFonts w:ascii="Times New Roman" w:hAnsi="Times New Roman"/>
                <w:b/>
                <w:bCs/>
                <w:sz w:val="24"/>
                <w:szCs w:val="24"/>
              </w:rPr>
            </w:pPr>
          </w:p>
        </w:tc>
        <w:tc>
          <w:tcPr>
            <w:tcW w:w="245" w:type="pct"/>
          </w:tcPr>
          <w:p w14:paraId="25142F0E" w14:textId="77777777" w:rsidR="00E20EFF" w:rsidRPr="007C3BAD" w:rsidRDefault="00E20EFF" w:rsidP="0091153B">
            <w:pPr>
              <w:jc w:val="center"/>
              <w:rPr>
                <w:rFonts w:ascii="Times New Roman" w:hAnsi="Times New Roman"/>
                <w:b/>
                <w:bCs/>
                <w:sz w:val="24"/>
                <w:szCs w:val="24"/>
              </w:rPr>
            </w:pPr>
          </w:p>
        </w:tc>
        <w:tc>
          <w:tcPr>
            <w:tcW w:w="272" w:type="pct"/>
          </w:tcPr>
          <w:p w14:paraId="125DE46F" w14:textId="77777777" w:rsidR="00E20EFF" w:rsidRPr="007C3BAD" w:rsidRDefault="00E20EFF" w:rsidP="0091153B">
            <w:pPr>
              <w:jc w:val="center"/>
              <w:rPr>
                <w:rFonts w:ascii="Times New Roman" w:hAnsi="Times New Roman"/>
                <w:b/>
                <w:bCs/>
                <w:sz w:val="24"/>
                <w:szCs w:val="24"/>
              </w:rPr>
            </w:pPr>
          </w:p>
        </w:tc>
      </w:tr>
      <w:tr w:rsidR="007C3BAD" w:rsidRPr="007C3BAD" w14:paraId="2E19D56E" w14:textId="77777777" w:rsidTr="00A0698C">
        <w:trPr>
          <w:trHeight w:val="20"/>
          <w:tblCellSpacing w:w="0" w:type="dxa"/>
          <w:jc w:val="center"/>
        </w:trPr>
        <w:tc>
          <w:tcPr>
            <w:tcW w:w="400" w:type="pct"/>
            <w:vMerge/>
            <w:vAlign w:val="center"/>
          </w:tcPr>
          <w:p w14:paraId="2BE747D5" w14:textId="77777777" w:rsidR="00E20EFF" w:rsidRPr="007C3BAD" w:rsidRDefault="00E20EFF" w:rsidP="0091153B">
            <w:pPr>
              <w:rPr>
                <w:rFonts w:ascii="Times New Roman" w:hAnsi="Times New Roman"/>
                <w:b/>
                <w:sz w:val="24"/>
                <w:szCs w:val="24"/>
              </w:rPr>
            </w:pPr>
          </w:p>
        </w:tc>
        <w:tc>
          <w:tcPr>
            <w:tcW w:w="588" w:type="pct"/>
            <w:vMerge/>
            <w:vAlign w:val="center"/>
          </w:tcPr>
          <w:p w14:paraId="62BB7697" w14:textId="77777777" w:rsidR="00E20EFF" w:rsidRPr="007C3BAD" w:rsidRDefault="00E20EFF" w:rsidP="0091153B">
            <w:pPr>
              <w:rPr>
                <w:rFonts w:ascii="Times New Roman" w:hAnsi="Times New Roman"/>
                <w:b/>
                <w:sz w:val="24"/>
                <w:szCs w:val="24"/>
              </w:rPr>
            </w:pPr>
          </w:p>
        </w:tc>
        <w:tc>
          <w:tcPr>
            <w:tcW w:w="2150" w:type="pct"/>
            <w:vMerge/>
            <w:vAlign w:val="center"/>
          </w:tcPr>
          <w:p w14:paraId="4CC1723F" w14:textId="77777777" w:rsidR="00E20EFF" w:rsidRPr="007C3BAD" w:rsidRDefault="00E20EFF" w:rsidP="0091153B">
            <w:pPr>
              <w:rPr>
                <w:rFonts w:ascii="Times New Roman" w:hAnsi="Times New Roman"/>
                <w:b/>
                <w:sz w:val="24"/>
                <w:szCs w:val="24"/>
              </w:rPr>
            </w:pPr>
          </w:p>
        </w:tc>
        <w:tc>
          <w:tcPr>
            <w:tcW w:w="317" w:type="pct"/>
            <w:vAlign w:val="center"/>
          </w:tcPr>
          <w:p w14:paraId="3448AA3D" w14:textId="77777777" w:rsidR="00E20EFF" w:rsidRPr="007C3BAD" w:rsidRDefault="00E20EFF" w:rsidP="0091153B">
            <w:pPr>
              <w:jc w:val="center"/>
              <w:rPr>
                <w:rFonts w:ascii="Times New Roman" w:hAnsi="Times New Roman"/>
                <w:b/>
                <w:sz w:val="24"/>
                <w:szCs w:val="24"/>
              </w:rPr>
            </w:pPr>
            <w:r w:rsidRPr="007C3BAD">
              <w:rPr>
                <w:rFonts w:ascii="Times New Roman" w:hAnsi="Times New Roman"/>
                <w:b/>
                <w:bCs/>
                <w:sz w:val="24"/>
                <w:szCs w:val="24"/>
              </w:rPr>
              <w:t>L</w:t>
            </w:r>
          </w:p>
        </w:tc>
        <w:tc>
          <w:tcPr>
            <w:tcW w:w="282" w:type="pct"/>
            <w:vAlign w:val="center"/>
          </w:tcPr>
          <w:p w14:paraId="62B7A759" w14:textId="77777777" w:rsidR="00E20EFF" w:rsidRPr="007C3BAD" w:rsidRDefault="00E20EFF" w:rsidP="0091153B">
            <w:pPr>
              <w:jc w:val="center"/>
              <w:rPr>
                <w:rFonts w:ascii="Times New Roman" w:hAnsi="Times New Roman"/>
                <w:b/>
                <w:sz w:val="24"/>
                <w:szCs w:val="24"/>
              </w:rPr>
            </w:pPr>
            <w:r w:rsidRPr="007C3BAD">
              <w:rPr>
                <w:rFonts w:ascii="Times New Roman" w:hAnsi="Times New Roman"/>
                <w:b/>
                <w:bCs/>
                <w:sz w:val="24"/>
                <w:szCs w:val="24"/>
              </w:rPr>
              <w:t>T</w:t>
            </w:r>
          </w:p>
        </w:tc>
        <w:tc>
          <w:tcPr>
            <w:tcW w:w="256" w:type="pct"/>
            <w:vAlign w:val="center"/>
          </w:tcPr>
          <w:p w14:paraId="3A9BDC39" w14:textId="77777777" w:rsidR="00E20EFF" w:rsidRPr="007C3BAD" w:rsidRDefault="00E20EFF" w:rsidP="0091153B">
            <w:pPr>
              <w:jc w:val="center"/>
              <w:rPr>
                <w:rFonts w:ascii="Times New Roman" w:hAnsi="Times New Roman"/>
                <w:b/>
                <w:sz w:val="24"/>
                <w:szCs w:val="24"/>
              </w:rPr>
            </w:pPr>
            <w:r w:rsidRPr="007C3BAD">
              <w:rPr>
                <w:rFonts w:ascii="Times New Roman" w:hAnsi="Times New Roman"/>
                <w:b/>
                <w:bCs/>
                <w:sz w:val="24"/>
                <w:szCs w:val="24"/>
              </w:rPr>
              <w:t>P</w:t>
            </w:r>
          </w:p>
        </w:tc>
        <w:tc>
          <w:tcPr>
            <w:tcW w:w="246" w:type="pct"/>
            <w:vMerge/>
            <w:vAlign w:val="center"/>
          </w:tcPr>
          <w:p w14:paraId="085C36D9" w14:textId="77777777" w:rsidR="00E20EFF" w:rsidRPr="007C3BAD" w:rsidRDefault="00E20EFF" w:rsidP="0091153B">
            <w:pPr>
              <w:rPr>
                <w:rFonts w:ascii="Times New Roman" w:hAnsi="Times New Roman"/>
                <w:b/>
                <w:sz w:val="24"/>
                <w:szCs w:val="24"/>
              </w:rPr>
            </w:pPr>
          </w:p>
        </w:tc>
        <w:tc>
          <w:tcPr>
            <w:tcW w:w="245" w:type="pct"/>
          </w:tcPr>
          <w:p w14:paraId="54B0E8E4" w14:textId="77777777" w:rsidR="00E20EFF" w:rsidRPr="007C3BAD" w:rsidRDefault="00E20EFF" w:rsidP="0091153B">
            <w:pPr>
              <w:spacing w:after="0" w:line="240" w:lineRule="auto"/>
              <w:rPr>
                <w:rFonts w:ascii="Times New Roman" w:hAnsi="Times New Roman"/>
                <w:b/>
                <w:sz w:val="24"/>
                <w:szCs w:val="24"/>
              </w:rPr>
            </w:pPr>
            <w:r w:rsidRPr="007C3BAD">
              <w:rPr>
                <w:rFonts w:ascii="Times New Roman" w:hAnsi="Times New Roman"/>
                <w:b/>
                <w:sz w:val="24"/>
                <w:szCs w:val="24"/>
              </w:rPr>
              <w:t>CIE</w:t>
            </w:r>
          </w:p>
        </w:tc>
        <w:tc>
          <w:tcPr>
            <w:tcW w:w="245" w:type="pct"/>
          </w:tcPr>
          <w:p w14:paraId="21E3464D" w14:textId="77777777" w:rsidR="00E20EFF" w:rsidRPr="007C3BAD" w:rsidRDefault="00E20EFF" w:rsidP="0091153B">
            <w:pPr>
              <w:spacing w:after="0" w:line="240" w:lineRule="auto"/>
              <w:rPr>
                <w:rFonts w:ascii="Times New Roman" w:hAnsi="Times New Roman"/>
                <w:b/>
                <w:sz w:val="24"/>
                <w:szCs w:val="24"/>
              </w:rPr>
            </w:pPr>
            <w:r w:rsidRPr="007C3BAD">
              <w:rPr>
                <w:rFonts w:ascii="Times New Roman" w:hAnsi="Times New Roman"/>
                <w:b/>
                <w:sz w:val="24"/>
                <w:szCs w:val="24"/>
              </w:rPr>
              <w:t>SEE</w:t>
            </w:r>
          </w:p>
        </w:tc>
        <w:tc>
          <w:tcPr>
            <w:tcW w:w="272" w:type="pct"/>
          </w:tcPr>
          <w:p w14:paraId="270CB8CA" w14:textId="77777777" w:rsidR="00E20EFF" w:rsidRPr="007C3BAD" w:rsidRDefault="00E20EFF" w:rsidP="0091153B">
            <w:pPr>
              <w:spacing w:after="0" w:line="240" w:lineRule="auto"/>
              <w:rPr>
                <w:rFonts w:ascii="Times New Roman" w:hAnsi="Times New Roman"/>
                <w:b/>
                <w:sz w:val="24"/>
                <w:szCs w:val="24"/>
              </w:rPr>
            </w:pPr>
            <w:r w:rsidRPr="007C3BAD">
              <w:rPr>
                <w:rFonts w:ascii="Times New Roman" w:hAnsi="Times New Roman"/>
                <w:b/>
                <w:sz w:val="24"/>
                <w:szCs w:val="24"/>
              </w:rPr>
              <w:t>Total</w:t>
            </w:r>
          </w:p>
        </w:tc>
      </w:tr>
      <w:tr w:rsidR="007C3BAD" w:rsidRPr="007C3BAD" w14:paraId="437BE480" w14:textId="77777777" w:rsidTr="00A0698C">
        <w:trPr>
          <w:trHeight w:val="504"/>
          <w:tblCellSpacing w:w="0" w:type="dxa"/>
          <w:jc w:val="center"/>
        </w:trPr>
        <w:tc>
          <w:tcPr>
            <w:tcW w:w="400" w:type="pct"/>
            <w:vAlign w:val="center"/>
          </w:tcPr>
          <w:p w14:paraId="301DB1B5" w14:textId="77777777" w:rsidR="00E20EFF" w:rsidRPr="007C3BAD" w:rsidRDefault="00E20EFF" w:rsidP="00037838">
            <w:pPr>
              <w:pStyle w:val="ListParagraph"/>
              <w:numPr>
                <w:ilvl w:val="0"/>
                <w:numId w:val="75"/>
              </w:numPr>
              <w:spacing w:line="240" w:lineRule="auto"/>
              <w:jc w:val="center"/>
              <w:rPr>
                <w:rFonts w:ascii="Times New Roman" w:hAnsi="Times New Roman"/>
                <w:sz w:val="24"/>
                <w:szCs w:val="24"/>
              </w:rPr>
            </w:pPr>
          </w:p>
        </w:tc>
        <w:tc>
          <w:tcPr>
            <w:tcW w:w="588" w:type="pct"/>
            <w:vAlign w:val="center"/>
          </w:tcPr>
          <w:p w14:paraId="7E3730EF" w14:textId="77777777" w:rsidR="00E20EFF" w:rsidRPr="007C3BAD" w:rsidRDefault="00E20EFF" w:rsidP="0091153B">
            <w:pPr>
              <w:rPr>
                <w:rFonts w:ascii="Times New Roman" w:hAnsi="Times New Roman"/>
                <w:sz w:val="24"/>
                <w:szCs w:val="24"/>
              </w:rPr>
            </w:pPr>
            <w:r w:rsidRPr="007C3BAD">
              <w:rPr>
                <w:rFonts w:ascii="Times New Roman" w:hAnsi="Times New Roman"/>
                <w:sz w:val="24"/>
                <w:szCs w:val="24"/>
              </w:rPr>
              <w:t>UCS751C</w:t>
            </w:r>
          </w:p>
        </w:tc>
        <w:tc>
          <w:tcPr>
            <w:tcW w:w="2150" w:type="pct"/>
            <w:vAlign w:val="center"/>
          </w:tcPr>
          <w:p w14:paraId="265D4C45" w14:textId="77777777" w:rsidR="00E20EFF" w:rsidRPr="007C3BAD" w:rsidRDefault="00E20EFF" w:rsidP="00277BC6">
            <w:pPr>
              <w:rPr>
                <w:rFonts w:ascii="Times New Roman" w:hAnsi="Times New Roman"/>
                <w:sz w:val="24"/>
                <w:szCs w:val="24"/>
              </w:rPr>
            </w:pPr>
            <w:r w:rsidRPr="007C3BAD">
              <w:rPr>
                <w:rFonts w:ascii="Times New Roman" w:hAnsi="Times New Roman"/>
                <w:sz w:val="24"/>
                <w:szCs w:val="24"/>
              </w:rPr>
              <w:t xml:space="preserve">Web Technologies </w:t>
            </w:r>
          </w:p>
        </w:tc>
        <w:tc>
          <w:tcPr>
            <w:tcW w:w="317" w:type="pct"/>
            <w:vAlign w:val="center"/>
          </w:tcPr>
          <w:p w14:paraId="6443A7E4" w14:textId="77777777" w:rsidR="00E20EFF" w:rsidRPr="007C3BAD" w:rsidRDefault="00E20EFF" w:rsidP="0091153B">
            <w:pPr>
              <w:jc w:val="center"/>
              <w:rPr>
                <w:rFonts w:ascii="Times New Roman" w:hAnsi="Times New Roman"/>
                <w:sz w:val="24"/>
                <w:szCs w:val="24"/>
              </w:rPr>
            </w:pPr>
            <w:r w:rsidRPr="007C3BAD">
              <w:rPr>
                <w:rFonts w:ascii="Times New Roman" w:hAnsi="Times New Roman"/>
                <w:sz w:val="24"/>
                <w:szCs w:val="24"/>
              </w:rPr>
              <w:t>3</w:t>
            </w:r>
          </w:p>
        </w:tc>
        <w:tc>
          <w:tcPr>
            <w:tcW w:w="282" w:type="pct"/>
            <w:vAlign w:val="center"/>
          </w:tcPr>
          <w:p w14:paraId="128CB1D8" w14:textId="77777777" w:rsidR="00E20EFF" w:rsidRPr="007C3BAD" w:rsidRDefault="00E20EFF" w:rsidP="0091153B">
            <w:pPr>
              <w:jc w:val="center"/>
              <w:rPr>
                <w:rFonts w:ascii="Times New Roman" w:hAnsi="Times New Roman"/>
                <w:sz w:val="24"/>
                <w:szCs w:val="24"/>
              </w:rPr>
            </w:pPr>
            <w:r w:rsidRPr="007C3BAD">
              <w:rPr>
                <w:rFonts w:ascii="Times New Roman" w:hAnsi="Times New Roman"/>
                <w:sz w:val="24"/>
                <w:szCs w:val="24"/>
              </w:rPr>
              <w:t>2</w:t>
            </w:r>
          </w:p>
        </w:tc>
        <w:tc>
          <w:tcPr>
            <w:tcW w:w="256" w:type="pct"/>
            <w:vAlign w:val="center"/>
          </w:tcPr>
          <w:p w14:paraId="3A8F610B" w14:textId="77777777" w:rsidR="00E20EFF" w:rsidRPr="007C3BAD" w:rsidRDefault="00E20EFF" w:rsidP="0091153B">
            <w:pPr>
              <w:jc w:val="center"/>
              <w:rPr>
                <w:rFonts w:ascii="Times New Roman" w:hAnsi="Times New Roman"/>
                <w:sz w:val="24"/>
                <w:szCs w:val="24"/>
              </w:rPr>
            </w:pPr>
            <w:r w:rsidRPr="007C3BAD">
              <w:rPr>
                <w:rFonts w:ascii="Times New Roman" w:hAnsi="Times New Roman"/>
                <w:sz w:val="24"/>
                <w:szCs w:val="24"/>
              </w:rPr>
              <w:t>0</w:t>
            </w:r>
          </w:p>
        </w:tc>
        <w:tc>
          <w:tcPr>
            <w:tcW w:w="246" w:type="pct"/>
            <w:vAlign w:val="center"/>
          </w:tcPr>
          <w:p w14:paraId="298AB7F7" w14:textId="77777777" w:rsidR="00E20EFF" w:rsidRPr="007C3BAD" w:rsidRDefault="00E20EFF" w:rsidP="0091153B">
            <w:pPr>
              <w:jc w:val="center"/>
              <w:rPr>
                <w:rFonts w:ascii="Times New Roman" w:hAnsi="Times New Roman"/>
                <w:sz w:val="24"/>
                <w:szCs w:val="24"/>
              </w:rPr>
            </w:pPr>
            <w:r w:rsidRPr="007C3BAD">
              <w:rPr>
                <w:rFonts w:ascii="Times New Roman" w:hAnsi="Times New Roman"/>
                <w:sz w:val="24"/>
                <w:szCs w:val="24"/>
              </w:rPr>
              <w:t>4</w:t>
            </w:r>
          </w:p>
        </w:tc>
        <w:tc>
          <w:tcPr>
            <w:tcW w:w="245" w:type="pct"/>
          </w:tcPr>
          <w:p w14:paraId="49C057D2" w14:textId="77777777" w:rsidR="00E20EFF" w:rsidRPr="007C3BAD" w:rsidRDefault="00E20EFF" w:rsidP="0091153B">
            <w:pPr>
              <w:spacing w:after="0" w:line="240" w:lineRule="auto"/>
              <w:jc w:val="center"/>
              <w:rPr>
                <w:rFonts w:ascii="Times New Roman" w:hAnsi="Times New Roman"/>
                <w:sz w:val="24"/>
                <w:szCs w:val="24"/>
              </w:rPr>
            </w:pPr>
            <w:r w:rsidRPr="007C3BAD">
              <w:rPr>
                <w:rFonts w:ascii="Times New Roman" w:hAnsi="Times New Roman"/>
                <w:sz w:val="24"/>
                <w:szCs w:val="24"/>
              </w:rPr>
              <w:t>50</w:t>
            </w:r>
          </w:p>
        </w:tc>
        <w:tc>
          <w:tcPr>
            <w:tcW w:w="245" w:type="pct"/>
          </w:tcPr>
          <w:p w14:paraId="72F5EC00" w14:textId="77777777" w:rsidR="00E20EFF" w:rsidRPr="007C3BAD" w:rsidRDefault="00E20EFF" w:rsidP="0091153B">
            <w:pPr>
              <w:spacing w:after="0" w:line="240" w:lineRule="auto"/>
              <w:jc w:val="center"/>
              <w:rPr>
                <w:rFonts w:ascii="Times New Roman" w:hAnsi="Times New Roman"/>
                <w:sz w:val="24"/>
                <w:szCs w:val="24"/>
              </w:rPr>
            </w:pPr>
            <w:r w:rsidRPr="007C3BAD">
              <w:rPr>
                <w:rFonts w:ascii="Times New Roman" w:hAnsi="Times New Roman"/>
                <w:sz w:val="24"/>
                <w:szCs w:val="24"/>
              </w:rPr>
              <w:t>50</w:t>
            </w:r>
          </w:p>
        </w:tc>
        <w:tc>
          <w:tcPr>
            <w:tcW w:w="272" w:type="pct"/>
          </w:tcPr>
          <w:p w14:paraId="5F6BBE99" w14:textId="77777777" w:rsidR="00E20EFF" w:rsidRPr="007C3BAD" w:rsidRDefault="00E20EFF" w:rsidP="0091153B">
            <w:pPr>
              <w:spacing w:after="0" w:line="240" w:lineRule="auto"/>
              <w:jc w:val="center"/>
              <w:rPr>
                <w:rFonts w:ascii="Times New Roman" w:hAnsi="Times New Roman"/>
                <w:sz w:val="24"/>
                <w:szCs w:val="24"/>
              </w:rPr>
            </w:pPr>
            <w:r w:rsidRPr="007C3BAD">
              <w:rPr>
                <w:rFonts w:ascii="Times New Roman" w:hAnsi="Times New Roman"/>
                <w:sz w:val="24"/>
                <w:szCs w:val="24"/>
              </w:rPr>
              <w:t>100</w:t>
            </w:r>
          </w:p>
        </w:tc>
      </w:tr>
      <w:tr w:rsidR="007C3BAD" w:rsidRPr="007C3BAD" w14:paraId="528B4D46" w14:textId="77777777" w:rsidTr="00A0698C">
        <w:trPr>
          <w:trHeight w:val="504"/>
          <w:tblCellSpacing w:w="0" w:type="dxa"/>
          <w:jc w:val="center"/>
        </w:trPr>
        <w:tc>
          <w:tcPr>
            <w:tcW w:w="400" w:type="pct"/>
            <w:vAlign w:val="center"/>
          </w:tcPr>
          <w:p w14:paraId="02F9D214" w14:textId="77777777" w:rsidR="00E20EFF" w:rsidRPr="007C3BAD" w:rsidRDefault="00E20EFF" w:rsidP="00037838">
            <w:pPr>
              <w:pStyle w:val="ListParagraph"/>
              <w:numPr>
                <w:ilvl w:val="0"/>
                <w:numId w:val="75"/>
              </w:numPr>
              <w:spacing w:line="240" w:lineRule="auto"/>
              <w:jc w:val="center"/>
              <w:rPr>
                <w:rFonts w:ascii="Times New Roman" w:hAnsi="Times New Roman"/>
                <w:sz w:val="24"/>
                <w:szCs w:val="24"/>
              </w:rPr>
            </w:pPr>
          </w:p>
        </w:tc>
        <w:tc>
          <w:tcPr>
            <w:tcW w:w="588" w:type="pct"/>
            <w:vAlign w:val="center"/>
          </w:tcPr>
          <w:p w14:paraId="44FCF8FF" w14:textId="77777777" w:rsidR="00E20EFF" w:rsidRPr="007C3BAD" w:rsidRDefault="00E20EFF" w:rsidP="0091153B">
            <w:pPr>
              <w:rPr>
                <w:rFonts w:ascii="Times New Roman" w:hAnsi="Times New Roman"/>
                <w:sz w:val="24"/>
                <w:szCs w:val="24"/>
              </w:rPr>
            </w:pPr>
            <w:r w:rsidRPr="007C3BAD">
              <w:rPr>
                <w:rFonts w:ascii="Times New Roman" w:hAnsi="Times New Roman"/>
                <w:sz w:val="24"/>
                <w:szCs w:val="24"/>
              </w:rPr>
              <w:t>UCS752C</w:t>
            </w:r>
          </w:p>
        </w:tc>
        <w:tc>
          <w:tcPr>
            <w:tcW w:w="2150" w:type="pct"/>
            <w:vAlign w:val="center"/>
          </w:tcPr>
          <w:p w14:paraId="37E91D2A" w14:textId="77777777" w:rsidR="00E20EFF" w:rsidRPr="007C3BAD" w:rsidRDefault="00E20EFF" w:rsidP="00277BC6">
            <w:pPr>
              <w:rPr>
                <w:rFonts w:ascii="Times New Roman" w:hAnsi="Times New Roman"/>
                <w:sz w:val="24"/>
                <w:szCs w:val="24"/>
              </w:rPr>
            </w:pPr>
            <w:r w:rsidRPr="007C3BAD">
              <w:rPr>
                <w:rFonts w:ascii="Times New Roman" w:hAnsi="Times New Roman"/>
                <w:sz w:val="24"/>
                <w:szCs w:val="24"/>
              </w:rPr>
              <w:t>Compiler Design</w:t>
            </w:r>
            <w:r w:rsidR="00A2455A" w:rsidRPr="007C3BAD">
              <w:rPr>
                <w:rFonts w:ascii="Times New Roman" w:hAnsi="Times New Roman"/>
                <w:sz w:val="24"/>
                <w:szCs w:val="24"/>
              </w:rPr>
              <w:t xml:space="preserve"> </w:t>
            </w:r>
          </w:p>
        </w:tc>
        <w:tc>
          <w:tcPr>
            <w:tcW w:w="317" w:type="pct"/>
            <w:vAlign w:val="center"/>
          </w:tcPr>
          <w:p w14:paraId="0510AC87" w14:textId="77777777" w:rsidR="00E20EFF" w:rsidRPr="007C3BAD" w:rsidRDefault="00E20EFF" w:rsidP="0091153B">
            <w:pPr>
              <w:jc w:val="center"/>
              <w:rPr>
                <w:rFonts w:ascii="Times New Roman" w:hAnsi="Times New Roman"/>
                <w:sz w:val="24"/>
                <w:szCs w:val="24"/>
              </w:rPr>
            </w:pPr>
            <w:r w:rsidRPr="007C3BAD">
              <w:rPr>
                <w:rFonts w:ascii="Times New Roman" w:hAnsi="Times New Roman"/>
                <w:sz w:val="24"/>
                <w:szCs w:val="24"/>
              </w:rPr>
              <w:t>3</w:t>
            </w:r>
          </w:p>
        </w:tc>
        <w:tc>
          <w:tcPr>
            <w:tcW w:w="282" w:type="pct"/>
            <w:vAlign w:val="center"/>
          </w:tcPr>
          <w:p w14:paraId="6BB76978" w14:textId="77777777" w:rsidR="00E20EFF" w:rsidRPr="007C3BAD" w:rsidRDefault="00E20EFF" w:rsidP="0091153B">
            <w:pPr>
              <w:jc w:val="center"/>
              <w:rPr>
                <w:rFonts w:ascii="Times New Roman" w:hAnsi="Times New Roman"/>
                <w:sz w:val="24"/>
                <w:szCs w:val="24"/>
              </w:rPr>
            </w:pPr>
            <w:r w:rsidRPr="007C3BAD">
              <w:rPr>
                <w:rFonts w:ascii="Times New Roman" w:hAnsi="Times New Roman"/>
                <w:sz w:val="24"/>
                <w:szCs w:val="24"/>
              </w:rPr>
              <w:t>2</w:t>
            </w:r>
          </w:p>
        </w:tc>
        <w:tc>
          <w:tcPr>
            <w:tcW w:w="256" w:type="pct"/>
            <w:vAlign w:val="center"/>
          </w:tcPr>
          <w:p w14:paraId="765603CC" w14:textId="77777777" w:rsidR="00E20EFF" w:rsidRPr="007C3BAD" w:rsidRDefault="00E20EFF" w:rsidP="0091153B">
            <w:pPr>
              <w:jc w:val="center"/>
              <w:rPr>
                <w:rFonts w:ascii="Times New Roman" w:hAnsi="Times New Roman"/>
                <w:sz w:val="24"/>
                <w:szCs w:val="24"/>
              </w:rPr>
            </w:pPr>
            <w:r w:rsidRPr="007C3BAD">
              <w:rPr>
                <w:rFonts w:ascii="Times New Roman" w:hAnsi="Times New Roman"/>
                <w:sz w:val="24"/>
                <w:szCs w:val="24"/>
              </w:rPr>
              <w:t>0</w:t>
            </w:r>
          </w:p>
        </w:tc>
        <w:tc>
          <w:tcPr>
            <w:tcW w:w="246" w:type="pct"/>
            <w:vAlign w:val="center"/>
          </w:tcPr>
          <w:p w14:paraId="5CDC95D4" w14:textId="77777777" w:rsidR="00E20EFF" w:rsidRPr="007C3BAD" w:rsidRDefault="00E20EFF" w:rsidP="0091153B">
            <w:pPr>
              <w:jc w:val="center"/>
              <w:rPr>
                <w:rFonts w:ascii="Times New Roman" w:hAnsi="Times New Roman"/>
                <w:sz w:val="24"/>
                <w:szCs w:val="24"/>
              </w:rPr>
            </w:pPr>
            <w:r w:rsidRPr="007C3BAD">
              <w:rPr>
                <w:rFonts w:ascii="Times New Roman" w:hAnsi="Times New Roman"/>
                <w:sz w:val="24"/>
                <w:szCs w:val="24"/>
              </w:rPr>
              <w:t>4</w:t>
            </w:r>
          </w:p>
        </w:tc>
        <w:tc>
          <w:tcPr>
            <w:tcW w:w="245" w:type="pct"/>
          </w:tcPr>
          <w:p w14:paraId="156CD570" w14:textId="77777777" w:rsidR="00E20EFF" w:rsidRPr="007C3BAD" w:rsidRDefault="00E20EFF" w:rsidP="0091153B">
            <w:pPr>
              <w:spacing w:after="0" w:line="240" w:lineRule="auto"/>
              <w:jc w:val="center"/>
              <w:rPr>
                <w:rFonts w:ascii="Times New Roman" w:hAnsi="Times New Roman"/>
                <w:sz w:val="24"/>
                <w:szCs w:val="24"/>
              </w:rPr>
            </w:pPr>
            <w:r w:rsidRPr="007C3BAD">
              <w:rPr>
                <w:rFonts w:ascii="Times New Roman" w:hAnsi="Times New Roman"/>
                <w:sz w:val="24"/>
                <w:szCs w:val="24"/>
              </w:rPr>
              <w:t>50</w:t>
            </w:r>
          </w:p>
        </w:tc>
        <w:tc>
          <w:tcPr>
            <w:tcW w:w="245" w:type="pct"/>
          </w:tcPr>
          <w:p w14:paraId="0B44E0FD" w14:textId="77777777" w:rsidR="00E20EFF" w:rsidRPr="007C3BAD" w:rsidRDefault="00E20EFF" w:rsidP="0091153B">
            <w:pPr>
              <w:spacing w:after="0" w:line="240" w:lineRule="auto"/>
              <w:jc w:val="center"/>
              <w:rPr>
                <w:rFonts w:ascii="Times New Roman" w:hAnsi="Times New Roman"/>
                <w:sz w:val="24"/>
                <w:szCs w:val="24"/>
              </w:rPr>
            </w:pPr>
            <w:r w:rsidRPr="007C3BAD">
              <w:rPr>
                <w:rFonts w:ascii="Times New Roman" w:hAnsi="Times New Roman"/>
                <w:sz w:val="24"/>
                <w:szCs w:val="24"/>
              </w:rPr>
              <w:t>50</w:t>
            </w:r>
          </w:p>
        </w:tc>
        <w:tc>
          <w:tcPr>
            <w:tcW w:w="272" w:type="pct"/>
          </w:tcPr>
          <w:p w14:paraId="6C77FF55" w14:textId="77777777" w:rsidR="00E20EFF" w:rsidRPr="007C3BAD" w:rsidRDefault="00E20EFF" w:rsidP="0091153B">
            <w:pPr>
              <w:spacing w:after="0" w:line="240" w:lineRule="auto"/>
              <w:jc w:val="center"/>
              <w:rPr>
                <w:rFonts w:ascii="Times New Roman" w:hAnsi="Times New Roman"/>
                <w:sz w:val="24"/>
                <w:szCs w:val="24"/>
              </w:rPr>
            </w:pPr>
            <w:r w:rsidRPr="007C3BAD">
              <w:rPr>
                <w:rFonts w:ascii="Times New Roman" w:hAnsi="Times New Roman"/>
                <w:sz w:val="24"/>
                <w:szCs w:val="24"/>
              </w:rPr>
              <w:t>100</w:t>
            </w:r>
          </w:p>
        </w:tc>
      </w:tr>
      <w:tr w:rsidR="007C3BAD" w:rsidRPr="007C3BAD" w14:paraId="20B214CB" w14:textId="77777777" w:rsidTr="00A0698C">
        <w:trPr>
          <w:trHeight w:val="504"/>
          <w:tblCellSpacing w:w="0" w:type="dxa"/>
          <w:jc w:val="center"/>
        </w:trPr>
        <w:tc>
          <w:tcPr>
            <w:tcW w:w="400" w:type="pct"/>
            <w:vAlign w:val="center"/>
          </w:tcPr>
          <w:p w14:paraId="452057C3" w14:textId="77777777" w:rsidR="00E20EFF" w:rsidRPr="007C3BAD" w:rsidRDefault="00E20EFF" w:rsidP="00037838">
            <w:pPr>
              <w:pStyle w:val="ListParagraph"/>
              <w:numPr>
                <w:ilvl w:val="0"/>
                <w:numId w:val="75"/>
              </w:numPr>
              <w:spacing w:line="240" w:lineRule="auto"/>
              <w:jc w:val="center"/>
              <w:rPr>
                <w:rFonts w:ascii="Times New Roman" w:hAnsi="Times New Roman"/>
                <w:sz w:val="24"/>
                <w:szCs w:val="24"/>
              </w:rPr>
            </w:pPr>
          </w:p>
        </w:tc>
        <w:tc>
          <w:tcPr>
            <w:tcW w:w="588" w:type="pct"/>
            <w:vAlign w:val="center"/>
          </w:tcPr>
          <w:p w14:paraId="04D3ABCF" w14:textId="77777777" w:rsidR="00E20EFF" w:rsidRPr="007C3BAD" w:rsidRDefault="00E20EFF" w:rsidP="0091153B">
            <w:pPr>
              <w:rPr>
                <w:rFonts w:ascii="Times New Roman" w:hAnsi="Times New Roman"/>
                <w:sz w:val="24"/>
                <w:szCs w:val="24"/>
              </w:rPr>
            </w:pPr>
          </w:p>
        </w:tc>
        <w:tc>
          <w:tcPr>
            <w:tcW w:w="2150" w:type="pct"/>
            <w:vAlign w:val="center"/>
          </w:tcPr>
          <w:p w14:paraId="4772E11E" w14:textId="77777777" w:rsidR="00E20EFF" w:rsidRPr="007C3BAD" w:rsidRDefault="00E20EFF" w:rsidP="0091153B">
            <w:pPr>
              <w:rPr>
                <w:rFonts w:ascii="Times New Roman" w:hAnsi="Times New Roman"/>
                <w:sz w:val="24"/>
                <w:szCs w:val="24"/>
              </w:rPr>
            </w:pPr>
            <w:r w:rsidRPr="007C3BAD">
              <w:rPr>
                <w:rFonts w:ascii="Times New Roman" w:hAnsi="Times New Roman"/>
                <w:sz w:val="24"/>
                <w:szCs w:val="24"/>
              </w:rPr>
              <w:t>Elective IV</w:t>
            </w:r>
          </w:p>
        </w:tc>
        <w:tc>
          <w:tcPr>
            <w:tcW w:w="317" w:type="pct"/>
            <w:vAlign w:val="center"/>
          </w:tcPr>
          <w:p w14:paraId="1D33093A" w14:textId="77777777" w:rsidR="00E20EFF" w:rsidRPr="007C3BAD" w:rsidRDefault="00E20EFF" w:rsidP="0091153B">
            <w:pPr>
              <w:jc w:val="center"/>
              <w:rPr>
                <w:rFonts w:ascii="Times New Roman" w:hAnsi="Times New Roman"/>
                <w:sz w:val="24"/>
                <w:szCs w:val="24"/>
              </w:rPr>
            </w:pPr>
            <w:r w:rsidRPr="007C3BAD">
              <w:rPr>
                <w:rFonts w:ascii="Times New Roman" w:hAnsi="Times New Roman"/>
                <w:sz w:val="24"/>
                <w:szCs w:val="24"/>
              </w:rPr>
              <w:t>3</w:t>
            </w:r>
          </w:p>
        </w:tc>
        <w:tc>
          <w:tcPr>
            <w:tcW w:w="282" w:type="pct"/>
            <w:vAlign w:val="center"/>
          </w:tcPr>
          <w:p w14:paraId="49F5BAEE" w14:textId="77777777" w:rsidR="00E20EFF" w:rsidRPr="007C3BAD" w:rsidRDefault="00E20EFF" w:rsidP="0091153B">
            <w:pPr>
              <w:jc w:val="center"/>
              <w:rPr>
                <w:rFonts w:ascii="Times New Roman" w:hAnsi="Times New Roman"/>
                <w:sz w:val="24"/>
                <w:szCs w:val="24"/>
              </w:rPr>
            </w:pPr>
            <w:r w:rsidRPr="007C3BAD">
              <w:rPr>
                <w:rFonts w:ascii="Times New Roman" w:hAnsi="Times New Roman"/>
                <w:sz w:val="24"/>
                <w:szCs w:val="24"/>
              </w:rPr>
              <w:t>0</w:t>
            </w:r>
          </w:p>
        </w:tc>
        <w:tc>
          <w:tcPr>
            <w:tcW w:w="256" w:type="pct"/>
            <w:vAlign w:val="center"/>
          </w:tcPr>
          <w:p w14:paraId="73111386" w14:textId="77777777" w:rsidR="00E20EFF" w:rsidRPr="007C3BAD" w:rsidRDefault="00E20EFF" w:rsidP="0091153B">
            <w:pPr>
              <w:jc w:val="center"/>
              <w:rPr>
                <w:rFonts w:ascii="Times New Roman" w:hAnsi="Times New Roman"/>
                <w:sz w:val="24"/>
                <w:szCs w:val="24"/>
              </w:rPr>
            </w:pPr>
            <w:r w:rsidRPr="007C3BAD">
              <w:rPr>
                <w:rFonts w:ascii="Times New Roman" w:hAnsi="Times New Roman"/>
                <w:sz w:val="24"/>
                <w:szCs w:val="24"/>
              </w:rPr>
              <w:t>0</w:t>
            </w:r>
          </w:p>
        </w:tc>
        <w:tc>
          <w:tcPr>
            <w:tcW w:w="246" w:type="pct"/>
            <w:vAlign w:val="center"/>
          </w:tcPr>
          <w:p w14:paraId="7126FE6D" w14:textId="77777777" w:rsidR="00E20EFF" w:rsidRPr="007C3BAD" w:rsidRDefault="00E20EFF" w:rsidP="0091153B">
            <w:pPr>
              <w:jc w:val="center"/>
              <w:rPr>
                <w:rFonts w:ascii="Times New Roman" w:hAnsi="Times New Roman"/>
                <w:sz w:val="24"/>
                <w:szCs w:val="24"/>
              </w:rPr>
            </w:pPr>
            <w:r w:rsidRPr="007C3BAD">
              <w:rPr>
                <w:rFonts w:ascii="Times New Roman" w:hAnsi="Times New Roman"/>
                <w:sz w:val="24"/>
                <w:szCs w:val="24"/>
              </w:rPr>
              <w:t>3</w:t>
            </w:r>
          </w:p>
        </w:tc>
        <w:tc>
          <w:tcPr>
            <w:tcW w:w="245" w:type="pct"/>
          </w:tcPr>
          <w:p w14:paraId="7FFB9A73" w14:textId="77777777" w:rsidR="00E20EFF" w:rsidRPr="007C3BAD" w:rsidRDefault="00E20EFF" w:rsidP="0091153B">
            <w:pPr>
              <w:spacing w:after="0" w:line="240" w:lineRule="auto"/>
              <w:jc w:val="center"/>
              <w:rPr>
                <w:rFonts w:ascii="Times New Roman" w:hAnsi="Times New Roman"/>
                <w:sz w:val="24"/>
                <w:szCs w:val="24"/>
              </w:rPr>
            </w:pPr>
            <w:r w:rsidRPr="007C3BAD">
              <w:rPr>
                <w:rFonts w:ascii="Times New Roman" w:hAnsi="Times New Roman"/>
                <w:sz w:val="24"/>
                <w:szCs w:val="24"/>
              </w:rPr>
              <w:t>50</w:t>
            </w:r>
          </w:p>
        </w:tc>
        <w:tc>
          <w:tcPr>
            <w:tcW w:w="245" w:type="pct"/>
          </w:tcPr>
          <w:p w14:paraId="72611B8B" w14:textId="77777777" w:rsidR="00E20EFF" w:rsidRPr="007C3BAD" w:rsidRDefault="00E20EFF" w:rsidP="0091153B">
            <w:pPr>
              <w:spacing w:after="0" w:line="240" w:lineRule="auto"/>
              <w:jc w:val="center"/>
              <w:rPr>
                <w:rFonts w:ascii="Times New Roman" w:hAnsi="Times New Roman"/>
                <w:sz w:val="24"/>
                <w:szCs w:val="24"/>
              </w:rPr>
            </w:pPr>
            <w:r w:rsidRPr="007C3BAD">
              <w:rPr>
                <w:rFonts w:ascii="Times New Roman" w:hAnsi="Times New Roman"/>
                <w:sz w:val="24"/>
                <w:szCs w:val="24"/>
              </w:rPr>
              <w:t>50</w:t>
            </w:r>
          </w:p>
        </w:tc>
        <w:tc>
          <w:tcPr>
            <w:tcW w:w="272" w:type="pct"/>
          </w:tcPr>
          <w:p w14:paraId="126AA7BF" w14:textId="77777777" w:rsidR="00E20EFF" w:rsidRPr="007C3BAD" w:rsidRDefault="00E20EFF" w:rsidP="0091153B">
            <w:pPr>
              <w:spacing w:after="0" w:line="240" w:lineRule="auto"/>
              <w:jc w:val="center"/>
              <w:rPr>
                <w:rFonts w:ascii="Times New Roman" w:hAnsi="Times New Roman"/>
                <w:sz w:val="24"/>
                <w:szCs w:val="24"/>
              </w:rPr>
            </w:pPr>
            <w:r w:rsidRPr="007C3BAD">
              <w:rPr>
                <w:rFonts w:ascii="Times New Roman" w:hAnsi="Times New Roman"/>
                <w:sz w:val="24"/>
                <w:szCs w:val="24"/>
              </w:rPr>
              <w:t>100</w:t>
            </w:r>
          </w:p>
        </w:tc>
      </w:tr>
      <w:tr w:rsidR="007C3BAD" w:rsidRPr="007C3BAD" w14:paraId="4BBD3877" w14:textId="77777777" w:rsidTr="00A0698C">
        <w:trPr>
          <w:trHeight w:val="504"/>
          <w:tblCellSpacing w:w="0" w:type="dxa"/>
          <w:jc w:val="center"/>
        </w:trPr>
        <w:tc>
          <w:tcPr>
            <w:tcW w:w="400" w:type="pct"/>
            <w:vAlign w:val="center"/>
          </w:tcPr>
          <w:p w14:paraId="6AD47162" w14:textId="77777777" w:rsidR="00E20EFF" w:rsidRPr="007C3BAD" w:rsidRDefault="00E20EFF" w:rsidP="00037838">
            <w:pPr>
              <w:pStyle w:val="ListParagraph"/>
              <w:numPr>
                <w:ilvl w:val="0"/>
                <w:numId w:val="75"/>
              </w:numPr>
              <w:spacing w:line="240" w:lineRule="auto"/>
              <w:jc w:val="center"/>
              <w:rPr>
                <w:rFonts w:ascii="Times New Roman" w:hAnsi="Times New Roman"/>
                <w:sz w:val="24"/>
                <w:szCs w:val="24"/>
              </w:rPr>
            </w:pPr>
          </w:p>
        </w:tc>
        <w:tc>
          <w:tcPr>
            <w:tcW w:w="588" w:type="pct"/>
            <w:vAlign w:val="center"/>
          </w:tcPr>
          <w:p w14:paraId="730E9AEF" w14:textId="77777777" w:rsidR="00E20EFF" w:rsidRPr="007C3BAD" w:rsidRDefault="00E20EFF" w:rsidP="0091153B">
            <w:pPr>
              <w:rPr>
                <w:rFonts w:ascii="Times New Roman" w:hAnsi="Times New Roman"/>
                <w:sz w:val="24"/>
                <w:szCs w:val="24"/>
              </w:rPr>
            </w:pPr>
          </w:p>
        </w:tc>
        <w:tc>
          <w:tcPr>
            <w:tcW w:w="2150" w:type="pct"/>
            <w:vAlign w:val="center"/>
          </w:tcPr>
          <w:p w14:paraId="125AB70B" w14:textId="77777777" w:rsidR="00E20EFF" w:rsidRPr="007C3BAD" w:rsidRDefault="00E20EFF" w:rsidP="0091153B">
            <w:pPr>
              <w:rPr>
                <w:rFonts w:ascii="Times New Roman" w:hAnsi="Times New Roman"/>
                <w:sz w:val="24"/>
                <w:szCs w:val="24"/>
              </w:rPr>
            </w:pPr>
            <w:r w:rsidRPr="007C3BAD">
              <w:rPr>
                <w:rFonts w:ascii="Times New Roman" w:hAnsi="Times New Roman"/>
                <w:sz w:val="24"/>
                <w:szCs w:val="24"/>
              </w:rPr>
              <w:t>Open Elective II</w:t>
            </w:r>
          </w:p>
        </w:tc>
        <w:tc>
          <w:tcPr>
            <w:tcW w:w="317" w:type="pct"/>
            <w:vAlign w:val="center"/>
          </w:tcPr>
          <w:p w14:paraId="3D2CC9FB" w14:textId="77777777" w:rsidR="00E20EFF" w:rsidRPr="007C3BAD" w:rsidRDefault="00E20EFF" w:rsidP="0091153B">
            <w:pPr>
              <w:jc w:val="center"/>
              <w:rPr>
                <w:rFonts w:ascii="Times New Roman" w:hAnsi="Times New Roman"/>
                <w:sz w:val="24"/>
                <w:szCs w:val="24"/>
              </w:rPr>
            </w:pPr>
            <w:r w:rsidRPr="007C3BAD">
              <w:rPr>
                <w:rFonts w:ascii="Times New Roman" w:hAnsi="Times New Roman"/>
                <w:sz w:val="24"/>
                <w:szCs w:val="24"/>
              </w:rPr>
              <w:t>3</w:t>
            </w:r>
          </w:p>
        </w:tc>
        <w:tc>
          <w:tcPr>
            <w:tcW w:w="282" w:type="pct"/>
            <w:vAlign w:val="center"/>
          </w:tcPr>
          <w:p w14:paraId="7A4D89BB" w14:textId="77777777" w:rsidR="00E20EFF" w:rsidRPr="007C3BAD" w:rsidRDefault="00E20EFF" w:rsidP="0091153B">
            <w:pPr>
              <w:jc w:val="center"/>
              <w:rPr>
                <w:rFonts w:ascii="Times New Roman" w:hAnsi="Times New Roman"/>
                <w:sz w:val="24"/>
                <w:szCs w:val="24"/>
              </w:rPr>
            </w:pPr>
            <w:r w:rsidRPr="007C3BAD">
              <w:rPr>
                <w:rFonts w:ascii="Times New Roman" w:hAnsi="Times New Roman"/>
                <w:sz w:val="24"/>
                <w:szCs w:val="24"/>
              </w:rPr>
              <w:t>0</w:t>
            </w:r>
          </w:p>
        </w:tc>
        <w:tc>
          <w:tcPr>
            <w:tcW w:w="256" w:type="pct"/>
            <w:vAlign w:val="center"/>
          </w:tcPr>
          <w:p w14:paraId="0BA9CC30" w14:textId="77777777" w:rsidR="00E20EFF" w:rsidRPr="007C3BAD" w:rsidRDefault="00E20EFF" w:rsidP="0091153B">
            <w:pPr>
              <w:jc w:val="center"/>
              <w:rPr>
                <w:rFonts w:ascii="Times New Roman" w:hAnsi="Times New Roman"/>
                <w:sz w:val="24"/>
                <w:szCs w:val="24"/>
              </w:rPr>
            </w:pPr>
            <w:r w:rsidRPr="007C3BAD">
              <w:rPr>
                <w:rFonts w:ascii="Times New Roman" w:hAnsi="Times New Roman"/>
                <w:sz w:val="24"/>
                <w:szCs w:val="24"/>
              </w:rPr>
              <w:t>0</w:t>
            </w:r>
          </w:p>
        </w:tc>
        <w:tc>
          <w:tcPr>
            <w:tcW w:w="246" w:type="pct"/>
            <w:vAlign w:val="center"/>
          </w:tcPr>
          <w:p w14:paraId="0C0B0DA8" w14:textId="77777777" w:rsidR="00E20EFF" w:rsidRPr="007C3BAD" w:rsidRDefault="00E20EFF" w:rsidP="0091153B">
            <w:pPr>
              <w:jc w:val="center"/>
              <w:rPr>
                <w:rFonts w:ascii="Times New Roman" w:hAnsi="Times New Roman"/>
                <w:sz w:val="24"/>
                <w:szCs w:val="24"/>
              </w:rPr>
            </w:pPr>
            <w:r w:rsidRPr="007C3BAD">
              <w:rPr>
                <w:rFonts w:ascii="Times New Roman" w:hAnsi="Times New Roman"/>
                <w:sz w:val="24"/>
                <w:szCs w:val="24"/>
              </w:rPr>
              <w:t>3</w:t>
            </w:r>
          </w:p>
        </w:tc>
        <w:tc>
          <w:tcPr>
            <w:tcW w:w="245" w:type="pct"/>
          </w:tcPr>
          <w:p w14:paraId="1F178CB2" w14:textId="77777777" w:rsidR="00E20EFF" w:rsidRPr="007C3BAD" w:rsidRDefault="00E20EFF" w:rsidP="0091153B">
            <w:pPr>
              <w:spacing w:after="0" w:line="240" w:lineRule="auto"/>
              <w:jc w:val="center"/>
              <w:rPr>
                <w:rFonts w:ascii="Times New Roman" w:hAnsi="Times New Roman"/>
                <w:sz w:val="24"/>
                <w:szCs w:val="24"/>
              </w:rPr>
            </w:pPr>
            <w:r w:rsidRPr="007C3BAD">
              <w:rPr>
                <w:rFonts w:ascii="Times New Roman" w:hAnsi="Times New Roman"/>
                <w:sz w:val="24"/>
                <w:szCs w:val="24"/>
              </w:rPr>
              <w:t>50</w:t>
            </w:r>
          </w:p>
        </w:tc>
        <w:tc>
          <w:tcPr>
            <w:tcW w:w="245" w:type="pct"/>
          </w:tcPr>
          <w:p w14:paraId="657D5803" w14:textId="77777777" w:rsidR="00E20EFF" w:rsidRPr="007C3BAD" w:rsidRDefault="00E20EFF" w:rsidP="0091153B">
            <w:pPr>
              <w:spacing w:after="0" w:line="240" w:lineRule="auto"/>
              <w:jc w:val="center"/>
              <w:rPr>
                <w:rFonts w:ascii="Times New Roman" w:hAnsi="Times New Roman"/>
                <w:sz w:val="24"/>
                <w:szCs w:val="24"/>
              </w:rPr>
            </w:pPr>
            <w:r w:rsidRPr="007C3BAD">
              <w:rPr>
                <w:rFonts w:ascii="Times New Roman" w:hAnsi="Times New Roman"/>
                <w:sz w:val="24"/>
                <w:szCs w:val="24"/>
              </w:rPr>
              <w:t>50</w:t>
            </w:r>
          </w:p>
        </w:tc>
        <w:tc>
          <w:tcPr>
            <w:tcW w:w="272" w:type="pct"/>
          </w:tcPr>
          <w:p w14:paraId="14A652A5" w14:textId="77777777" w:rsidR="00E20EFF" w:rsidRPr="007C3BAD" w:rsidRDefault="00E20EFF" w:rsidP="0091153B">
            <w:pPr>
              <w:spacing w:after="0" w:line="240" w:lineRule="auto"/>
              <w:jc w:val="center"/>
              <w:rPr>
                <w:rFonts w:ascii="Times New Roman" w:hAnsi="Times New Roman"/>
                <w:sz w:val="24"/>
                <w:szCs w:val="24"/>
              </w:rPr>
            </w:pPr>
            <w:r w:rsidRPr="007C3BAD">
              <w:rPr>
                <w:rFonts w:ascii="Times New Roman" w:hAnsi="Times New Roman"/>
                <w:sz w:val="24"/>
                <w:szCs w:val="24"/>
              </w:rPr>
              <w:t>100</w:t>
            </w:r>
          </w:p>
        </w:tc>
      </w:tr>
      <w:tr w:rsidR="007C3BAD" w:rsidRPr="007C3BAD" w14:paraId="6C63CCFE" w14:textId="77777777" w:rsidTr="00A0698C">
        <w:trPr>
          <w:trHeight w:val="504"/>
          <w:tblCellSpacing w:w="0" w:type="dxa"/>
          <w:jc w:val="center"/>
        </w:trPr>
        <w:tc>
          <w:tcPr>
            <w:tcW w:w="400" w:type="pct"/>
            <w:vAlign w:val="center"/>
          </w:tcPr>
          <w:p w14:paraId="352C13BC" w14:textId="77777777" w:rsidR="00E20EFF" w:rsidRPr="007C3BAD" w:rsidRDefault="00E20EFF" w:rsidP="00037838">
            <w:pPr>
              <w:pStyle w:val="ListParagraph"/>
              <w:numPr>
                <w:ilvl w:val="0"/>
                <w:numId w:val="75"/>
              </w:numPr>
              <w:spacing w:line="240" w:lineRule="auto"/>
              <w:jc w:val="center"/>
              <w:rPr>
                <w:rFonts w:ascii="Times New Roman" w:hAnsi="Times New Roman"/>
                <w:sz w:val="24"/>
                <w:szCs w:val="24"/>
              </w:rPr>
            </w:pPr>
          </w:p>
        </w:tc>
        <w:tc>
          <w:tcPr>
            <w:tcW w:w="588" w:type="pct"/>
            <w:vAlign w:val="center"/>
          </w:tcPr>
          <w:p w14:paraId="76FDD95A" w14:textId="77777777" w:rsidR="00E20EFF" w:rsidRPr="007C3BAD" w:rsidRDefault="00E20EFF" w:rsidP="0091153B">
            <w:pPr>
              <w:rPr>
                <w:rFonts w:ascii="Times New Roman" w:hAnsi="Times New Roman"/>
                <w:sz w:val="24"/>
                <w:szCs w:val="24"/>
              </w:rPr>
            </w:pPr>
            <w:r w:rsidRPr="007C3BAD">
              <w:rPr>
                <w:rFonts w:ascii="Times New Roman" w:hAnsi="Times New Roman"/>
                <w:sz w:val="24"/>
                <w:szCs w:val="24"/>
              </w:rPr>
              <w:t>UCS753L</w:t>
            </w:r>
          </w:p>
        </w:tc>
        <w:tc>
          <w:tcPr>
            <w:tcW w:w="2150" w:type="pct"/>
            <w:vAlign w:val="center"/>
          </w:tcPr>
          <w:p w14:paraId="03884B88" w14:textId="77777777" w:rsidR="00E20EFF" w:rsidRPr="007C3BAD" w:rsidRDefault="00E20EFF" w:rsidP="00277BC6">
            <w:pPr>
              <w:rPr>
                <w:rFonts w:ascii="Times New Roman" w:hAnsi="Times New Roman"/>
                <w:sz w:val="24"/>
                <w:szCs w:val="24"/>
              </w:rPr>
            </w:pPr>
            <w:r w:rsidRPr="007C3BAD">
              <w:rPr>
                <w:rFonts w:ascii="Times New Roman" w:hAnsi="Times New Roman"/>
                <w:sz w:val="24"/>
                <w:szCs w:val="24"/>
              </w:rPr>
              <w:t>Web Technologies Lab</w:t>
            </w:r>
            <w:r w:rsidR="00AC3641" w:rsidRPr="007C3BAD">
              <w:rPr>
                <w:rFonts w:ascii="Times New Roman" w:hAnsi="Times New Roman"/>
                <w:sz w:val="24"/>
                <w:szCs w:val="24"/>
              </w:rPr>
              <w:t xml:space="preserve"> </w:t>
            </w:r>
          </w:p>
        </w:tc>
        <w:tc>
          <w:tcPr>
            <w:tcW w:w="317" w:type="pct"/>
            <w:vAlign w:val="center"/>
          </w:tcPr>
          <w:p w14:paraId="1EC6615F" w14:textId="77777777" w:rsidR="00E20EFF" w:rsidRPr="007C3BAD" w:rsidRDefault="00E20EFF" w:rsidP="0091153B">
            <w:pPr>
              <w:jc w:val="center"/>
              <w:rPr>
                <w:rFonts w:ascii="Times New Roman" w:hAnsi="Times New Roman"/>
                <w:sz w:val="24"/>
                <w:szCs w:val="24"/>
              </w:rPr>
            </w:pPr>
            <w:r w:rsidRPr="007C3BAD">
              <w:rPr>
                <w:rFonts w:ascii="Times New Roman" w:hAnsi="Times New Roman"/>
                <w:sz w:val="24"/>
                <w:szCs w:val="24"/>
              </w:rPr>
              <w:t>0</w:t>
            </w:r>
          </w:p>
        </w:tc>
        <w:tc>
          <w:tcPr>
            <w:tcW w:w="282" w:type="pct"/>
            <w:vAlign w:val="center"/>
          </w:tcPr>
          <w:p w14:paraId="3B923F7F" w14:textId="77777777" w:rsidR="00E20EFF" w:rsidRPr="007C3BAD" w:rsidRDefault="00E20EFF" w:rsidP="0091153B">
            <w:pPr>
              <w:jc w:val="center"/>
              <w:rPr>
                <w:rFonts w:ascii="Times New Roman" w:hAnsi="Times New Roman"/>
                <w:sz w:val="24"/>
                <w:szCs w:val="24"/>
              </w:rPr>
            </w:pPr>
            <w:r w:rsidRPr="007C3BAD">
              <w:rPr>
                <w:rFonts w:ascii="Times New Roman" w:hAnsi="Times New Roman"/>
                <w:sz w:val="24"/>
                <w:szCs w:val="24"/>
              </w:rPr>
              <w:t>0</w:t>
            </w:r>
          </w:p>
        </w:tc>
        <w:tc>
          <w:tcPr>
            <w:tcW w:w="256" w:type="pct"/>
            <w:vAlign w:val="center"/>
          </w:tcPr>
          <w:p w14:paraId="749AB7A3" w14:textId="77777777" w:rsidR="00E20EFF" w:rsidRPr="007C3BAD" w:rsidRDefault="00E20EFF" w:rsidP="0091153B">
            <w:pPr>
              <w:jc w:val="center"/>
              <w:rPr>
                <w:rFonts w:ascii="Times New Roman" w:hAnsi="Times New Roman"/>
                <w:sz w:val="24"/>
                <w:szCs w:val="24"/>
              </w:rPr>
            </w:pPr>
            <w:r w:rsidRPr="007C3BAD">
              <w:rPr>
                <w:rFonts w:ascii="Times New Roman" w:hAnsi="Times New Roman"/>
                <w:sz w:val="24"/>
                <w:szCs w:val="24"/>
              </w:rPr>
              <w:t>2</w:t>
            </w:r>
          </w:p>
        </w:tc>
        <w:tc>
          <w:tcPr>
            <w:tcW w:w="246" w:type="pct"/>
            <w:vAlign w:val="center"/>
          </w:tcPr>
          <w:p w14:paraId="6E83D382" w14:textId="77777777" w:rsidR="00E20EFF" w:rsidRPr="007C3BAD" w:rsidRDefault="00E20EFF" w:rsidP="0091153B">
            <w:pPr>
              <w:jc w:val="center"/>
              <w:rPr>
                <w:rFonts w:ascii="Times New Roman" w:hAnsi="Times New Roman"/>
                <w:sz w:val="24"/>
                <w:szCs w:val="24"/>
              </w:rPr>
            </w:pPr>
            <w:r w:rsidRPr="007C3BAD">
              <w:rPr>
                <w:rFonts w:ascii="Times New Roman" w:hAnsi="Times New Roman"/>
                <w:sz w:val="24"/>
                <w:szCs w:val="24"/>
              </w:rPr>
              <w:t>1</w:t>
            </w:r>
          </w:p>
        </w:tc>
        <w:tc>
          <w:tcPr>
            <w:tcW w:w="245" w:type="pct"/>
          </w:tcPr>
          <w:p w14:paraId="525626A0" w14:textId="77777777" w:rsidR="00E20EFF" w:rsidRPr="007C3BAD" w:rsidRDefault="00E20EFF" w:rsidP="0091153B">
            <w:pPr>
              <w:spacing w:after="0" w:line="240" w:lineRule="auto"/>
              <w:jc w:val="center"/>
              <w:rPr>
                <w:rFonts w:ascii="Times New Roman" w:hAnsi="Times New Roman"/>
                <w:sz w:val="24"/>
                <w:szCs w:val="24"/>
              </w:rPr>
            </w:pPr>
            <w:r w:rsidRPr="007C3BAD">
              <w:rPr>
                <w:rFonts w:ascii="Times New Roman" w:hAnsi="Times New Roman"/>
                <w:sz w:val="24"/>
                <w:szCs w:val="24"/>
              </w:rPr>
              <w:t>50</w:t>
            </w:r>
          </w:p>
        </w:tc>
        <w:tc>
          <w:tcPr>
            <w:tcW w:w="245" w:type="pct"/>
          </w:tcPr>
          <w:p w14:paraId="4E14A077" w14:textId="77777777" w:rsidR="00E20EFF" w:rsidRPr="007C3BAD" w:rsidRDefault="00E20EFF" w:rsidP="0091153B">
            <w:pPr>
              <w:spacing w:after="0" w:line="240" w:lineRule="auto"/>
              <w:jc w:val="center"/>
              <w:rPr>
                <w:rFonts w:ascii="Times New Roman" w:hAnsi="Times New Roman"/>
                <w:sz w:val="24"/>
                <w:szCs w:val="24"/>
              </w:rPr>
            </w:pPr>
            <w:r w:rsidRPr="007C3BAD">
              <w:rPr>
                <w:rFonts w:ascii="Times New Roman" w:hAnsi="Times New Roman"/>
                <w:sz w:val="24"/>
                <w:szCs w:val="24"/>
              </w:rPr>
              <w:t>50</w:t>
            </w:r>
          </w:p>
        </w:tc>
        <w:tc>
          <w:tcPr>
            <w:tcW w:w="272" w:type="pct"/>
          </w:tcPr>
          <w:p w14:paraId="085CD4FE" w14:textId="77777777" w:rsidR="00E20EFF" w:rsidRPr="007C3BAD" w:rsidRDefault="00E20EFF" w:rsidP="0091153B">
            <w:pPr>
              <w:spacing w:after="0" w:line="240" w:lineRule="auto"/>
              <w:jc w:val="center"/>
              <w:rPr>
                <w:rFonts w:ascii="Times New Roman" w:hAnsi="Times New Roman"/>
                <w:sz w:val="24"/>
                <w:szCs w:val="24"/>
              </w:rPr>
            </w:pPr>
            <w:r w:rsidRPr="007C3BAD">
              <w:rPr>
                <w:rFonts w:ascii="Times New Roman" w:hAnsi="Times New Roman"/>
                <w:sz w:val="24"/>
                <w:szCs w:val="24"/>
              </w:rPr>
              <w:t>100</w:t>
            </w:r>
          </w:p>
        </w:tc>
      </w:tr>
      <w:tr w:rsidR="007C3BAD" w:rsidRPr="007C3BAD" w14:paraId="60CEB15E" w14:textId="77777777" w:rsidTr="00A0698C">
        <w:trPr>
          <w:trHeight w:val="504"/>
          <w:tblCellSpacing w:w="0" w:type="dxa"/>
          <w:jc w:val="center"/>
        </w:trPr>
        <w:tc>
          <w:tcPr>
            <w:tcW w:w="400" w:type="pct"/>
            <w:vAlign w:val="center"/>
          </w:tcPr>
          <w:p w14:paraId="4BBC195E" w14:textId="77777777" w:rsidR="00E20EFF" w:rsidRPr="007C3BAD" w:rsidRDefault="00E20EFF" w:rsidP="00037838">
            <w:pPr>
              <w:pStyle w:val="ListParagraph"/>
              <w:numPr>
                <w:ilvl w:val="0"/>
                <w:numId w:val="75"/>
              </w:numPr>
              <w:spacing w:line="240" w:lineRule="auto"/>
              <w:jc w:val="center"/>
              <w:rPr>
                <w:rFonts w:ascii="Times New Roman" w:hAnsi="Times New Roman"/>
                <w:sz w:val="24"/>
                <w:szCs w:val="24"/>
              </w:rPr>
            </w:pPr>
          </w:p>
        </w:tc>
        <w:tc>
          <w:tcPr>
            <w:tcW w:w="588" w:type="pct"/>
          </w:tcPr>
          <w:p w14:paraId="0A2616F9" w14:textId="77777777" w:rsidR="00E20EFF" w:rsidRPr="007C3BAD" w:rsidRDefault="00E20EFF" w:rsidP="0091153B">
            <w:pPr>
              <w:rPr>
                <w:rFonts w:ascii="Times New Roman" w:hAnsi="Times New Roman"/>
                <w:sz w:val="24"/>
                <w:szCs w:val="24"/>
              </w:rPr>
            </w:pPr>
            <w:r w:rsidRPr="007C3BAD">
              <w:rPr>
                <w:rFonts w:ascii="Times New Roman" w:hAnsi="Times New Roman"/>
                <w:sz w:val="24"/>
                <w:szCs w:val="24"/>
              </w:rPr>
              <w:t>UCS754L</w:t>
            </w:r>
          </w:p>
        </w:tc>
        <w:tc>
          <w:tcPr>
            <w:tcW w:w="2150" w:type="pct"/>
          </w:tcPr>
          <w:p w14:paraId="724C108B" w14:textId="77777777" w:rsidR="00E20EFF" w:rsidRPr="007C3BAD" w:rsidRDefault="00E20EFF" w:rsidP="00277BC6">
            <w:pPr>
              <w:pStyle w:val="Default"/>
              <w:rPr>
                <w:rFonts w:ascii="Times New Roman" w:hAnsi="Times New Roman" w:cs="Times New Roman"/>
                <w:color w:val="auto"/>
              </w:rPr>
            </w:pPr>
            <w:r w:rsidRPr="007C3BAD">
              <w:rPr>
                <w:rFonts w:ascii="Times New Roman" w:hAnsi="Times New Roman" w:cs="Times New Roman"/>
                <w:color w:val="auto"/>
              </w:rPr>
              <w:t>Computer Networks Lab</w:t>
            </w:r>
            <w:r w:rsidR="00AC3641" w:rsidRPr="007C3BAD">
              <w:rPr>
                <w:rFonts w:ascii="Times New Roman" w:hAnsi="Times New Roman" w:cs="Times New Roman"/>
                <w:color w:val="auto"/>
              </w:rPr>
              <w:t xml:space="preserve"> </w:t>
            </w:r>
          </w:p>
        </w:tc>
        <w:tc>
          <w:tcPr>
            <w:tcW w:w="317" w:type="pct"/>
            <w:vAlign w:val="center"/>
          </w:tcPr>
          <w:p w14:paraId="6B238646" w14:textId="77777777" w:rsidR="00E20EFF" w:rsidRPr="007C3BAD" w:rsidRDefault="00E20EFF" w:rsidP="0091153B">
            <w:pPr>
              <w:pStyle w:val="Heading1"/>
              <w:jc w:val="center"/>
              <w:rPr>
                <w:b w:val="0"/>
              </w:rPr>
            </w:pPr>
            <w:r w:rsidRPr="007C3BAD">
              <w:rPr>
                <w:b w:val="0"/>
              </w:rPr>
              <w:t>0</w:t>
            </w:r>
          </w:p>
        </w:tc>
        <w:tc>
          <w:tcPr>
            <w:tcW w:w="282" w:type="pct"/>
            <w:vAlign w:val="center"/>
          </w:tcPr>
          <w:p w14:paraId="4CE32D48" w14:textId="77777777" w:rsidR="00E20EFF" w:rsidRPr="007C3BAD" w:rsidRDefault="00E20EFF" w:rsidP="0091153B">
            <w:pPr>
              <w:pStyle w:val="Heading1"/>
              <w:jc w:val="center"/>
              <w:rPr>
                <w:b w:val="0"/>
              </w:rPr>
            </w:pPr>
            <w:r w:rsidRPr="007C3BAD">
              <w:rPr>
                <w:b w:val="0"/>
              </w:rPr>
              <w:t>0</w:t>
            </w:r>
          </w:p>
        </w:tc>
        <w:tc>
          <w:tcPr>
            <w:tcW w:w="256" w:type="pct"/>
            <w:vAlign w:val="center"/>
          </w:tcPr>
          <w:p w14:paraId="424CF4C1" w14:textId="77777777" w:rsidR="00E20EFF" w:rsidRPr="007C3BAD" w:rsidRDefault="00E20EFF" w:rsidP="0091153B">
            <w:pPr>
              <w:pStyle w:val="Heading1"/>
              <w:jc w:val="center"/>
              <w:rPr>
                <w:b w:val="0"/>
              </w:rPr>
            </w:pPr>
            <w:r w:rsidRPr="007C3BAD">
              <w:rPr>
                <w:b w:val="0"/>
              </w:rPr>
              <w:t>2</w:t>
            </w:r>
          </w:p>
        </w:tc>
        <w:tc>
          <w:tcPr>
            <w:tcW w:w="246" w:type="pct"/>
            <w:vAlign w:val="center"/>
          </w:tcPr>
          <w:p w14:paraId="1D566289" w14:textId="77777777" w:rsidR="00E20EFF" w:rsidRPr="007C3BAD" w:rsidRDefault="00E20EFF" w:rsidP="0091153B">
            <w:pPr>
              <w:pStyle w:val="Heading1"/>
              <w:jc w:val="center"/>
              <w:rPr>
                <w:b w:val="0"/>
              </w:rPr>
            </w:pPr>
            <w:r w:rsidRPr="007C3BAD">
              <w:rPr>
                <w:b w:val="0"/>
              </w:rPr>
              <w:t>1</w:t>
            </w:r>
          </w:p>
        </w:tc>
        <w:tc>
          <w:tcPr>
            <w:tcW w:w="245" w:type="pct"/>
          </w:tcPr>
          <w:p w14:paraId="160EF41E" w14:textId="77777777" w:rsidR="00E20EFF" w:rsidRPr="007C3BAD" w:rsidRDefault="00E20EFF" w:rsidP="0091153B">
            <w:pPr>
              <w:spacing w:after="0" w:line="240" w:lineRule="auto"/>
              <w:jc w:val="center"/>
              <w:rPr>
                <w:rFonts w:ascii="Times New Roman" w:hAnsi="Times New Roman"/>
                <w:sz w:val="24"/>
                <w:szCs w:val="24"/>
              </w:rPr>
            </w:pPr>
            <w:r w:rsidRPr="007C3BAD">
              <w:rPr>
                <w:rFonts w:ascii="Times New Roman" w:hAnsi="Times New Roman"/>
                <w:sz w:val="24"/>
                <w:szCs w:val="24"/>
              </w:rPr>
              <w:t>50</w:t>
            </w:r>
          </w:p>
        </w:tc>
        <w:tc>
          <w:tcPr>
            <w:tcW w:w="245" w:type="pct"/>
          </w:tcPr>
          <w:p w14:paraId="56B7EE46" w14:textId="77777777" w:rsidR="00E20EFF" w:rsidRPr="007C3BAD" w:rsidRDefault="00E20EFF" w:rsidP="0091153B">
            <w:pPr>
              <w:spacing w:after="0" w:line="240" w:lineRule="auto"/>
              <w:jc w:val="center"/>
              <w:rPr>
                <w:rFonts w:ascii="Times New Roman" w:hAnsi="Times New Roman"/>
                <w:sz w:val="24"/>
                <w:szCs w:val="24"/>
              </w:rPr>
            </w:pPr>
            <w:r w:rsidRPr="007C3BAD">
              <w:rPr>
                <w:rFonts w:ascii="Times New Roman" w:hAnsi="Times New Roman"/>
                <w:sz w:val="24"/>
                <w:szCs w:val="24"/>
              </w:rPr>
              <w:t>50</w:t>
            </w:r>
          </w:p>
        </w:tc>
        <w:tc>
          <w:tcPr>
            <w:tcW w:w="272" w:type="pct"/>
          </w:tcPr>
          <w:p w14:paraId="693CE94A" w14:textId="77777777" w:rsidR="00E20EFF" w:rsidRPr="007C3BAD" w:rsidRDefault="00E20EFF" w:rsidP="0091153B">
            <w:pPr>
              <w:spacing w:after="0" w:line="240" w:lineRule="auto"/>
              <w:jc w:val="center"/>
              <w:rPr>
                <w:rFonts w:ascii="Times New Roman" w:hAnsi="Times New Roman"/>
                <w:sz w:val="24"/>
                <w:szCs w:val="24"/>
              </w:rPr>
            </w:pPr>
            <w:r w:rsidRPr="007C3BAD">
              <w:rPr>
                <w:rFonts w:ascii="Times New Roman" w:hAnsi="Times New Roman"/>
                <w:sz w:val="24"/>
                <w:szCs w:val="24"/>
              </w:rPr>
              <w:t>100</w:t>
            </w:r>
          </w:p>
        </w:tc>
      </w:tr>
      <w:tr w:rsidR="007C3BAD" w:rsidRPr="007C3BAD" w14:paraId="3BFB6411" w14:textId="77777777" w:rsidTr="00A0698C">
        <w:trPr>
          <w:trHeight w:val="504"/>
          <w:tblCellSpacing w:w="0" w:type="dxa"/>
          <w:jc w:val="center"/>
        </w:trPr>
        <w:tc>
          <w:tcPr>
            <w:tcW w:w="400" w:type="pct"/>
            <w:vAlign w:val="center"/>
          </w:tcPr>
          <w:p w14:paraId="74775C28" w14:textId="77777777" w:rsidR="00E20EFF" w:rsidRPr="007C3BAD" w:rsidRDefault="00E20EFF" w:rsidP="00037838">
            <w:pPr>
              <w:pStyle w:val="ListParagraph"/>
              <w:numPr>
                <w:ilvl w:val="0"/>
                <w:numId w:val="75"/>
              </w:numPr>
              <w:spacing w:line="240" w:lineRule="auto"/>
              <w:jc w:val="center"/>
              <w:rPr>
                <w:rFonts w:ascii="Times New Roman" w:hAnsi="Times New Roman"/>
                <w:sz w:val="24"/>
                <w:szCs w:val="24"/>
              </w:rPr>
            </w:pPr>
          </w:p>
        </w:tc>
        <w:tc>
          <w:tcPr>
            <w:tcW w:w="588" w:type="pct"/>
            <w:vAlign w:val="center"/>
          </w:tcPr>
          <w:p w14:paraId="221751C9" w14:textId="77777777" w:rsidR="00E20EFF" w:rsidRPr="007C3BAD" w:rsidRDefault="00E20EFF" w:rsidP="0091153B">
            <w:pPr>
              <w:rPr>
                <w:rFonts w:ascii="Times New Roman" w:hAnsi="Times New Roman"/>
                <w:sz w:val="24"/>
                <w:szCs w:val="24"/>
              </w:rPr>
            </w:pPr>
            <w:r w:rsidRPr="007C3BAD">
              <w:rPr>
                <w:rFonts w:ascii="Times New Roman" w:hAnsi="Times New Roman"/>
                <w:sz w:val="24"/>
                <w:szCs w:val="24"/>
              </w:rPr>
              <w:t>UCS755P</w:t>
            </w:r>
          </w:p>
        </w:tc>
        <w:tc>
          <w:tcPr>
            <w:tcW w:w="2150" w:type="pct"/>
            <w:vAlign w:val="center"/>
          </w:tcPr>
          <w:p w14:paraId="73A94B2E" w14:textId="77777777" w:rsidR="00E20EFF" w:rsidRPr="007C3BAD" w:rsidRDefault="00E20EFF" w:rsidP="0091153B">
            <w:pPr>
              <w:rPr>
                <w:rFonts w:ascii="Times New Roman" w:hAnsi="Times New Roman"/>
                <w:sz w:val="24"/>
                <w:szCs w:val="24"/>
              </w:rPr>
            </w:pPr>
            <w:r w:rsidRPr="007C3BAD">
              <w:rPr>
                <w:rFonts w:ascii="Times New Roman" w:hAnsi="Times New Roman"/>
                <w:sz w:val="24"/>
                <w:szCs w:val="24"/>
              </w:rPr>
              <w:t>Project Phase I</w:t>
            </w:r>
          </w:p>
        </w:tc>
        <w:tc>
          <w:tcPr>
            <w:tcW w:w="317" w:type="pct"/>
            <w:vAlign w:val="center"/>
          </w:tcPr>
          <w:p w14:paraId="40B628A2" w14:textId="77777777" w:rsidR="00E20EFF" w:rsidRPr="007C3BAD" w:rsidRDefault="00E20EFF" w:rsidP="0091153B">
            <w:pPr>
              <w:jc w:val="center"/>
              <w:rPr>
                <w:rFonts w:ascii="Times New Roman" w:hAnsi="Times New Roman"/>
                <w:sz w:val="24"/>
                <w:szCs w:val="24"/>
              </w:rPr>
            </w:pPr>
            <w:r w:rsidRPr="007C3BAD">
              <w:rPr>
                <w:rFonts w:ascii="Times New Roman" w:hAnsi="Times New Roman"/>
                <w:sz w:val="24"/>
                <w:szCs w:val="24"/>
              </w:rPr>
              <w:t>0</w:t>
            </w:r>
          </w:p>
        </w:tc>
        <w:tc>
          <w:tcPr>
            <w:tcW w:w="282" w:type="pct"/>
            <w:vAlign w:val="center"/>
          </w:tcPr>
          <w:p w14:paraId="2741B1AF" w14:textId="77777777" w:rsidR="00E20EFF" w:rsidRPr="007C3BAD" w:rsidRDefault="00E20EFF" w:rsidP="0091153B">
            <w:pPr>
              <w:jc w:val="center"/>
              <w:rPr>
                <w:rFonts w:ascii="Times New Roman" w:hAnsi="Times New Roman"/>
                <w:sz w:val="24"/>
                <w:szCs w:val="24"/>
              </w:rPr>
            </w:pPr>
            <w:r w:rsidRPr="007C3BAD">
              <w:rPr>
                <w:rFonts w:ascii="Times New Roman" w:hAnsi="Times New Roman"/>
                <w:sz w:val="24"/>
                <w:szCs w:val="24"/>
              </w:rPr>
              <w:t>0</w:t>
            </w:r>
          </w:p>
        </w:tc>
        <w:tc>
          <w:tcPr>
            <w:tcW w:w="256" w:type="pct"/>
            <w:vAlign w:val="center"/>
          </w:tcPr>
          <w:p w14:paraId="1E4A5075" w14:textId="77777777" w:rsidR="00E20EFF" w:rsidRPr="007C3BAD" w:rsidRDefault="00E20EFF" w:rsidP="0091153B">
            <w:pPr>
              <w:jc w:val="center"/>
              <w:rPr>
                <w:rFonts w:ascii="Times New Roman" w:hAnsi="Times New Roman"/>
                <w:sz w:val="24"/>
                <w:szCs w:val="24"/>
              </w:rPr>
            </w:pPr>
            <w:r w:rsidRPr="007C3BAD">
              <w:rPr>
                <w:rFonts w:ascii="Times New Roman" w:hAnsi="Times New Roman"/>
                <w:sz w:val="24"/>
                <w:szCs w:val="24"/>
              </w:rPr>
              <w:t>10</w:t>
            </w:r>
          </w:p>
        </w:tc>
        <w:tc>
          <w:tcPr>
            <w:tcW w:w="246" w:type="pct"/>
            <w:vAlign w:val="center"/>
          </w:tcPr>
          <w:p w14:paraId="23FD4FBA" w14:textId="77777777" w:rsidR="00E20EFF" w:rsidRPr="007C3BAD" w:rsidRDefault="00E20EFF" w:rsidP="0091153B">
            <w:pPr>
              <w:jc w:val="center"/>
              <w:rPr>
                <w:rFonts w:ascii="Times New Roman" w:hAnsi="Times New Roman"/>
                <w:sz w:val="24"/>
                <w:szCs w:val="24"/>
              </w:rPr>
            </w:pPr>
            <w:r w:rsidRPr="007C3BAD">
              <w:rPr>
                <w:rFonts w:ascii="Times New Roman" w:hAnsi="Times New Roman"/>
                <w:sz w:val="24"/>
                <w:szCs w:val="24"/>
              </w:rPr>
              <w:t>5</w:t>
            </w:r>
          </w:p>
        </w:tc>
        <w:tc>
          <w:tcPr>
            <w:tcW w:w="245" w:type="pct"/>
          </w:tcPr>
          <w:p w14:paraId="47E86764" w14:textId="77777777" w:rsidR="00E20EFF" w:rsidRPr="007C3BAD" w:rsidRDefault="00E20EFF" w:rsidP="0091153B">
            <w:pPr>
              <w:spacing w:after="0" w:line="240" w:lineRule="auto"/>
              <w:jc w:val="center"/>
              <w:rPr>
                <w:rFonts w:ascii="Times New Roman" w:hAnsi="Times New Roman"/>
                <w:sz w:val="24"/>
                <w:szCs w:val="24"/>
              </w:rPr>
            </w:pPr>
            <w:r w:rsidRPr="007C3BAD">
              <w:rPr>
                <w:rFonts w:ascii="Times New Roman" w:hAnsi="Times New Roman"/>
                <w:sz w:val="24"/>
                <w:szCs w:val="24"/>
              </w:rPr>
              <w:t>50</w:t>
            </w:r>
          </w:p>
        </w:tc>
        <w:tc>
          <w:tcPr>
            <w:tcW w:w="245" w:type="pct"/>
          </w:tcPr>
          <w:p w14:paraId="39D3327B" w14:textId="77777777" w:rsidR="00E20EFF" w:rsidRPr="007C3BAD" w:rsidRDefault="00E20EFF" w:rsidP="0091153B">
            <w:pPr>
              <w:spacing w:after="0" w:line="240" w:lineRule="auto"/>
              <w:jc w:val="center"/>
              <w:rPr>
                <w:rFonts w:ascii="Times New Roman" w:hAnsi="Times New Roman"/>
                <w:sz w:val="24"/>
                <w:szCs w:val="24"/>
              </w:rPr>
            </w:pPr>
            <w:r w:rsidRPr="007C3BAD">
              <w:rPr>
                <w:rFonts w:ascii="Times New Roman" w:hAnsi="Times New Roman"/>
                <w:sz w:val="24"/>
                <w:szCs w:val="24"/>
              </w:rPr>
              <w:t>50</w:t>
            </w:r>
          </w:p>
        </w:tc>
        <w:tc>
          <w:tcPr>
            <w:tcW w:w="272" w:type="pct"/>
          </w:tcPr>
          <w:p w14:paraId="764479A3" w14:textId="77777777" w:rsidR="00E20EFF" w:rsidRPr="007C3BAD" w:rsidRDefault="00E20EFF" w:rsidP="0091153B">
            <w:pPr>
              <w:spacing w:after="0" w:line="240" w:lineRule="auto"/>
              <w:jc w:val="center"/>
              <w:rPr>
                <w:rFonts w:ascii="Times New Roman" w:hAnsi="Times New Roman"/>
                <w:sz w:val="24"/>
                <w:szCs w:val="24"/>
              </w:rPr>
            </w:pPr>
            <w:r w:rsidRPr="007C3BAD">
              <w:rPr>
                <w:rFonts w:ascii="Times New Roman" w:hAnsi="Times New Roman"/>
                <w:sz w:val="24"/>
                <w:szCs w:val="24"/>
              </w:rPr>
              <w:t>100</w:t>
            </w:r>
          </w:p>
        </w:tc>
      </w:tr>
      <w:tr w:rsidR="007C3BAD" w:rsidRPr="007C3BAD" w14:paraId="4F9B23CD" w14:textId="77777777" w:rsidTr="00A0698C">
        <w:trPr>
          <w:trHeight w:val="504"/>
          <w:tblCellSpacing w:w="0" w:type="dxa"/>
          <w:jc w:val="center"/>
        </w:trPr>
        <w:tc>
          <w:tcPr>
            <w:tcW w:w="400" w:type="pct"/>
            <w:vAlign w:val="center"/>
          </w:tcPr>
          <w:p w14:paraId="363AB1C6" w14:textId="77777777" w:rsidR="00E20EFF" w:rsidRPr="007C3BAD" w:rsidRDefault="00E20EFF" w:rsidP="00037838">
            <w:pPr>
              <w:pStyle w:val="ListParagraph"/>
              <w:numPr>
                <w:ilvl w:val="0"/>
                <w:numId w:val="75"/>
              </w:numPr>
              <w:spacing w:line="240" w:lineRule="auto"/>
              <w:jc w:val="center"/>
              <w:rPr>
                <w:rFonts w:ascii="Times New Roman" w:hAnsi="Times New Roman"/>
                <w:sz w:val="24"/>
                <w:szCs w:val="24"/>
              </w:rPr>
            </w:pPr>
          </w:p>
        </w:tc>
        <w:tc>
          <w:tcPr>
            <w:tcW w:w="588" w:type="pct"/>
            <w:vAlign w:val="center"/>
          </w:tcPr>
          <w:p w14:paraId="04C2CB5B" w14:textId="77777777" w:rsidR="00E20EFF" w:rsidRPr="007C3BAD" w:rsidRDefault="00E20EFF" w:rsidP="0091153B">
            <w:pPr>
              <w:rPr>
                <w:rFonts w:ascii="Times New Roman" w:hAnsi="Times New Roman"/>
                <w:sz w:val="24"/>
                <w:szCs w:val="24"/>
              </w:rPr>
            </w:pPr>
            <w:r w:rsidRPr="007C3BAD">
              <w:rPr>
                <w:rFonts w:ascii="Times New Roman" w:hAnsi="Times New Roman"/>
                <w:sz w:val="24"/>
                <w:szCs w:val="24"/>
              </w:rPr>
              <w:t>UCS756I</w:t>
            </w:r>
          </w:p>
        </w:tc>
        <w:tc>
          <w:tcPr>
            <w:tcW w:w="2150" w:type="pct"/>
            <w:vAlign w:val="center"/>
          </w:tcPr>
          <w:p w14:paraId="40000E0B" w14:textId="77777777" w:rsidR="00E20EFF" w:rsidRPr="007C3BAD" w:rsidRDefault="00E20EFF" w:rsidP="0091153B">
            <w:pPr>
              <w:rPr>
                <w:rFonts w:ascii="Times New Roman" w:hAnsi="Times New Roman"/>
                <w:sz w:val="24"/>
                <w:szCs w:val="24"/>
              </w:rPr>
            </w:pPr>
            <w:r w:rsidRPr="007C3BAD">
              <w:rPr>
                <w:rFonts w:ascii="Times New Roman" w:hAnsi="Times New Roman"/>
                <w:sz w:val="24"/>
                <w:szCs w:val="24"/>
              </w:rPr>
              <w:t>Internship</w:t>
            </w:r>
          </w:p>
        </w:tc>
        <w:tc>
          <w:tcPr>
            <w:tcW w:w="317" w:type="pct"/>
            <w:vAlign w:val="center"/>
          </w:tcPr>
          <w:p w14:paraId="5D27875F" w14:textId="77777777" w:rsidR="00E20EFF" w:rsidRPr="007C3BAD" w:rsidRDefault="00E20EFF" w:rsidP="0091153B">
            <w:pPr>
              <w:jc w:val="center"/>
              <w:rPr>
                <w:rFonts w:ascii="Times New Roman" w:hAnsi="Times New Roman"/>
                <w:sz w:val="24"/>
                <w:szCs w:val="24"/>
              </w:rPr>
            </w:pPr>
            <w:r w:rsidRPr="007C3BAD">
              <w:rPr>
                <w:rFonts w:ascii="Times New Roman" w:hAnsi="Times New Roman"/>
                <w:sz w:val="24"/>
                <w:szCs w:val="24"/>
              </w:rPr>
              <w:t>0</w:t>
            </w:r>
          </w:p>
        </w:tc>
        <w:tc>
          <w:tcPr>
            <w:tcW w:w="282" w:type="pct"/>
            <w:vAlign w:val="center"/>
          </w:tcPr>
          <w:p w14:paraId="50813D60" w14:textId="77777777" w:rsidR="00E20EFF" w:rsidRPr="007C3BAD" w:rsidRDefault="00E20EFF" w:rsidP="0091153B">
            <w:pPr>
              <w:jc w:val="center"/>
              <w:rPr>
                <w:rFonts w:ascii="Times New Roman" w:hAnsi="Times New Roman"/>
                <w:sz w:val="24"/>
                <w:szCs w:val="24"/>
              </w:rPr>
            </w:pPr>
            <w:r w:rsidRPr="007C3BAD">
              <w:rPr>
                <w:rFonts w:ascii="Times New Roman" w:hAnsi="Times New Roman"/>
                <w:sz w:val="24"/>
                <w:szCs w:val="24"/>
              </w:rPr>
              <w:t>0</w:t>
            </w:r>
          </w:p>
        </w:tc>
        <w:tc>
          <w:tcPr>
            <w:tcW w:w="256" w:type="pct"/>
            <w:vAlign w:val="center"/>
          </w:tcPr>
          <w:p w14:paraId="091C5B01" w14:textId="77777777" w:rsidR="00E20EFF" w:rsidRPr="007C3BAD" w:rsidRDefault="00E20EFF" w:rsidP="0091153B">
            <w:pPr>
              <w:jc w:val="center"/>
              <w:rPr>
                <w:rFonts w:ascii="Times New Roman" w:hAnsi="Times New Roman"/>
                <w:sz w:val="24"/>
                <w:szCs w:val="24"/>
              </w:rPr>
            </w:pPr>
            <w:r w:rsidRPr="007C3BAD">
              <w:rPr>
                <w:rFonts w:ascii="Times New Roman" w:hAnsi="Times New Roman"/>
                <w:sz w:val="24"/>
                <w:szCs w:val="24"/>
              </w:rPr>
              <w:t>4</w:t>
            </w:r>
          </w:p>
        </w:tc>
        <w:tc>
          <w:tcPr>
            <w:tcW w:w="246" w:type="pct"/>
            <w:vAlign w:val="center"/>
          </w:tcPr>
          <w:p w14:paraId="1FDBE1A6" w14:textId="77777777" w:rsidR="00E20EFF" w:rsidRPr="007C3BAD" w:rsidRDefault="00E20EFF" w:rsidP="0091153B">
            <w:pPr>
              <w:jc w:val="center"/>
              <w:rPr>
                <w:rFonts w:ascii="Times New Roman" w:hAnsi="Times New Roman"/>
                <w:sz w:val="24"/>
                <w:szCs w:val="24"/>
              </w:rPr>
            </w:pPr>
            <w:r w:rsidRPr="007C3BAD">
              <w:rPr>
                <w:rFonts w:ascii="Times New Roman" w:hAnsi="Times New Roman"/>
                <w:sz w:val="24"/>
                <w:szCs w:val="24"/>
              </w:rPr>
              <w:t>2</w:t>
            </w:r>
          </w:p>
        </w:tc>
        <w:tc>
          <w:tcPr>
            <w:tcW w:w="245" w:type="pct"/>
          </w:tcPr>
          <w:p w14:paraId="516C5E31" w14:textId="77777777" w:rsidR="00E20EFF" w:rsidRPr="007C3BAD" w:rsidRDefault="00E20EFF" w:rsidP="0091153B">
            <w:pPr>
              <w:spacing w:after="0" w:line="240" w:lineRule="auto"/>
              <w:jc w:val="center"/>
              <w:rPr>
                <w:rFonts w:ascii="Times New Roman" w:hAnsi="Times New Roman"/>
                <w:sz w:val="24"/>
                <w:szCs w:val="24"/>
              </w:rPr>
            </w:pPr>
            <w:r w:rsidRPr="007C3BAD">
              <w:rPr>
                <w:rFonts w:ascii="Times New Roman" w:hAnsi="Times New Roman"/>
                <w:sz w:val="24"/>
                <w:szCs w:val="24"/>
              </w:rPr>
              <w:t>50</w:t>
            </w:r>
          </w:p>
        </w:tc>
        <w:tc>
          <w:tcPr>
            <w:tcW w:w="245" w:type="pct"/>
          </w:tcPr>
          <w:p w14:paraId="4566632E" w14:textId="77777777" w:rsidR="00E20EFF" w:rsidRPr="007C3BAD" w:rsidRDefault="00E20EFF" w:rsidP="0091153B">
            <w:pPr>
              <w:spacing w:after="0" w:line="240" w:lineRule="auto"/>
              <w:jc w:val="center"/>
              <w:rPr>
                <w:rFonts w:ascii="Times New Roman" w:hAnsi="Times New Roman"/>
                <w:sz w:val="24"/>
                <w:szCs w:val="24"/>
              </w:rPr>
            </w:pPr>
            <w:r w:rsidRPr="007C3BAD">
              <w:rPr>
                <w:rFonts w:ascii="Times New Roman" w:hAnsi="Times New Roman"/>
                <w:sz w:val="24"/>
                <w:szCs w:val="24"/>
              </w:rPr>
              <w:t>50</w:t>
            </w:r>
          </w:p>
        </w:tc>
        <w:tc>
          <w:tcPr>
            <w:tcW w:w="272" w:type="pct"/>
          </w:tcPr>
          <w:p w14:paraId="03F7AC56" w14:textId="77777777" w:rsidR="00E20EFF" w:rsidRPr="007C3BAD" w:rsidRDefault="00E20EFF" w:rsidP="0091153B">
            <w:pPr>
              <w:spacing w:after="0" w:line="240" w:lineRule="auto"/>
              <w:jc w:val="center"/>
              <w:rPr>
                <w:rFonts w:ascii="Times New Roman" w:hAnsi="Times New Roman"/>
                <w:sz w:val="24"/>
                <w:szCs w:val="24"/>
              </w:rPr>
            </w:pPr>
            <w:r w:rsidRPr="007C3BAD">
              <w:rPr>
                <w:rFonts w:ascii="Times New Roman" w:hAnsi="Times New Roman"/>
                <w:sz w:val="24"/>
                <w:szCs w:val="24"/>
              </w:rPr>
              <w:t>100</w:t>
            </w:r>
          </w:p>
        </w:tc>
      </w:tr>
      <w:tr w:rsidR="007C3BAD" w:rsidRPr="007C3BAD" w14:paraId="5B621C48" w14:textId="77777777" w:rsidTr="00A0698C">
        <w:trPr>
          <w:trHeight w:val="504"/>
          <w:tblCellSpacing w:w="0" w:type="dxa"/>
          <w:jc w:val="center"/>
        </w:trPr>
        <w:tc>
          <w:tcPr>
            <w:tcW w:w="400" w:type="pct"/>
            <w:vAlign w:val="center"/>
          </w:tcPr>
          <w:p w14:paraId="0DB95108" w14:textId="77777777" w:rsidR="00E20EFF" w:rsidRPr="007C3BAD" w:rsidRDefault="00E20EFF" w:rsidP="0091153B">
            <w:pPr>
              <w:jc w:val="center"/>
              <w:rPr>
                <w:rFonts w:ascii="Times New Roman" w:hAnsi="Times New Roman"/>
                <w:sz w:val="24"/>
                <w:szCs w:val="24"/>
              </w:rPr>
            </w:pPr>
          </w:p>
        </w:tc>
        <w:tc>
          <w:tcPr>
            <w:tcW w:w="588" w:type="pct"/>
            <w:vAlign w:val="center"/>
          </w:tcPr>
          <w:p w14:paraId="1966666B" w14:textId="77777777" w:rsidR="00E20EFF" w:rsidRPr="007C3BAD" w:rsidRDefault="00E20EFF" w:rsidP="0091153B">
            <w:pPr>
              <w:rPr>
                <w:rFonts w:ascii="Times New Roman" w:hAnsi="Times New Roman"/>
                <w:sz w:val="24"/>
                <w:szCs w:val="24"/>
              </w:rPr>
            </w:pPr>
          </w:p>
        </w:tc>
        <w:tc>
          <w:tcPr>
            <w:tcW w:w="2150" w:type="pct"/>
            <w:vAlign w:val="center"/>
          </w:tcPr>
          <w:p w14:paraId="0873C76E" w14:textId="77777777" w:rsidR="00E20EFF" w:rsidRPr="007C3BAD" w:rsidRDefault="00E20EFF" w:rsidP="0091153B">
            <w:pPr>
              <w:rPr>
                <w:rFonts w:ascii="Times New Roman" w:hAnsi="Times New Roman"/>
                <w:sz w:val="24"/>
                <w:szCs w:val="24"/>
              </w:rPr>
            </w:pPr>
          </w:p>
        </w:tc>
        <w:tc>
          <w:tcPr>
            <w:tcW w:w="317" w:type="pct"/>
            <w:vAlign w:val="center"/>
          </w:tcPr>
          <w:p w14:paraId="5CB66F0C" w14:textId="77777777" w:rsidR="00E20EFF" w:rsidRPr="007C3BAD" w:rsidRDefault="00281BEF" w:rsidP="0091153B">
            <w:pPr>
              <w:jc w:val="center"/>
              <w:rPr>
                <w:rFonts w:ascii="Times New Roman" w:hAnsi="Times New Roman"/>
                <w:b/>
                <w:sz w:val="24"/>
                <w:szCs w:val="24"/>
              </w:rPr>
            </w:pPr>
            <w:r w:rsidRPr="007C3BAD">
              <w:rPr>
                <w:rFonts w:ascii="Times New Roman" w:hAnsi="Times New Roman"/>
                <w:b/>
                <w:sz w:val="24"/>
                <w:szCs w:val="24"/>
              </w:rPr>
              <w:fldChar w:fldCharType="begin"/>
            </w:r>
            <w:r w:rsidR="00E20EFF" w:rsidRPr="007C3BAD">
              <w:rPr>
                <w:rFonts w:ascii="Times New Roman" w:hAnsi="Times New Roman"/>
                <w:b/>
                <w:sz w:val="24"/>
                <w:szCs w:val="24"/>
              </w:rPr>
              <w:instrText xml:space="preserve"> =SUM(ABOVE) </w:instrText>
            </w:r>
            <w:r w:rsidRPr="007C3BAD">
              <w:rPr>
                <w:rFonts w:ascii="Times New Roman" w:hAnsi="Times New Roman"/>
                <w:b/>
                <w:sz w:val="24"/>
                <w:szCs w:val="24"/>
              </w:rPr>
              <w:fldChar w:fldCharType="separate"/>
            </w:r>
            <w:r w:rsidR="00E20EFF" w:rsidRPr="007C3BAD">
              <w:rPr>
                <w:rFonts w:ascii="Times New Roman" w:hAnsi="Times New Roman"/>
                <w:b/>
                <w:noProof/>
                <w:sz w:val="24"/>
                <w:szCs w:val="24"/>
              </w:rPr>
              <w:t>12</w:t>
            </w:r>
            <w:r w:rsidRPr="007C3BAD">
              <w:rPr>
                <w:rFonts w:ascii="Times New Roman" w:hAnsi="Times New Roman"/>
                <w:b/>
                <w:sz w:val="24"/>
                <w:szCs w:val="24"/>
              </w:rPr>
              <w:fldChar w:fldCharType="end"/>
            </w:r>
          </w:p>
        </w:tc>
        <w:tc>
          <w:tcPr>
            <w:tcW w:w="282" w:type="pct"/>
            <w:vAlign w:val="center"/>
          </w:tcPr>
          <w:p w14:paraId="5DCF0004" w14:textId="77777777" w:rsidR="00E20EFF" w:rsidRPr="007C3BAD" w:rsidRDefault="00281BEF" w:rsidP="0091153B">
            <w:pPr>
              <w:jc w:val="center"/>
              <w:rPr>
                <w:rFonts w:ascii="Times New Roman" w:hAnsi="Times New Roman"/>
                <w:b/>
                <w:sz w:val="24"/>
                <w:szCs w:val="24"/>
              </w:rPr>
            </w:pPr>
            <w:r w:rsidRPr="007C3BAD">
              <w:rPr>
                <w:rFonts w:ascii="Times New Roman" w:hAnsi="Times New Roman"/>
                <w:b/>
                <w:sz w:val="24"/>
                <w:szCs w:val="24"/>
              </w:rPr>
              <w:fldChar w:fldCharType="begin"/>
            </w:r>
            <w:r w:rsidR="00E20EFF" w:rsidRPr="007C3BAD">
              <w:rPr>
                <w:rFonts w:ascii="Times New Roman" w:hAnsi="Times New Roman"/>
                <w:b/>
                <w:sz w:val="24"/>
                <w:szCs w:val="24"/>
              </w:rPr>
              <w:instrText xml:space="preserve"> =SUM(ABOVE) </w:instrText>
            </w:r>
            <w:r w:rsidRPr="007C3BAD">
              <w:rPr>
                <w:rFonts w:ascii="Times New Roman" w:hAnsi="Times New Roman"/>
                <w:b/>
                <w:sz w:val="24"/>
                <w:szCs w:val="24"/>
              </w:rPr>
              <w:fldChar w:fldCharType="separate"/>
            </w:r>
            <w:r w:rsidR="00E20EFF" w:rsidRPr="007C3BAD">
              <w:rPr>
                <w:rFonts w:ascii="Times New Roman" w:hAnsi="Times New Roman"/>
                <w:b/>
                <w:noProof/>
                <w:sz w:val="24"/>
                <w:szCs w:val="24"/>
              </w:rPr>
              <w:t>4</w:t>
            </w:r>
            <w:r w:rsidRPr="007C3BAD">
              <w:rPr>
                <w:rFonts w:ascii="Times New Roman" w:hAnsi="Times New Roman"/>
                <w:b/>
                <w:sz w:val="24"/>
                <w:szCs w:val="24"/>
              </w:rPr>
              <w:fldChar w:fldCharType="end"/>
            </w:r>
          </w:p>
        </w:tc>
        <w:tc>
          <w:tcPr>
            <w:tcW w:w="256" w:type="pct"/>
            <w:vAlign w:val="center"/>
          </w:tcPr>
          <w:p w14:paraId="69407F6E" w14:textId="77777777" w:rsidR="00E20EFF" w:rsidRPr="007C3BAD" w:rsidRDefault="00281BEF" w:rsidP="0091153B">
            <w:pPr>
              <w:jc w:val="center"/>
              <w:rPr>
                <w:rFonts w:ascii="Times New Roman" w:hAnsi="Times New Roman"/>
                <w:b/>
                <w:sz w:val="24"/>
                <w:szCs w:val="24"/>
              </w:rPr>
            </w:pPr>
            <w:r w:rsidRPr="007C3BAD">
              <w:rPr>
                <w:rFonts w:ascii="Times New Roman" w:hAnsi="Times New Roman"/>
                <w:b/>
                <w:sz w:val="24"/>
                <w:szCs w:val="24"/>
              </w:rPr>
              <w:fldChar w:fldCharType="begin"/>
            </w:r>
            <w:r w:rsidR="00E20EFF" w:rsidRPr="007C3BAD">
              <w:rPr>
                <w:rFonts w:ascii="Times New Roman" w:hAnsi="Times New Roman"/>
                <w:b/>
                <w:sz w:val="24"/>
                <w:szCs w:val="24"/>
              </w:rPr>
              <w:instrText xml:space="preserve"> =SUM(ABOVE) </w:instrText>
            </w:r>
            <w:r w:rsidRPr="007C3BAD">
              <w:rPr>
                <w:rFonts w:ascii="Times New Roman" w:hAnsi="Times New Roman"/>
                <w:b/>
                <w:sz w:val="24"/>
                <w:szCs w:val="24"/>
              </w:rPr>
              <w:fldChar w:fldCharType="separate"/>
            </w:r>
            <w:r w:rsidR="00E20EFF" w:rsidRPr="007C3BAD">
              <w:rPr>
                <w:rFonts w:ascii="Times New Roman" w:hAnsi="Times New Roman"/>
                <w:b/>
                <w:noProof/>
                <w:sz w:val="24"/>
                <w:szCs w:val="24"/>
              </w:rPr>
              <w:t>18</w:t>
            </w:r>
            <w:r w:rsidRPr="007C3BAD">
              <w:rPr>
                <w:rFonts w:ascii="Times New Roman" w:hAnsi="Times New Roman"/>
                <w:b/>
                <w:sz w:val="24"/>
                <w:szCs w:val="24"/>
              </w:rPr>
              <w:fldChar w:fldCharType="end"/>
            </w:r>
          </w:p>
        </w:tc>
        <w:tc>
          <w:tcPr>
            <w:tcW w:w="246" w:type="pct"/>
            <w:vAlign w:val="center"/>
          </w:tcPr>
          <w:p w14:paraId="6A6580F7" w14:textId="77777777" w:rsidR="00E20EFF" w:rsidRPr="007C3BAD" w:rsidRDefault="00281BEF" w:rsidP="0091153B">
            <w:pPr>
              <w:jc w:val="center"/>
              <w:rPr>
                <w:rFonts w:ascii="Times New Roman" w:hAnsi="Times New Roman"/>
                <w:b/>
                <w:sz w:val="24"/>
                <w:szCs w:val="24"/>
              </w:rPr>
            </w:pPr>
            <w:r w:rsidRPr="007C3BAD">
              <w:rPr>
                <w:rFonts w:ascii="Times New Roman" w:hAnsi="Times New Roman"/>
                <w:b/>
                <w:sz w:val="24"/>
                <w:szCs w:val="24"/>
              </w:rPr>
              <w:fldChar w:fldCharType="begin"/>
            </w:r>
            <w:r w:rsidR="00E20EFF" w:rsidRPr="007C3BAD">
              <w:rPr>
                <w:rFonts w:ascii="Times New Roman" w:hAnsi="Times New Roman"/>
                <w:b/>
                <w:sz w:val="24"/>
                <w:szCs w:val="24"/>
              </w:rPr>
              <w:instrText xml:space="preserve"> =SUM(ABOVE) </w:instrText>
            </w:r>
            <w:r w:rsidRPr="007C3BAD">
              <w:rPr>
                <w:rFonts w:ascii="Times New Roman" w:hAnsi="Times New Roman"/>
                <w:b/>
                <w:sz w:val="24"/>
                <w:szCs w:val="24"/>
              </w:rPr>
              <w:fldChar w:fldCharType="separate"/>
            </w:r>
            <w:r w:rsidR="00E20EFF" w:rsidRPr="007C3BAD">
              <w:rPr>
                <w:rFonts w:ascii="Times New Roman" w:hAnsi="Times New Roman"/>
                <w:b/>
                <w:noProof/>
                <w:sz w:val="24"/>
                <w:szCs w:val="24"/>
              </w:rPr>
              <w:t>23</w:t>
            </w:r>
            <w:r w:rsidRPr="007C3BAD">
              <w:rPr>
                <w:rFonts w:ascii="Times New Roman" w:hAnsi="Times New Roman"/>
                <w:b/>
                <w:sz w:val="24"/>
                <w:szCs w:val="24"/>
              </w:rPr>
              <w:fldChar w:fldCharType="end"/>
            </w:r>
          </w:p>
        </w:tc>
        <w:tc>
          <w:tcPr>
            <w:tcW w:w="245" w:type="pct"/>
          </w:tcPr>
          <w:p w14:paraId="5311740C" w14:textId="77777777" w:rsidR="00E20EFF" w:rsidRPr="007C3BAD" w:rsidRDefault="00E20EFF" w:rsidP="0091153B">
            <w:pPr>
              <w:spacing w:after="0" w:line="240" w:lineRule="auto"/>
              <w:jc w:val="center"/>
              <w:rPr>
                <w:rFonts w:ascii="Times New Roman" w:hAnsi="Times New Roman"/>
                <w:sz w:val="24"/>
                <w:szCs w:val="24"/>
              </w:rPr>
            </w:pPr>
            <w:r w:rsidRPr="007C3BAD">
              <w:rPr>
                <w:rFonts w:ascii="Times New Roman" w:hAnsi="Times New Roman"/>
                <w:sz w:val="24"/>
                <w:szCs w:val="24"/>
              </w:rPr>
              <w:t>400</w:t>
            </w:r>
          </w:p>
        </w:tc>
        <w:tc>
          <w:tcPr>
            <w:tcW w:w="245" w:type="pct"/>
          </w:tcPr>
          <w:p w14:paraId="5F9DD4E9" w14:textId="77777777" w:rsidR="00E20EFF" w:rsidRPr="007C3BAD" w:rsidRDefault="00E20EFF" w:rsidP="0091153B">
            <w:pPr>
              <w:spacing w:after="0" w:line="240" w:lineRule="auto"/>
              <w:jc w:val="center"/>
              <w:rPr>
                <w:rFonts w:ascii="Times New Roman" w:hAnsi="Times New Roman"/>
                <w:sz w:val="24"/>
                <w:szCs w:val="24"/>
              </w:rPr>
            </w:pPr>
            <w:r w:rsidRPr="007C3BAD">
              <w:rPr>
                <w:rFonts w:ascii="Times New Roman" w:hAnsi="Times New Roman"/>
                <w:sz w:val="24"/>
                <w:szCs w:val="24"/>
              </w:rPr>
              <w:t>400</w:t>
            </w:r>
          </w:p>
        </w:tc>
        <w:tc>
          <w:tcPr>
            <w:tcW w:w="272" w:type="pct"/>
          </w:tcPr>
          <w:p w14:paraId="44FDE5B5" w14:textId="77777777" w:rsidR="00E20EFF" w:rsidRPr="007C3BAD" w:rsidRDefault="00E20EFF" w:rsidP="0091153B">
            <w:pPr>
              <w:spacing w:after="0" w:line="240" w:lineRule="auto"/>
              <w:jc w:val="center"/>
              <w:rPr>
                <w:rFonts w:ascii="Times New Roman" w:hAnsi="Times New Roman"/>
                <w:sz w:val="24"/>
                <w:szCs w:val="24"/>
              </w:rPr>
            </w:pPr>
            <w:r w:rsidRPr="007C3BAD">
              <w:rPr>
                <w:rFonts w:ascii="Times New Roman" w:hAnsi="Times New Roman"/>
                <w:sz w:val="24"/>
                <w:szCs w:val="24"/>
              </w:rPr>
              <w:t>800</w:t>
            </w:r>
          </w:p>
        </w:tc>
      </w:tr>
    </w:tbl>
    <w:p w14:paraId="5DE3D397" w14:textId="77777777" w:rsidR="00E20EFF" w:rsidRPr="007C3BAD" w:rsidRDefault="00E20EFF" w:rsidP="00E20EFF">
      <w:pPr>
        <w:spacing w:line="360" w:lineRule="auto"/>
      </w:pPr>
    </w:p>
    <w:p w14:paraId="0839351B" w14:textId="77777777" w:rsidR="00026314" w:rsidRPr="007C3BAD" w:rsidRDefault="00026314" w:rsidP="000A7E4D">
      <w:pPr>
        <w:pStyle w:val="BodyText"/>
        <w:rPr>
          <w:color w:val="auto"/>
        </w:rPr>
      </w:pPr>
    </w:p>
    <w:p w14:paraId="15B6F9D8" w14:textId="77777777" w:rsidR="00026314" w:rsidRPr="007C3BAD" w:rsidRDefault="00026314" w:rsidP="00C5351E">
      <w:pPr>
        <w:jc w:val="center"/>
        <w:rPr>
          <w:b/>
          <w:bCs/>
          <w:sz w:val="28"/>
        </w:rPr>
      </w:pPr>
    </w:p>
    <w:p w14:paraId="279B8D51" w14:textId="77777777" w:rsidR="00026314" w:rsidRPr="007C3BAD" w:rsidRDefault="00026314" w:rsidP="00C5351E">
      <w:pPr>
        <w:jc w:val="center"/>
        <w:rPr>
          <w:b/>
          <w:bCs/>
          <w:sz w:val="28"/>
        </w:rPr>
      </w:pPr>
    </w:p>
    <w:p w14:paraId="15891899" w14:textId="77777777" w:rsidR="00026314" w:rsidRPr="007C3BAD" w:rsidRDefault="00026314" w:rsidP="00C5351E">
      <w:pPr>
        <w:jc w:val="center"/>
        <w:rPr>
          <w:b/>
          <w:bCs/>
          <w:sz w:val="28"/>
        </w:rPr>
      </w:pPr>
    </w:p>
    <w:tbl>
      <w:tblPr>
        <w:tblW w:w="1063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
        <w:gridCol w:w="724"/>
        <w:gridCol w:w="2984"/>
        <w:gridCol w:w="252"/>
        <w:gridCol w:w="270"/>
        <w:gridCol w:w="9"/>
        <w:gridCol w:w="81"/>
        <w:gridCol w:w="1904"/>
        <w:gridCol w:w="737"/>
        <w:gridCol w:w="1560"/>
        <w:gridCol w:w="29"/>
        <w:gridCol w:w="2070"/>
      </w:tblGrid>
      <w:tr w:rsidR="007C3BAD" w:rsidRPr="007C3BAD" w14:paraId="73E1D217" w14:textId="77777777" w:rsidTr="00C01FC6">
        <w:trPr>
          <w:gridBefore w:val="1"/>
          <w:wBefore w:w="14" w:type="dxa"/>
          <w:trHeight w:val="195"/>
        </w:trPr>
        <w:tc>
          <w:tcPr>
            <w:tcW w:w="10620" w:type="dxa"/>
            <w:gridSpan w:val="11"/>
          </w:tcPr>
          <w:p w14:paraId="47815396" w14:textId="77777777" w:rsidR="00026314" w:rsidRPr="007C3BAD" w:rsidRDefault="00026314" w:rsidP="000A7E4D">
            <w:pPr>
              <w:tabs>
                <w:tab w:val="left" w:pos="1659"/>
              </w:tabs>
              <w:spacing w:before="120" w:after="120" w:line="240" w:lineRule="auto"/>
              <w:jc w:val="center"/>
              <w:rPr>
                <w:rFonts w:ascii="Times New Roman" w:hAnsi="Times New Roman" w:cs="Times New Roman"/>
                <w:b/>
                <w:caps/>
                <w:sz w:val="24"/>
                <w:szCs w:val="24"/>
              </w:rPr>
            </w:pPr>
            <w:r w:rsidRPr="007C3BAD">
              <w:rPr>
                <w:rFonts w:ascii="Times New Roman" w:hAnsi="Times New Roman" w:cs="Times New Roman"/>
                <w:sz w:val="24"/>
                <w:szCs w:val="24"/>
              </w:rPr>
              <w:br w:type="page"/>
            </w:r>
            <w:r w:rsidRPr="007C3BAD">
              <w:rPr>
                <w:rFonts w:ascii="Times New Roman" w:hAnsi="Times New Roman" w:cs="Times New Roman"/>
                <w:b/>
                <w:sz w:val="24"/>
                <w:szCs w:val="24"/>
              </w:rPr>
              <w:br w:type="page"/>
            </w:r>
            <w:r w:rsidRPr="007C3BAD">
              <w:rPr>
                <w:rFonts w:ascii="Times New Roman" w:hAnsi="Times New Roman" w:cs="Times New Roman"/>
                <w:b/>
                <w:caps/>
                <w:sz w:val="24"/>
                <w:szCs w:val="24"/>
              </w:rPr>
              <w:t xml:space="preserve">B.E </w:t>
            </w:r>
            <w:r w:rsidRPr="007C3BAD">
              <w:rPr>
                <w:rFonts w:ascii="Times New Roman" w:hAnsi="Times New Roman" w:cs="Times New Roman"/>
                <w:b/>
                <w:bCs/>
                <w:sz w:val="24"/>
                <w:szCs w:val="24"/>
              </w:rPr>
              <w:t>(</w:t>
            </w:r>
            <w:r w:rsidRPr="007C3BAD">
              <w:rPr>
                <w:rFonts w:ascii="Times New Roman" w:hAnsi="Times New Roman" w:cs="Times New Roman"/>
                <w:b/>
                <w:bCs/>
                <w:i/>
                <w:iCs/>
                <w:sz w:val="24"/>
                <w:szCs w:val="24"/>
              </w:rPr>
              <w:t>Computer Science and Engineering</w:t>
            </w:r>
            <w:r w:rsidRPr="007C3BAD">
              <w:rPr>
                <w:rFonts w:ascii="Times New Roman" w:hAnsi="Times New Roman" w:cs="Times New Roman"/>
                <w:b/>
                <w:bCs/>
                <w:sz w:val="24"/>
                <w:szCs w:val="24"/>
              </w:rPr>
              <w:t>)</w:t>
            </w:r>
          </w:p>
          <w:p w14:paraId="47708F90" w14:textId="77777777" w:rsidR="00026314" w:rsidRPr="007C3BAD" w:rsidRDefault="00026314" w:rsidP="000A7E4D">
            <w:pPr>
              <w:tabs>
                <w:tab w:val="left" w:pos="1659"/>
              </w:tabs>
              <w:spacing w:before="120" w:after="120" w:line="240" w:lineRule="auto"/>
              <w:jc w:val="center"/>
              <w:rPr>
                <w:rFonts w:ascii="Times New Roman" w:hAnsi="Times New Roman" w:cs="Times New Roman"/>
                <w:caps/>
                <w:sz w:val="24"/>
                <w:szCs w:val="24"/>
              </w:rPr>
            </w:pPr>
            <w:r w:rsidRPr="007C3BAD">
              <w:rPr>
                <w:rFonts w:ascii="Times New Roman" w:hAnsi="Times New Roman" w:cs="Times New Roman"/>
                <w:b/>
                <w:bCs/>
                <w:sz w:val="24"/>
                <w:szCs w:val="24"/>
              </w:rPr>
              <w:t>Outcome Based Education (OBE) and Choice Based Credit System (CBCS)</w:t>
            </w:r>
          </w:p>
          <w:p w14:paraId="44405AA2" w14:textId="77777777" w:rsidR="00026314" w:rsidRPr="007C3BAD" w:rsidRDefault="00026314" w:rsidP="000A7E4D">
            <w:pPr>
              <w:tabs>
                <w:tab w:val="center" w:pos="4680"/>
                <w:tab w:val="left" w:pos="7965"/>
              </w:tabs>
              <w:spacing w:before="120" w:after="120" w:line="240" w:lineRule="auto"/>
              <w:jc w:val="center"/>
              <w:rPr>
                <w:rFonts w:ascii="Times New Roman" w:hAnsi="Times New Roman" w:cs="Times New Roman"/>
                <w:bCs/>
                <w:sz w:val="24"/>
                <w:szCs w:val="24"/>
              </w:rPr>
            </w:pPr>
            <w:r w:rsidRPr="007C3BAD">
              <w:rPr>
                <w:rFonts w:ascii="Times New Roman" w:hAnsi="Times New Roman" w:cs="Times New Roman"/>
                <w:b/>
                <w:sz w:val="24"/>
                <w:szCs w:val="24"/>
              </w:rPr>
              <w:t>SEMESTER -VII</w:t>
            </w:r>
          </w:p>
        </w:tc>
      </w:tr>
      <w:tr w:rsidR="007C3BAD" w:rsidRPr="007C3BAD" w14:paraId="3F8B57DF" w14:textId="77777777" w:rsidTr="000A7E4D">
        <w:trPr>
          <w:gridBefore w:val="1"/>
          <w:wBefore w:w="14" w:type="dxa"/>
          <w:trHeight w:val="350"/>
        </w:trPr>
        <w:tc>
          <w:tcPr>
            <w:tcW w:w="10620" w:type="dxa"/>
            <w:gridSpan w:val="11"/>
          </w:tcPr>
          <w:p w14:paraId="3945A302" w14:textId="77777777" w:rsidR="00026314" w:rsidRPr="007C3BAD" w:rsidRDefault="00026314" w:rsidP="000A7E4D">
            <w:pPr>
              <w:tabs>
                <w:tab w:val="left" w:pos="851"/>
              </w:tabs>
              <w:spacing w:before="120" w:after="120" w:line="240" w:lineRule="auto"/>
              <w:jc w:val="center"/>
              <w:rPr>
                <w:rFonts w:ascii="Times New Roman" w:hAnsi="Times New Roman" w:cs="Times New Roman"/>
                <w:b/>
                <w:sz w:val="24"/>
                <w:szCs w:val="24"/>
              </w:rPr>
            </w:pPr>
            <w:r w:rsidRPr="007C3BAD">
              <w:rPr>
                <w:rFonts w:ascii="Times New Roman" w:hAnsi="Times New Roman" w:cs="Times New Roman"/>
                <w:b/>
                <w:sz w:val="24"/>
                <w:szCs w:val="24"/>
              </w:rPr>
              <w:t>Web Technologies</w:t>
            </w:r>
          </w:p>
        </w:tc>
      </w:tr>
      <w:tr w:rsidR="007C3BAD" w:rsidRPr="007C3BAD" w14:paraId="754A335A" w14:textId="77777777" w:rsidTr="00C01FC6">
        <w:trPr>
          <w:gridBefore w:val="1"/>
          <w:wBefore w:w="14" w:type="dxa"/>
          <w:trHeight w:val="195"/>
        </w:trPr>
        <w:tc>
          <w:tcPr>
            <w:tcW w:w="3708" w:type="dxa"/>
            <w:gridSpan w:val="2"/>
          </w:tcPr>
          <w:p w14:paraId="5FB6DF2D" w14:textId="77777777" w:rsidR="00026314" w:rsidRPr="007C3BAD" w:rsidRDefault="00026314" w:rsidP="000A7E4D">
            <w:pPr>
              <w:spacing w:before="120" w:after="120" w:line="240" w:lineRule="auto"/>
              <w:rPr>
                <w:rFonts w:ascii="Times New Roman" w:hAnsi="Times New Roman" w:cs="Times New Roman"/>
                <w:b/>
                <w:sz w:val="24"/>
                <w:szCs w:val="24"/>
              </w:rPr>
            </w:pPr>
            <w:r w:rsidRPr="007C3BAD">
              <w:rPr>
                <w:rFonts w:ascii="Times New Roman" w:hAnsi="Times New Roman" w:cs="Times New Roman"/>
                <w:b/>
                <w:sz w:val="24"/>
                <w:szCs w:val="24"/>
              </w:rPr>
              <w:t>Course Code</w:t>
            </w:r>
          </w:p>
        </w:tc>
        <w:tc>
          <w:tcPr>
            <w:tcW w:w="3253" w:type="dxa"/>
            <w:gridSpan w:val="6"/>
          </w:tcPr>
          <w:p w14:paraId="059CA109" w14:textId="77777777" w:rsidR="00026314" w:rsidRPr="007C3BAD" w:rsidRDefault="00026314" w:rsidP="000A7E4D">
            <w:pPr>
              <w:spacing w:before="120" w:after="120" w:line="240" w:lineRule="auto"/>
              <w:rPr>
                <w:rFonts w:ascii="Times New Roman" w:hAnsi="Times New Roman" w:cs="Times New Roman"/>
                <w:b/>
                <w:sz w:val="24"/>
                <w:szCs w:val="24"/>
              </w:rPr>
            </w:pPr>
            <w:r w:rsidRPr="007C3BAD">
              <w:rPr>
                <w:rFonts w:ascii="Times New Roman" w:hAnsi="Times New Roman" w:cs="Times New Roman"/>
                <w:sz w:val="24"/>
                <w:szCs w:val="24"/>
              </w:rPr>
              <w:t>UCS751C</w:t>
            </w:r>
          </w:p>
        </w:tc>
        <w:tc>
          <w:tcPr>
            <w:tcW w:w="1560" w:type="dxa"/>
            <w:vAlign w:val="center"/>
          </w:tcPr>
          <w:p w14:paraId="64DA8805" w14:textId="77777777" w:rsidR="00026314" w:rsidRPr="007C3BAD" w:rsidRDefault="00026314" w:rsidP="000A7E4D">
            <w:pPr>
              <w:tabs>
                <w:tab w:val="left" w:pos="851"/>
              </w:tabs>
              <w:spacing w:before="120" w:after="120" w:line="240" w:lineRule="auto"/>
              <w:rPr>
                <w:rFonts w:ascii="Times New Roman" w:hAnsi="Times New Roman" w:cs="Times New Roman"/>
                <w:b/>
                <w:sz w:val="24"/>
                <w:szCs w:val="24"/>
              </w:rPr>
            </w:pPr>
            <w:r w:rsidRPr="007C3BAD">
              <w:rPr>
                <w:rFonts w:ascii="Times New Roman" w:hAnsi="Times New Roman" w:cs="Times New Roman"/>
                <w:b/>
                <w:sz w:val="24"/>
                <w:szCs w:val="24"/>
              </w:rPr>
              <w:t>CIE Marks</w:t>
            </w:r>
          </w:p>
        </w:tc>
        <w:tc>
          <w:tcPr>
            <w:tcW w:w="2099" w:type="dxa"/>
            <w:gridSpan w:val="2"/>
            <w:vAlign w:val="center"/>
          </w:tcPr>
          <w:p w14:paraId="2EA11909" w14:textId="77777777" w:rsidR="00026314" w:rsidRPr="007C3BAD" w:rsidRDefault="00026314" w:rsidP="000A7E4D">
            <w:pPr>
              <w:tabs>
                <w:tab w:val="left" w:pos="851"/>
              </w:tabs>
              <w:spacing w:before="120" w:after="120" w:line="240" w:lineRule="auto"/>
              <w:rPr>
                <w:rFonts w:ascii="Times New Roman" w:hAnsi="Times New Roman" w:cs="Times New Roman"/>
                <w:bCs/>
                <w:sz w:val="24"/>
                <w:szCs w:val="24"/>
              </w:rPr>
            </w:pPr>
            <w:r w:rsidRPr="007C3BAD">
              <w:rPr>
                <w:rFonts w:ascii="Times New Roman" w:hAnsi="Times New Roman" w:cs="Times New Roman"/>
                <w:bCs/>
                <w:sz w:val="24"/>
                <w:szCs w:val="24"/>
              </w:rPr>
              <w:t>50</w:t>
            </w:r>
          </w:p>
        </w:tc>
      </w:tr>
      <w:tr w:rsidR="007C3BAD" w:rsidRPr="007C3BAD" w14:paraId="4BC3320B" w14:textId="77777777" w:rsidTr="00C01FC6">
        <w:trPr>
          <w:gridBefore w:val="1"/>
          <w:wBefore w:w="14" w:type="dxa"/>
          <w:trHeight w:val="195"/>
        </w:trPr>
        <w:tc>
          <w:tcPr>
            <w:tcW w:w="3708" w:type="dxa"/>
            <w:gridSpan w:val="2"/>
            <w:vAlign w:val="center"/>
          </w:tcPr>
          <w:p w14:paraId="3AA0EFAB" w14:textId="77777777" w:rsidR="00026314" w:rsidRPr="007C3BAD" w:rsidRDefault="00026314" w:rsidP="000A7E4D">
            <w:pPr>
              <w:tabs>
                <w:tab w:val="left" w:pos="851"/>
              </w:tabs>
              <w:spacing w:before="120" w:after="120" w:line="240" w:lineRule="auto"/>
              <w:rPr>
                <w:rFonts w:ascii="Times New Roman" w:hAnsi="Times New Roman" w:cs="Times New Roman"/>
                <w:b/>
                <w:sz w:val="24"/>
                <w:szCs w:val="24"/>
              </w:rPr>
            </w:pPr>
            <w:r w:rsidRPr="007C3BAD">
              <w:rPr>
                <w:rFonts w:ascii="Times New Roman" w:hAnsi="Times New Roman" w:cs="Times New Roman"/>
                <w:b/>
                <w:sz w:val="24"/>
                <w:szCs w:val="24"/>
              </w:rPr>
              <w:t>TeachingHours/Week (L:T:P)</w:t>
            </w:r>
          </w:p>
        </w:tc>
        <w:tc>
          <w:tcPr>
            <w:tcW w:w="3253" w:type="dxa"/>
            <w:gridSpan w:val="6"/>
          </w:tcPr>
          <w:p w14:paraId="4B174338" w14:textId="77777777" w:rsidR="00026314" w:rsidRPr="007C3BAD" w:rsidRDefault="00026314" w:rsidP="000A7E4D">
            <w:pPr>
              <w:spacing w:before="120" w:after="120" w:line="240" w:lineRule="auto"/>
              <w:rPr>
                <w:rFonts w:ascii="Times New Roman" w:hAnsi="Times New Roman" w:cs="Times New Roman"/>
                <w:bCs/>
                <w:sz w:val="24"/>
                <w:szCs w:val="24"/>
              </w:rPr>
            </w:pPr>
            <w:r w:rsidRPr="007C3BAD">
              <w:rPr>
                <w:rFonts w:ascii="Times New Roman" w:hAnsi="Times New Roman" w:cs="Times New Roman"/>
                <w:bCs/>
                <w:sz w:val="24"/>
                <w:szCs w:val="24"/>
              </w:rPr>
              <w:t>(3:2:0)</w:t>
            </w:r>
          </w:p>
        </w:tc>
        <w:tc>
          <w:tcPr>
            <w:tcW w:w="1560" w:type="dxa"/>
            <w:vAlign w:val="center"/>
          </w:tcPr>
          <w:p w14:paraId="567A9BDA" w14:textId="77777777" w:rsidR="00026314" w:rsidRPr="007C3BAD" w:rsidRDefault="00026314" w:rsidP="000A7E4D">
            <w:pPr>
              <w:tabs>
                <w:tab w:val="left" w:pos="851"/>
              </w:tabs>
              <w:spacing w:before="120" w:after="120" w:line="240" w:lineRule="auto"/>
              <w:rPr>
                <w:rFonts w:ascii="Times New Roman" w:hAnsi="Times New Roman" w:cs="Times New Roman"/>
                <w:b/>
                <w:sz w:val="24"/>
                <w:szCs w:val="24"/>
              </w:rPr>
            </w:pPr>
            <w:r w:rsidRPr="007C3BAD">
              <w:rPr>
                <w:rFonts w:ascii="Times New Roman" w:hAnsi="Times New Roman" w:cs="Times New Roman"/>
                <w:b/>
                <w:sz w:val="24"/>
                <w:szCs w:val="24"/>
              </w:rPr>
              <w:t>SEE Marks</w:t>
            </w:r>
          </w:p>
        </w:tc>
        <w:tc>
          <w:tcPr>
            <w:tcW w:w="2099" w:type="dxa"/>
            <w:gridSpan w:val="2"/>
            <w:vAlign w:val="center"/>
          </w:tcPr>
          <w:p w14:paraId="38B9D23D" w14:textId="77777777" w:rsidR="00026314" w:rsidRPr="007C3BAD" w:rsidRDefault="00026314" w:rsidP="000A7E4D">
            <w:pPr>
              <w:tabs>
                <w:tab w:val="left" w:pos="851"/>
              </w:tabs>
              <w:spacing w:before="120" w:after="120" w:line="240" w:lineRule="auto"/>
              <w:rPr>
                <w:rFonts w:ascii="Times New Roman" w:hAnsi="Times New Roman" w:cs="Times New Roman"/>
                <w:bCs/>
                <w:sz w:val="24"/>
                <w:szCs w:val="24"/>
              </w:rPr>
            </w:pPr>
            <w:r w:rsidRPr="007C3BAD">
              <w:rPr>
                <w:rFonts w:ascii="Times New Roman" w:hAnsi="Times New Roman" w:cs="Times New Roman"/>
                <w:bCs/>
                <w:sz w:val="24"/>
                <w:szCs w:val="24"/>
              </w:rPr>
              <w:t>50</w:t>
            </w:r>
          </w:p>
        </w:tc>
      </w:tr>
      <w:tr w:rsidR="007C3BAD" w:rsidRPr="007C3BAD" w14:paraId="7CFDE95C" w14:textId="77777777" w:rsidTr="00C01FC6">
        <w:trPr>
          <w:gridBefore w:val="1"/>
          <w:wBefore w:w="14" w:type="dxa"/>
          <w:trHeight w:val="195"/>
        </w:trPr>
        <w:tc>
          <w:tcPr>
            <w:tcW w:w="3708" w:type="dxa"/>
            <w:gridSpan w:val="2"/>
          </w:tcPr>
          <w:p w14:paraId="1A63BF91" w14:textId="77777777" w:rsidR="00026314" w:rsidRPr="007C3BAD" w:rsidRDefault="00026314" w:rsidP="000A7E4D">
            <w:pPr>
              <w:tabs>
                <w:tab w:val="left" w:pos="851"/>
              </w:tabs>
              <w:spacing w:before="120" w:after="120" w:line="240" w:lineRule="auto"/>
              <w:rPr>
                <w:rFonts w:ascii="Times New Roman" w:hAnsi="Times New Roman" w:cs="Times New Roman"/>
                <w:b/>
                <w:sz w:val="24"/>
                <w:szCs w:val="24"/>
              </w:rPr>
            </w:pPr>
            <w:r w:rsidRPr="007C3BAD">
              <w:rPr>
                <w:rFonts w:ascii="Times New Roman" w:hAnsi="Times New Roman" w:cs="Times New Roman"/>
                <w:b/>
                <w:sz w:val="24"/>
                <w:szCs w:val="24"/>
              </w:rPr>
              <w:t xml:space="preserve">Credits </w:t>
            </w:r>
          </w:p>
        </w:tc>
        <w:tc>
          <w:tcPr>
            <w:tcW w:w="3253" w:type="dxa"/>
            <w:gridSpan w:val="6"/>
          </w:tcPr>
          <w:p w14:paraId="7FB8E2E8" w14:textId="77777777" w:rsidR="00026314" w:rsidRPr="007C3BAD" w:rsidRDefault="00026314" w:rsidP="000A7E4D">
            <w:pPr>
              <w:spacing w:before="120" w:after="120" w:line="240" w:lineRule="auto"/>
              <w:rPr>
                <w:rFonts w:ascii="Times New Roman" w:hAnsi="Times New Roman" w:cs="Times New Roman"/>
                <w:bCs/>
                <w:sz w:val="24"/>
                <w:szCs w:val="24"/>
              </w:rPr>
            </w:pPr>
            <w:r w:rsidRPr="007C3BAD">
              <w:rPr>
                <w:rFonts w:ascii="Times New Roman" w:hAnsi="Times New Roman" w:cs="Times New Roman"/>
                <w:bCs/>
                <w:sz w:val="24"/>
                <w:szCs w:val="24"/>
              </w:rPr>
              <w:t>04</w:t>
            </w:r>
          </w:p>
        </w:tc>
        <w:tc>
          <w:tcPr>
            <w:tcW w:w="1560" w:type="dxa"/>
            <w:vAlign w:val="center"/>
          </w:tcPr>
          <w:p w14:paraId="72E5D830" w14:textId="77777777" w:rsidR="00026314" w:rsidRPr="007C3BAD" w:rsidRDefault="00026314" w:rsidP="000A7E4D">
            <w:pPr>
              <w:tabs>
                <w:tab w:val="left" w:pos="851"/>
              </w:tabs>
              <w:spacing w:before="120" w:after="120" w:line="240" w:lineRule="auto"/>
              <w:rPr>
                <w:rFonts w:ascii="Times New Roman" w:hAnsi="Times New Roman" w:cs="Times New Roman"/>
                <w:b/>
                <w:sz w:val="24"/>
                <w:szCs w:val="24"/>
              </w:rPr>
            </w:pPr>
            <w:r w:rsidRPr="007C3BAD">
              <w:rPr>
                <w:rFonts w:ascii="Times New Roman" w:hAnsi="Times New Roman" w:cs="Times New Roman"/>
                <w:b/>
                <w:sz w:val="24"/>
                <w:szCs w:val="24"/>
              </w:rPr>
              <w:t xml:space="preserve"> Hours</w:t>
            </w:r>
          </w:p>
        </w:tc>
        <w:tc>
          <w:tcPr>
            <w:tcW w:w="2099" w:type="dxa"/>
            <w:gridSpan w:val="2"/>
            <w:vAlign w:val="center"/>
          </w:tcPr>
          <w:p w14:paraId="76A397A7" w14:textId="77777777" w:rsidR="00026314" w:rsidRPr="007C3BAD" w:rsidRDefault="00026314" w:rsidP="000A7E4D">
            <w:pPr>
              <w:tabs>
                <w:tab w:val="left" w:pos="851"/>
              </w:tabs>
              <w:spacing w:before="120" w:after="120" w:line="240" w:lineRule="auto"/>
              <w:rPr>
                <w:rFonts w:ascii="Times New Roman" w:hAnsi="Times New Roman" w:cs="Times New Roman"/>
                <w:bCs/>
                <w:sz w:val="24"/>
                <w:szCs w:val="24"/>
              </w:rPr>
            </w:pPr>
            <w:r w:rsidRPr="007C3BAD">
              <w:rPr>
                <w:rFonts w:ascii="Times New Roman" w:hAnsi="Times New Roman" w:cs="Times New Roman"/>
                <w:bCs/>
                <w:sz w:val="24"/>
                <w:szCs w:val="24"/>
              </w:rPr>
              <w:t>40 +24=64</w:t>
            </w:r>
          </w:p>
        </w:tc>
      </w:tr>
      <w:tr w:rsidR="007C3BAD" w:rsidRPr="007C3BAD" w14:paraId="7CB71EBE" w14:textId="77777777" w:rsidTr="00C01FC6">
        <w:trPr>
          <w:gridBefore w:val="1"/>
          <w:wBefore w:w="14" w:type="dxa"/>
          <w:trHeight w:val="1008"/>
        </w:trPr>
        <w:tc>
          <w:tcPr>
            <w:tcW w:w="10620" w:type="dxa"/>
            <w:gridSpan w:val="11"/>
          </w:tcPr>
          <w:p w14:paraId="33EE6CD4" w14:textId="77777777" w:rsidR="00026314" w:rsidRPr="007C3BAD" w:rsidRDefault="00026314" w:rsidP="000A7E4D">
            <w:pPr>
              <w:spacing w:line="240" w:lineRule="auto"/>
              <w:jc w:val="both"/>
              <w:rPr>
                <w:rFonts w:ascii="Times New Roman" w:hAnsi="Times New Roman" w:cs="Times New Roman"/>
                <w:b/>
                <w:sz w:val="24"/>
                <w:szCs w:val="24"/>
              </w:rPr>
            </w:pPr>
            <w:r w:rsidRPr="007C3BAD">
              <w:rPr>
                <w:rFonts w:ascii="Times New Roman" w:hAnsi="Times New Roman" w:cs="Times New Roman"/>
                <w:b/>
                <w:sz w:val="24"/>
                <w:szCs w:val="24"/>
              </w:rPr>
              <w:lastRenderedPageBreak/>
              <w:t>Course Objectives</w:t>
            </w:r>
          </w:p>
          <w:p w14:paraId="5CD1C4F9" w14:textId="77777777" w:rsidR="00026314" w:rsidRPr="007C3BAD" w:rsidRDefault="00026314" w:rsidP="00037838">
            <w:pPr>
              <w:pStyle w:val="ListParagraph"/>
              <w:numPr>
                <w:ilvl w:val="0"/>
                <w:numId w:val="76"/>
              </w:numPr>
              <w:autoSpaceDE w:val="0"/>
              <w:spacing w:after="0" w:line="240" w:lineRule="auto"/>
              <w:jc w:val="both"/>
              <w:rPr>
                <w:rFonts w:ascii="Times New Roman" w:hAnsi="Times New Roman"/>
                <w:sz w:val="24"/>
                <w:szCs w:val="24"/>
              </w:rPr>
            </w:pPr>
            <w:r w:rsidRPr="007C3BAD">
              <w:rPr>
                <w:rFonts w:ascii="Times New Roman" w:hAnsi="Times New Roman"/>
                <w:bCs/>
                <w:iCs/>
                <w:sz w:val="24"/>
                <w:szCs w:val="24"/>
              </w:rPr>
              <w:t>Have insight into</w:t>
            </w:r>
            <w:r w:rsidRPr="007C3BAD">
              <w:rPr>
                <w:rFonts w:ascii="Times New Roman" w:hAnsi="Times New Roman"/>
                <w:sz w:val="24"/>
                <w:szCs w:val="24"/>
              </w:rPr>
              <w:t xml:space="preserve"> World Wide, HTML/XHTML, Java Script,PHP.</w:t>
            </w:r>
          </w:p>
          <w:p w14:paraId="767E7AFE" w14:textId="77777777" w:rsidR="00026314" w:rsidRPr="007C3BAD" w:rsidRDefault="00026314" w:rsidP="00037838">
            <w:pPr>
              <w:pStyle w:val="ListParagraph"/>
              <w:numPr>
                <w:ilvl w:val="0"/>
                <w:numId w:val="76"/>
              </w:numPr>
              <w:autoSpaceDE w:val="0"/>
              <w:spacing w:after="0" w:line="240" w:lineRule="auto"/>
              <w:jc w:val="both"/>
              <w:rPr>
                <w:rFonts w:ascii="Times New Roman" w:hAnsi="Times New Roman"/>
                <w:b/>
                <w:sz w:val="24"/>
                <w:szCs w:val="24"/>
              </w:rPr>
            </w:pPr>
            <w:r w:rsidRPr="007C3BAD">
              <w:rPr>
                <w:rFonts w:ascii="Times New Roman" w:hAnsi="Times New Roman"/>
                <w:bCs/>
                <w:iCs/>
                <w:sz w:val="24"/>
                <w:szCs w:val="24"/>
              </w:rPr>
              <w:t>Have proficiency in design of</w:t>
            </w:r>
            <w:r w:rsidRPr="007C3BAD">
              <w:rPr>
                <w:rFonts w:ascii="Times New Roman" w:hAnsi="Times New Roman"/>
                <w:sz w:val="24"/>
                <w:szCs w:val="24"/>
              </w:rPr>
              <w:t xml:space="preserve"> web applications which will work with database.</w:t>
            </w:r>
          </w:p>
          <w:p w14:paraId="6D4149BF" w14:textId="77777777" w:rsidR="00026314" w:rsidRPr="007C3BAD" w:rsidRDefault="00026314" w:rsidP="00D8468D">
            <w:pPr>
              <w:pStyle w:val="ListParagraph"/>
              <w:autoSpaceDE w:val="0"/>
              <w:spacing w:after="0" w:line="240" w:lineRule="auto"/>
              <w:ind w:left="360"/>
              <w:jc w:val="both"/>
              <w:rPr>
                <w:rFonts w:ascii="Times New Roman" w:hAnsi="Times New Roman"/>
                <w:b/>
                <w:sz w:val="24"/>
                <w:szCs w:val="24"/>
              </w:rPr>
            </w:pPr>
          </w:p>
        </w:tc>
      </w:tr>
      <w:tr w:rsidR="007C3BAD" w:rsidRPr="007C3BAD" w14:paraId="1DDB5EE9" w14:textId="77777777" w:rsidTr="00C01FC6">
        <w:trPr>
          <w:gridBefore w:val="1"/>
          <w:wBefore w:w="14" w:type="dxa"/>
          <w:trHeight w:val="195"/>
        </w:trPr>
        <w:tc>
          <w:tcPr>
            <w:tcW w:w="10620" w:type="dxa"/>
            <w:gridSpan w:val="11"/>
          </w:tcPr>
          <w:p w14:paraId="182350B1" w14:textId="77777777" w:rsidR="00026314" w:rsidRPr="007C3BAD" w:rsidRDefault="00026314" w:rsidP="000A7E4D">
            <w:pPr>
              <w:spacing w:before="60" w:after="60" w:line="240" w:lineRule="auto"/>
              <w:jc w:val="center"/>
              <w:rPr>
                <w:rFonts w:ascii="Times New Roman" w:hAnsi="Times New Roman" w:cs="Times New Roman"/>
                <w:b/>
                <w:sz w:val="24"/>
                <w:szCs w:val="24"/>
              </w:rPr>
            </w:pPr>
            <w:r w:rsidRPr="007C3BAD">
              <w:rPr>
                <w:rFonts w:ascii="Times New Roman" w:hAnsi="Times New Roman" w:cs="Times New Roman"/>
                <w:b/>
                <w:sz w:val="24"/>
                <w:szCs w:val="24"/>
              </w:rPr>
              <w:t>Unit -1    (10 hours+6 hours Tutorial)</w:t>
            </w:r>
          </w:p>
        </w:tc>
      </w:tr>
      <w:tr w:rsidR="007C3BAD" w:rsidRPr="007C3BAD" w14:paraId="4C97D938" w14:textId="77777777" w:rsidTr="00C01FC6">
        <w:trPr>
          <w:gridBefore w:val="1"/>
          <w:wBefore w:w="14" w:type="dxa"/>
          <w:trHeight w:val="808"/>
        </w:trPr>
        <w:tc>
          <w:tcPr>
            <w:tcW w:w="10620" w:type="dxa"/>
            <w:gridSpan w:val="11"/>
          </w:tcPr>
          <w:p w14:paraId="03D4C480" w14:textId="77777777" w:rsidR="00026314" w:rsidRPr="007C3BAD" w:rsidRDefault="00026314" w:rsidP="000A7E4D">
            <w:pPr>
              <w:widowControl w:val="0"/>
              <w:tabs>
                <w:tab w:val="left" w:pos="2382"/>
                <w:tab w:val="left" w:pos="2383"/>
              </w:tabs>
              <w:autoSpaceDE w:val="0"/>
              <w:autoSpaceDN w:val="0"/>
              <w:spacing w:before="120" w:after="120" w:line="240" w:lineRule="auto"/>
              <w:rPr>
                <w:rFonts w:ascii="Times New Roman" w:hAnsi="Times New Roman" w:cs="Times New Roman"/>
                <w:sz w:val="24"/>
                <w:szCs w:val="24"/>
              </w:rPr>
            </w:pPr>
            <w:r w:rsidRPr="007C3BAD">
              <w:rPr>
                <w:rFonts w:ascii="Times New Roman" w:hAnsi="Times New Roman" w:cs="Times New Roman"/>
                <w:b/>
                <w:sz w:val="24"/>
                <w:szCs w:val="24"/>
              </w:rPr>
              <w:t>Fundamentals:</w:t>
            </w:r>
            <w:r w:rsidRPr="007C3BAD">
              <w:rPr>
                <w:rFonts w:ascii="Times New Roman" w:hAnsi="Times New Roman" w:cs="Times New Roman"/>
                <w:sz w:val="24"/>
                <w:szCs w:val="24"/>
              </w:rPr>
              <w:t xml:space="preserve"> A Brief Introduction to the Internet,The World WideWeb,Web Browsers,Web Servers, Uniform Resource Locators,Multipurpose Internet MailExtensions ,The Hypertext Transfer Protocol, Security, </w:t>
            </w:r>
            <w:r w:rsidRPr="007C3BAD">
              <w:rPr>
                <w:rFonts w:ascii="Times New Roman" w:hAnsi="Times New Roman" w:cs="Times New Roman"/>
                <w:w w:val="95"/>
                <w:sz w:val="24"/>
                <w:szCs w:val="24"/>
              </w:rPr>
              <w:t>The Web Programmer’sToolbox.</w:t>
            </w:r>
          </w:p>
          <w:p w14:paraId="14830A4A" w14:textId="77777777" w:rsidR="00026314" w:rsidRPr="007C3BAD" w:rsidRDefault="00026314" w:rsidP="000A7E4D">
            <w:pPr>
              <w:pStyle w:val="Heading1"/>
              <w:spacing w:before="120" w:after="120"/>
              <w:jc w:val="left"/>
            </w:pPr>
            <w:r w:rsidRPr="007C3BAD">
              <w:t xml:space="preserve">Introduction to HTML/XHTML: </w:t>
            </w:r>
            <w:r w:rsidRPr="007C3BAD">
              <w:rPr>
                <w:b w:val="0"/>
              </w:rPr>
              <w:t xml:space="preserve">Origins and Evolution of HTML and XHTML, Basic Syntax,Standard HTML Document Structure,Basic Text Markup, </w:t>
            </w:r>
            <w:r w:rsidRPr="007C3BAD">
              <w:rPr>
                <w:b w:val="0"/>
                <w:w w:val="95"/>
              </w:rPr>
              <w:t>Images</w:t>
            </w:r>
            <w:r w:rsidRPr="007C3BAD">
              <w:rPr>
                <w:b w:val="0"/>
              </w:rPr>
              <w:t>, HypertextLinks, Lists; Tables,Forms  The: Audio Element,</w:t>
            </w:r>
            <w:r w:rsidRPr="007C3BAD">
              <w:rPr>
                <w:b w:val="0"/>
                <w:w w:val="90"/>
              </w:rPr>
              <w:t>TheVideoElement</w:t>
            </w:r>
            <w:r w:rsidRPr="007C3BAD">
              <w:rPr>
                <w:b w:val="0"/>
              </w:rPr>
              <w:t>,OrganizationElements,</w:t>
            </w:r>
            <w:r w:rsidRPr="007C3BAD">
              <w:rPr>
                <w:b w:val="0"/>
                <w:w w:val="95"/>
              </w:rPr>
              <w:t>TheTimeElement</w:t>
            </w:r>
            <w:r w:rsidRPr="007C3BAD">
              <w:rPr>
                <w:b w:val="0"/>
              </w:rPr>
              <w:t>,</w:t>
            </w:r>
            <w:r w:rsidRPr="007C3BAD">
              <w:rPr>
                <w:b w:val="0"/>
                <w:w w:val="95"/>
              </w:rPr>
              <w:t>SyntacticDifferencesbetweenHTMLand</w:t>
            </w:r>
            <w:r w:rsidRPr="007C3BAD">
              <w:rPr>
                <w:b w:val="0"/>
              </w:rPr>
              <w:t>XHTML.</w:t>
            </w:r>
          </w:p>
          <w:p w14:paraId="022E7DAC" w14:textId="77777777" w:rsidR="00026314" w:rsidRPr="007C3BAD" w:rsidRDefault="00026314" w:rsidP="00D37791">
            <w:pPr>
              <w:widowControl w:val="0"/>
              <w:tabs>
                <w:tab w:val="left" w:pos="2384"/>
                <w:tab w:val="left" w:pos="2385"/>
              </w:tabs>
              <w:autoSpaceDE w:val="0"/>
              <w:autoSpaceDN w:val="0"/>
              <w:spacing w:before="120" w:after="120" w:line="240" w:lineRule="auto"/>
              <w:jc w:val="both"/>
              <w:rPr>
                <w:rFonts w:ascii="Times New Roman" w:hAnsi="Times New Roman" w:cs="Times New Roman"/>
                <w:sz w:val="24"/>
                <w:szCs w:val="24"/>
              </w:rPr>
            </w:pPr>
            <w:r w:rsidRPr="007C3BAD">
              <w:rPr>
                <w:rFonts w:ascii="Times New Roman" w:hAnsi="Times New Roman" w:cs="Times New Roman"/>
                <w:b/>
                <w:sz w:val="24"/>
                <w:szCs w:val="24"/>
              </w:rPr>
              <w:t>Cascading Style Sheets:</w:t>
            </w:r>
            <w:r w:rsidRPr="007C3BAD">
              <w:rPr>
                <w:rFonts w:ascii="Times New Roman" w:hAnsi="Times New Roman" w:cs="Times New Roman"/>
                <w:sz w:val="24"/>
                <w:szCs w:val="24"/>
              </w:rPr>
              <w:t xml:space="preserve"> Introduction, Levels of Style Sheets,</w:t>
            </w:r>
            <w:r w:rsidRPr="007C3BAD">
              <w:rPr>
                <w:rFonts w:ascii="Times New Roman" w:hAnsi="Times New Roman" w:cs="Times New Roman"/>
                <w:w w:val="95"/>
                <w:sz w:val="24"/>
                <w:szCs w:val="24"/>
              </w:rPr>
              <w:t>Style SpecificationFormats,</w:t>
            </w:r>
            <w:r w:rsidRPr="007C3BAD">
              <w:rPr>
                <w:rFonts w:ascii="Times New Roman" w:hAnsi="Times New Roman" w:cs="Times New Roman"/>
                <w:sz w:val="24"/>
                <w:szCs w:val="24"/>
              </w:rPr>
              <w:t xml:space="preserve"> Selector Forms, Property-Value Forms, Font Properties, </w:t>
            </w:r>
            <w:r w:rsidRPr="007C3BAD">
              <w:rPr>
                <w:rFonts w:ascii="Times New Roman" w:hAnsi="Times New Roman" w:cs="Times New Roman"/>
                <w:w w:val="95"/>
                <w:sz w:val="24"/>
                <w:szCs w:val="24"/>
              </w:rPr>
              <w:t>ListProperties,</w:t>
            </w:r>
            <w:r w:rsidRPr="007C3BAD">
              <w:rPr>
                <w:rFonts w:ascii="Times New Roman" w:hAnsi="Times New Roman" w:cs="Times New Roman"/>
                <w:sz w:val="24"/>
                <w:szCs w:val="24"/>
              </w:rPr>
              <w:t xml:space="preserve"> Alignment of Text,Color: The BoxModel, </w:t>
            </w:r>
            <w:r w:rsidRPr="007C3BAD">
              <w:rPr>
                <w:rFonts w:ascii="Times New Roman" w:hAnsi="Times New Roman" w:cs="Times New Roman"/>
                <w:w w:val="95"/>
                <w:sz w:val="24"/>
                <w:szCs w:val="24"/>
              </w:rPr>
              <w:t>BackgroundImages, The span and divTags,</w:t>
            </w:r>
            <w:r w:rsidRPr="007C3BAD">
              <w:rPr>
                <w:rFonts w:ascii="Times New Roman" w:hAnsi="Times New Roman" w:cs="Times New Roman"/>
                <w:sz w:val="24"/>
                <w:szCs w:val="24"/>
              </w:rPr>
              <w:t>ConflictResolution.</w:t>
            </w:r>
          </w:p>
        </w:tc>
      </w:tr>
      <w:tr w:rsidR="007C3BAD" w:rsidRPr="007C3BAD" w14:paraId="6DE8987D" w14:textId="77777777" w:rsidTr="00D8468D">
        <w:trPr>
          <w:gridBefore w:val="1"/>
          <w:wBefore w:w="14" w:type="dxa"/>
          <w:trHeight w:val="329"/>
        </w:trPr>
        <w:tc>
          <w:tcPr>
            <w:tcW w:w="4230" w:type="dxa"/>
            <w:gridSpan w:val="4"/>
          </w:tcPr>
          <w:p w14:paraId="787519DA" w14:textId="77777777" w:rsidR="00026314" w:rsidRPr="007C3BAD" w:rsidRDefault="00026314" w:rsidP="00D37791">
            <w:pPr>
              <w:spacing w:before="120" w:after="120" w:line="240" w:lineRule="auto"/>
              <w:rPr>
                <w:rFonts w:ascii="Times New Roman" w:hAnsi="Times New Roman" w:cs="Times New Roman"/>
                <w:b/>
                <w:sz w:val="24"/>
                <w:szCs w:val="24"/>
              </w:rPr>
            </w:pPr>
            <w:r w:rsidRPr="007C3BAD">
              <w:rPr>
                <w:rFonts w:ascii="Times New Roman" w:hAnsi="Times New Roman" w:cs="Times New Roman"/>
                <w:b/>
                <w:sz w:val="24"/>
                <w:szCs w:val="24"/>
              </w:rPr>
              <w:t>Revised Bloom’sTaxonomyLevel</w:t>
            </w:r>
          </w:p>
        </w:tc>
        <w:tc>
          <w:tcPr>
            <w:tcW w:w="6390" w:type="dxa"/>
            <w:gridSpan w:val="7"/>
          </w:tcPr>
          <w:p w14:paraId="3F6DAF3D" w14:textId="77777777" w:rsidR="00026314" w:rsidRPr="007C3BAD" w:rsidRDefault="00281BEF" w:rsidP="00D37791">
            <w:pPr>
              <w:spacing w:before="120" w:after="120" w:line="240" w:lineRule="auto"/>
              <w:rPr>
                <w:rFonts w:ascii="Times New Roman" w:hAnsi="Times New Roman" w:cs="Times New Roman"/>
                <w:sz w:val="24"/>
                <w:szCs w:val="24"/>
              </w:rPr>
            </w:pPr>
            <w:r w:rsidRPr="007C3BAD">
              <w:rPr>
                <w:rFonts w:ascii="Times New Roman" w:hAnsi="Times New Roman" w:cs="Times New Roman"/>
                <w:sz w:val="24"/>
                <w:szCs w:val="24"/>
              </w:rPr>
              <w:fldChar w:fldCharType="begin"/>
            </w:r>
            <w:r w:rsidR="00026314" w:rsidRPr="007C3BAD">
              <w:rPr>
                <w:rFonts w:ascii="Times New Roman" w:hAnsi="Times New Roman" w:cs="Times New Roman"/>
                <w:sz w:val="24"/>
                <w:szCs w:val="24"/>
              </w:rPr>
              <w:instrText xml:space="preserve"> QUOTE </w:instrText>
            </w:r>
            <w:r w:rsidR="00B21568" w:rsidRPr="007C3BAD">
              <w:rPr>
                <w:rFonts w:ascii="Times New Roman" w:hAnsi="Times New Roman" w:cs="Times New Roman"/>
                <w:position w:val="-5"/>
                <w:sz w:val="24"/>
                <w:szCs w:val="24"/>
              </w:rPr>
              <w:pict w14:anchorId="59296ECD">
                <v:shape id="_x0000_i1026" type="#_x0000_t75" style="width:21.75pt;height:12pt" equationxml="&lt;">
                  <v:imagedata r:id="rId32" o:title="" chromakey="white"/>
                </v:shape>
              </w:pict>
            </w:r>
            <w:r w:rsidR="00026314" w:rsidRPr="007C3BAD">
              <w:rPr>
                <w:rFonts w:ascii="Times New Roman" w:hAnsi="Times New Roman" w:cs="Times New Roman"/>
                <w:sz w:val="24"/>
                <w:szCs w:val="24"/>
              </w:rPr>
              <w:instrText xml:space="preserve"> </w:instrText>
            </w:r>
            <w:r w:rsidRPr="007C3BAD">
              <w:rPr>
                <w:rFonts w:ascii="Times New Roman" w:hAnsi="Times New Roman" w:cs="Times New Roman"/>
                <w:sz w:val="24"/>
                <w:szCs w:val="24"/>
              </w:rPr>
              <w:fldChar w:fldCharType="separate"/>
            </w:r>
            <w:r w:rsidR="00B21568" w:rsidRPr="007C3BAD">
              <w:rPr>
                <w:rFonts w:ascii="Times New Roman" w:hAnsi="Times New Roman" w:cs="Times New Roman"/>
                <w:position w:val="-5"/>
                <w:sz w:val="24"/>
                <w:szCs w:val="24"/>
              </w:rPr>
              <w:pict w14:anchorId="258C9F04">
                <v:shape id="_x0000_i1027" type="#_x0000_t75" style="width:21.75pt;height:12pt" equationxml="&lt;">
                  <v:imagedata r:id="rId32" o:title="" chromakey="white"/>
                </v:shape>
              </w:pict>
            </w:r>
            <w:r w:rsidRPr="007C3BAD">
              <w:rPr>
                <w:rFonts w:ascii="Times New Roman" w:hAnsi="Times New Roman" w:cs="Times New Roman"/>
                <w:sz w:val="24"/>
                <w:szCs w:val="24"/>
              </w:rPr>
              <w:fldChar w:fldCharType="end"/>
            </w:r>
            <w:r w:rsidR="00026314" w:rsidRPr="007C3BAD">
              <w:rPr>
                <w:rFonts w:ascii="Times New Roman" w:hAnsi="Times New Roman" w:cs="Times New Roman"/>
                <w:sz w:val="24"/>
                <w:szCs w:val="24"/>
              </w:rPr>
              <w:t>Remembering,</w:t>
            </w:r>
            <w:r w:rsidRPr="007C3BAD">
              <w:rPr>
                <w:rFonts w:ascii="Times New Roman" w:hAnsi="Times New Roman" w:cs="Times New Roman"/>
                <w:sz w:val="24"/>
                <w:szCs w:val="24"/>
              </w:rPr>
              <w:fldChar w:fldCharType="begin"/>
            </w:r>
            <w:r w:rsidR="00026314" w:rsidRPr="007C3BAD">
              <w:rPr>
                <w:rFonts w:ascii="Times New Roman" w:hAnsi="Times New Roman" w:cs="Times New Roman"/>
                <w:sz w:val="24"/>
                <w:szCs w:val="24"/>
              </w:rPr>
              <w:instrText xml:space="preserve"> QUOTE </w:instrText>
            </w:r>
            <w:r w:rsidR="00B21568" w:rsidRPr="007C3BAD">
              <w:rPr>
                <w:rFonts w:ascii="Times New Roman" w:hAnsi="Times New Roman" w:cs="Times New Roman"/>
                <w:position w:val="-5"/>
                <w:sz w:val="24"/>
                <w:szCs w:val="24"/>
              </w:rPr>
              <w:pict w14:anchorId="1EBD2F8D">
                <v:shape id="_x0000_i1028" type="#_x0000_t75" style="width:137.25pt;height:12pt" equationxml="&lt;">
                  <v:imagedata r:id="rId33" o:title="" chromakey="white"/>
                </v:shape>
              </w:pict>
            </w:r>
            <w:r w:rsidR="00026314" w:rsidRPr="007C3BAD">
              <w:rPr>
                <w:rFonts w:ascii="Times New Roman" w:hAnsi="Times New Roman" w:cs="Times New Roman"/>
                <w:sz w:val="24"/>
                <w:szCs w:val="24"/>
              </w:rPr>
              <w:instrText xml:space="preserve"> </w:instrText>
            </w:r>
            <w:r w:rsidRPr="007C3BAD">
              <w:rPr>
                <w:rFonts w:ascii="Times New Roman" w:hAnsi="Times New Roman" w:cs="Times New Roman"/>
                <w:sz w:val="24"/>
                <w:szCs w:val="24"/>
              </w:rPr>
              <w:fldChar w:fldCharType="separate"/>
            </w:r>
            <w:r w:rsidR="00B21568" w:rsidRPr="007C3BAD">
              <w:rPr>
                <w:rFonts w:ascii="Times New Roman" w:hAnsi="Times New Roman" w:cs="Times New Roman"/>
                <w:position w:val="-5"/>
                <w:sz w:val="24"/>
                <w:szCs w:val="24"/>
              </w:rPr>
              <w:pict w14:anchorId="5AD5F88E">
                <v:shape id="_x0000_i1029" type="#_x0000_t75" style="width:137.25pt;height:12pt" equationxml="&lt;">
                  <v:imagedata r:id="rId33" o:title="" chromakey="white"/>
                </v:shape>
              </w:pict>
            </w:r>
            <w:r w:rsidRPr="007C3BAD">
              <w:rPr>
                <w:rFonts w:ascii="Times New Roman" w:hAnsi="Times New Roman" w:cs="Times New Roman"/>
                <w:sz w:val="24"/>
                <w:szCs w:val="24"/>
              </w:rPr>
              <w:fldChar w:fldCharType="end"/>
            </w:r>
          </w:p>
        </w:tc>
      </w:tr>
      <w:tr w:rsidR="007C3BAD" w:rsidRPr="007C3BAD" w14:paraId="16FCC318" w14:textId="77777777" w:rsidTr="00C01FC6">
        <w:trPr>
          <w:gridBefore w:val="1"/>
          <w:wBefore w:w="14" w:type="dxa"/>
          <w:trHeight w:val="329"/>
        </w:trPr>
        <w:tc>
          <w:tcPr>
            <w:tcW w:w="10620" w:type="dxa"/>
            <w:gridSpan w:val="11"/>
          </w:tcPr>
          <w:p w14:paraId="0F2EF1BE" w14:textId="77777777" w:rsidR="00026314" w:rsidRPr="007C3BAD" w:rsidRDefault="00026314" w:rsidP="00D37791">
            <w:pPr>
              <w:spacing w:before="120" w:after="120" w:line="240" w:lineRule="auto"/>
              <w:jc w:val="center"/>
              <w:rPr>
                <w:rFonts w:ascii="Times New Roman" w:hAnsi="Times New Roman" w:cs="Times New Roman"/>
                <w:b/>
                <w:sz w:val="24"/>
                <w:szCs w:val="24"/>
              </w:rPr>
            </w:pPr>
            <w:r w:rsidRPr="007C3BAD">
              <w:rPr>
                <w:rFonts w:ascii="Times New Roman" w:hAnsi="Times New Roman" w:cs="Times New Roman"/>
                <w:b/>
                <w:sz w:val="24"/>
                <w:szCs w:val="24"/>
              </w:rPr>
              <w:t xml:space="preserve">UNIT- II (10 hours+6 hours Tutorial) </w:t>
            </w:r>
          </w:p>
        </w:tc>
      </w:tr>
      <w:tr w:rsidR="007C3BAD" w:rsidRPr="007C3BAD" w14:paraId="44B0F521" w14:textId="77777777" w:rsidTr="00C01FC6">
        <w:trPr>
          <w:gridBefore w:val="1"/>
          <w:wBefore w:w="14" w:type="dxa"/>
          <w:trHeight w:val="1646"/>
        </w:trPr>
        <w:tc>
          <w:tcPr>
            <w:tcW w:w="10620" w:type="dxa"/>
            <w:gridSpan w:val="11"/>
          </w:tcPr>
          <w:p w14:paraId="79D5249D" w14:textId="77777777" w:rsidR="00026314" w:rsidRPr="007C3BAD" w:rsidRDefault="00026314" w:rsidP="00D37791">
            <w:pPr>
              <w:widowControl w:val="0"/>
              <w:tabs>
                <w:tab w:val="left" w:pos="2384"/>
                <w:tab w:val="left" w:pos="2386"/>
              </w:tabs>
              <w:autoSpaceDE w:val="0"/>
              <w:autoSpaceDN w:val="0"/>
              <w:spacing w:before="120" w:after="120" w:line="240" w:lineRule="auto"/>
              <w:jc w:val="both"/>
              <w:rPr>
                <w:rFonts w:ascii="Times New Roman" w:hAnsi="Times New Roman" w:cs="Times New Roman"/>
                <w:sz w:val="24"/>
                <w:szCs w:val="24"/>
              </w:rPr>
            </w:pPr>
            <w:r w:rsidRPr="007C3BAD">
              <w:rPr>
                <w:rFonts w:ascii="Times New Roman" w:hAnsi="Times New Roman" w:cs="Times New Roman"/>
                <w:b/>
                <w:sz w:val="24"/>
                <w:szCs w:val="24"/>
              </w:rPr>
              <w:t>The Basics of javascript:</w:t>
            </w:r>
            <w:r w:rsidRPr="007C3BAD">
              <w:rPr>
                <w:rFonts w:ascii="Times New Roman" w:hAnsi="Times New Roman" w:cs="Times New Roman"/>
                <w:sz w:val="24"/>
                <w:szCs w:val="24"/>
              </w:rPr>
              <w:t xml:space="preserve"> Overview ofjavascript, Object Orientation andjavascript,</w:t>
            </w:r>
            <w:r w:rsidRPr="007C3BAD">
              <w:rPr>
                <w:rFonts w:ascii="Times New Roman" w:hAnsi="Times New Roman" w:cs="Times New Roman"/>
                <w:w w:val="95"/>
                <w:sz w:val="24"/>
                <w:szCs w:val="24"/>
              </w:rPr>
              <w:t xml:space="preserve">General Syntactic Characteristics, </w:t>
            </w:r>
            <w:r w:rsidRPr="007C3BAD">
              <w:rPr>
                <w:rFonts w:ascii="Times New Roman" w:hAnsi="Times New Roman" w:cs="Times New Roman"/>
                <w:sz w:val="24"/>
                <w:szCs w:val="24"/>
              </w:rPr>
              <w:t>Primitives, Operations, and Expressions, Screen Output and Keyboard Input, Control</w:t>
            </w:r>
            <w:r w:rsidRPr="007C3BAD">
              <w:rPr>
                <w:rFonts w:ascii="Times New Roman" w:hAnsi="Times New Roman" w:cs="Times New Roman"/>
                <w:spacing w:val="1"/>
                <w:sz w:val="24"/>
                <w:szCs w:val="24"/>
              </w:rPr>
              <w:t xml:space="preserve">, </w:t>
            </w:r>
            <w:r w:rsidRPr="007C3BAD">
              <w:rPr>
                <w:rFonts w:ascii="Times New Roman" w:hAnsi="Times New Roman" w:cs="Times New Roman"/>
                <w:sz w:val="24"/>
                <w:szCs w:val="24"/>
              </w:rPr>
              <w:t>Statements, Object Creation andModification</w:t>
            </w:r>
            <w:r w:rsidRPr="007C3BAD">
              <w:rPr>
                <w:rFonts w:ascii="Times New Roman" w:hAnsi="Times New Roman" w:cs="Times New Roman"/>
                <w:w w:val="95"/>
                <w:sz w:val="24"/>
                <w:szCs w:val="24"/>
              </w:rPr>
              <w:t>Arrays</w:t>
            </w:r>
            <w:r w:rsidRPr="007C3BAD">
              <w:rPr>
                <w:rFonts w:ascii="Times New Roman" w:hAnsi="Times New Roman" w:cs="Times New Roman"/>
                <w:sz w:val="24"/>
                <w:szCs w:val="24"/>
              </w:rPr>
              <w:t xml:space="preserve">, </w:t>
            </w:r>
            <w:r w:rsidRPr="007C3BAD">
              <w:rPr>
                <w:rFonts w:ascii="Times New Roman" w:hAnsi="Times New Roman" w:cs="Times New Roman"/>
                <w:w w:val="95"/>
                <w:sz w:val="24"/>
                <w:szCs w:val="24"/>
              </w:rPr>
              <w:t>Functions, AnExample</w:t>
            </w:r>
            <w:r w:rsidRPr="007C3BAD">
              <w:rPr>
                <w:rFonts w:ascii="Times New Roman" w:hAnsi="Times New Roman" w:cs="Times New Roman"/>
                <w:sz w:val="24"/>
                <w:szCs w:val="24"/>
              </w:rPr>
              <w:t>, Constructors,</w:t>
            </w:r>
            <w:r w:rsidRPr="007C3BAD">
              <w:rPr>
                <w:rFonts w:ascii="Times New Roman" w:hAnsi="Times New Roman" w:cs="Times New Roman"/>
                <w:w w:val="95"/>
                <w:sz w:val="24"/>
                <w:szCs w:val="24"/>
              </w:rPr>
              <w:t>Pattern Matching Using RegularExpressions</w:t>
            </w:r>
            <w:r w:rsidRPr="007C3BAD">
              <w:rPr>
                <w:rFonts w:ascii="Times New Roman" w:hAnsi="Times New Roman" w:cs="Times New Roman"/>
                <w:sz w:val="24"/>
                <w:szCs w:val="24"/>
              </w:rPr>
              <w:t>,AnotherExample.</w:t>
            </w:r>
          </w:p>
          <w:p w14:paraId="00EAA462" w14:textId="77777777" w:rsidR="00026314" w:rsidRPr="007C3BAD" w:rsidRDefault="00026314" w:rsidP="00D37791">
            <w:pPr>
              <w:widowControl w:val="0"/>
              <w:tabs>
                <w:tab w:val="left" w:pos="2377"/>
                <w:tab w:val="left" w:pos="2378"/>
              </w:tabs>
              <w:autoSpaceDE w:val="0"/>
              <w:autoSpaceDN w:val="0"/>
              <w:spacing w:before="120" w:after="120" w:line="240" w:lineRule="auto"/>
              <w:jc w:val="both"/>
              <w:rPr>
                <w:rFonts w:ascii="Times New Roman" w:hAnsi="Times New Roman" w:cs="Times New Roman"/>
                <w:sz w:val="24"/>
                <w:szCs w:val="24"/>
              </w:rPr>
            </w:pPr>
            <w:r w:rsidRPr="007C3BAD">
              <w:rPr>
                <w:rFonts w:ascii="Times New Roman" w:hAnsi="Times New Roman" w:cs="Times New Roman"/>
                <w:b/>
                <w:sz w:val="24"/>
                <w:szCs w:val="24"/>
              </w:rPr>
              <w:t>JavaScript and HTML Documents:</w:t>
            </w:r>
            <w:r w:rsidRPr="007C3BAD">
              <w:rPr>
                <w:rFonts w:ascii="Times New Roman" w:hAnsi="Times New Roman" w:cs="Times New Roman"/>
                <w:sz w:val="24"/>
                <w:szCs w:val="24"/>
              </w:rPr>
              <w:t>The java script Execution Environment</w:t>
            </w:r>
            <w:r w:rsidRPr="007C3BAD">
              <w:rPr>
                <w:rFonts w:ascii="Times New Roman" w:hAnsi="Times New Roman" w:cs="Times New Roman"/>
                <w:b/>
                <w:sz w:val="24"/>
                <w:szCs w:val="24"/>
              </w:rPr>
              <w:t>,</w:t>
            </w:r>
            <w:r w:rsidRPr="007C3BAD">
              <w:rPr>
                <w:rFonts w:ascii="Times New Roman" w:hAnsi="Times New Roman" w:cs="Times New Roman"/>
                <w:sz w:val="24"/>
                <w:szCs w:val="24"/>
              </w:rPr>
              <w:t>The Document Object Model</w:t>
            </w:r>
            <w:r w:rsidRPr="007C3BAD">
              <w:rPr>
                <w:rFonts w:ascii="Times New Roman" w:hAnsi="Times New Roman" w:cs="Times New Roman"/>
                <w:b/>
                <w:sz w:val="24"/>
                <w:szCs w:val="24"/>
              </w:rPr>
              <w:t xml:space="preserve">, </w:t>
            </w:r>
            <w:r w:rsidRPr="007C3BAD">
              <w:rPr>
                <w:rFonts w:ascii="Times New Roman" w:hAnsi="Times New Roman" w:cs="Times New Roman"/>
                <w:sz w:val="24"/>
                <w:szCs w:val="24"/>
              </w:rPr>
              <w:t>Element Access injavascript</w:t>
            </w:r>
            <w:r w:rsidRPr="007C3BAD">
              <w:rPr>
                <w:rFonts w:ascii="Times New Roman" w:hAnsi="Times New Roman" w:cs="Times New Roman"/>
                <w:b/>
                <w:sz w:val="24"/>
                <w:szCs w:val="24"/>
              </w:rPr>
              <w:t xml:space="preserve">, </w:t>
            </w:r>
            <w:r w:rsidRPr="007C3BAD">
              <w:rPr>
                <w:rFonts w:ascii="Times New Roman" w:hAnsi="Times New Roman" w:cs="Times New Roman"/>
                <w:w w:val="95"/>
                <w:sz w:val="24"/>
                <w:szCs w:val="24"/>
              </w:rPr>
              <w:t>Events and Event Handling.</w:t>
            </w:r>
            <w:r w:rsidRPr="007C3BAD">
              <w:rPr>
                <w:rFonts w:ascii="Times New Roman" w:hAnsi="Times New Roman" w:cs="Times New Roman"/>
                <w:sz w:val="24"/>
                <w:szCs w:val="24"/>
              </w:rPr>
              <w:t>Handling Events from Body Elements</w:t>
            </w:r>
            <w:r w:rsidRPr="007C3BAD">
              <w:rPr>
                <w:rFonts w:ascii="Times New Roman" w:hAnsi="Times New Roman" w:cs="Times New Roman"/>
                <w:b/>
                <w:sz w:val="24"/>
                <w:szCs w:val="24"/>
              </w:rPr>
              <w:t xml:space="preserve">, </w:t>
            </w:r>
            <w:r w:rsidRPr="007C3BAD">
              <w:rPr>
                <w:rFonts w:ascii="Times New Roman" w:hAnsi="Times New Roman" w:cs="Times New Roman"/>
                <w:sz w:val="24"/>
                <w:szCs w:val="24"/>
              </w:rPr>
              <w:t xml:space="preserve">Handling Events from Button Elements </w:t>
            </w:r>
            <w:r w:rsidRPr="007C3BAD">
              <w:rPr>
                <w:rFonts w:ascii="Times New Roman" w:hAnsi="Times New Roman" w:cs="Times New Roman"/>
                <w:w w:val="90"/>
                <w:sz w:val="24"/>
                <w:szCs w:val="24"/>
              </w:rPr>
              <w:t>Handling EventsfromTextBoxand Password ,</w:t>
            </w:r>
            <w:r w:rsidRPr="007C3BAD">
              <w:rPr>
                <w:rFonts w:ascii="Times New Roman" w:hAnsi="Times New Roman" w:cs="Times New Roman"/>
                <w:w w:val="95"/>
                <w:sz w:val="24"/>
                <w:szCs w:val="24"/>
              </w:rPr>
              <w:t>Elements: The DOM 2 EventModel,</w:t>
            </w:r>
            <w:r w:rsidRPr="007C3BAD">
              <w:rPr>
                <w:rFonts w:ascii="Times New Roman" w:hAnsi="Times New Roman" w:cs="Times New Roman"/>
                <w:sz w:val="24"/>
                <w:szCs w:val="24"/>
              </w:rPr>
              <w:t xml:space="preserve"> The canvas Element,</w:t>
            </w:r>
            <w:r w:rsidRPr="007C3BAD">
              <w:rPr>
                <w:rFonts w:ascii="Times New Roman" w:hAnsi="Times New Roman" w:cs="Times New Roman"/>
                <w:w w:val="95"/>
                <w:sz w:val="24"/>
                <w:szCs w:val="24"/>
              </w:rPr>
              <w:t>The navigatorObject</w:t>
            </w:r>
            <w:r w:rsidRPr="007C3BAD">
              <w:rPr>
                <w:rFonts w:ascii="Times New Roman" w:hAnsi="Times New Roman" w:cs="Times New Roman"/>
                <w:sz w:val="24"/>
                <w:szCs w:val="24"/>
              </w:rPr>
              <w:t>,DOM Tree Traversal and Modification.</w:t>
            </w:r>
          </w:p>
        </w:tc>
      </w:tr>
      <w:tr w:rsidR="007C3BAD" w:rsidRPr="007C3BAD" w14:paraId="301D55EF" w14:textId="77777777" w:rsidTr="00D8468D">
        <w:trPr>
          <w:gridBefore w:val="1"/>
          <w:wBefore w:w="14" w:type="dxa"/>
          <w:trHeight w:val="314"/>
        </w:trPr>
        <w:tc>
          <w:tcPr>
            <w:tcW w:w="3960" w:type="dxa"/>
            <w:gridSpan w:val="3"/>
          </w:tcPr>
          <w:p w14:paraId="53B8CF4D" w14:textId="77777777" w:rsidR="00026314" w:rsidRPr="007C3BAD" w:rsidRDefault="00026314" w:rsidP="003F56DD">
            <w:pPr>
              <w:spacing w:before="120" w:after="120" w:line="240" w:lineRule="auto"/>
              <w:rPr>
                <w:rFonts w:ascii="Times New Roman" w:hAnsi="Times New Roman" w:cs="Times New Roman"/>
                <w:b/>
                <w:sz w:val="24"/>
                <w:szCs w:val="24"/>
              </w:rPr>
            </w:pPr>
            <w:r w:rsidRPr="007C3BAD">
              <w:rPr>
                <w:rFonts w:ascii="Times New Roman" w:hAnsi="Times New Roman" w:cs="Times New Roman"/>
                <w:b/>
                <w:sz w:val="24"/>
                <w:szCs w:val="24"/>
              </w:rPr>
              <w:t>Revised Bloom’sTaxonomy Level</w:t>
            </w:r>
          </w:p>
        </w:tc>
        <w:tc>
          <w:tcPr>
            <w:tcW w:w="6660" w:type="dxa"/>
            <w:gridSpan w:val="8"/>
          </w:tcPr>
          <w:p w14:paraId="73F599E2" w14:textId="77777777" w:rsidR="00026314" w:rsidRPr="007C3BAD" w:rsidRDefault="00281BEF" w:rsidP="003F56DD">
            <w:pPr>
              <w:spacing w:before="120" w:after="120" w:line="240" w:lineRule="auto"/>
              <w:rPr>
                <w:rFonts w:ascii="Times New Roman" w:hAnsi="Times New Roman" w:cs="Times New Roman"/>
                <w:b/>
                <w:sz w:val="24"/>
                <w:szCs w:val="24"/>
              </w:rPr>
            </w:pPr>
            <w:r w:rsidRPr="007C3BAD">
              <w:rPr>
                <w:rFonts w:ascii="Times New Roman" w:hAnsi="Times New Roman" w:cs="Times New Roman"/>
                <w:sz w:val="24"/>
                <w:szCs w:val="24"/>
              </w:rPr>
              <w:fldChar w:fldCharType="begin"/>
            </w:r>
            <w:r w:rsidR="00026314" w:rsidRPr="007C3BAD">
              <w:rPr>
                <w:rFonts w:ascii="Times New Roman" w:hAnsi="Times New Roman" w:cs="Times New Roman"/>
                <w:sz w:val="24"/>
                <w:szCs w:val="24"/>
              </w:rPr>
              <w:instrText xml:space="preserve"> QUOTE </w:instrText>
            </w:r>
            <w:r w:rsidR="00B21568" w:rsidRPr="007C3BAD">
              <w:rPr>
                <w:rFonts w:ascii="Times New Roman" w:hAnsi="Times New Roman" w:cs="Times New Roman"/>
                <w:position w:val="-5"/>
                <w:sz w:val="24"/>
                <w:szCs w:val="24"/>
              </w:rPr>
              <w:pict w14:anchorId="5DAD5299">
                <v:shape id="_x0000_i1030" type="#_x0000_t75" style="width:21.75pt;height:12pt" equationxml="&lt;">
                  <v:imagedata r:id="rId32" o:title="" chromakey="white"/>
                </v:shape>
              </w:pict>
            </w:r>
            <w:r w:rsidR="00026314" w:rsidRPr="007C3BAD">
              <w:rPr>
                <w:rFonts w:ascii="Times New Roman" w:hAnsi="Times New Roman" w:cs="Times New Roman"/>
                <w:sz w:val="24"/>
                <w:szCs w:val="24"/>
              </w:rPr>
              <w:instrText xml:space="preserve"> </w:instrText>
            </w:r>
            <w:r w:rsidRPr="007C3BAD">
              <w:rPr>
                <w:rFonts w:ascii="Times New Roman" w:hAnsi="Times New Roman" w:cs="Times New Roman"/>
                <w:sz w:val="24"/>
                <w:szCs w:val="24"/>
              </w:rPr>
              <w:fldChar w:fldCharType="separate"/>
            </w:r>
            <w:r w:rsidR="00B21568" w:rsidRPr="007C3BAD">
              <w:rPr>
                <w:rFonts w:ascii="Times New Roman" w:hAnsi="Times New Roman" w:cs="Times New Roman"/>
                <w:position w:val="-5"/>
                <w:sz w:val="24"/>
                <w:szCs w:val="24"/>
              </w:rPr>
              <w:pict w14:anchorId="5D46B0D1">
                <v:shape id="_x0000_i1031" type="#_x0000_t75" style="width:21.75pt;height:12pt" equationxml="&lt;">
                  <v:imagedata r:id="rId32" o:title="" chromakey="white"/>
                </v:shape>
              </w:pict>
            </w:r>
            <w:r w:rsidRPr="007C3BAD">
              <w:rPr>
                <w:rFonts w:ascii="Times New Roman" w:hAnsi="Times New Roman" w:cs="Times New Roman"/>
                <w:sz w:val="24"/>
                <w:szCs w:val="24"/>
              </w:rPr>
              <w:fldChar w:fldCharType="end"/>
            </w:r>
            <w:r w:rsidR="00026314" w:rsidRPr="007C3BAD">
              <w:rPr>
                <w:rFonts w:ascii="Times New Roman" w:hAnsi="Times New Roman" w:cs="Times New Roman"/>
                <w:sz w:val="24"/>
                <w:szCs w:val="24"/>
              </w:rPr>
              <w:t>Remembering,</w:t>
            </w:r>
            <w:r w:rsidRPr="007C3BAD">
              <w:rPr>
                <w:rFonts w:ascii="Times New Roman" w:hAnsi="Times New Roman" w:cs="Times New Roman"/>
                <w:b/>
                <w:sz w:val="24"/>
                <w:szCs w:val="24"/>
              </w:rPr>
              <w:fldChar w:fldCharType="begin"/>
            </w:r>
            <w:r w:rsidR="00026314" w:rsidRPr="007C3BAD">
              <w:rPr>
                <w:rFonts w:ascii="Times New Roman" w:hAnsi="Times New Roman" w:cs="Times New Roman"/>
                <w:b/>
                <w:sz w:val="24"/>
                <w:szCs w:val="24"/>
              </w:rPr>
              <w:instrText xml:space="preserve"> QUOTE </w:instrText>
            </w:r>
            <w:r w:rsidR="00B21568" w:rsidRPr="007C3BAD">
              <w:rPr>
                <w:rFonts w:ascii="Times New Roman" w:hAnsi="Times New Roman" w:cs="Times New Roman"/>
                <w:position w:val="-5"/>
                <w:sz w:val="24"/>
                <w:szCs w:val="24"/>
              </w:rPr>
              <w:pict w14:anchorId="7BFA17B7">
                <v:shape id="_x0000_i1032" type="#_x0000_t75" style="width:154.5pt;height:12pt" equationxml="&lt;">
                  <v:imagedata r:id="rId34" o:title="" chromakey="white"/>
                </v:shape>
              </w:pict>
            </w:r>
            <w:r w:rsidR="00026314" w:rsidRPr="007C3BAD">
              <w:rPr>
                <w:rFonts w:ascii="Times New Roman" w:hAnsi="Times New Roman" w:cs="Times New Roman"/>
                <w:b/>
                <w:sz w:val="24"/>
                <w:szCs w:val="24"/>
              </w:rPr>
              <w:instrText xml:space="preserve"> </w:instrText>
            </w:r>
            <w:r w:rsidRPr="007C3BAD">
              <w:rPr>
                <w:rFonts w:ascii="Times New Roman" w:hAnsi="Times New Roman" w:cs="Times New Roman"/>
                <w:b/>
                <w:sz w:val="24"/>
                <w:szCs w:val="24"/>
              </w:rPr>
              <w:fldChar w:fldCharType="separate"/>
            </w:r>
            <w:r w:rsidR="00B21568" w:rsidRPr="007C3BAD">
              <w:rPr>
                <w:rFonts w:ascii="Times New Roman" w:hAnsi="Times New Roman" w:cs="Times New Roman"/>
                <w:position w:val="-5"/>
                <w:sz w:val="24"/>
                <w:szCs w:val="24"/>
              </w:rPr>
              <w:pict w14:anchorId="446CC6DC">
                <v:shape id="_x0000_i1033" type="#_x0000_t75" style="width:154.5pt;height:12pt" equationxml="&lt;">
                  <v:imagedata r:id="rId34" o:title="" chromakey="white"/>
                </v:shape>
              </w:pict>
            </w:r>
            <w:r w:rsidRPr="007C3BAD">
              <w:rPr>
                <w:rFonts w:ascii="Times New Roman" w:hAnsi="Times New Roman" w:cs="Times New Roman"/>
                <w:b/>
                <w:sz w:val="24"/>
                <w:szCs w:val="24"/>
              </w:rPr>
              <w:fldChar w:fldCharType="end"/>
            </w:r>
          </w:p>
        </w:tc>
      </w:tr>
      <w:tr w:rsidR="007C3BAD" w:rsidRPr="007C3BAD" w14:paraId="0C7765DA" w14:textId="77777777" w:rsidTr="00C01FC6">
        <w:trPr>
          <w:gridBefore w:val="1"/>
          <w:wBefore w:w="14" w:type="dxa"/>
          <w:trHeight w:val="239"/>
        </w:trPr>
        <w:tc>
          <w:tcPr>
            <w:tcW w:w="10620" w:type="dxa"/>
            <w:gridSpan w:val="11"/>
          </w:tcPr>
          <w:p w14:paraId="70767BC7" w14:textId="77777777" w:rsidR="00026314" w:rsidRPr="007C3BAD" w:rsidRDefault="00026314" w:rsidP="007A3E9B">
            <w:pPr>
              <w:spacing w:before="120" w:after="120" w:line="240" w:lineRule="auto"/>
              <w:jc w:val="center"/>
              <w:rPr>
                <w:rFonts w:ascii="Times New Roman" w:hAnsi="Times New Roman" w:cs="Times New Roman"/>
                <w:b/>
                <w:sz w:val="24"/>
                <w:szCs w:val="24"/>
              </w:rPr>
            </w:pPr>
            <w:r w:rsidRPr="007C3BAD">
              <w:rPr>
                <w:rFonts w:ascii="Times New Roman" w:hAnsi="Times New Roman" w:cs="Times New Roman"/>
                <w:b/>
                <w:sz w:val="24"/>
                <w:szCs w:val="24"/>
              </w:rPr>
              <w:t>UNIT- III (10 hours+6 hours Tutorial)</w:t>
            </w:r>
          </w:p>
        </w:tc>
      </w:tr>
      <w:tr w:rsidR="007C3BAD" w:rsidRPr="007C3BAD" w14:paraId="332151B4" w14:textId="77777777" w:rsidTr="00C01FC6">
        <w:trPr>
          <w:gridBefore w:val="1"/>
          <w:wBefore w:w="14" w:type="dxa"/>
          <w:trHeight w:val="440"/>
        </w:trPr>
        <w:tc>
          <w:tcPr>
            <w:tcW w:w="10620" w:type="dxa"/>
            <w:gridSpan w:val="11"/>
          </w:tcPr>
          <w:p w14:paraId="5B8B06AE" w14:textId="77777777" w:rsidR="00026314" w:rsidRPr="007C3BAD" w:rsidRDefault="00026314" w:rsidP="007A3E9B">
            <w:pPr>
              <w:widowControl w:val="0"/>
              <w:tabs>
                <w:tab w:val="left" w:pos="2386"/>
                <w:tab w:val="left" w:pos="2387"/>
              </w:tabs>
              <w:autoSpaceDE w:val="0"/>
              <w:autoSpaceDN w:val="0"/>
              <w:spacing w:before="120" w:after="120" w:line="240" w:lineRule="auto"/>
              <w:jc w:val="both"/>
              <w:rPr>
                <w:rFonts w:ascii="Times New Roman" w:hAnsi="Times New Roman" w:cs="Times New Roman"/>
                <w:w w:val="95"/>
                <w:sz w:val="24"/>
                <w:szCs w:val="24"/>
              </w:rPr>
            </w:pPr>
            <w:r w:rsidRPr="007C3BAD">
              <w:rPr>
                <w:rFonts w:ascii="Times New Roman" w:hAnsi="Times New Roman" w:cs="Times New Roman"/>
                <w:b/>
                <w:sz w:val="24"/>
                <w:szCs w:val="24"/>
              </w:rPr>
              <w:t xml:space="preserve">Dynamic Documents with Java Script: </w:t>
            </w:r>
            <w:r w:rsidRPr="007C3BAD">
              <w:rPr>
                <w:rFonts w:ascii="Times New Roman" w:hAnsi="Times New Roman" w:cs="Times New Roman"/>
                <w:sz w:val="24"/>
                <w:szCs w:val="24"/>
              </w:rPr>
              <w:t xml:space="preserve">Introduction,PositioningElements, </w:t>
            </w:r>
            <w:r w:rsidRPr="007C3BAD">
              <w:rPr>
                <w:rFonts w:ascii="Times New Roman" w:hAnsi="Times New Roman" w:cs="Times New Roman"/>
                <w:w w:val="85"/>
                <w:sz w:val="24"/>
                <w:szCs w:val="24"/>
              </w:rPr>
              <w:t xml:space="preserve">Moving Elements, </w:t>
            </w:r>
            <w:r w:rsidRPr="007C3BAD">
              <w:rPr>
                <w:rFonts w:ascii="Times New Roman" w:hAnsi="Times New Roman" w:cs="Times New Roman"/>
                <w:w w:val="95"/>
                <w:sz w:val="24"/>
                <w:szCs w:val="24"/>
              </w:rPr>
              <w:t xml:space="preserve">Element Visibility, Changing Colors and Fonts, </w:t>
            </w:r>
            <w:r w:rsidRPr="007C3BAD">
              <w:rPr>
                <w:rFonts w:ascii="Times New Roman" w:hAnsi="Times New Roman" w:cs="Times New Roman"/>
                <w:sz w:val="24"/>
                <w:szCs w:val="24"/>
              </w:rPr>
              <w:t>Dynamic Content,</w:t>
            </w:r>
            <w:r w:rsidRPr="007C3BAD">
              <w:rPr>
                <w:rFonts w:ascii="Times New Roman" w:hAnsi="Times New Roman" w:cs="Times New Roman"/>
                <w:w w:val="95"/>
                <w:sz w:val="24"/>
                <w:szCs w:val="24"/>
              </w:rPr>
              <w:t xml:space="preserve">Stacking Elements, </w:t>
            </w:r>
            <w:r w:rsidRPr="007C3BAD">
              <w:rPr>
                <w:rFonts w:ascii="Times New Roman" w:hAnsi="Times New Roman" w:cs="Times New Roman"/>
                <w:sz w:val="24"/>
                <w:szCs w:val="24"/>
              </w:rPr>
              <w:t xml:space="preserve">Locating the Mouse Cursor, </w:t>
            </w:r>
            <w:r w:rsidRPr="007C3BAD">
              <w:rPr>
                <w:rFonts w:ascii="Times New Roman" w:hAnsi="Times New Roman" w:cs="Times New Roman"/>
                <w:w w:val="95"/>
                <w:sz w:val="24"/>
                <w:szCs w:val="24"/>
              </w:rPr>
              <w:t xml:space="preserve">Reacting to a Mouse Click, </w:t>
            </w:r>
            <w:r w:rsidRPr="007C3BAD">
              <w:rPr>
                <w:rFonts w:ascii="Times New Roman" w:hAnsi="Times New Roman" w:cs="Times New Roman"/>
                <w:sz w:val="24"/>
                <w:szCs w:val="24"/>
              </w:rPr>
              <w:t>Slow Movement ofElements,</w:t>
            </w:r>
            <w:r w:rsidRPr="007C3BAD">
              <w:rPr>
                <w:rFonts w:ascii="Times New Roman" w:hAnsi="Times New Roman" w:cs="Times New Roman"/>
                <w:w w:val="95"/>
                <w:sz w:val="24"/>
                <w:szCs w:val="24"/>
              </w:rPr>
              <w:t xml:space="preserve"> Dragging and DroppingElements.</w:t>
            </w:r>
          </w:p>
          <w:p w14:paraId="7F8C1AAC" w14:textId="77777777" w:rsidR="00026314" w:rsidRPr="007C3BAD" w:rsidRDefault="00026314" w:rsidP="005639A3">
            <w:pPr>
              <w:pStyle w:val="TOC1"/>
              <w:tabs>
                <w:tab w:val="left" w:pos="-18"/>
                <w:tab w:val="right" w:leader="dot" w:pos="10404"/>
              </w:tabs>
              <w:spacing w:before="0"/>
              <w:ind w:left="0" w:firstLine="0"/>
              <w:jc w:val="both"/>
              <w:rPr>
                <w:rFonts w:ascii="Times New Roman" w:hAnsi="Times New Roman" w:cs="Times New Roman"/>
                <w:b w:val="0"/>
              </w:rPr>
            </w:pPr>
            <w:r w:rsidRPr="007C3BAD">
              <w:t>Introduction to jQuery:</w:t>
            </w:r>
            <w:r w:rsidRPr="007C3BAD">
              <w:rPr>
                <w:rFonts w:ascii="Times New Roman" w:hAnsi="Times New Roman" w:cs="Times New Roman"/>
                <w:w w:val="80"/>
              </w:rPr>
              <w:t xml:space="preserve"> </w:t>
            </w:r>
            <w:hyperlink w:anchor="_bookmark1774" w:history="1">
              <w:r w:rsidRPr="007C3BAD">
                <w:rPr>
                  <w:rFonts w:ascii="Times New Roman" w:hAnsi="Times New Roman" w:cs="Times New Roman"/>
                  <w:b w:val="0"/>
                </w:rPr>
                <w:t>WhyjQuery?</w:t>
              </w:r>
            </w:hyperlink>
            <w:r w:rsidRPr="007C3BAD">
              <w:rPr>
                <w:rFonts w:ascii="Times New Roman" w:hAnsi="Times New Roman" w:cs="Times New Roman"/>
                <w:b w:val="0"/>
              </w:rPr>
              <w:t xml:space="preserve"> </w:t>
            </w:r>
            <w:hyperlink w:anchor="_bookmark1776" w:history="1">
              <w:r w:rsidRPr="007C3BAD">
                <w:rPr>
                  <w:rFonts w:ascii="Times New Roman" w:hAnsi="Times New Roman" w:cs="Times New Roman"/>
                  <w:b w:val="0"/>
                </w:rPr>
                <w:t>Includingj Query</w:t>
              </w:r>
            </w:hyperlink>
            <w:r w:rsidRPr="007C3BAD">
              <w:rPr>
                <w:rFonts w:ascii="Times New Roman" w:hAnsi="Times New Roman" w:cs="Times New Roman"/>
                <w:b w:val="0"/>
              </w:rPr>
              <w:t xml:space="preserve">, </w:t>
            </w:r>
            <w:hyperlink w:anchor="_bookmark1789" w:history="1">
              <w:r w:rsidRPr="007C3BAD">
                <w:rPr>
                  <w:rFonts w:ascii="Times New Roman" w:hAnsi="Times New Roman" w:cs="Times New Roman"/>
                  <w:b w:val="0"/>
                </w:rPr>
                <w:t>jQuery Syntax</w:t>
              </w:r>
            </w:hyperlink>
            <w:hyperlink w:anchor="_bookmark1792" w:history="1">
              <w:r w:rsidRPr="007C3BAD">
                <w:rPr>
                  <w:rFonts w:ascii="Times New Roman" w:hAnsi="Times New Roman" w:cs="Times New Roman"/>
                  <w:b w:val="0"/>
                </w:rPr>
                <w:t>A SimpleExample</w:t>
              </w:r>
            </w:hyperlink>
            <w:r w:rsidRPr="007C3BAD">
              <w:rPr>
                <w:rFonts w:ascii="Times New Roman" w:hAnsi="Times New Roman" w:cs="Times New Roman"/>
                <w:b w:val="0"/>
              </w:rPr>
              <w:t xml:space="preserve">, </w:t>
            </w:r>
            <w:hyperlink w:anchor="_bookmark1796" w:history="1">
              <w:r w:rsidRPr="007C3BAD">
                <w:rPr>
                  <w:rFonts w:ascii="Times New Roman" w:hAnsi="Times New Roman" w:cs="Times New Roman"/>
                  <w:b w:val="0"/>
                </w:rPr>
                <w:t>Avoiding Library Conflicts</w:t>
              </w:r>
            </w:hyperlink>
            <w:r w:rsidRPr="007C3BAD">
              <w:rPr>
                <w:rFonts w:ascii="Times New Roman" w:hAnsi="Times New Roman" w:cs="Times New Roman"/>
                <w:b w:val="0"/>
              </w:rPr>
              <w:t xml:space="preserve">, </w:t>
            </w:r>
            <w:hyperlink w:anchor="_bookmark1800" w:history="1">
              <w:r w:rsidRPr="007C3BAD">
                <w:rPr>
                  <w:rFonts w:ascii="Times New Roman" w:hAnsi="Times New Roman" w:cs="Times New Roman"/>
                  <w:b w:val="0"/>
                </w:rPr>
                <w:t>Selectors</w:t>
              </w:r>
            </w:hyperlink>
            <w:r w:rsidRPr="007C3BAD">
              <w:rPr>
                <w:rFonts w:ascii="Times New Roman" w:hAnsi="Times New Roman" w:cs="Times New Roman"/>
                <w:b w:val="0"/>
              </w:rPr>
              <w:t>,</w:t>
            </w:r>
            <w:hyperlink w:anchor="_bookmark1814" w:history="1">
              <w:r w:rsidRPr="007C3BAD">
                <w:rPr>
                  <w:rFonts w:ascii="Times New Roman" w:hAnsi="Times New Roman" w:cs="Times New Roman"/>
                  <w:b w:val="0"/>
                </w:rPr>
                <w:t>Handling Events</w:t>
              </w:r>
            </w:hyperlink>
            <w:r w:rsidRPr="007C3BAD">
              <w:rPr>
                <w:rFonts w:ascii="Times New Roman" w:hAnsi="Times New Roman" w:cs="Times New Roman"/>
                <w:b w:val="0"/>
              </w:rPr>
              <w:t>,</w:t>
            </w:r>
            <w:hyperlink w:anchor="_bookmark1818" w:history="1">
              <w:r w:rsidRPr="007C3BAD">
                <w:rPr>
                  <w:rFonts w:ascii="Times New Roman" w:hAnsi="Times New Roman" w:cs="Times New Roman"/>
                  <w:b w:val="0"/>
                </w:rPr>
                <w:t>Waiting Until the DocumentIs Ready</w:t>
              </w:r>
            </w:hyperlink>
            <w:r w:rsidRPr="007C3BAD">
              <w:rPr>
                <w:rFonts w:ascii="Times New Roman" w:hAnsi="Times New Roman" w:cs="Times New Roman"/>
                <w:b w:val="0"/>
              </w:rPr>
              <w:t xml:space="preserve">, </w:t>
            </w:r>
            <w:r w:rsidR="00281BEF" w:rsidRPr="007C3BAD">
              <w:rPr>
                <w:rFonts w:ascii="Times New Roman" w:hAnsi="Times New Roman" w:cs="Times New Roman"/>
                <w:b w:val="0"/>
              </w:rPr>
              <w:fldChar w:fldCharType="begin"/>
            </w:r>
            <w:r w:rsidRPr="007C3BAD">
              <w:rPr>
                <w:rFonts w:ascii="Times New Roman" w:hAnsi="Times New Roman" w:cs="Times New Roman"/>
                <w:b w:val="0"/>
              </w:rPr>
              <w:instrText>HYPERLINK \l "_bookmark1822"</w:instrText>
            </w:r>
            <w:r w:rsidR="00281BEF" w:rsidRPr="007C3BAD">
              <w:rPr>
                <w:rFonts w:ascii="Times New Roman" w:hAnsi="Times New Roman" w:cs="Times New Roman"/>
                <w:b w:val="0"/>
              </w:rPr>
              <w:fldChar w:fldCharType="separate"/>
            </w:r>
            <w:r w:rsidRPr="007C3BAD">
              <w:rPr>
                <w:rFonts w:ascii="Times New Roman" w:hAnsi="Times New Roman" w:cs="Times New Roman"/>
                <w:b w:val="0"/>
              </w:rPr>
              <w:t xml:space="preserve">Event Functions and  </w:t>
            </w:r>
          </w:p>
          <w:p w14:paraId="3CE8340B" w14:textId="77777777" w:rsidR="00026314" w:rsidRPr="007C3BAD" w:rsidRDefault="00026314" w:rsidP="005639A3">
            <w:pPr>
              <w:pStyle w:val="TOC1"/>
              <w:tabs>
                <w:tab w:val="left" w:pos="-18"/>
                <w:tab w:val="right" w:leader="dot" w:pos="10404"/>
              </w:tabs>
              <w:spacing w:before="0"/>
              <w:ind w:left="0" w:firstLine="0"/>
              <w:jc w:val="both"/>
            </w:pPr>
            <w:r w:rsidRPr="007C3BAD">
              <w:rPr>
                <w:rFonts w:ascii="Times New Roman" w:hAnsi="Times New Roman" w:cs="Times New Roman"/>
                <w:b w:val="0"/>
              </w:rPr>
              <w:t>Properties</w:t>
            </w:r>
            <w:r w:rsidR="00281BEF" w:rsidRPr="007C3BAD">
              <w:rPr>
                <w:rFonts w:ascii="Times New Roman" w:hAnsi="Times New Roman" w:cs="Times New Roman"/>
                <w:b w:val="0"/>
              </w:rPr>
              <w:fldChar w:fldCharType="end"/>
            </w:r>
            <w:r w:rsidRPr="007C3BAD">
              <w:rPr>
                <w:rFonts w:ascii="Times New Roman" w:hAnsi="Times New Roman" w:cs="Times New Roman"/>
                <w:b w:val="0"/>
              </w:rPr>
              <w:t xml:space="preserve">, </w:t>
            </w:r>
            <w:hyperlink w:anchor="_bookmark1855" w:history="1">
              <w:r w:rsidRPr="007C3BAD">
                <w:rPr>
                  <w:rFonts w:ascii="Times New Roman" w:hAnsi="Times New Roman" w:cs="Times New Roman"/>
                  <w:b w:val="0"/>
                </w:rPr>
                <w:t>Special Effects</w:t>
              </w:r>
            </w:hyperlink>
            <w:r w:rsidRPr="007C3BAD">
              <w:rPr>
                <w:rFonts w:ascii="Times New Roman" w:hAnsi="Times New Roman" w:cs="Times New Roman"/>
                <w:b w:val="0"/>
              </w:rPr>
              <w:t>,</w:t>
            </w:r>
            <w:hyperlink w:anchor="_bookmark1885" w:history="1">
              <w:r w:rsidRPr="007C3BAD">
                <w:rPr>
                  <w:rFonts w:ascii="Times New Roman" w:hAnsi="Times New Roman" w:cs="Times New Roman"/>
                  <w:b w:val="0"/>
                </w:rPr>
                <w:t>Manipulatingthe DOM</w:t>
              </w:r>
            </w:hyperlink>
            <w:r w:rsidRPr="007C3BAD">
              <w:rPr>
                <w:rFonts w:ascii="Times New Roman" w:hAnsi="Times New Roman" w:cs="Times New Roman"/>
                <w:b w:val="0"/>
              </w:rPr>
              <w:t xml:space="preserve"> </w:t>
            </w:r>
            <w:hyperlink w:anchor="_bookmark1902" w:history="1">
              <w:r w:rsidRPr="007C3BAD">
                <w:rPr>
                  <w:rFonts w:ascii="Times New Roman" w:hAnsi="Times New Roman" w:cs="Times New Roman"/>
                  <w:b w:val="0"/>
                </w:rPr>
                <w:t>Dynamically Applying Classes</w:t>
              </w:r>
            </w:hyperlink>
            <w:r w:rsidRPr="007C3BAD">
              <w:rPr>
                <w:rFonts w:ascii="Times New Roman" w:hAnsi="Times New Roman" w:cs="Times New Roman"/>
                <w:b w:val="0"/>
              </w:rPr>
              <w:t xml:space="preserve">, </w:t>
            </w:r>
            <w:hyperlink w:anchor="_bookmark1904" w:history="1">
              <w:r w:rsidRPr="007C3BAD">
                <w:rPr>
                  <w:rFonts w:ascii="Times New Roman" w:hAnsi="Times New Roman" w:cs="Times New Roman"/>
                  <w:b w:val="0"/>
                </w:rPr>
                <w:t>Modifying Dimensions</w:t>
              </w:r>
            </w:hyperlink>
            <w:r w:rsidRPr="007C3BAD">
              <w:rPr>
                <w:rFonts w:ascii="Times New Roman" w:hAnsi="Times New Roman" w:cs="Times New Roman"/>
                <w:b w:val="0"/>
              </w:rPr>
              <w:t xml:space="preserve">, </w:t>
            </w:r>
            <w:hyperlink w:anchor="_bookmark1915" w:history="1">
              <w:r w:rsidRPr="007C3BAD">
                <w:rPr>
                  <w:rFonts w:ascii="Times New Roman" w:hAnsi="Times New Roman" w:cs="Times New Roman"/>
                  <w:b w:val="0"/>
                </w:rPr>
                <w:t>DOM Traversal</w:t>
              </w:r>
            </w:hyperlink>
            <w:r w:rsidRPr="007C3BAD">
              <w:rPr>
                <w:rFonts w:ascii="Times New Roman" w:hAnsi="Times New Roman" w:cs="Times New Roman"/>
                <w:b w:val="0"/>
              </w:rPr>
              <w:t xml:space="preserve">, </w:t>
            </w:r>
            <w:hyperlink w:anchor="_bookmark1940" w:history="1">
              <w:r w:rsidRPr="007C3BAD">
                <w:rPr>
                  <w:rFonts w:ascii="Times New Roman" w:hAnsi="Times New Roman" w:cs="Times New Roman"/>
                  <w:b w:val="0"/>
                </w:rPr>
                <w:t>Usingj Query Without Selectors</w:t>
              </w:r>
            </w:hyperlink>
            <w:r w:rsidRPr="007C3BAD">
              <w:rPr>
                <w:rFonts w:ascii="Times New Roman" w:hAnsi="Times New Roman" w:cs="Times New Roman"/>
                <w:b w:val="0"/>
              </w:rPr>
              <w:t>,</w:t>
            </w:r>
            <w:hyperlink w:anchor="_bookmark1947" w:history="1">
              <w:r w:rsidRPr="007C3BAD">
                <w:rPr>
                  <w:rFonts w:ascii="Times New Roman" w:hAnsi="Times New Roman" w:cs="Times New Roman"/>
                  <w:b w:val="0"/>
                </w:rPr>
                <w:t>UsingAsynchronous Communication</w:t>
              </w:r>
            </w:hyperlink>
            <w:r w:rsidRPr="007C3BAD">
              <w:rPr>
                <w:rFonts w:ascii="Times New Roman" w:hAnsi="Times New Roman" w:cs="Times New Roman"/>
                <w:b w:val="0"/>
              </w:rPr>
              <w:t xml:space="preserve"> </w:t>
            </w:r>
            <w:hyperlink w:anchor="_bookmark1955" w:history="1">
              <w:r w:rsidRPr="007C3BAD">
                <w:rPr>
                  <w:rFonts w:ascii="Times New Roman" w:hAnsi="Times New Roman" w:cs="Times New Roman"/>
                  <w:b w:val="0"/>
                </w:rPr>
                <w:t>Plug-ins</w:t>
              </w:r>
            </w:hyperlink>
            <w:r w:rsidRPr="007C3BAD">
              <w:rPr>
                <w:rFonts w:ascii="Times New Roman" w:hAnsi="Times New Roman" w:cs="Times New Roman"/>
                <w:b w:val="0"/>
              </w:rPr>
              <w:t>.</w:t>
            </w:r>
          </w:p>
        </w:tc>
      </w:tr>
      <w:tr w:rsidR="007C3BAD" w:rsidRPr="007C3BAD" w14:paraId="1F118DB6" w14:textId="77777777" w:rsidTr="00D8468D">
        <w:trPr>
          <w:gridBefore w:val="1"/>
          <w:wBefore w:w="14" w:type="dxa"/>
          <w:trHeight w:val="433"/>
        </w:trPr>
        <w:tc>
          <w:tcPr>
            <w:tcW w:w="4320" w:type="dxa"/>
            <w:gridSpan w:val="6"/>
          </w:tcPr>
          <w:p w14:paraId="204839B7" w14:textId="77777777" w:rsidR="00026314" w:rsidRPr="007C3BAD" w:rsidRDefault="00026314" w:rsidP="007A3E9B">
            <w:pPr>
              <w:spacing w:before="120" w:after="120" w:line="240" w:lineRule="auto"/>
              <w:jc w:val="both"/>
              <w:rPr>
                <w:rFonts w:ascii="Times New Roman" w:hAnsi="Times New Roman" w:cs="Times New Roman"/>
                <w:b/>
                <w:sz w:val="24"/>
                <w:szCs w:val="24"/>
              </w:rPr>
            </w:pPr>
            <w:r w:rsidRPr="007C3BAD">
              <w:rPr>
                <w:rFonts w:ascii="Times New Roman" w:hAnsi="Times New Roman" w:cs="Times New Roman"/>
                <w:b/>
                <w:sz w:val="24"/>
                <w:szCs w:val="24"/>
              </w:rPr>
              <w:t>Revised Bloom’sTaxonomy Level</w:t>
            </w:r>
          </w:p>
        </w:tc>
        <w:tc>
          <w:tcPr>
            <w:tcW w:w="6300" w:type="dxa"/>
            <w:gridSpan w:val="5"/>
          </w:tcPr>
          <w:p w14:paraId="0DDAD45C" w14:textId="77777777" w:rsidR="00026314" w:rsidRPr="007C3BAD" w:rsidRDefault="00281BEF" w:rsidP="007A3E9B">
            <w:pPr>
              <w:spacing w:before="120" w:after="120" w:line="240" w:lineRule="auto"/>
              <w:rPr>
                <w:rFonts w:ascii="Times New Roman" w:hAnsi="Times New Roman" w:cs="Times New Roman"/>
                <w:b/>
                <w:sz w:val="24"/>
                <w:szCs w:val="24"/>
              </w:rPr>
            </w:pPr>
            <w:r w:rsidRPr="007C3BAD">
              <w:rPr>
                <w:rFonts w:ascii="Times New Roman" w:hAnsi="Times New Roman" w:cs="Times New Roman"/>
                <w:sz w:val="24"/>
                <w:szCs w:val="24"/>
              </w:rPr>
              <w:fldChar w:fldCharType="begin"/>
            </w:r>
            <w:r w:rsidR="00026314" w:rsidRPr="007C3BAD">
              <w:rPr>
                <w:rFonts w:ascii="Times New Roman" w:hAnsi="Times New Roman" w:cs="Times New Roman"/>
                <w:sz w:val="24"/>
                <w:szCs w:val="24"/>
              </w:rPr>
              <w:instrText xml:space="preserve"> QUOTE </w:instrText>
            </w:r>
            <w:r w:rsidR="00B21568" w:rsidRPr="007C3BAD">
              <w:rPr>
                <w:rFonts w:ascii="Times New Roman" w:hAnsi="Times New Roman" w:cs="Times New Roman"/>
                <w:position w:val="-5"/>
                <w:sz w:val="24"/>
                <w:szCs w:val="24"/>
              </w:rPr>
              <w:pict w14:anchorId="1C15B7AC">
                <v:shape id="_x0000_i1034" type="#_x0000_t75" style="width:21.75pt;height:12pt" equationxml="&lt;">
                  <v:imagedata r:id="rId32" o:title="" chromakey="white"/>
                </v:shape>
              </w:pict>
            </w:r>
            <w:r w:rsidR="00026314" w:rsidRPr="007C3BAD">
              <w:rPr>
                <w:rFonts w:ascii="Times New Roman" w:hAnsi="Times New Roman" w:cs="Times New Roman"/>
                <w:sz w:val="24"/>
                <w:szCs w:val="24"/>
              </w:rPr>
              <w:instrText xml:space="preserve"> </w:instrText>
            </w:r>
            <w:r w:rsidRPr="007C3BAD">
              <w:rPr>
                <w:rFonts w:ascii="Times New Roman" w:hAnsi="Times New Roman" w:cs="Times New Roman"/>
                <w:sz w:val="24"/>
                <w:szCs w:val="24"/>
              </w:rPr>
              <w:fldChar w:fldCharType="separate"/>
            </w:r>
            <w:r w:rsidR="00B21568" w:rsidRPr="007C3BAD">
              <w:rPr>
                <w:rFonts w:ascii="Times New Roman" w:hAnsi="Times New Roman" w:cs="Times New Roman"/>
                <w:position w:val="-5"/>
                <w:sz w:val="24"/>
                <w:szCs w:val="24"/>
              </w:rPr>
              <w:pict w14:anchorId="0833FB7C">
                <v:shape id="_x0000_i1035" type="#_x0000_t75" style="width:21.75pt;height:12pt" equationxml="&lt;">
                  <v:imagedata r:id="rId32" o:title="" chromakey="white"/>
                </v:shape>
              </w:pict>
            </w:r>
            <w:r w:rsidRPr="007C3BAD">
              <w:rPr>
                <w:rFonts w:ascii="Times New Roman" w:hAnsi="Times New Roman" w:cs="Times New Roman"/>
                <w:sz w:val="24"/>
                <w:szCs w:val="24"/>
              </w:rPr>
              <w:fldChar w:fldCharType="end"/>
            </w:r>
            <w:r w:rsidR="00026314" w:rsidRPr="007C3BAD">
              <w:rPr>
                <w:rFonts w:ascii="Times New Roman" w:hAnsi="Times New Roman" w:cs="Times New Roman"/>
                <w:sz w:val="24"/>
                <w:szCs w:val="24"/>
              </w:rPr>
              <w:t>Remembering,</w:t>
            </w:r>
            <w:r w:rsidRPr="007C3BAD">
              <w:rPr>
                <w:rFonts w:ascii="Times New Roman" w:hAnsi="Times New Roman" w:cs="Times New Roman"/>
                <w:sz w:val="24"/>
                <w:szCs w:val="24"/>
              </w:rPr>
              <w:fldChar w:fldCharType="begin"/>
            </w:r>
            <w:r w:rsidR="00026314" w:rsidRPr="007C3BAD">
              <w:rPr>
                <w:rFonts w:ascii="Times New Roman" w:hAnsi="Times New Roman" w:cs="Times New Roman"/>
                <w:sz w:val="24"/>
                <w:szCs w:val="24"/>
              </w:rPr>
              <w:instrText xml:space="preserve"> QUOTE </w:instrText>
            </w:r>
            <w:r w:rsidR="00B21568" w:rsidRPr="007C3BAD">
              <w:rPr>
                <w:rFonts w:ascii="Times New Roman" w:hAnsi="Times New Roman" w:cs="Times New Roman"/>
                <w:position w:val="-5"/>
                <w:sz w:val="24"/>
                <w:szCs w:val="24"/>
              </w:rPr>
              <w:pict w14:anchorId="4D4367CA">
                <v:shape id="_x0000_i1036" type="#_x0000_t75" style="width:92.25pt;height:12pt" equationxml="&lt;">
                  <v:imagedata r:id="rId35" o:title="" chromakey="white"/>
                </v:shape>
              </w:pict>
            </w:r>
            <w:r w:rsidR="00026314" w:rsidRPr="007C3BAD">
              <w:rPr>
                <w:rFonts w:ascii="Times New Roman" w:hAnsi="Times New Roman" w:cs="Times New Roman"/>
                <w:sz w:val="24"/>
                <w:szCs w:val="24"/>
              </w:rPr>
              <w:instrText xml:space="preserve"> </w:instrText>
            </w:r>
            <w:r w:rsidRPr="007C3BAD">
              <w:rPr>
                <w:rFonts w:ascii="Times New Roman" w:hAnsi="Times New Roman" w:cs="Times New Roman"/>
                <w:sz w:val="24"/>
                <w:szCs w:val="24"/>
              </w:rPr>
              <w:fldChar w:fldCharType="separate"/>
            </w:r>
            <w:r w:rsidR="00B21568" w:rsidRPr="007C3BAD">
              <w:rPr>
                <w:rFonts w:ascii="Times New Roman" w:hAnsi="Times New Roman" w:cs="Times New Roman"/>
                <w:position w:val="-5"/>
                <w:sz w:val="24"/>
                <w:szCs w:val="24"/>
              </w:rPr>
              <w:pict w14:anchorId="2DF17C83">
                <v:shape id="_x0000_i1037" type="#_x0000_t75" style="width:92.25pt;height:12pt" equationxml="&lt;">
                  <v:imagedata r:id="rId35" o:title="" chromakey="white"/>
                </v:shape>
              </w:pict>
            </w:r>
            <w:r w:rsidRPr="007C3BAD">
              <w:rPr>
                <w:rFonts w:ascii="Times New Roman" w:hAnsi="Times New Roman" w:cs="Times New Roman"/>
                <w:sz w:val="24"/>
                <w:szCs w:val="24"/>
              </w:rPr>
              <w:fldChar w:fldCharType="end"/>
            </w:r>
            <w:r w:rsidR="00026314" w:rsidRPr="007C3BAD">
              <w:rPr>
                <w:rFonts w:ascii="Times New Roman" w:hAnsi="Times New Roman" w:cs="Times New Roman"/>
                <w:sz w:val="24"/>
                <w:szCs w:val="24"/>
              </w:rPr>
              <w:t>L4-Analyze</w:t>
            </w:r>
          </w:p>
        </w:tc>
      </w:tr>
      <w:tr w:rsidR="007C3BAD" w:rsidRPr="007C3BAD" w14:paraId="795F4AC3" w14:textId="77777777" w:rsidTr="00C01FC6">
        <w:trPr>
          <w:gridBefore w:val="1"/>
          <w:wBefore w:w="14" w:type="dxa"/>
          <w:trHeight w:val="247"/>
        </w:trPr>
        <w:tc>
          <w:tcPr>
            <w:tcW w:w="10620" w:type="dxa"/>
            <w:gridSpan w:val="11"/>
          </w:tcPr>
          <w:p w14:paraId="7F76531C" w14:textId="77777777" w:rsidR="00026314" w:rsidRPr="007C3BAD" w:rsidRDefault="00026314" w:rsidP="007A3E9B">
            <w:pPr>
              <w:spacing w:before="120" w:after="120" w:line="240" w:lineRule="auto"/>
              <w:jc w:val="center"/>
              <w:rPr>
                <w:rFonts w:ascii="Times New Roman" w:hAnsi="Times New Roman" w:cs="Times New Roman"/>
                <w:b/>
                <w:sz w:val="24"/>
                <w:szCs w:val="24"/>
              </w:rPr>
            </w:pPr>
            <w:r w:rsidRPr="007C3BAD">
              <w:rPr>
                <w:rFonts w:ascii="Times New Roman" w:hAnsi="Times New Roman" w:cs="Times New Roman"/>
                <w:b/>
                <w:sz w:val="24"/>
                <w:szCs w:val="24"/>
              </w:rPr>
              <w:t>UNIT- IV (10 hours+6 hours Tutorial))</w:t>
            </w:r>
          </w:p>
        </w:tc>
      </w:tr>
      <w:tr w:rsidR="007C3BAD" w:rsidRPr="007C3BAD" w14:paraId="51E44302" w14:textId="77777777" w:rsidTr="00C01FC6">
        <w:trPr>
          <w:gridBefore w:val="1"/>
          <w:wBefore w:w="14" w:type="dxa"/>
          <w:trHeight w:val="952"/>
        </w:trPr>
        <w:tc>
          <w:tcPr>
            <w:tcW w:w="10620" w:type="dxa"/>
            <w:gridSpan w:val="11"/>
          </w:tcPr>
          <w:p w14:paraId="57C402C4" w14:textId="77777777" w:rsidR="00026314" w:rsidRPr="007C3BAD" w:rsidRDefault="00026314" w:rsidP="00EA3E04">
            <w:pPr>
              <w:widowControl w:val="0"/>
              <w:tabs>
                <w:tab w:val="left" w:pos="2384"/>
                <w:tab w:val="left" w:pos="2385"/>
              </w:tabs>
              <w:autoSpaceDE w:val="0"/>
              <w:autoSpaceDN w:val="0"/>
              <w:spacing w:after="0" w:line="240" w:lineRule="auto"/>
              <w:jc w:val="both"/>
              <w:rPr>
                <w:rFonts w:ascii="Times New Roman" w:hAnsi="Times New Roman" w:cs="Times New Roman"/>
                <w:sz w:val="24"/>
                <w:szCs w:val="24"/>
              </w:rPr>
            </w:pPr>
            <w:r w:rsidRPr="007C3BAD">
              <w:rPr>
                <w:rFonts w:ascii="Times New Roman" w:hAnsi="Times New Roman" w:cs="Times New Roman"/>
                <w:b/>
                <w:sz w:val="24"/>
                <w:szCs w:val="24"/>
              </w:rPr>
              <w:lastRenderedPageBreak/>
              <w:t>Introduction to XML:</w:t>
            </w:r>
            <w:r w:rsidRPr="007C3BAD">
              <w:rPr>
                <w:rFonts w:ascii="Times New Roman" w:hAnsi="Times New Roman" w:cs="Times New Roman"/>
                <w:sz w:val="24"/>
                <w:szCs w:val="24"/>
              </w:rPr>
              <w:t xml:space="preserve"> Introduction, </w:t>
            </w:r>
            <w:r w:rsidRPr="007C3BAD">
              <w:rPr>
                <w:rFonts w:ascii="Times New Roman" w:hAnsi="Times New Roman" w:cs="Times New Roman"/>
                <w:w w:val="90"/>
                <w:sz w:val="24"/>
                <w:szCs w:val="24"/>
              </w:rPr>
              <w:t xml:space="preserve">Uses of XML, </w:t>
            </w:r>
            <w:r w:rsidRPr="007C3BAD">
              <w:rPr>
                <w:rFonts w:ascii="Times New Roman" w:hAnsi="Times New Roman" w:cs="Times New Roman"/>
                <w:sz w:val="24"/>
                <w:szCs w:val="24"/>
              </w:rPr>
              <w:t xml:space="preserve">The Syntax of XML, XML Document Structure, </w:t>
            </w:r>
            <w:r w:rsidRPr="007C3BAD">
              <w:rPr>
                <w:rFonts w:ascii="Times New Roman" w:hAnsi="Times New Roman" w:cs="Times New Roman"/>
                <w:w w:val="95"/>
                <w:sz w:val="24"/>
                <w:szCs w:val="24"/>
              </w:rPr>
              <w:t xml:space="preserve">Namespaces, XML Schemas, Displaying Raw XML Documents ,Displaying XML Documents withCSS, </w:t>
            </w:r>
            <w:r w:rsidRPr="007C3BAD">
              <w:rPr>
                <w:rFonts w:ascii="Times New Roman" w:hAnsi="Times New Roman" w:cs="Times New Roman"/>
                <w:w w:val="90"/>
                <w:sz w:val="24"/>
                <w:szCs w:val="24"/>
              </w:rPr>
              <w:t xml:space="preserve">XSLT Style Sheets, </w:t>
            </w:r>
            <w:r w:rsidRPr="007C3BAD">
              <w:rPr>
                <w:rFonts w:ascii="Times New Roman" w:hAnsi="Times New Roman" w:cs="Times New Roman"/>
                <w:w w:val="95"/>
                <w:sz w:val="24"/>
                <w:szCs w:val="24"/>
              </w:rPr>
              <w:t>XMLProcessors,</w:t>
            </w:r>
            <w:r w:rsidRPr="007C3BAD">
              <w:rPr>
                <w:rFonts w:ascii="Times New Roman" w:hAnsi="Times New Roman" w:cs="Times New Roman"/>
                <w:sz w:val="24"/>
                <w:szCs w:val="24"/>
              </w:rPr>
              <w:t>Web Services.</w:t>
            </w:r>
          </w:p>
          <w:p w14:paraId="15AAF0A6" w14:textId="77777777" w:rsidR="00026314" w:rsidRPr="007C3BAD" w:rsidRDefault="00026314" w:rsidP="00EA3E04">
            <w:pPr>
              <w:widowControl w:val="0"/>
              <w:tabs>
                <w:tab w:val="left" w:pos="2384"/>
                <w:tab w:val="left" w:pos="2385"/>
              </w:tabs>
              <w:autoSpaceDE w:val="0"/>
              <w:autoSpaceDN w:val="0"/>
              <w:spacing w:after="0" w:line="240" w:lineRule="auto"/>
              <w:jc w:val="both"/>
              <w:rPr>
                <w:rFonts w:ascii="Times New Roman" w:hAnsi="Times New Roman" w:cs="Times New Roman"/>
                <w:w w:val="95"/>
                <w:sz w:val="24"/>
                <w:szCs w:val="24"/>
              </w:rPr>
            </w:pPr>
            <w:r w:rsidRPr="007C3BAD">
              <w:rPr>
                <w:rFonts w:ascii="Times New Roman" w:hAnsi="Times New Roman" w:cs="Times New Roman"/>
                <w:b/>
                <w:sz w:val="24"/>
                <w:szCs w:val="24"/>
              </w:rPr>
              <w:t>Introduction to PHP:</w:t>
            </w:r>
            <w:r w:rsidRPr="007C3BAD">
              <w:rPr>
                <w:rFonts w:ascii="Times New Roman" w:hAnsi="Times New Roman" w:cs="Times New Roman"/>
                <w:w w:val="95"/>
                <w:sz w:val="24"/>
                <w:szCs w:val="24"/>
              </w:rPr>
              <w:t xml:space="preserve"> Origins and Uses of PHP</w:t>
            </w:r>
            <w:r w:rsidRPr="007C3BAD">
              <w:rPr>
                <w:rFonts w:ascii="Times New Roman" w:hAnsi="Times New Roman" w:cs="Times New Roman"/>
                <w:sz w:val="24"/>
                <w:szCs w:val="24"/>
              </w:rPr>
              <w:t>,</w:t>
            </w:r>
            <w:r w:rsidRPr="007C3BAD">
              <w:rPr>
                <w:rFonts w:ascii="Times New Roman" w:hAnsi="Times New Roman" w:cs="Times New Roman"/>
                <w:w w:val="95"/>
                <w:sz w:val="24"/>
                <w:szCs w:val="24"/>
              </w:rPr>
              <w:t>Overview of PHP</w:t>
            </w:r>
            <w:r w:rsidRPr="007C3BAD">
              <w:rPr>
                <w:rFonts w:ascii="Times New Roman" w:hAnsi="Times New Roman" w:cs="Times New Roman"/>
                <w:sz w:val="24"/>
                <w:szCs w:val="24"/>
              </w:rPr>
              <w:t xml:space="preserve">, </w:t>
            </w:r>
            <w:r w:rsidRPr="007C3BAD">
              <w:rPr>
                <w:rFonts w:ascii="Times New Roman" w:hAnsi="Times New Roman" w:cs="Times New Roman"/>
                <w:w w:val="95"/>
                <w:sz w:val="24"/>
                <w:szCs w:val="24"/>
              </w:rPr>
              <w:t>General Syntactic Characteristics</w:t>
            </w:r>
            <w:r w:rsidRPr="007C3BAD">
              <w:rPr>
                <w:rFonts w:ascii="Times New Roman" w:hAnsi="Times New Roman" w:cs="Times New Roman"/>
                <w:sz w:val="24"/>
                <w:szCs w:val="24"/>
              </w:rPr>
              <w:t xml:space="preserve">, Primitives, Operations, and Expressions,Output, Control Statements, </w:t>
            </w:r>
            <w:r w:rsidRPr="007C3BAD">
              <w:rPr>
                <w:rFonts w:ascii="Times New Roman" w:hAnsi="Times New Roman" w:cs="Times New Roman"/>
                <w:w w:val="95"/>
                <w:sz w:val="24"/>
                <w:szCs w:val="24"/>
              </w:rPr>
              <w:t>Arrays</w:t>
            </w:r>
            <w:r w:rsidRPr="007C3BAD">
              <w:rPr>
                <w:rFonts w:ascii="Times New Roman" w:hAnsi="Times New Roman" w:cs="Times New Roman"/>
                <w:sz w:val="24"/>
                <w:szCs w:val="24"/>
              </w:rPr>
              <w:t>, Functions, Pattern Matching, Form Handling,</w:t>
            </w:r>
            <w:r w:rsidRPr="007C3BAD">
              <w:rPr>
                <w:rFonts w:ascii="Times New Roman" w:hAnsi="Times New Roman" w:cs="Times New Roman"/>
                <w:w w:val="95"/>
                <w:sz w:val="24"/>
                <w:szCs w:val="24"/>
              </w:rPr>
              <w:t>Cookies</w:t>
            </w:r>
            <w:r w:rsidRPr="007C3BAD">
              <w:rPr>
                <w:rFonts w:ascii="Times New Roman" w:hAnsi="Times New Roman" w:cs="Times New Roman"/>
                <w:sz w:val="24"/>
                <w:szCs w:val="24"/>
              </w:rPr>
              <w:t>, S</w:t>
            </w:r>
            <w:r w:rsidRPr="007C3BAD">
              <w:rPr>
                <w:rFonts w:ascii="Times New Roman" w:hAnsi="Times New Roman" w:cs="Times New Roman"/>
                <w:w w:val="95"/>
                <w:sz w:val="24"/>
                <w:szCs w:val="24"/>
              </w:rPr>
              <w:t xml:space="preserve">ession Tracking. </w:t>
            </w:r>
          </w:p>
          <w:p w14:paraId="59DEC2CE" w14:textId="77777777" w:rsidR="00026314" w:rsidRPr="007C3BAD" w:rsidRDefault="00026314" w:rsidP="00EA3E04">
            <w:pPr>
              <w:widowControl w:val="0"/>
              <w:tabs>
                <w:tab w:val="left" w:pos="2384"/>
                <w:tab w:val="left" w:pos="2385"/>
              </w:tabs>
              <w:autoSpaceDE w:val="0"/>
              <w:autoSpaceDN w:val="0"/>
              <w:spacing w:after="0" w:line="240" w:lineRule="auto"/>
              <w:jc w:val="both"/>
              <w:rPr>
                <w:rFonts w:ascii="Times New Roman" w:hAnsi="Times New Roman" w:cs="Times New Roman"/>
                <w:sz w:val="24"/>
                <w:szCs w:val="24"/>
              </w:rPr>
            </w:pPr>
            <w:r w:rsidRPr="007C3BAD">
              <w:rPr>
                <w:rFonts w:ascii="Times New Roman" w:hAnsi="Times New Roman" w:cs="Times New Roman"/>
                <w:b/>
                <w:sz w:val="24"/>
                <w:szCs w:val="24"/>
              </w:rPr>
              <w:t xml:space="preserve">Database Access through theWeb: </w:t>
            </w:r>
            <w:r w:rsidRPr="007C3BAD">
              <w:rPr>
                <w:rFonts w:ascii="Times New Roman" w:hAnsi="Times New Roman" w:cs="Times New Roman"/>
                <w:w w:val="95"/>
                <w:sz w:val="24"/>
                <w:szCs w:val="24"/>
              </w:rPr>
              <w:t>Database Access with PHP and MySQL.</w:t>
            </w:r>
          </w:p>
        </w:tc>
      </w:tr>
      <w:tr w:rsidR="007C3BAD" w:rsidRPr="007C3BAD" w14:paraId="66CCAD2E" w14:textId="77777777" w:rsidTr="00D8468D">
        <w:trPr>
          <w:gridBefore w:val="1"/>
          <w:wBefore w:w="14" w:type="dxa"/>
          <w:trHeight w:val="647"/>
        </w:trPr>
        <w:tc>
          <w:tcPr>
            <w:tcW w:w="4320" w:type="dxa"/>
            <w:gridSpan w:val="6"/>
          </w:tcPr>
          <w:p w14:paraId="3CEB8C54" w14:textId="77777777" w:rsidR="00026314" w:rsidRPr="007C3BAD" w:rsidRDefault="00026314" w:rsidP="007A3E9B">
            <w:pPr>
              <w:spacing w:before="120" w:after="120" w:line="240" w:lineRule="auto"/>
              <w:rPr>
                <w:rFonts w:ascii="Times New Roman" w:hAnsi="Times New Roman" w:cs="Times New Roman"/>
                <w:b/>
                <w:sz w:val="24"/>
                <w:szCs w:val="24"/>
              </w:rPr>
            </w:pPr>
            <w:r w:rsidRPr="007C3BAD">
              <w:rPr>
                <w:rFonts w:ascii="Times New Roman" w:hAnsi="Times New Roman" w:cs="Times New Roman"/>
                <w:b/>
                <w:sz w:val="24"/>
                <w:szCs w:val="24"/>
              </w:rPr>
              <w:t>Revised Bloom’sTaxonomy Level</w:t>
            </w:r>
          </w:p>
        </w:tc>
        <w:tc>
          <w:tcPr>
            <w:tcW w:w="6300" w:type="dxa"/>
            <w:gridSpan w:val="5"/>
          </w:tcPr>
          <w:p w14:paraId="33733BDF" w14:textId="77777777" w:rsidR="00026314" w:rsidRPr="007C3BAD" w:rsidRDefault="00281BEF" w:rsidP="007A3E9B">
            <w:pPr>
              <w:spacing w:before="120" w:after="120" w:line="240" w:lineRule="auto"/>
              <w:rPr>
                <w:rFonts w:ascii="Times New Roman" w:hAnsi="Times New Roman" w:cs="Times New Roman"/>
                <w:b/>
                <w:sz w:val="24"/>
                <w:szCs w:val="24"/>
              </w:rPr>
            </w:pPr>
            <w:r w:rsidRPr="007C3BAD">
              <w:rPr>
                <w:rFonts w:ascii="Times New Roman" w:hAnsi="Times New Roman" w:cs="Times New Roman"/>
                <w:sz w:val="24"/>
                <w:szCs w:val="24"/>
              </w:rPr>
              <w:fldChar w:fldCharType="begin"/>
            </w:r>
            <w:r w:rsidR="00026314" w:rsidRPr="007C3BAD">
              <w:rPr>
                <w:rFonts w:ascii="Times New Roman" w:hAnsi="Times New Roman" w:cs="Times New Roman"/>
                <w:sz w:val="24"/>
                <w:szCs w:val="24"/>
              </w:rPr>
              <w:instrText xml:space="preserve"> QUOTE </w:instrText>
            </w:r>
            <w:r w:rsidR="00B21568" w:rsidRPr="007C3BAD">
              <w:rPr>
                <w:rFonts w:ascii="Times New Roman" w:hAnsi="Times New Roman" w:cs="Times New Roman"/>
                <w:position w:val="-5"/>
                <w:sz w:val="24"/>
                <w:szCs w:val="24"/>
              </w:rPr>
              <w:pict w14:anchorId="2442760C">
                <v:shape id="_x0000_i1038" type="#_x0000_t75" style="width:21.75pt;height:12pt" equationxml="&lt;">
                  <v:imagedata r:id="rId32" o:title="" chromakey="white"/>
                </v:shape>
              </w:pict>
            </w:r>
            <w:r w:rsidR="00026314" w:rsidRPr="007C3BAD">
              <w:rPr>
                <w:rFonts w:ascii="Times New Roman" w:hAnsi="Times New Roman" w:cs="Times New Roman"/>
                <w:sz w:val="24"/>
                <w:szCs w:val="24"/>
              </w:rPr>
              <w:instrText xml:space="preserve"> </w:instrText>
            </w:r>
            <w:r w:rsidRPr="007C3BAD">
              <w:rPr>
                <w:rFonts w:ascii="Times New Roman" w:hAnsi="Times New Roman" w:cs="Times New Roman"/>
                <w:sz w:val="24"/>
                <w:szCs w:val="24"/>
              </w:rPr>
              <w:fldChar w:fldCharType="separate"/>
            </w:r>
            <w:r w:rsidR="00B21568" w:rsidRPr="007C3BAD">
              <w:rPr>
                <w:rFonts w:ascii="Times New Roman" w:hAnsi="Times New Roman" w:cs="Times New Roman"/>
                <w:position w:val="-5"/>
                <w:sz w:val="24"/>
                <w:szCs w:val="24"/>
              </w:rPr>
              <w:pict w14:anchorId="24B776A3">
                <v:shape id="_x0000_i1039" type="#_x0000_t75" style="width:21.75pt;height:12pt" equationxml="&lt;">
                  <v:imagedata r:id="rId32" o:title="" chromakey="white"/>
                </v:shape>
              </w:pict>
            </w:r>
            <w:r w:rsidRPr="007C3BAD">
              <w:rPr>
                <w:rFonts w:ascii="Times New Roman" w:hAnsi="Times New Roman" w:cs="Times New Roman"/>
                <w:sz w:val="24"/>
                <w:szCs w:val="24"/>
              </w:rPr>
              <w:fldChar w:fldCharType="end"/>
            </w:r>
            <w:r w:rsidR="00026314" w:rsidRPr="007C3BAD">
              <w:rPr>
                <w:rFonts w:ascii="Times New Roman" w:hAnsi="Times New Roman" w:cs="Times New Roman"/>
                <w:sz w:val="24"/>
                <w:szCs w:val="24"/>
              </w:rPr>
              <w:t>Remembering,</w:t>
            </w:r>
            <w:r w:rsidRPr="007C3BAD">
              <w:rPr>
                <w:rFonts w:ascii="Times New Roman" w:hAnsi="Times New Roman" w:cs="Times New Roman"/>
                <w:b/>
                <w:sz w:val="24"/>
                <w:szCs w:val="24"/>
              </w:rPr>
              <w:fldChar w:fldCharType="begin"/>
            </w:r>
            <w:r w:rsidR="00026314" w:rsidRPr="007C3BAD">
              <w:rPr>
                <w:rFonts w:ascii="Times New Roman" w:hAnsi="Times New Roman" w:cs="Times New Roman"/>
                <w:b/>
                <w:sz w:val="24"/>
                <w:szCs w:val="24"/>
              </w:rPr>
              <w:instrText xml:space="preserve"> QUOTE </w:instrText>
            </w:r>
            <w:r w:rsidR="00B21568" w:rsidRPr="007C3BAD">
              <w:rPr>
                <w:rFonts w:ascii="Times New Roman" w:hAnsi="Times New Roman" w:cs="Times New Roman"/>
                <w:position w:val="-5"/>
                <w:sz w:val="24"/>
                <w:szCs w:val="24"/>
              </w:rPr>
              <w:pict w14:anchorId="2D4F219C">
                <v:shape id="_x0000_i1040" type="#_x0000_t75" style="width:147.75pt;height:12pt" equationxml="&lt;">
                  <v:imagedata r:id="rId36" o:title="" chromakey="white"/>
                </v:shape>
              </w:pict>
            </w:r>
            <w:r w:rsidR="00026314" w:rsidRPr="007C3BAD">
              <w:rPr>
                <w:rFonts w:ascii="Times New Roman" w:hAnsi="Times New Roman" w:cs="Times New Roman"/>
                <w:b/>
                <w:sz w:val="24"/>
                <w:szCs w:val="24"/>
              </w:rPr>
              <w:instrText xml:space="preserve"> </w:instrText>
            </w:r>
            <w:r w:rsidRPr="007C3BAD">
              <w:rPr>
                <w:rFonts w:ascii="Times New Roman" w:hAnsi="Times New Roman" w:cs="Times New Roman"/>
                <w:b/>
                <w:sz w:val="24"/>
                <w:szCs w:val="24"/>
              </w:rPr>
              <w:fldChar w:fldCharType="separate"/>
            </w:r>
            <w:r w:rsidR="00B21568" w:rsidRPr="007C3BAD">
              <w:rPr>
                <w:rFonts w:ascii="Times New Roman" w:hAnsi="Times New Roman" w:cs="Times New Roman"/>
                <w:position w:val="-5"/>
                <w:sz w:val="24"/>
                <w:szCs w:val="24"/>
              </w:rPr>
              <w:pict w14:anchorId="4FC921B5">
                <v:shape id="_x0000_i1041" type="#_x0000_t75" style="width:147.75pt;height:12pt" equationxml="&lt;">
                  <v:imagedata r:id="rId36" o:title="" chromakey="white"/>
                </v:shape>
              </w:pict>
            </w:r>
            <w:r w:rsidRPr="007C3BAD">
              <w:rPr>
                <w:rFonts w:ascii="Times New Roman" w:hAnsi="Times New Roman" w:cs="Times New Roman"/>
                <w:b/>
                <w:sz w:val="24"/>
                <w:szCs w:val="24"/>
              </w:rPr>
              <w:fldChar w:fldCharType="end"/>
            </w:r>
          </w:p>
        </w:tc>
      </w:tr>
      <w:tr w:rsidR="007C3BAD" w:rsidRPr="007C3BAD" w14:paraId="2F4C5669" w14:textId="77777777" w:rsidTr="000A7E4D">
        <w:trPr>
          <w:trHeight w:val="132"/>
        </w:trPr>
        <w:tc>
          <w:tcPr>
            <w:tcW w:w="10634" w:type="dxa"/>
            <w:gridSpan w:val="12"/>
          </w:tcPr>
          <w:p w14:paraId="551CAF60" w14:textId="77777777" w:rsidR="00026314" w:rsidRPr="007C3BAD" w:rsidRDefault="00026314" w:rsidP="00EA3E04">
            <w:pPr>
              <w:pStyle w:val="NormalWeb"/>
              <w:spacing w:before="0" w:beforeAutospacing="0" w:after="0" w:afterAutospacing="0"/>
            </w:pPr>
            <w:r w:rsidRPr="007C3BAD">
              <w:rPr>
                <w:b/>
                <w:bCs/>
              </w:rPr>
              <w:t>Course outcomes:</w:t>
            </w:r>
          </w:p>
          <w:p w14:paraId="4880E4C5" w14:textId="77777777" w:rsidR="00026314" w:rsidRPr="007C3BAD" w:rsidRDefault="00026314" w:rsidP="00EA3E04">
            <w:pPr>
              <w:pStyle w:val="NormalWeb"/>
              <w:spacing w:before="0" w:beforeAutospacing="0" w:after="0" w:afterAutospacing="0"/>
            </w:pPr>
            <w:r w:rsidRPr="007C3BAD">
              <w:t>At the end of the course the student will be able to:</w:t>
            </w:r>
          </w:p>
          <w:p w14:paraId="13D52CD1" w14:textId="77777777" w:rsidR="00026314" w:rsidRPr="007C3BAD" w:rsidRDefault="00026314" w:rsidP="00EA3E04">
            <w:pPr>
              <w:pStyle w:val="NormalWeb"/>
              <w:spacing w:before="0" w:beforeAutospacing="0" w:after="0" w:afterAutospacing="0"/>
            </w:pPr>
            <w:r w:rsidRPr="007C3BAD">
              <w:t>CO1: Explain the basics of World Wide Web.</w:t>
            </w:r>
          </w:p>
          <w:p w14:paraId="7424F9D5" w14:textId="77777777" w:rsidR="00026314" w:rsidRPr="007C3BAD" w:rsidRDefault="00026314" w:rsidP="00EA3E04">
            <w:pPr>
              <w:pStyle w:val="NormalWeb"/>
              <w:spacing w:before="0" w:beforeAutospacing="0" w:after="0" w:afterAutospacing="0"/>
            </w:pPr>
            <w:r w:rsidRPr="007C3BAD">
              <w:t>CO2: Implement web concepts  using  different tools like HTML/XHTML/CSS/JavaScript/XML/XSLT.</w:t>
            </w:r>
          </w:p>
          <w:p w14:paraId="49914B27" w14:textId="77777777" w:rsidR="00026314" w:rsidRPr="007C3BAD" w:rsidRDefault="00026314" w:rsidP="00EA3E04">
            <w:pPr>
              <w:pStyle w:val="NormalWeb"/>
              <w:spacing w:before="0" w:beforeAutospacing="0" w:after="0" w:afterAutospacing="0"/>
            </w:pPr>
            <w:r w:rsidRPr="007C3BAD">
              <w:t>CO3: Design web applications using client-side Java Scripts.</w:t>
            </w:r>
          </w:p>
          <w:p w14:paraId="65FCEADC" w14:textId="77777777" w:rsidR="00026314" w:rsidRPr="007C3BAD" w:rsidRDefault="00026314" w:rsidP="00EA3E04">
            <w:pPr>
              <w:pStyle w:val="NormalWeb"/>
              <w:spacing w:before="0" w:beforeAutospacing="0" w:after="0" w:afterAutospacing="0"/>
            </w:pPr>
            <w:r w:rsidRPr="007C3BAD">
              <w:t>CO4:  Implement web applications using server –side  PHP.</w:t>
            </w:r>
          </w:p>
          <w:p w14:paraId="32CAF601" w14:textId="77777777" w:rsidR="00026314" w:rsidRPr="007C3BAD" w:rsidRDefault="00026314" w:rsidP="00EA3E04">
            <w:pPr>
              <w:spacing w:after="0" w:line="240" w:lineRule="auto"/>
              <w:jc w:val="both"/>
            </w:pPr>
            <w:r w:rsidRPr="007C3BAD">
              <w:rPr>
                <w:sz w:val="24"/>
                <w:szCs w:val="24"/>
              </w:rPr>
              <w:t>CO5:    Develop web application for real world problem</w:t>
            </w:r>
            <w:r w:rsidRPr="007C3BAD">
              <w:t>.</w:t>
            </w:r>
          </w:p>
        </w:tc>
      </w:tr>
      <w:tr w:rsidR="007C3BAD" w:rsidRPr="007C3BAD" w14:paraId="37686B43" w14:textId="77777777" w:rsidTr="00EA3E04">
        <w:trPr>
          <w:trHeight w:hRule="exact" w:val="595"/>
        </w:trPr>
        <w:tc>
          <w:tcPr>
            <w:tcW w:w="738" w:type="dxa"/>
            <w:gridSpan w:val="2"/>
            <w:vAlign w:val="center"/>
          </w:tcPr>
          <w:p w14:paraId="1E9BD004" w14:textId="77777777" w:rsidR="00026314" w:rsidRPr="007C3BAD" w:rsidRDefault="00026314" w:rsidP="00EA3E04">
            <w:pPr>
              <w:spacing w:after="0" w:line="240" w:lineRule="auto"/>
              <w:rPr>
                <w:b/>
              </w:rPr>
            </w:pPr>
            <w:r w:rsidRPr="007C3BAD">
              <w:rPr>
                <w:b/>
              </w:rPr>
              <w:t>Sl No</w:t>
            </w:r>
          </w:p>
        </w:tc>
        <w:tc>
          <w:tcPr>
            <w:tcW w:w="3515" w:type="dxa"/>
            <w:gridSpan w:val="4"/>
            <w:vAlign w:val="center"/>
          </w:tcPr>
          <w:p w14:paraId="5A87E312" w14:textId="77777777" w:rsidR="00026314" w:rsidRPr="007C3BAD" w:rsidRDefault="00026314" w:rsidP="00EA3E04">
            <w:pPr>
              <w:spacing w:after="0" w:line="240" w:lineRule="auto"/>
              <w:jc w:val="center"/>
              <w:rPr>
                <w:b/>
              </w:rPr>
            </w:pPr>
            <w:r w:rsidRPr="007C3BAD">
              <w:rPr>
                <w:b/>
              </w:rPr>
              <w:t>Title of the Book</w:t>
            </w:r>
          </w:p>
        </w:tc>
        <w:tc>
          <w:tcPr>
            <w:tcW w:w="1985" w:type="dxa"/>
            <w:gridSpan w:val="2"/>
            <w:vAlign w:val="center"/>
          </w:tcPr>
          <w:p w14:paraId="2A1F1D88" w14:textId="77777777" w:rsidR="00026314" w:rsidRPr="007C3BAD" w:rsidRDefault="00026314" w:rsidP="00EA3E04">
            <w:pPr>
              <w:spacing w:after="0" w:line="240" w:lineRule="auto"/>
              <w:jc w:val="center"/>
              <w:rPr>
                <w:b/>
              </w:rPr>
            </w:pPr>
            <w:r w:rsidRPr="007C3BAD">
              <w:rPr>
                <w:b/>
              </w:rPr>
              <w:t>Name of the Author/s</w:t>
            </w:r>
          </w:p>
        </w:tc>
        <w:tc>
          <w:tcPr>
            <w:tcW w:w="2326" w:type="dxa"/>
            <w:gridSpan w:val="3"/>
            <w:vAlign w:val="center"/>
          </w:tcPr>
          <w:p w14:paraId="06BCA4C7" w14:textId="77777777" w:rsidR="00026314" w:rsidRPr="007C3BAD" w:rsidRDefault="00026314" w:rsidP="00EA3E04">
            <w:pPr>
              <w:spacing w:after="0" w:line="240" w:lineRule="auto"/>
              <w:jc w:val="center"/>
              <w:rPr>
                <w:b/>
              </w:rPr>
            </w:pPr>
            <w:r w:rsidRPr="007C3BAD">
              <w:rPr>
                <w:b/>
              </w:rPr>
              <w:t>Name of the Publisher</w:t>
            </w:r>
          </w:p>
        </w:tc>
        <w:tc>
          <w:tcPr>
            <w:tcW w:w="2070" w:type="dxa"/>
            <w:vAlign w:val="center"/>
          </w:tcPr>
          <w:p w14:paraId="0E0A2CE1" w14:textId="77777777" w:rsidR="00026314" w:rsidRPr="007C3BAD" w:rsidRDefault="00026314" w:rsidP="00EA3E04">
            <w:pPr>
              <w:spacing w:after="0" w:line="240" w:lineRule="auto"/>
              <w:jc w:val="center"/>
              <w:rPr>
                <w:b/>
              </w:rPr>
            </w:pPr>
            <w:r w:rsidRPr="007C3BAD">
              <w:rPr>
                <w:b/>
              </w:rPr>
              <w:t>Edition and Year</w:t>
            </w:r>
          </w:p>
        </w:tc>
      </w:tr>
      <w:tr w:rsidR="007C3BAD" w:rsidRPr="007C3BAD" w14:paraId="42E48827" w14:textId="77777777" w:rsidTr="000A7E4D">
        <w:trPr>
          <w:trHeight w:hRule="exact" w:val="275"/>
        </w:trPr>
        <w:tc>
          <w:tcPr>
            <w:tcW w:w="10634" w:type="dxa"/>
            <w:gridSpan w:val="12"/>
          </w:tcPr>
          <w:p w14:paraId="3BE7B3AB" w14:textId="77777777" w:rsidR="00026314" w:rsidRPr="007C3BAD" w:rsidRDefault="00026314" w:rsidP="00EA3E04">
            <w:pPr>
              <w:spacing w:after="0" w:line="240" w:lineRule="auto"/>
            </w:pPr>
            <w:r w:rsidRPr="007C3BAD">
              <w:rPr>
                <w:b/>
              </w:rPr>
              <w:t>Textbooks</w:t>
            </w:r>
          </w:p>
        </w:tc>
      </w:tr>
      <w:tr w:rsidR="007C3BAD" w:rsidRPr="007C3BAD" w14:paraId="0C818F1A" w14:textId="77777777" w:rsidTr="00EA3E04">
        <w:trPr>
          <w:trHeight w:hRule="exact" w:val="343"/>
        </w:trPr>
        <w:tc>
          <w:tcPr>
            <w:tcW w:w="738" w:type="dxa"/>
            <w:gridSpan w:val="2"/>
          </w:tcPr>
          <w:p w14:paraId="5448229F" w14:textId="77777777" w:rsidR="00026314" w:rsidRPr="007C3BAD" w:rsidRDefault="00026314" w:rsidP="00EA3E04">
            <w:pPr>
              <w:spacing w:after="0" w:line="240" w:lineRule="auto"/>
              <w:jc w:val="center"/>
            </w:pPr>
            <w:r w:rsidRPr="007C3BAD">
              <w:t>1</w:t>
            </w:r>
          </w:p>
        </w:tc>
        <w:tc>
          <w:tcPr>
            <w:tcW w:w="3515" w:type="dxa"/>
            <w:gridSpan w:val="4"/>
          </w:tcPr>
          <w:p w14:paraId="6E652186" w14:textId="77777777" w:rsidR="00026314" w:rsidRPr="007C3BAD" w:rsidRDefault="00026314" w:rsidP="00EA3E04">
            <w:pPr>
              <w:spacing w:after="0" w:line="240" w:lineRule="auto"/>
            </w:pPr>
            <w:r w:rsidRPr="007C3BAD">
              <w:t>Programming the World Wide Web</w:t>
            </w:r>
          </w:p>
        </w:tc>
        <w:tc>
          <w:tcPr>
            <w:tcW w:w="1985" w:type="dxa"/>
            <w:gridSpan w:val="2"/>
          </w:tcPr>
          <w:p w14:paraId="38C403DF" w14:textId="77777777" w:rsidR="00026314" w:rsidRPr="007C3BAD" w:rsidRDefault="00026314" w:rsidP="00EA3E04">
            <w:pPr>
              <w:spacing w:after="0" w:line="240" w:lineRule="auto"/>
            </w:pPr>
            <w:r w:rsidRPr="007C3BAD">
              <w:t>Robert W. Sebesta</w:t>
            </w:r>
          </w:p>
        </w:tc>
        <w:tc>
          <w:tcPr>
            <w:tcW w:w="2326" w:type="dxa"/>
            <w:gridSpan w:val="3"/>
          </w:tcPr>
          <w:p w14:paraId="52D554F5" w14:textId="77777777" w:rsidR="00026314" w:rsidRPr="007C3BAD" w:rsidRDefault="00026314" w:rsidP="00EA3E04">
            <w:pPr>
              <w:spacing w:after="0" w:line="240" w:lineRule="auto"/>
            </w:pPr>
            <w:r w:rsidRPr="007C3BAD">
              <w:t>Pearson Education</w:t>
            </w:r>
          </w:p>
        </w:tc>
        <w:tc>
          <w:tcPr>
            <w:tcW w:w="2070" w:type="dxa"/>
          </w:tcPr>
          <w:p w14:paraId="5D2917C4" w14:textId="77777777" w:rsidR="00026314" w:rsidRPr="007C3BAD" w:rsidRDefault="00026314" w:rsidP="00EA3E04">
            <w:pPr>
              <w:spacing w:after="0" w:line="240" w:lineRule="auto"/>
            </w:pPr>
            <w:r w:rsidRPr="007C3BAD">
              <w:t>8th Edition, 2014</w:t>
            </w:r>
          </w:p>
        </w:tc>
      </w:tr>
      <w:tr w:rsidR="007C3BAD" w:rsidRPr="007C3BAD" w14:paraId="0EEB9BBB" w14:textId="77777777" w:rsidTr="000A7E4D">
        <w:trPr>
          <w:trHeight w:hRule="exact" w:val="287"/>
        </w:trPr>
        <w:tc>
          <w:tcPr>
            <w:tcW w:w="10634" w:type="dxa"/>
            <w:gridSpan w:val="12"/>
          </w:tcPr>
          <w:p w14:paraId="615B8434" w14:textId="77777777" w:rsidR="00026314" w:rsidRPr="007C3BAD" w:rsidRDefault="00026314" w:rsidP="00EA3E04">
            <w:pPr>
              <w:spacing w:after="0" w:line="240" w:lineRule="auto"/>
              <w:rPr>
                <w:b/>
              </w:rPr>
            </w:pPr>
            <w:r w:rsidRPr="007C3BAD">
              <w:rPr>
                <w:b/>
              </w:rPr>
              <w:t>Reference Books</w:t>
            </w:r>
          </w:p>
        </w:tc>
      </w:tr>
      <w:tr w:rsidR="007C3BAD" w:rsidRPr="007C3BAD" w14:paraId="289E38E4" w14:textId="77777777" w:rsidTr="00EA3E04">
        <w:trPr>
          <w:trHeight w:hRule="exact" w:val="343"/>
        </w:trPr>
        <w:tc>
          <w:tcPr>
            <w:tcW w:w="738" w:type="dxa"/>
            <w:gridSpan w:val="2"/>
          </w:tcPr>
          <w:p w14:paraId="7FC20A6E" w14:textId="77777777" w:rsidR="00026314" w:rsidRPr="007C3BAD" w:rsidRDefault="00026314" w:rsidP="00EA3E04">
            <w:pPr>
              <w:spacing w:after="0" w:line="240" w:lineRule="auto"/>
              <w:jc w:val="center"/>
            </w:pPr>
            <w:r w:rsidRPr="007C3BAD">
              <w:t>1</w:t>
            </w:r>
          </w:p>
        </w:tc>
        <w:tc>
          <w:tcPr>
            <w:tcW w:w="3515" w:type="dxa"/>
            <w:gridSpan w:val="4"/>
          </w:tcPr>
          <w:p w14:paraId="52171253" w14:textId="77777777" w:rsidR="00026314" w:rsidRPr="007C3BAD" w:rsidRDefault="00026314" w:rsidP="00EA3E04">
            <w:pPr>
              <w:spacing w:after="0" w:line="240" w:lineRule="auto"/>
            </w:pPr>
            <w:r w:rsidRPr="007C3BAD">
              <w:t>Learning PHP, MySQL &amp; JavaScript</w:t>
            </w:r>
          </w:p>
        </w:tc>
        <w:tc>
          <w:tcPr>
            <w:tcW w:w="1985" w:type="dxa"/>
            <w:gridSpan w:val="2"/>
          </w:tcPr>
          <w:p w14:paraId="5A26D770" w14:textId="77777777" w:rsidR="00026314" w:rsidRPr="007C3BAD" w:rsidRDefault="00026314" w:rsidP="00EA3E04">
            <w:pPr>
              <w:spacing w:after="0" w:line="240" w:lineRule="auto"/>
            </w:pPr>
            <w:r w:rsidRPr="007C3BAD">
              <w:t>Robin Nixon</w:t>
            </w:r>
          </w:p>
        </w:tc>
        <w:tc>
          <w:tcPr>
            <w:tcW w:w="2326" w:type="dxa"/>
            <w:gridSpan w:val="3"/>
          </w:tcPr>
          <w:p w14:paraId="1F23C300" w14:textId="77777777" w:rsidR="00026314" w:rsidRPr="007C3BAD" w:rsidRDefault="00026314" w:rsidP="00EA3E04">
            <w:pPr>
              <w:spacing w:after="0" w:line="240" w:lineRule="auto"/>
            </w:pPr>
            <w:r w:rsidRPr="007C3BAD">
              <w:t>O’Reilly Publications</w:t>
            </w:r>
          </w:p>
        </w:tc>
        <w:tc>
          <w:tcPr>
            <w:tcW w:w="2070" w:type="dxa"/>
          </w:tcPr>
          <w:p w14:paraId="39FC8C46" w14:textId="77777777" w:rsidR="00026314" w:rsidRPr="007C3BAD" w:rsidRDefault="00026314" w:rsidP="00EA3E04">
            <w:pPr>
              <w:spacing w:after="0" w:line="240" w:lineRule="auto"/>
            </w:pPr>
            <w:r w:rsidRPr="007C3BAD">
              <w:t>5</w:t>
            </w:r>
            <w:r w:rsidRPr="007C3BAD">
              <w:rPr>
                <w:vertAlign w:val="superscript"/>
              </w:rPr>
              <w:t>th</w:t>
            </w:r>
            <w:r w:rsidRPr="007C3BAD">
              <w:t>Edition, 2015</w:t>
            </w:r>
          </w:p>
        </w:tc>
      </w:tr>
      <w:tr w:rsidR="007C3BAD" w:rsidRPr="007C3BAD" w14:paraId="3120A681" w14:textId="77777777" w:rsidTr="00EA3E04">
        <w:trPr>
          <w:trHeight w:hRule="exact" w:val="820"/>
        </w:trPr>
        <w:tc>
          <w:tcPr>
            <w:tcW w:w="738" w:type="dxa"/>
            <w:gridSpan w:val="2"/>
          </w:tcPr>
          <w:p w14:paraId="58F9460A" w14:textId="77777777" w:rsidR="00026314" w:rsidRPr="007C3BAD" w:rsidRDefault="00026314" w:rsidP="00EA3E04">
            <w:pPr>
              <w:spacing w:after="0" w:line="240" w:lineRule="auto"/>
              <w:jc w:val="center"/>
            </w:pPr>
            <w:r w:rsidRPr="007C3BAD">
              <w:t>2</w:t>
            </w:r>
          </w:p>
        </w:tc>
        <w:tc>
          <w:tcPr>
            <w:tcW w:w="3515" w:type="dxa"/>
            <w:gridSpan w:val="4"/>
          </w:tcPr>
          <w:p w14:paraId="6E00C4D9" w14:textId="77777777" w:rsidR="00026314" w:rsidRPr="007C3BAD" w:rsidRDefault="00026314" w:rsidP="00EA3E04">
            <w:pPr>
              <w:spacing w:after="0" w:line="240" w:lineRule="auto"/>
            </w:pPr>
            <w:r w:rsidRPr="007C3BAD">
              <w:t>Internet &amp; World Wide Web How to program</w:t>
            </w:r>
          </w:p>
        </w:tc>
        <w:tc>
          <w:tcPr>
            <w:tcW w:w="1985" w:type="dxa"/>
            <w:gridSpan w:val="2"/>
          </w:tcPr>
          <w:p w14:paraId="2E8CA328" w14:textId="77777777" w:rsidR="00026314" w:rsidRPr="007C3BAD" w:rsidRDefault="00026314" w:rsidP="00EA3E04">
            <w:pPr>
              <w:spacing w:after="0" w:line="240" w:lineRule="auto"/>
            </w:pPr>
            <w:r w:rsidRPr="007C3BAD">
              <w:t xml:space="preserve">M. Deitel, P.J.Deitel, </w:t>
            </w:r>
          </w:p>
          <w:p w14:paraId="645C05C7" w14:textId="77777777" w:rsidR="00026314" w:rsidRPr="007C3BAD" w:rsidRDefault="00026314" w:rsidP="00EA3E04">
            <w:pPr>
              <w:spacing w:after="0" w:line="240" w:lineRule="auto"/>
            </w:pPr>
            <w:r w:rsidRPr="007C3BAD">
              <w:t>A. B. Goldberg</w:t>
            </w:r>
          </w:p>
        </w:tc>
        <w:tc>
          <w:tcPr>
            <w:tcW w:w="2326" w:type="dxa"/>
            <w:gridSpan w:val="3"/>
          </w:tcPr>
          <w:p w14:paraId="395691BD" w14:textId="77777777" w:rsidR="00026314" w:rsidRPr="007C3BAD" w:rsidRDefault="00026314" w:rsidP="00EA3E04">
            <w:pPr>
              <w:spacing w:after="0" w:line="240" w:lineRule="auto"/>
            </w:pPr>
            <w:r w:rsidRPr="007C3BAD">
              <w:t>Pearson Education / PHI</w:t>
            </w:r>
          </w:p>
        </w:tc>
        <w:tc>
          <w:tcPr>
            <w:tcW w:w="2070" w:type="dxa"/>
          </w:tcPr>
          <w:p w14:paraId="4921CF75" w14:textId="77777777" w:rsidR="00026314" w:rsidRPr="007C3BAD" w:rsidRDefault="00026314" w:rsidP="00EA3E04">
            <w:pPr>
              <w:spacing w:after="0" w:line="240" w:lineRule="auto"/>
            </w:pPr>
            <w:r w:rsidRPr="007C3BAD">
              <w:t>3</w:t>
            </w:r>
            <w:r w:rsidRPr="007C3BAD">
              <w:rPr>
                <w:vertAlign w:val="superscript"/>
              </w:rPr>
              <w:t>rd</w:t>
            </w:r>
            <w:r w:rsidRPr="007C3BAD">
              <w:t xml:space="preserve"> Edition, 2004</w:t>
            </w:r>
          </w:p>
        </w:tc>
      </w:tr>
      <w:tr w:rsidR="007C3BAD" w:rsidRPr="007C3BAD" w14:paraId="41A10136" w14:textId="77777777" w:rsidTr="00EA3E04">
        <w:trPr>
          <w:trHeight w:hRule="exact" w:val="523"/>
        </w:trPr>
        <w:tc>
          <w:tcPr>
            <w:tcW w:w="738" w:type="dxa"/>
            <w:gridSpan w:val="2"/>
          </w:tcPr>
          <w:p w14:paraId="4CA06506" w14:textId="77777777" w:rsidR="00026314" w:rsidRPr="007C3BAD" w:rsidRDefault="00026314" w:rsidP="00EA3E04">
            <w:pPr>
              <w:spacing w:after="0" w:line="240" w:lineRule="auto"/>
              <w:jc w:val="center"/>
            </w:pPr>
            <w:r w:rsidRPr="007C3BAD">
              <w:t>3</w:t>
            </w:r>
          </w:p>
        </w:tc>
        <w:tc>
          <w:tcPr>
            <w:tcW w:w="3515" w:type="dxa"/>
            <w:gridSpan w:val="4"/>
          </w:tcPr>
          <w:p w14:paraId="40507FEE" w14:textId="77777777" w:rsidR="00026314" w:rsidRPr="007C3BAD" w:rsidRDefault="00026314" w:rsidP="00EA3E04">
            <w:pPr>
              <w:spacing w:after="0" w:line="240" w:lineRule="auto"/>
            </w:pPr>
            <w:r w:rsidRPr="007C3BAD">
              <w:t>Web Programming Building Internet Applications</w:t>
            </w:r>
          </w:p>
        </w:tc>
        <w:tc>
          <w:tcPr>
            <w:tcW w:w="1985" w:type="dxa"/>
            <w:gridSpan w:val="2"/>
          </w:tcPr>
          <w:p w14:paraId="6B48A4C0" w14:textId="77777777" w:rsidR="00026314" w:rsidRPr="007C3BAD" w:rsidRDefault="00026314" w:rsidP="00EA3E04">
            <w:pPr>
              <w:spacing w:after="0" w:line="240" w:lineRule="auto"/>
            </w:pPr>
            <w:r w:rsidRPr="007C3BAD">
              <w:t>Chris Bates</w:t>
            </w:r>
          </w:p>
        </w:tc>
        <w:tc>
          <w:tcPr>
            <w:tcW w:w="2326" w:type="dxa"/>
            <w:gridSpan w:val="3"/>
          </w:tcPr>
          <w:p w14:paraId="5CE54B0A" w14:textId="77777777" w:rsidR="00026314" w:rsidRPr="007C3BAD" w:rsidRDefault="00026314" w:rsidP="00EA3E04">
            <w:pPr>
              <w:spacing w:after="0" w:line="240" w:lineRule="auto"/>
            </w:pPr>
            <w:r w:rsidRPr="007C3BAD">
              <w:t>Wiley India</w:t>
            </w:r>
          </w:p>
        </w:tc>
        <w:tc>
          <w:tcPr>
            <w:tcW w:w="2070" w:type="dxa"/>
          </w:tcPr>
          <w:p w14:paraId="637CB10C" w14:textId="77777777" w:rsidR="00026314" w:rsidRPr="007C3BAD" w:rsidRDefault="00026314" w:rsidP="00EA3E04">
            <w:pPr>
              <w:spacing w:after="0" w:line="240" w:lineRule="auto"/>
            </w:pPr>
            <w:r w:rsidRPr="007C3BAD">
              <w:t>3rd Edition,2006</w:t>
            </w:r>
          </w:p>
        </w:tc>
      </w:tr>
      <w:tr w:rsidR="007C3BAD" w:rsidRPr="007C3BAD" w14:paraId="74536EB9" w14:textId="77777777" w:rsidTr="00EA3E04">
        <w:trPr>
          <w:trHeight w:hRule="exact" w:val="910"/>
        </w:trPr>
        <w:tc>
          <w:tcPr>
            <w:tcW w:w="10634" w:type="dxa"/>
            <w:gridSpan w:val="12"/>
          </w:tcPr>
          <w:p w14:paraId="58B84504" w14:textId="77777777" w:rsidR="00026314" w:rsidRPr="007C3BAD" w:rsidRDefault="00026314" w:rsidP="00EA3E04">
            <w:pPr>
              <w:spacing w:after="0" w:line="240" w:lineRule="auto"/>
              <w:rPr>
                <w:b/>
              </w:rPr>
            </w:pPr>
            <w:r w:rsidRPr="007C3BAD">
              <w:rPr>
                <w:b/>
              </w:rPr>
              <w:t xml:space="preserve">Web links and Video Lectures:  </w:t>
            </w:r>
          </w:p>
          <w:p w14:paraId="303C8079" w14:textId="77777777" w:rsidR="00026314" w:rsidRPr="007C3BAD" w:rsidRDefault="00026314" w:rsidP="00EA3E04">
            <w:pPr>
              <w:spacing w:after="0" w:line="240" w:lineRule="auto"/>
            </w:pPr>
            <w:r w:rsidRPr="007C3BAD">
              <w:t>1.  http://www.w3schools.com</w:t>
            </w:r>
          </w:p>
          <w:p w14:paraId="1C196984" w14:textId="77777777" w:rsidR="00026314" w:rsidRPr="007C3BAD" w:rsidRDefault="00026314" w:rsidP="00EA3E04">
            <w:pPr>
              <w:spacing w:after="0" w:line="240" w:lineRule="auto"/>
            </w:pPr>
            <w:r w:rsidRPr="007C3BAD">
              <w:t xml:space="preserve">2.  http://nptel.iitm.ac.in.  </w:t>
            </w:r>
          </w:p>
          <w:p w14:paraId="15F1B257" w14:textId="77777777" w:rsidR="00026314" w:rsidRPr="007C3BAD" w:rsidRDefault="00026314" w:rsidP="005A7E9E">
            <w:pPr>
              <w:spacing w:line="360" w:lineRule="auto"/>
            </w:pPr>
          </w:p>
        </w:tc>
      </w:tr>
    </w:tbl>
    <w:p w14:paraId="3FCB951C" w14:textId="77777777" w:rsidR="00026314" w:rsidRPr="007C3BAD" w:rsidRDefault="00026314" w:rsidP="003515B4">
      <w:pPr>
        <w:pStyle w:val="ListParagraph"/>
        <w:rPr>
          <w:sz w:val="24"/>
          <w:szCs w:val="24"/>
        </w:rPr>
      </w:pPr>
    </w:p>
    <w:p w14:paraId="00242E37" w14:textId="77777777" w:rsidR="00DB2730" w:rsidRPr="007C3BAD" w:rsidRDefault="00DB2730" w:rsidP="003515B4">
      <w:pPr>
        <w:pStyle w:val="ListParagraph"/>
        <w:rPr>
          <w:sz w:val="24"/>
          <w:szCs w:val="24"/>
        </w:rPr>
      </w:pPr>
    </w:p>
    <w:p w14:paraId="070D9BB2" w14:textId="77777777" w:rsidR="00DB2730" w:rsidRPr="007C3BAD" w:rsidRDefault="00DB2730" w:rsidP="003515B4">
      <w:pPr>
        <w:pStyle w:val="ListParagraph"/>
        <w:rPr>
          <w:sz w:val="24"/>
          <w:szCs w:val="24"/>
        </w:rPr>
      </w:pPr>
    </w:p>
    <w:p w14:paraId="301AB97C" w14:textId="77777777" w:rsidR="00DB2730" w:rsidRPr="007C3BAD" w:rsidRDefault="00DB2730" w:rsidP="003515B4">
      <w:pPr>
        <w:pStyle w:val="ListParagraph"/>
        <w:rPr>
          <w:sz w:val="24"/>
          <w:szCs w:val="24"/>
        </w:rPr>
      </w:pPr>
    </w:p>
    <w:p w14:paraId="0C4A8649" w14:textId="77777777" w:rsidR="00DB2730" w:rsidRPr="007C3BAD" w:rsidRDefault="00DB2730" w:rsidP="003515B4">
      <w:pPr>
        <w:pStyle w:val="ListParagraph"/>
        <w:rPr>
          <w:sz w:val="24"/>
          <w:szCs w:val="24"/>
        </w:rPr>
      </w:pPr>
    </w:p>
    <w:p w14:paraId="220E4440" w14:textId="77777777" w:rsidR="00DB2730" w:rsidRPr="007C3BAD" w:rsidRDefault="00DB2730" w:rsidP="003515B4">
      <w:pPr>
        <w:pStyle w:val="ListParagraph"/>
        <w:rPr>
          <w:sz w:val="24"/>
          <w:szCs w:val="24"/>
        </w:rPr>
      </w:pPr>
    </w:p>
    <w:p w14:paraId="185CFD0B" w14:textId="77777777" w:rsidR="00DB2730" w:rsidRPr="007C3BAD" w:rsidRDefault="00DB2730" w:rsidP="003515B4">
      <w:pPr>
        <w:pStyle w:val="ListParagraph"/>
        <w:rPr>
          <w:sz w:val="24"/>
          <w:szCs w:val="24"/>
        </w:rPr>
      </w:pPr>
    </w:p>
    <w:p w14:paraId="42644A27" w14:textId="77777777" w:rsidR="00DB2730" w:rsidRPr="007C3BAD" w:rsidRDefault="00DB2730" w:rsidP="003515B4">
      <w:pPr>
        <w:pStyle w:val="ListParagraph"/>
        <w:rPr>
          <w:sz w:val="24"/>
          <w:szCs w:val="24"/>
        </w:rPr>
      </w:pPr>
    </w:p>
    <w:p w14:paraId="1C7D9060" w14:textId="77777777" w:rsidR="00DB2730" w:rsidRPr="007C3BAD" w:rsidRDefault="00DB2730" w:rsidP="003515B4">
      <w:pPr>
        <w:pStyle w:val="ListParagraph"/>
        <w:rPr>
          <w:sz w:val="24"/>
          <w:szCs w:val="24"/>
        </w:rPr>
      </w:pPr>
    </w:p>
    <w:p w14:paraId="181878B6" w14:textId="77777777" w:rsidR="00DB2730" w:rsidRPr="007C3BAD" w:rsidRDefault="00DB2730" w:rsidP="003515B4">
      <w:pPr>
        <w:pStyle w:val="ListParagraph"/>
        <w:rPr>
          <w:sz w:val="24"/>
          <w:szCs w:val="24"/>
        </w:rPr>
      </w:pPr>
    </w:p>
    <w:p w14:paraId="7DDB9CAE" w14:textId="77777777" w:rsidR="00DB2730" w:rsidRPr="007C3BAD" w:rsidRDefault="00DB2730" w:rsidP="003515B4">
      <w:pPr>
        <w:pStyle w:val="ListParagraph"/>
        <w:rPr>
          <w:sz w:val="24"/>
          <w:szCs w:val="24"/>
        </w:rPr>
      </w:pPr>
    </w:p>
    <w:p w14:paraId="6D16B2BF" w14:textId="77777777" w:rsidR="00DB2730" w:rsidRPr="007C3BAD" w:rsidRDefault="00DB2730" w:rsidP="003515B4">
      <w:pPr>
        <w:pStyle w:val="ListParagraph"/>
        <w:rPr>
          <w:sz w:val="24"/>
          <w:szCs w:val="24"/>
        </w:rPr>
      </w:pPr>
    </w:p>
    <w:tbl>
      <w:tblPr>
        <w:tblW w:w="10698"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510"/>
        <w:gridCol w:w="1856"/>
        <w:gridCol w:w="942"/>
        <w:gridCol w:w="2700"/>
        <w:gridCol w:w="849"/>
        <w:gridCol w:w="861"/>
        <w:gridCol w:w="990"/>
        <w:gridCol w:w="1980"/>
      </w:tblGrid>
      <w:tr w:rsidR="007C3BAD" w:rsidRPr="007C3BAD" w14:paraId="7DDB172B" w14:textId="77777777" w:rsidTr="00CB002E">
        <w:trPr>
          <w:trHeight w:val="195"/>
        </w:trPr>
        <w:tc>
          <w:tcPr>
            <w:tcW w:w="10698" w:type="dxa"/>
            <w:gridSpan w:val="9"/>
            <w:shd w:val="clear" w:color="auto" w:fill="auto"/>
          </w:tcPr>
          <w:p w14:paraId="1AD44D30" w14:textId="77777777" w:rsidR="00026314" w:rsidRPr="007C3BAD" w:rsidRDefault="00026314" w:rsidP="000E48B3">
            <w:pPr>
              <w:tabs>
                <w:tab w:val="left" w:pos="1659"/>
              </w:tabs>
              <w:spacing w:before="120" w:after="120" w:line="240" w:lineRule="auto"/>
              <w:jc w:val="center"/>
              <w:rPr>
                <w:b/>
                <w:caps/>
                <w:sz w:val="24"/>
                <w:szCs w:val="24"/>
              </w:rPr>
            </w:pPr>
            <w:r w:rsidRPr="007C3BAD">
              <w:rPr>
                <w:b/>
                <w:caps/>
                <w:sz w:val="24"/>
                <w:szCs w:val="24"/>
              </w:rPr>
              <w:lastRenderedPageBreak/>
              <w:t xml:space="preserve">B.E </w:t>
            </w:r>
            <w:r w:rsidRPr="007C3BAD">
              <w:rPr>
                <w:b/>
                <w:bCs/>
                <w:sz w:val="24"/>
                <w:szCs w:val="24"/>
              </w:rPr>
              <w:t>(COMPUTER SCIENCE AND ENGINEERING)</w:t>
            </w:r>
          </w:p>
          <w:p w14:paraId="5DA1F165" w14:textId="77777777" w:rsidR="00026314" w:rsidRPr="007C3BAD" w:rsidRDefault="00026314" w:rsidP="000E48B3">
            <w:pPr>
              <w:tabs>
                <w:tab w:val="left" w:pos="1659"/>
              </w:tabs>
              <w:spacing w:before="120" w:after="120" w:line="240" w:lineRule="auto"/>
              <w:jc w:val="center"/>
              <w:rPr>
                <w:caps/>
                <w:sz w:val="24"/>
                <w:szCs w:val="24"/>
              </w:rPr>
            </w:pPr>
            <w:r w:rsidRPr="007C3BAD">
              <w:rPr>
                <w:b/>
                <w:bCs/>
                <w:sz w:val="24"/>
                <w:szCs w:val="24"/>
              </w:rPr>
              <w:t>Outcome Based Education (OBE) and Choice Based Credit System (CBCS)</w:t>
            </w:r>
          </w:p>
          <w:p w14:paraId="28B68A0F" w14:textId="77777777" w:rsidR="00026314" w:rsidRPr="007C3BAD" w:rsidRDefault="00026314" w:rsidP="000E48B3">
            <w:pPr>
              <w:tabs>
                <w:tab w:val="center" w:pos="4680"/>
                <w:tab w:val="left" w:pos="7965"/>
              </w:tabs>
              <w:spacing w:before="120" w:after="120" w:line="240" w:lineRule="auto"/>
              <w:jc w:val="center"/>
              <w:rPr>
                <w:sz w:val="24"/>
                <w:szCs w:val="24"/>
              </w:rPr>
            </w:pPr>
            <w:r w:rsidRPr="007C3BAD">
              <w:rPr>
                <w:b/>
                <w:sz w:val="24"/>
                <w:szCs w:val="24"/>
              </w:rPr>
              <w:t>SEMESTER – VII</w:t>
            </w:r>
          </w:p>
        </w:tc>
      </w:tr>
      <w:tr w:rsidR="007C3BAD" w:rsidRPr="007C3BAD" w14:paraId="0F5E5CAE" w14:textId="77777777" w:rsidTr="00CB002E">
        <w:trPr>
          <w:trHeight w:val="368"/>
        </w:trPr>
        <w:tc>
          <w:tcPr>
            <w:tcW w:w="10698" w:type="dxa"/>
            <w:gridSpan w:val="9"/>
            <w:shd w:val="clear" w:color="auto" w:fill="auto"/>
          </w:tcPr>
          <w:p w14:paraId="5914D5E3" w14:textId="77777777" w:rsidR="00026314" w:rsidRPr="007C3BAD" w:rsidRDefault="00026314" w:rsidP="000E48B3">
            <w:pPr>
              <w:tabs>
                <w:tab w:val="left" w:pos="851"/>
              </w:tabs>
              <w:spacing w:before="120" w:after="120" w:line="240" w:lineRule="auto"/>
              <w:jc w:val="center"/>
              <w:rPr>
                <w:b/>
                <w:sz w:val="28"/>
                <w:szCs w:val="28"/>
              </w:rPr>
            </w:pPr>
            <w:r w:rsidRPr="007C3BAD">
              <w:rPr>
                <w:b/>
                <w:sz w:val="28"/>
                <w:szCs w:val="28"/>
              </w:rPr>
              <w:t>Compiler Design</w:t>
            </w:r>
          </w:p>
        </w:tc>
      </w:tr>
      <w:tr w:rsidR="007C3BAD" w:rsidRPr="007C3BAD" w14:paraId="7FB44B89" w14:textId="77777777" w:rsidTr="00D05CC0">
        <w:trPr>
          <w:trHeight w:val="195"/>
        </w:trPr>
        <w:tc>
          <w:tcPr>
            <w:tcW w:w="3318" w:type="dxa"/>
            <w:gridSpan w:val="4"/>
            <w:shd w:val="clear" w:color="auto" w:fill="auto"/>
          </w:tcPr>
          <w:p w14:paraId="32163250" w14:textId="77777777" w:rsidR="00026314" w:rsidRPr="007C3BAD" w:rsidRDefault="00026314" w:rsidP="005A7E9E">
            <w:pPr>
              <w:spacing w:after="0"/>
              <w:rPr>
                <w:sz w:val="24"/>
                <w:szCs w:val="24"/>
              </w:rPr>
            </w:pPr>
            <w:r w:rsidRPr="007C3BAD">
              <w:rPr>
                <w:bCs/>
                <w:sz w:val="24"/>
                <w:szCs w:val="24"/>
              </w:rPr>
              <w:t>Course Code:</w:t>
            </w:r>
          </w:p>
        </w:tc>
        <w:tc>
          <w:tcPr>
            <w:tcW w:w="2700" w:type="dxa"/>
            <w:shd w:val="clear" w:color="auto" w:fill="auto"/>
          </w:tcPr>
          <w:p w14:paraId="1894FC42" w14:textId="77777777" w:rsidR="00026314" w:rsidRPr="007C3BAD" w:rsidRDefault="00026314" w:rsidP="005A7E9E">
            <w:pPr>
              <w:spacing w:after="0"/>
              <w:jc w:val="center"/>
              <w:rPr>
                <w:rFonts w:cs="Calibri"/>
                <w:sz w:val="24"/>
                <w:szCs w:val="24"/>
              </w:rPr>
            </w:pPr>
            <w:r w:rsidRPr="007C3BAD">
              <w:rPr>
                <w:rFonts w:cs="Calibri"/>
                <w:sz w:val="24"/>
                <w:szCs w:val="24"/>
              </w:rPr>
              <w:t>UCS752C</w:t>
            </w:r>
          </w:p>
        </w:tc>
        <w:tc>
          <w:tcPr>
            <w:tcW w:w="1710" w:type="dxa"/>
            <w:gridSpan w:val="2"/>
            <w:shd w:val="clear" w:color="auto" w:fill="auto"/>
            <w:vAlign w:val="center"/>
          </w:tcPr>
          <w:p w14:paraId="269E379C" w14:textId="77777777" w:rsidR="00026314" w:rsidRPr="007C3BAD" w:rsidRDefault="00026314" w:rsidP="005A7E9E">
            <w:pPr>
              <w:tabs>
                <w:tab w:val="left" w:pos="851"/>
              </w:tabs>
              <w:spacing w:after="0"/>
              <w:rPr>
                <w:bCs/>
                <w:sz w:val="24"/>
                <w:szCs w:val="24"/>
              </w:rPr>
            </w:pPr>
            <w:r w:rsidRPr="007C3BAD">
              <w:rPr>
                <w:bCs/>
                <w:sz w:val="24"/>
                <w:szCs w:val="24"/>
              </w:rPr>
              <w:t>CIE Marks</w:t>
            </w:r>
          </w:p>
        </w:tc>
        <w:tc>
          <w:tcPr>
            <w:tcW w:w="2970" w:type="dxa"/>
            <w:gridSpan w:val="2"/>
            <w:shd w:val="clear" w:color="auto" w:fill="auto"/>
            <w:vAlign w:val="center"/>
          </w:tcPr>
          <w:p w14:paraId="1EC82807" w14:textId="77777777" w:rsidR="00026314" w:rsidRPr="007C3BAD" w:rsidRDefault="00026314" w:rsidP="005A7E9E">
            <w:pPr>
              <w:tabs>
                <w:tab w:val="left" w:pos="851"/>
              </w:tabs>
              <w:spacing w:after="0"/>
              <w:jc w:val="center"/>
              <w:rPr>
                <w:bCs/>
                <w:sz w:val="24"/>
                <w:szCs w:val="24"/>
              </w:rPr>
            </w:pPr>
            <w:r w:rsidRPr="007C3BAD">
              <w:rPr>
                <w:bCs/>
                <w:sz w:val="24"/>
                <w:szCs w:val="24"/>
              </w:rPr>
              <w:t>50</w:t>
            </w:r>
          </w:p>
        </w:tc>
      </w:tr>
      <w:tr w:rsidR="007C3BAD" w:rsidRPr="007C3BAD" w14:paraId="029EE671" w14:textId="77777777" w:rsidTr="00D05CC0">
        <w:trPr>
          <w:trHeight w:val="195"/>
        </w:trPr>
        <w:tc>
          <w:tcPr>
            <w:tcW w:w="3318" w:type="dxa"/>
            <w:gridSpan w:val="4"/>
            <w:shd w:val="clear" w:color="auto" w:fill="auto"/>
            <w:vAlign w:val="center"/>
          </w:tcPr>
          <w:p w14:paraId="42C2D369" w14:textId="77777777" w:rsidR="00026314" w:rsidRPr="007C3BAD" w:rsidRDefault="00026314" w:rsidP="005A7E9E">
            <w:pPr>
              <w:tabs>
                <w:tab w:val="left" w:pos="851"/>
              </w:tabs>
              <w:spacing w:after="0"/>
              <w:rPr>
                <w:bCs/>
                <w:sz w:val="24"/>
                <w:szCs w:val="24"/>
              </w:rPr>
            </w:pPr>
            <w:r w:rsidRPr="007C3BAD">
              <w:rPr>
                <w:bCs/>
                <w:sz w:val="24"/>
                <w:szCs w:val="24"/>
              </w:rPr>
              <w:t>Teaching Hours/Week (L:T:P)</w:t>
            </w:r>
          </w:p>
        </w:tc>
        <w:tc>
          <w:tcPr>
            <w:tcW w:w="2700" w:type="dxa"/>
            <w:shd w:val="clear" w:color="auto" w:fill="auto"/>
          </w:tcPr>
          <w:p w14:paraId="47353ABC" w14:textId="77777777" w:rsidR="00026314" w:rsidRPr="007C3BAD" w:rsidRDefault="00026314" w:rsidP="005A7E9E">
            <w:pPr>
              <w:spacing w:after="0"/>
              <w:jc w:val="center"/>
              <w:rPr>
                <w:sz w:val="24"/>
                <w:szCs w:val="24"/>
              </w:rPr>
            </w:pPr>
            <w:r w:rsidRPr="007C3BAD">
              <w:rPr>
                <w:bCs/>
                <w:sz w:val="24"/>
                <w:szCs w:val="24"/>
              </w:rPr>
              <w:t>(4:0:0)</w:t>
            </w:r>
          </w:p>
        </w:tc>
        <w:tc>
          <w:tcPr>
            <w:tcW w:w="1710" w:type="dxa"/>
            <w:gridSpan w:val="2"/>
            <w:shd w:val="clear" w:color="auto" w:fill="auto"/>
            <w:vAlign w:val="center"/>
          </w:tcPr>
          <w:p w14:paraId="601B2519" w14:textId="77777777" w:rsidR="00026314" w:rsidRPr="007C3BAD" w:rsidRDefault="00026314" w:rsidP="005A7E9E">
            <w:pPr>
              <w:tabs>
                <w:tab w:val="left" w:pos="851"/>
              </w:tabs>
              <w:spacing w:after="0"/>
              <w:rPr>
                <w:bCs/>
                <w:sz w:val="24"/>
                <w:szCs w:val="24"/>
              </w:rPr>
            </w:pPr>
            <w:r w:rsidRPr="007C3BAD">
              <w:rPr>
                <w:bCs/>
                <w:sz w:val="24"/>
                <w:szCs w:val="24"/>
              </w:rPr>
              <w:t>SEE Marks</w:t>
            </w:r>
          </w:p>
        </w:tc>
        <w:tc>
          <w:tcPr>
            <w:tcW w:w="2970" w:type="dxa"/>
            <w:gridSpan w:val="2"/>
            <w:shd w:val="clear" w:color="auto" w:fill="auto"/>
            <w:vAlign w:val="center"/>
          </w:tcPr>
          <w:p w14:paraId="0C6B1204" w14:textId="77777777" w:rsidR="00026314" w:rsidRPr="007C3BAD" w:rsidRDefault="00026314" w:rsidP="005A7E9E">
            <w:pPr>
              <w:tabs>
                <w:tab w:val="left" w:pos="851"/>
              </w:tabs>
              <w:spacing w:after="0"/>
              <w:jc w:val="center"/>
              <w:rPr>
                <w:bCs/>
                <w:sz w:val="24"/>
                <w:szCs w:val="24"/>
              </w:rPr>
            </w:pPr>
            <w:r w:rsidRPr="007C3BAD">
              <w:rPr>
                <w:bCs/>
                <w:sz w:val="24"/>
                <w:szCs w:val="24"/>
              </w:rPr>
              <w:t>50</w:t>
            </w:r>
          </w:p>
        </w:tc>
      </w:tr>
      <w:tr w:rsidR="007C3BAD" w:rsidRPr="007C3BAD" w14:paraId="3D24CD7C" w14:textId="77777777" w:rsidTr="00D05CC0">
        <w:trPr>
          <w:trHeight w:val="195"/>
        </w:trPr>
        <w:tc>
          <w:tcPr>
            <w:tcW w:w="3318" w:type="dxa"/>
            <w:gridSpan w:val="4"/>
            <w:shd w:val="clear" w:color="auto" w:fill="auto"/>
          </w:tcPr>
          <w:p w14:paraId="24FB3F5D" w14:textId="77777777" w:rsidR="00026314" w:rsidRPr="007C3BAD" w:rsidRDefault="00026314" w:rsidP="005A7E9E">
            <w:pPr>
              <w:tabs>
                <w:tab w:val="left" w:pos="851"/>
              </w:tabs>
              <w:spacing w:after="0"/>
              <w:rPr>
                <w:bCs/>
                <w:sz w:val="24"/>
                <w:szCs w:val="24"/>
              </w:rPr>
            </w:pPr>
            <w:r w:rsidRPr="007C3BAD">
              <w:rPr>
                <w:bCs/>
                <w:sz w:val="24"/>
                <w:szCs w:val="24"/>
              </w:rPr>
              <w:t xml:space="preserve">Credits </w:t>
            </w:r>
          </w:p>
        </w:tc>
        <w:tc>
          <w:tcPr>
            <w:tcW w:w="2700" w:type="dxa"/>
            <w:shd w:val="clear" w:color="auto" w:fill="auto"/>
          </w:tcPr>
          <w:p w14:paraId="55BAA31C" w14:textId="77777777" w:rsidR="00026314" w:rsidRPr="007C3BAD" w:rsidRDefault="00026314" w:rsidP="005A7E9E">
            <w:pPr>
              <w:spacing w:after="0"/>
              <w:jc w:val="center"/>
              <w:rPr>
                <w:sz w:val="24"/>
                <w:szCs w:val="24"/>
              </w:rPr>
            </w:pPr>
            <w:r w:rsidRPr="007C3BAD">
              <w:rPr>
                <w:bCs/>
                <w:sz w:val="24"/>
                <w:szCs w:val="24"/>
              </w:rPr>
              <w:t>04</w:t>
            </w:r>
          </w:p>
        </w:tc>
        <w:tc>
          <w:tcPr>
            <w:tcW w:w="1710" w:type="dxa"/>
            <w:gridSpan w:val="2"/>
            <w:shd w:val="clear" w:color="auto" w:fill="auto"/>
            <w:vAlign w:val="center"/>
          </w:tcPr>
          <w:p w14:paraId="74104F39" w14:textId="77777777" w:rsidR="00026314" w:rsidRPr="007C3BAD" w:rsidRDefault="00026314" w:rsidP="005A7E9E">
            <w:pPr>
              <w:tabs>
                <w:tab w:val="left" w:pos="851"/>
              </w:tabs>
              <w:spacing w:after="0"/>
              <w:rPr>
                <w:bCs/>
                <w:sz w:val="24"/>
                <w:szCs w:val="24"/>
              </w:rPr>
            </w:pPr>
            <w:r w:rsidRPr="007C3BAD">
              <w:rPr>
                <w:bCs/>
                <w:sz w:val="24"/>
                <w:szCs w:val="24"/>
              </w:rPr>
              <w:t>Hours</w:t>
            </w:r>
          </w:p>
        </w:tc>
        <w:tc>
          <w:tcPr>
            <w:tcW w:w="2970" w:type="dxa"/>
            <w:gridSpan w:val="2"/>
            <w:shd w:val="clear" w:color="auto" w:fill="auto"/>
            <w:vAlign w:val="center"/>
          </w:tcPr>
          <w:p w14:paraId="30BC26AF" w14:textId="77777777" w:rsidR="00026314" w:rsidRPr="007C3BAD" w:rsidRDefault="00026314" w:rsidP="005A7E9E">
            <w:pPr>
              <w:tabs>
                <w:tab w:val="left" w:pos="851"/>
              </w:tabs>
              <w:spacing w:after="0"/>
              <w:jc w:val="center"/>
              <w:rPr>
                <w:bCs/>
                <w:sz w:val="24"/>
                <w:szCs w:val="24"/>
              </w:rPr>
            </w:pPr>
            <w:r w:rsidRPr="007C3BAD">
              <w:rPr>
                <w:bCs/>
                <w:sz w:val="24"/>
                <w:szCs w:val="24"/>
              </w:rPr>
              <w:t>48</w:t>
            </w:r>
          </w:p>
        </w:tc>
      </w:tr>
      <w:tr w:rsidR="007C3BAD" w:rsidRPr="007C3BAD" w14:paraId="51423415" w14:textId="77777777" w:rsidTr="00CB002E">
        <w:trPr>
          <w:trHeight w:val="1375"/>
        </w:trPr>
        <w:tc>
          <w:tcPr>
            <w:tcW w:w="10698" w:type="dxa"/>
            <w:gridSpan w:val="9"/>
            <w:shd w:val="clear" w:color="auto" w:fill="auto"/>
          </w:tcPr>
          <w:p w14:paraId="47EBD395" w14:textId="77777777" w:rsidR="00026314" w:rsidRPr="007C3BAD" w:rsidRDefault="00026314" w:rsidP="000E48B3">
            <w:pPr>
              <w:spacing w:after="0" w:line="240" w:lineRule="auto"/>
              <w:rPr>
                <w:rFonts w:ascii="Times New Roman" w:hAnsi="Times New Roman" w:cs="Times New Roman"/>
                <w:b/>
                <w:sz w:val="24"/>
                <w:szCs w:val="24"/>
              </w:rPr>
            </w:pPr>
            <w:r w:rsidRPr="007C3BAD">
              <w:rPr>
                <w:rFonts w:ascii="Times New Roman" w:hAnsi="Times New Roman" w:cs="Times New Roman"/>
                <w:b/>
                <w:sz w:val="24"/>
                <w:szCs w:val="24"/>
              </w:rPr>
              <w:t>Course objectives:</w:t>
            </w:r>
          </w:p>
          <w:p w14:paraId="3D20C42F" w14:textId="77777777" w:rsidR="00026314" w:rsidRPr="007C3BAD" w:rsidRDefault="00026314" w:rsidP="000E48B3">
            <w:pPr>
              <w:spacing w:after="0" w:line="240" w:lineRule="auto"/>
              <w:rPr>
                <w:rFonts w:ascii="Times New Roman" w:hAnsi="Times New Roman" w:cs="Times New Roman"/>
                <w:b/>
                <w:sz w:val="24"/>
                <w:szCs w:val="24"/>
              </w:rPr>
            </w:pPr>
            <w:r w:rsidRPr="007C3BAD">
              <w:rPr>
                <w:rFonts w:ascii="Times New Roman" w:hAnsi="Times New Roman" w:cs="Times New Roman"/>
                <w:sz w:val="24"/>
                <w:szCs w:val="24"/>
              </w:rPr>
              <w:t>1. To understand the basic principles of compiler design, its various constituent parts, algorithms and data structures required to be used in the compiler.</w:t>
            </w:r>
          </w:p>
          <w:p w14:paraId="2D131CBC" w14:textId="77777777" w:rsidR="00026314" w:rsidRPr="007C3BAD" w:rsidRDefault="00026314" w:rsidP="000E48B3">
            <w:pPr>
              <w:spacing w:after="0" w:line="240" w:lineRule="auto"/>
              <w:rPr>
                <w:rFonts w:ascii="Times New Roman" w:hAnsi="Times New Roman" w:cs="Times New Roman"/>
                <w:b/>
                <w:sz w:val="24"/>
                <w:szCs w:val="24"/>
              </w:rPr>
            </w:pPr>
            <w:r w:rsidRPr="007C3BAD">
              <w:rPr>
                <w:rFonts w:ascii="Times New Roman" w:hAnsi="Times New Roman" w:cs="Times New Roman"/>
                <w:b/>
                <w:sz w:val="24"/>
                <w:szCs w:val="24"/>
              </w:rPr>
              <w:t>2.</w:t>
            </w:r>
            <w:r w:rsidRPr="007C3BAD">
              <w:rPr>
                <w:rFonts w:ascii="Times New Roman" w:hAnsi="Times New Roman" w:cs="Times New Roman"/>
                <w:sz w:val="24"/>
                <w:szCs w:val="24"/>
              </w:rPr>
              <w:t xml:space="preserve">  To provide the skills needed for building compilers for various situations that one may encounter in a career in Computer Science.</w:t>
            </w:r>
          </w:p>
        </w:tc>
      </w:tr>
      <w:tr w:rsidR="007C3BAD" w:rsidRPr="007C3BAD" w14:paraId="4C158283" w14:textId="77777777" w:rsidTr="00CB002E">
        <w:trPr>
          <w:trHeight w:val="195"/>
        </w:trPr>
        <w:tc>
          <w:tcPr>
            <w:tcW w:w="10698" w:type="dxa"/>
            <w:gridSpan w:val="9"/>
            <w:shd w:val="clear" w:color="auto" w:fill="auto"/>
          </w:tcPr>
          <w:p w14:paraId="73D4F705" w14:textId="77777777" w:rsidR="00026314" w:rsidRPr="007C3BAD" w:rsidRDefault="00026314" w:rsidP="000E48B3">
            <w:pPr>
              <w:spacing w:after="0"/>
              <w:jc w:val="center"/>
              <w:rPr>
                <w:rFonts w:ascii="Times New Roman" w:hAnsi="Times New Roman" w:cs="Times New Roman"/>
                <w:b/>
                <w:sz w:val="24"/>
                <w:szCs w:val="24"/>
              </w:rPr>
            </w:pPr>
            <w:r w:rsidRPr="007C3BAD">
              <w:rPr>
                <w:rFonts w:ascii="Times New Roman" w:hAnsi="Times New Roman" w:cs="Times New Roman"/>
                <w:b/>
                <w:sz w:val="24"/>
                <w:szCs w:val="24"/>
              </w:rPr>
              <w:t>Unit -1    (12 hours)</w:t>
            </w:r>
          </w:p>
        </w:tc>
      </w:tr>
      <w:tr w:rsidR="007C3BAD" w:rsidRPr="007C3BAD" w14:paraId="73E94903" w14:textId="77777777" w:rsidTr="00CB002E">
        <w:trPr>
          <w:trHeight w:val="1115"/>
        </w:trPr>
        <w:tc>
          <w:tcPr>
            <w:tcW w:w="10698" w:type="dxa"/>
            <w:gridSpan w:val="9"/>
            <w:shd w:val="clear" w:color="auto" w:fill="auto"/>
          </w:tcPr>
          <w:p w14:paraId="703CB3A1" w14:textId="77777777" w:rsidR="00026314" w:rsidRPr="007C3BAD" w:rsidRDefault="00026314" w:rsidP="000E48B3">
            <w:pPr>
              <w:spacing w:after="0" w:line="240" w:lineRule="auto"/>
              <w:jc w:val="both"/>
              <w:rPr>
                <w:rFonts w:ascii="Times New Roman" w:hAnsi="Times New Roman" w:cs="Times New Roman"/>
                <w:sz w:val="24"/>
                <w:szCs w:val="24"/>
                <w:lang w:eastAsia="en-IN"/>
              </w:rPr>
            </w:pPr>
            <w:r w:rsidRPr="007C3BAD">
              <w:rPr>
                <w:rFonts w:ascii="Times New Roman" w:hAnsi="Times New Roman" w:cs="Times New Roman"/>
                <w:b/>
                <w:bCs/>
                <w:sz w:val="24"/>
                <w:szCs w:val="24"/>
                <w:lang w:eastAsia="en-IN"/>
              </w:rPr>
              <w:t xml:space="preserve">Introduction, lexical analysis: </w:t>
            </w:r>
            <w:r w:rsidRPr="007C3BAD">
              <w:rPr>
                <w:rFonts w:ascii="Times New Roman" w:hAnsi="Times New Roman" w:cs="Times New Roman"/>
                <w:sz w:val="24"/>
                <w:szCs w:val="24"/>
                <w:lang w:eastAsia="en-IN"/>
              </w:rPr>
              <w:t>Language processors; The structure of a Compiler; Lexical analysis: The Role of Lexical Analyzer; Input Buffering; Specifications of Tokens; Recognition of Tokens. Lexical Analyzer generator</w:t>
            </w:r>
          </w:p>
          <w:p w14:paraId="63C411BC" w14:textId="77777777" w:rsidR="00026314" w:rsidRPr="007C3BAD" w:rsidRDefault="00026314" w:rsidP="000E48B3">
            <w:pPr>
              <w:spacing w:after="0" w:line="240" w:lineRule="auto"/>
              <w:jc w:val="both"/>
              <w:rPr>
                <w:rFonts w:ascii="Times New Roman" w:hAnsi="Times New Roman" w:cs="Times New Roman"/>
                <w:sz w:val="24"/>
                <w:szCs w:val="24"/>
                <w:lang w:eastAsia="en-IN"/>
              </w:rPr>
            </w:pPr>
            <w:r w:rsidRPr="007C3BAD">
              <w:rPr>
                <w:rFonts w:ascii="Times New Roman" w:hAnsi="Times New Roman" w:cs="Times New Roman"/>
                <w:b/>
                <w:bCs/>
                <w:sz w:val="24"/>
                <w:szCs w:val="24"/>
                <w:lang w:eastAsia="en-IN"/>
              </w:rPr>
              <w:t xml:space="preserve">Syntax analysis – 1: </w:t>
            </w:r>
            <w:r w:rsidRPr="007C3BAD">
              <w:rPr>
                <w:rFonts w:ascii="Times New Roman" w:hAnsi="Times New Roman" w:cs="Times New Roman"/>
                <w:sz w:val="24"/>
                <w:szCs w:val="24"/>
                <w:lang w:eastAsia="en-IN"/>
              </w:rPr>
              <w:t>Introduction; Context-free Grammars; Writing a Grammar; Top-down Parsing.</w:t>
            </w:r>
          </w:p>
        </w:tc>
      </w:tr>
      <w:tr w:rsidR="007C3BAD" w:rsidRPr="007C3BAD" w14:paraId="3F2C9ECD" w14:textId="77777777" w:rsidTr="00CB002E">
        <w:trPr>
          <w:trHeight w:val="329"/>
        </w:trPr>
        <w:tc>
          <w:tcPr>
            <w:tcW w:w="2376" w:type="dxa"/>
            <w:gridSpan w:val="3"/>
            <w:shd w:val="clear" w:color="auto" w:fill="auto"/>
          </w:tcPr>
          <w:p w14:paraId="57A2F19F" w14:textId="77777777" w:rsidR="00026314" w:rsidRPr="007C3BAD" w:rsidRDefault="00026314" w:rsidP="005A7E9E">
            <w:pPr>
              <w:spacing w:after="0"/>
              <w:rPr>
                <w:rFonts w:ascii="Times New Roman" w:hAnsi="Times New Roman" w:cs="Times New Roman"/>
                <w:b/>
                <w:sz w:val="24"/>
                <w:szCs w:val="24"/>
              </w:rPr>
            </w:pPr>
            <w:r w:rsidRPr="007C3BAD">
              <w:rPr>
                <w:rFonts w:ascii="Times New Roman" w:hAnsi="Times New Roman" w:cs="Times New Roman"/>
                <w:b/>
                <w:sz w:val="24"/>
                <w:szCs w:val="24"/>
              </w:rPr>
              <w:t>Revised Bloom’s</w:t>
            </w:r>
          </w:p>
          <w:p w14:paraId="211C5294" w14:textId="77777777" w:rsidR="00026314" w:rsidRPr="007C3BAD" w:rsidRDefault="00026314" w:rsidP="005A7E9E">
            <w:pPr>
              <w:spacing w:after="0"/>
              <w:rPr>
                <w:rFonts w:ascii="Times New Roman" w:hAnsi="Times New Roman" w:cs="Times New Roman"/>
                <w:b/>
                <w:sz w:val="24"/>
                <w:szCs w:val="24"/>
              </w:rPr>
            </w:pPr>
            <w:r w:rsidRPr="007C3BAD">
              <w:rPr>
                <w:rFonts w:ascii="Times New Roman" w:hAnsi="Times New Roman" w:cs="Times New Roman"/>
                <w:b/>
                <w:sz w:val="24"/>
                <w:szCs w:val="24"/>
              </w:rPr>
              <w:t>Taxonomy Level</w:t>
            </w:r>
          </w:p>
        </w:tc>
        <w:tc>
          <w:tcPr>
            <w:tcW w:w="8322" w:type="dxa"/>
            <w:gridSpan w:val="6"/>
            <w:shd w:val="clear" w:color="auto" w:fill="auto"/>
          </w:tcPr>
          <w:p w14:paraId="5698CE3B" w14:textId="77777777" w:rsidR="00026314" w:rsidRPr="007C3BAD" w:rsidRDefault="00281BEF" w:rsidP="005A7E9E">
            <w:pPr>
              <w:spacing w:after="0"/>
              <w:rPr>
                <w:rFonts w:ascii="Times New Roman" w:hAnsi="Times New Roman" w:cs="Times New Roman"/>
                <w:sz w:val="24"/>
                <w:szCs w:val="24"/>
              </w:rPr>
            </w:pPr>
            <w:r w:rsidRPr="007C3BAD">
              <w:rPr>
                <w:rFonts w:ascii="Times New Roman" w:hAnsi="Times New Roman" w:cs="Times New Roman"/>
                <w:sz w:val="24"/>
                <w:szCs w:val="24"/>
              </w:rPr>
              <w:fldChar w:fldCharType="begin"/>
            </w:r>
            <w:r w:rsidR="00026314" w:rsidRPr="007C3BAD">
              <w:rPr>
                <w:rFonts w:ascii="Times New Roman" w:hAnsi="Times New Roman" w:cs="Times New Roman"/>
                <w:sz w:val="24"/>
                <w:szCs w:val="24"/>
              </w:rPr>
              <w:instrText xml:space="preserve"> QUOTE </w:instrText>
            </w:r>
            <w:r w:rsidR="00B21568" w:rsidRPr="007C3BAD">
              <w:rPr>
                <w:rFonts w:ascii="Times New Roman" w:hAnsi="Times New Roman" w:cs="Times New Roman"/>
                <w:position w:val="-9"/>
                <w:sz w:val="24"/>
                <w:szCs w:val="24"/>
              </w:rPr>
              <w:pict w14:anchorId="721EF3E5">
                <v:shape id="_x0000_i1042" type="#_x0000_t75" style="width:21.75pt;height:15pt" equationxml="&lt;">
                  <v:imagedata r:id="rId37" o:title="" chromakey="white"/>
                </v:shape>
              </w:pict>
            </w:r>
            <w:r w:rsidR="00026314" w:rsidRPr="007C3BAD">
              <w:rPr>
                <w:rFonts w:ascii="Times New Roman" w:hAnsi="Times New Roman" w:cs="Times New Roman"/>
                <w:sz w:val="24"/>
                <w:szCs w:val="24"/>
              </w:rPr>
              <w:instrText xml:space="preserve"> </w:instrText>
            </w:r>
            <w:r w:rsidRPr="007C3BAD">
              <w:rPr>
                <w:rFonts w:ascii="Times New Roman" w:hAnsi="Times New Roman" w:cs="Times New Roman"/>
                <w:sz w:val="24"/>
                <w:szCs w:val="24"/>
              </w:rPr>
              <w:fldChar w:fldCharType="separate"/>
            </w:r>
            <w:r w:rsidR="00B21568" w:rsidRPr="007C3BAD">
              <w:rPr>
                <w:rFonts w:ascii="Times New Roman" w:hAnsi="Times New Roman" w:cs="Times New Roman"/>
                <w:position w:val="-9"/>
                <w:sz w:val="24"/>
                <w:szCs w:val="24"/>
              </w:rPr>
              <w:pict w14:anchorId="287F7B8C">
                <v:shape id="_x0000_i1043" type="#_x0000_t75" style="width:21.75pt;height:15pt" equationxml="&lt;">
                  <v:imagedata r:id="rId37" o:title="" chromakey="white"/>
                </v:shape>
              </w:pict>
            </w:r>
            <w:r w:rsidRPr="007C3BAD">
              <w:rPr>
                <w:rFonts w:ascii="Times New Roman" w:hAnsi="Times New Roman" w:cs="Times New Roman"/>
                <w:sz w:val="24"/>
                <w:szCs w:val="24"/>
              </w:rPr>
              <w:fldChar w:fldCharType="end"/>
            </w:r>
            <w:r w:rsidR="00026314" w:rsidRPr="007C3BAD">
              <w:rPr>
                <w:rFonts w:ascii="Times New Roman" w:hAnsi="Times New Roman" w:cs="Times New Roman"/>
                <w:sz w:val="24"/>
                <w:szCs w:val="24"/>
              </w:rPr>
              <w:t>Remembering,</w:t>
            </w:r>
            <w:r w:rsidRPr="007C3BAD">
              <w:rPr>
                <w:rFonts w:ascii="Times New Roman" w:hAnsi="Times New Roman" w:cs="Times New Roman"/>
                <w:sz w:val="24"/>
                <w:szCs w:val="24"/>
              </w:rPr>
              <w:fldChar w:fldCharType="begin"/>
            </w:r>
            <w:r w:rsidR="00026314" w:rsidRPr="007C3BAD">
              <w:rPr>
                <w:rFonts w:ascii="Times New Roman" w:hAnsi="Times New Roman" w:cs="Times New Roman"/>
                <w:sz w:val="24"/>
                <w:szCs w:val="24"/>
              </w:rPr>
              <w:instrText xml:space="preserve"> QUOTE </w:instrText>
            </w:r>
            <w:r w:rsidR="00B21568" w:rsidRPr="007C3BAD">
              <w:rPr>
                <w:rFonts w:ascii="Times New Roman" w:hAnsi="Times New Roman" w:cs="Times New Roman"/>
                <w:position w:val="-11"/>
                <w:sz w:val="24"/>
                <w:szCs w:val="24"/>
              </w:rPr>
              <w:pict w14:anchorId="3DB37E4E">
                <v:shape id="_x0000_i1044" type="#_x0000_t75" style="width:96pt;height:15pt" equationxml="&lt;">
                  <v:imagedata r:id="rId38" o:title="" chromakey="white"/>
                </v:shape>
              </w:pict>
            </w:r>
            <w:r w:rsidR="00026314" w:rsidRPr="007C3BAD">
              <w:rPr>
                <w:rFonts w:ascii="Times New Roman" w:hAnsi="Times New Roman" w:cs="Times New Roman"/>
                <w:sz w:val="24"/>
                <w:szCs w:val="24"/>
              </w:rPr>
              <w:instrText xml:space="preserve"> </w:instrText>
            </w:r>
            <w:r w:rsidRPr="007C3BAD">
              <w:rPr>
                <w:rFonts w:ascii="Times New Roman" w:hAnsi="Times New Roman" w:cs="Times New Roman"/>
                <w:sz w:val="24"/>
                <w:szCs w:val="24"/>
              </w:rPr>
              <w:fldChar w:fldCharType="separate"/>
            </w:r>
            <w:r w:rsidR="00B21568" w:rsidRPr="007C3BAD">
              <w:rPr>
                <w:rFonts w:ascii="Times New Roman" w:hAnsi="Times New Roman" w:cs="Times New Roman"/>
                <w:position w:val="-11"/>
                <w:sz w:val="24"/>
                <w:szCs w:val="24"/>
              </w:rPr>
              <w:pict w14:anchorId="2A014503">
                <v:shape id="_x0000_i1045" type="#_x0000_t75" style="width:96pt;height:15pt" equationxml="&lt;">
                  <v:imagedata r:id="rId38" o:title="" chromakey="white"/>
                </v:shape>
              </w:pict>
            </w:r>
            <w:r w:rsidRPr="007C3BAD">
              <w:rPr>
                <w:rFonts w:ascii="Times New Roman" w:hAnsi="Times New Roman" w:cs="Times New Roman"/>
                <w:sz w:val="24"/>
                <w:szCs w:val="24"/>
              </w:rPr>
              <w:fldChar w:fldCharType="end"/>
            </w:r>
            <w:r w:rsidR="00026314" w:rsidRPr="007C3BAD">
              <w:rPr>
                <w:rFonts w:ascii="Times New Roman" w:hAnsi="Times New Roman" w:cs="Times New Roman"/>
                <w:sz w:val="24"/>
                <w:szCs w:val="24"/>
              </w:rPr>
              <w:t>L3 –Applying L4-Analysis</w:t>
            </w:r>
          </w:p>
        </w:tc>
      </w:tr>
      <w:tr w:rsidR="007C3BAD" w:rsidRPr="007C3BAD" w14:paraId="5D415280" w14:textId="77777777" w:rsidTr="00CB002E">
        <w:trPr>
          <w:trHeight w:val="332"/>
        </w:trPr>
        <w:tc>
          <w:tcPr>
            <w:tcW w:w="10698" w:type="dxa"/>
            <w:gridSpan w:val="9"/>
            <w:shd w:val="clear" w:color="auto" w:fill="auto"/>
          </w:tcPr>
          <w:p w14:paraId="2DD4F17F" w14:textId="77777777" w:rsidR="00026314" w:rsidRPr="007C3BAD" w:rsidRDefault="00026314" w:rsidP="0043347D">
            <w:pPr>
              <w:spacing w:after="0" w:line="240" w:lineRule="auto"/>
              <w:jc w:val="center"/>
              <w:rPr>
                <w:rFonts w:ascii="Times New Roman" w:hAnsi="Times New Roman" w:cs="Times New Roman"/>
                <w:b/>
                <w:sz w:val="24"/>
                <w:szCs w:val="24"/>
              </w:rPr>
            </w:pPr>
            <w:r w:rsidRPr="007C3BAD">
              <w:rPr>
                <w:rFonts w:ascii="Times New Roman" w:hAnsi="Times New Roman" w:cs="Times New Roman"/>
                <w:b/>
                <w:sz w:val="24"/>
                <w:szCs w:val="24"/>
              </w:rPr>
              <w:t>UNIT- II (13 hours)</w:t>
            </w:r>
          </w:p>
        </w:tc>
      </w:tr>
      <w:tr w:rsidR="007C3BAD" w:rsidRPr="007C3BAD" w14:paraId="308FFA01" w14:textId="77777777" w:rsidTr="00CB002E">
        <w:trPr>
          <w:trHeight w:hRule="exact" w:val="910"/>
        </w:trPr>
        <w:tc>
          <w:tcPr>
            <w:tcW w:w="10698" w:type="dxa"/>
            <w:gridSpan w:val="9"/>
            <w:shd w:val="clear" w:color="auto" w:fill="auto"/>
          </w:tcPr>
          <w:p w14:paraId="2E06EFA3" w14:textId="77777777" w:rsidR="00026314" w:rsidRPr="007C3BAD" w:rsidRDefault="00026314" w:rsidP="0043347D">
            <w:pPr>
              <w:spacing w:after="0" w:line="240" w:lineRule="auto"/>
              <w:jc w:val="both"/>
              <w:rPr>
                <w:rFonts w:ascii="Times New Roman" w:hAnsi="Times New Roman" w:cs="Times New Roman"/>
                <w:sz w:val="24"/>
                <w:szCs w:val="24"/>
                <w:lang w:eastAsia="en-IN"/>
              </w:rPr>
            </w:pPr>
            <w:r w:rsidRPr="007C3BAD">
              <w:rPr>
                <w:rFonts w:ascii="Times New Roman" w:hAnsi="Times New Roman" w:cs="Times New Roman"/>
                <w:b/>
                <w:bCs/>
                <w:sz w:val="24"/>
                <w:szCs w:val="24"/>
                <w:lang w:eastAsia="en-IN"/>
              </w:rPr>
              <w:t xml:space="preserve">Syntax analysis – 2: </w:t>
            </w:r>
            <w:r w:rsidRPr="007C3BAD">
              <w:rPr>
                <w:rFonts w:ascii="Times New Roman" w:hAnsi="Times New Roman" w:cs="Times New Roman"/>
                <w:sz w:val="24"/>
                <w:szCs w:val="24"/>
                <w:lang w:eastAsia="en-IN"/>
              </w:rPr>
              <w:t xml:space="preserve">Bottom-up Parsing; Introduction to LR Parsing: Simple LR, Parser Generators. </w:t>
            </w:r>
          </w:p>
          <w:p w14:paraId="5B2412B6" w14:textId="77777777" w:rsidR="00026314" w:rsidRPr="007C3BAD" w:rsidRDefault="00026314" w:rsidP="0043347D">
            <w:pPr>
              <w:spacing w:after="0" w:line="240" w:lineRule="auto"/>
              <w:jc w:val="both"/>
              <w:rPr>
                <w:rFonts w:ascii="Times New Roman" w:hAnsi="Times New Roman" w:cs="Times New Roman"/>
                <w:sz w:val="24"/>
                <w:szCs w:val="24"/>
                <w:lang w:eastAsia="en-IN"/>
              </w:rPr>
            </w:pPr>
            <w:r w:rsidRPr="007C3BAD">
              <w:rPr>
                <w:rFonts w:ascii="Times New Roman" w:hAnsi="Times New Roman" w:cs="Times New Roman"/>
                <w:b/>
                <w:bCs/>
                <w:sz w:val="24"/>
                <w:szCs w:val="24"/>
                <w:lang w:eastAsia="en-IN"/>
              </w:rPr>
              <w:t xml:space="preserve">Syntax-directed translation: </w:t>
            </w:r>
            <w:r w:rsidRPr="007C3BAD">
              <w:rPr>
                <w:rFonts w:ascii="Times New Roman" w:hAnsi="Times New Roman" w:cs="Times New Roman"/>
                <w:sz w:val="24"/>
                <w:szCs w:val="24"/>
                <w:lang w:eastAsia="en-IN"/>
              </w:rPr>
              <w:t>Syntax-Directed definitions; Evaluation order for SDDs; Applications of Syntax-directed translation; Syntax-directed translation schemes.</w:t>
            </w:r>
          </w:p>
          <w:p w14:paraId="11EEA96F" w14:textId="77777777" w:rsidR="00026314" w:rsidRPr="007C3BAD" w:rsidRDefault="00026314" w:rsidP="0043347D">
            <w:pPr>
              <w:spacing w:after="0" w:line="240" w:lineRule="auto"/>
              <w:jc w:val="both"/>
              <w:rPr>
                <w:rFonts w:ascii="Times New Roman" w:hAnsi="Times New Roman" w:cs="Times New Roman"/>
                <w:sz w:val="24"/>
                <w:szCs w:val="24"/>
                <w:lang w:eastAsia="en-IN"/>
              </w:rPr>
            </w:pPr>
          </w:p>
          <w:p w14:paraId="0BE6CE96" w14:textId="77777777" w:rsidR="00026314" w:rsidRPr="007C3BAD" w:rsidRDefault="00026314" w:rsidP="0043347D">
            <w:pPr>
              <w:autoSpaceDE w:val="0"/>
              <w:spacing w:after="0"/>
              <w:ind w:right="1260"/>
              <w:jc w:val="both"/>
              <w:rPr>
                <w:rFonts w:ascii="Times New Roman" w:hAnsi="Times New Roman" w:cs="Times New Roman"/>
                <w:b/>
                <w:sz w:val="24"/>
                <w:szCs w:val="24"/>
              </w:rPr>
            </w:pPr>
            <w:r w:rsidRPr="007C3BAD">
              <w:rPr>
                <w:rFonts w:ascii="Times New Roman" w:hAnsi="Times New Roman" w:cs="Times New Roman"/>
                <w:b/>
                <w:sz w:val="24"/>
                <w:szCs w:val="24"/>
              </w:rPr>
              <w:t>Sorting, Algorithms for Generating Combinatorial Objects.</w:t>
            </w:r>
          </w:p>
        </w:tc>
      </w:tr>
      <w:tr w:rsidR="007C3BAD" w:rsidRPr="007C3BAD" w14:paraId="00F07018" w14:textId="77777777" w:rsidTr="00CB002E">
        <w:trPr>
          <w:trHeight w:val="314"/>
        </w:trPr>
        <w:tc>
          <w:tcPr>
            <w:tcW w:w="2376" w:type="dxa"/>
            <w:gridSpan w:val="3"/>
            <w:shd w:val="clear" w:color="auto" w:fill="auto"/>
          </w:tcPr>
          <w:p w14:paraId="1E76C3F8" w14:textId="77777777" w:rsidR="00026314" w:rsidRPr="007C3BAD" w:rsidRDefault="00026314" w:rsidP="005A7E9E">
            <w:pPr>
              <w:spacing w:after="0"/>
              <w:rPr>
                <w:rFonts w:ascii="Times New Roman" w:hAnsi="Times New Roman" w:cs="Times New Roman"/>
                <w:b/>
                <w:sz w:val="24"/>
                <w:szCs w:val="24"/>
              </w:rPr>
            </w:pPr>
            <w:r w:rsidRPr="007C3BAD">
              <w:rPr>
                <w:rFonts w:ascii="Times New Roman" w:hAnsi="Times New Roman" w:cs="Times New Roman"/>
                <w:b/>
                <w:sz w:val="24"/>
                <w:szCs w:val="24"/>
              </w:rPr>
              <w:t>Revised Bloom’s</w:t>
            </w:r>
          </w:p>
          <w:p w14:paraId="4D48BF22" w14:textId="77777777" w:rsidR="00026314" w:rsidRPr="007C3BAD" w:rsidRDefault="00026314" w:rsidP="005A7E9E">
            <w:pPr>
              <w:spacing w:after="0"/>
              <w:rPr>
                <w:rFonts w:ascii="Times New Roman" w:hAnsi="Times New Roman" w:cs="Times New Roman"/>
                <w:b/>
                <w:sz w:val="24"/>
                <w:szCs w:val="24"/>
              </w:rPr>
            </w:pPr>
            <w:r w:rsidRPr="007C3BAD">
              <w:rPr>
                <w:rFonts w:ascii="Times New Roman" w:hAnsi="Times New Roman" w:cs="Times New Roman"/>
                <w:b/>
                <w:sz w:val="24"/>
                <w:szCs w:val="24"/>
              </w:rPr>
              <w:t>Taxonomy Level</w:t>
            </w:r>
          </w:p>
        </w:tc>
        <w:tc>
          <w:tcPr>
            <w:tcW w:w="8322" w:type="dxa"/>
            <w:gridSpan w:val="6"/>
            <w:shd w:val="clear" w:color="auto" w:fill="auto"/>
          </w:tcPr>
          <w:p w14:paraId="7AD96479" w14:textId="77777777" w:rsidR="00026314" w:rsidRPr="007C3BAD" w:rsidRDefault="00281BEF" w:rsidP="005A7E9E">
            <w:pPr>
              <w:spacing w:after="0"/>
              <w:rPr>
                <w:rFonts w:ascii="Times New Roman" w:hAnsi="Times New Roman" w:cs="Times New Roman"/>
                <w:b/>
                <w:sz w:val="24"/>
                <w:szCs w:val="24"/>
              </w:rPr>
            </w:pPr>
            <w:r w:rsidRPr="007C3BAD">
              <w:rPr>
                <w:rFonts w:ascii="Times New Roman" w:hAnsi="Times New Roman" w:cs="Times New Roman"/>
                <w:sz w:val="24"/>
                <w:szCs w:val="24"/>
              </w:rPr>
              <w:fldChar w:fldCharType="begin"/>
            </w:r>
            <w:r w:rsidR="00026314" w:rsidRPr="007C3BAD">
              <w:rPr>
                <w:rFonts w:ascii="Times New Roman" w:hAnsi="Times New Roman" w:cs="Times New Roman"/>
                <w:sz w:val="24"/>
                <w:szCs w:val="24"/>
              </w:rPr>
              <w:instrText xml:space="preserve"> QUOTE </w:instrText>
            </w:r>
            <w:r w:rsidR="00B21568" w:rsidRPr="007C3BAD">
              <w:rPr>
                <w:rFonts w:ascii="Times New Roman" w:hAnsi="Times New Roman" w:cs="Times New Roman"/>
                <w:position w:val="-9"/>
                <w:sz w:val="24"/>
                <w:szCs w:val="24"/>
              </w:rPr>
              <w:pict w14:anchorId="0DC1534B">
                <v:shape id="_x0000_i1046" type="#_x0000_t75" style="width:21.75pt;height:15pt" equationxml="&lt;">
                  <v:imagedata r:id="rId37" o:title="" chromakey="white"/>
                </v:shape>
              </w:pict>
            </w:r>
            <w:r w:rsidR="00026314" w:rsidRPr="007C3BAD">
              <w:rPr>
                <w:rFonts w:ascii="Times New Roman" w:hAnsi="Times New Roman" w:cs="Times New Roman"/>
                <w:sz w:val="24"/>
                <w:szCs w:val="24"/>
              </w:rPr>
              <w:instrText xml:space="preserve"> </w:instrText>
            </w:r>
            <w:r w:rsidRPr="007C3BAD">
              <w:rPr>
                <w:rFonts w:ascii="Times New Roman" w:hAnsi="Times New Roman" w:cs="Times New Roman"/>
                <w:sz w:val="24"/>
                <w:szCs w:val="24"/>
              </w:rPr>
              <w:fldChar w:fldCharType="separate"/>
            </w:r>
            <w:r w:rsidR="00B21568" w:rsidRPr="007C3BAD">
              <w:rPr>
                <w:rFonts w:ascii="Times New Roman" w:hAnsi="Times New Roman" w:cs="Times New Roman"/>
                <w:position w:val="-9"/>
                <w:sz w:val="24"/>
                <w:szCs w:val="24"/>
              </w:rPr>
              <w:pict w14:anchorId="4CA5177F">
                <v:shape id="_x0000_i1047" type="#_x0000_t75" style="width:21.75pt;height:15pt" equationxml="&lt;">
                  <v:imagedata r:id="rId37" o:title="" chromakey="white"/>
                </v:shape>
              </w:pict>
            </w:r>
            <w:r w:rsidRPr="007C3BAD">
              <w:rPr>
                <w:rFonts w:ascii="Times New Roman" w:hAnsi="Times New Roman" w:cs="Times New Roman"/>
                <w:sz w:val="24"/>
                <w:szCs w:val="24"/>
              </w:rPr>
              <w:fldChar w:fldCharType="end"/>
            </w:r>
            <w:r w:rsidR="00026314" w:rsidRPr="007C3BAD">
              <w:rPr>
                <w:rFonts w:ascii="Times New Roman" w:hAnsi="Times New Roman" w:cs="Times New Roman"/>
                <w:sz w:val="24"/>
                <w:szCs w:val="24"/>
              </w:rPr>
              <w:t>Remembering,</w:t>
            </w:r>
            <w:r w:rsidRPr="007C3BAD">
              <w:rPr>
                <w:rFonts w:ascii="Times New Roman" w:hAnsi="Times New Roman" w:cs="Times New Roman"/>
                <w:sz w:val="24"/>
                <w:szCs w:val="24"/>
              </w:rPr>
              <w:fldChar w:fldCharType="begin"/>
            </w:r>
            <w:r w:rsidR="00026314" w:rsidRPr="007C3BAD">
              <w:rPr>
                <w:rFonts w:ascii="Times New Roman" w:hAnsi="Times New Roman" w:cs="Times New Roman"/>
                <w:sz w:val="24"/>
                <w:szCs w:val="24"/>
              </w:rPr>
              <w:instrText xml:space="preserve"> QUOTE </w:instrText>
            </w:r>
            <w:r w:rsidR="00B21568" w:rsidRPr="007C3BAD">
              <w:rPr>
                <w:rFonts w:ascii="Times New Roman" w:hAnsi="Times New Roman" w:cs="Times New Roman"/>
                <w:position w:val="-11"/>
                <w:sz w:val="24"/>
                <w:szCs w:val="24"/>
              </w:rPr>
              <w:pict w14:anchorId="74834644">
                <v:shape id="_x0000_i1048" type="#_x0000_t75" style="width:96pt;height:15pt" equationxml="&lt;">
                  <v:imagedata r:id="rId38" o:title="" chromakey="white"/>
                </v:shape>
              </w:pict>
            </w:r>
            <w:r w:rsidR="00026314" w:rsidRPr="007C3BAD">
              <w:rPr>
                <w:rFonts w:ascii="Times New Roman" w:hAnsi="Times New Roman" w:cs="Times New Roman"/>
                <w:sz w:val="24"/>
                <w:szCs w:val="24"/>
              </w:rPr>
              <w:instrText xml:space="preserve"> </w:instrText>
            </w:r>
            <w:r w:rsidRPr="007C3BAD">
              <w:rPr>
                <w:rFonts w:ascii="Times New Roman" w:hAnsi="Times New Roman" w:cs="Times New Roman"/>
                <w:sz w:val="24"/>
                <w:szCs w:val="24"/>
              </w:rPr>
              <w:fldChar w:fldCharType="separate"/>
            </w:r>
            <w:r w:rsidR="00B21568" w:rsidRPr="007C3BAD">
              <w:rPr>
                <w:rFonts w:ascii="Times New Roman" w:hAnsi="Times New Roman" w:cs="Times New Roman"/>
                <w:position w:val="-11"/>
                <w:sz w:val="24"/>
                <w:szCs w:val="24"/>
              </w:rPr>
              <w:pict w14:anchorId="6B2B8474">
                <v:shape id="_x0000_i1049" type="#_x0000_t75" style="width:96pt;height:15pt" equationxml="&lt;">
                  <v:imagedata r:id="rId38" o:title="" chromakey="white"/>
                </v:shape>
              </w:pict>
            </w:r>
            <w:r w:rsidRPr="007C3BAD">
              <w:rPr>
                <w:rFonts w:ascii="Times New Roman" w:hAnsi="Times New Roman" w:cs="Times New Roman"/>
                <w:sz w:val="24"/>
                <w:szCs w:val="24"/>
              </w:rPr>
              <w:fldChar w:fldCharType="end"/>
            </w:r>
            <w:r w:rsidR="00026314" w:rsidRPr="007C3BAD">
              <w:rPr>
                <w:rFonts w:ascii="Times New Roman" w:hAnsi="Times New Roman" w:cs="Times New Roman"/>
                <w:sz w:val="24"/>
                <w:szCs w:val="24"/>
              </w:rPr>
              <w:t>L3 –Applying L4-Analysis</w:t>
            </w:r>
          </w:p>
        </w:tc>
      </w:tr>
      <w:tr w:rsidR="007C3BAD" w:rsidRPr="007C3BAD" w14:paraId="2B32D6AA" w14:textId="77777777" w:rsidTr="00CB002E">
        <w:trPr>
          <w:trHeight w:val="239"/>
        </w:trPr>
        <w:tc>
          <w:tcPr>
            <w:tcW w:w="10698" w:type="dxa"/>
            <w:gridSpan w:val="9"/>
            <w:shd w:val="clear" w:color="auto" w:fill="auto"/>
          </w:tcPr>
          <w:p w14:paraId="2308FF32" w14:textId="77777777" w:rsidR="00026314" w:rsidRPr="007C3BAD" w:rsidRDefault="00026314" w:rsidP="0043347D">
            <w:pPr>
              <w:spacing w:after="0"/>
              <w:jc w:val="center"/>
              <w:rPr>
                <w:rFonts w:ascii="Times New Roman" w:hAnsi="Times New Roman" w:cs="Times New Roman"/>
                <w:b/>
                <w:sz w:val="24"/>
                <w:szCs w:val="24"/>
              </w:rPr>
            </w:pPr>
            <w:r w:rsidRPr="007C3BAD">
              <w:rPr>
                <w:rFonts w:ascii="Times New Roman" w:hAnsi="Times New Roman" w:cs="Times New Roman"/>
                <w:b/>
                <w:sz w:val="24"/>
                <w:szCs w:val="24"/>
              </w:rPr>
              <w:t>UNIT- III (12 hours)</w:t>
            </w:r>
          </w:p>
        </w:tc>
      </w:tr>
      <w:tr w:rsidR="007C3BAD" w:rsidRPr="007C3BAD" w14:paraId="453CFCD6" w14:textId="77777777" w:rsidTr="00CB002E">
        <w:trPr>
          <w:trHeight w:val="620"/>
        </w:trPr>
        <w:tc>
          <w:tcPr>
            <w:tcW w:w="10698" w:type="dxa"/>
            <w:gridSpan w:val="9"/>
            <w:shd w:val="clear" w:color="auto" w:fill="auto"/>
          </w:tcPr>
          <w:p w14:paraId="58621142" w14:textId="77777777" w:rsidR="00026314" w:rsidRPr="007C3BAD" w:rsidRDefault="00026314" w:rsidP="0043347D">
            <w:pPr>
              <w:spacing w:after="0" w:line="240" w:lineRule="auto"/>
              <w:jc w:val="both"/>
              <w:rPr>
                <w:rFonts w:ascii="Times New Roman" w:hAnsi="Times New Roman" w:cs="Times New Roman"/>
                <w:b/>
                <w:sz w:val="24"/>
                <w:szCs w:val="24"/>
              </w:rPr>
            </w:pPr>
            <w:r w:rsidRPr="007C3BAD">
              <w:rPr>
                <w:rFonts w:ascii="Times New Roman" w:hAnsi="Times New Roman" w:cs="Times New Roman"/>
                <w:b/>
                <w:bCs/>
                <w:sz w:val="24"/>
                <w:szCs w:val="24"/>
                <w:lang w:eastAsia="en-IN"/>
              </w:rPr>
              <w:t xml:space="preserve">INTERMEDIATE CODE GENERATION: </w:t>
            </w:r>
            <w:r w:rsidRPr="007C3BAD">
              <w:rPr>
                <w:rFonts w:ascii="Times New Roman" w:hAnsi="Times New Roman" w:cs="Times New Roman"/>
                <w:sz w:val="24"/>
                <w:szCs w:val="24"/>
                <w:lang w:eastAsia="en-IN"/>
              </w:rPr>
              <w:t>Variants of syntax trees; Three-address code; Types and declarations; Translation of expressions; Type checking; Control flow; Backpatching.</w:t>
            </w:r>
          </w:p>
        </w:tc>
      </w:tr>
      <w:tr w:rsidR="007C3BAD" w:rsidRPr="007C3BAD" w14:paraId="7C9E4677" w14:textId="77777777" w:rsidTr="00CB002E">
        <w:trPr>
          <w:trHeight w:val="433"/>
        </w:trPr>
        <w:tc>
          <w:tcPr>
            <w:tcW w:w="2376" w:type="dxa"/>
            <w:gridSpan w:val="3"/>
            <w:shd w:val="clear" w:color="auto" w:fill="auto"/>
          </w:tcPr>
          <w:p w14:paraId="4FBC7675" w14:textId="77777777" w:rsidR="00026314" w:rsidRPr="007C3BAD" w:rsidRDefault="00026314" w:rsidP="005A7E9E">
            <w:pPr>
              <w:spacing w:after="0"/>
              <w:rPr>
                <w:rFonts w:ascii="Times New Roman" w:hAnsi="Times New Roman" w:cs="Times New Roman"/>
                <w:b/>
                <w:sz w:val="24"/>
                <w:szCs w:val="24"/>
              </w:rPr>
            </w:pPr>
            <w:r w:rsidRPr="007C3BAD">
              <w:rPr>
                <w:rFonts w:ascii="Times New Roman" w:hAnsi="Times New Roman" w:cs="Times New Roman"/>
                <w:b/>
                <w:sz w:val="24"/>
                <w:szCs w:val="24"/>
              </w:rPr>
              <w:t>Revised Bloom’s</w:t>
            </w:r>
          </w:p>
          <w:p w14:paraId="0C1942BE" w14:textId="77777777" w:rsidR="00026314" w:rsidRPr="007C3BAD" w:rsidRDefault="00026314" w:rsidP="005A7E9E">
            <w:pPr>
              <w:spacing w:after="0"/>
              <w:rPr>
                <w:rFonts w:ascii="Times New Roman" w:hAnsi="Times New Roman" w:cs="Times New Roman"/>
                <w:b/>
                <w:sz w:val="24"/>
                <w:szCs w:val="24"/>
              </w:rPr>
            </w:pPr>
            <w:r w:rsidRPr="007C3BAD">
              <w:rPr>
                <w:rFonts w:ascii="Times New Roman" w:hAnsi="Times New Roman" w:cs="Times New Roman"/>
                <w:b/>
                <w:sz w:val="24"/>
                <w:szCs w:val="24"/>
              </w:rPr>
              <w:t>Taxonomy Level</w:t>
            </w:r>
          </w:p>
        </w:tc>
        <w:tc>
          <w:tcPr>
            <w:tcW w:w="8322" w:type="dxa"/>
            <w:gridSpan w:val="6"/>
            <w:shd w:val="clear" w:color="auto" w:fill="auto"/>
          </w:tcPr>
          <w:p w14:paraId="40223D81" w14:textId="77777777" w:rsidR="00026314" w:rsidRPr="007C3BAD" w:rsidRDefault="00281BEF" w:rsidP="005A7E9E">
            <w:pPr>
              <w:spacing w:after="0"/>
              <w:rPr>
                <w:rFonts w:ascii="Times New Roman" w:hAnsi="Times New Roman" w:cs="Times New Roman"/>
                <w:b/>
                <w:sz w:val="24"/>
                <w:szCs w:val="24"/>
              </w:rPr>
            </w:pPr>
            <w:r w:rsidRPr="007C3BAD">
              <w:rPr>
                <w:rFonts w:ascii="Times New Roman" w:hAnsi="Times New Roman" w:cs="Times New Roman"/>
                <w:sz w:val="24"/>
                <w:szCs w:val="24"/>
              </w:rPr>
              <w:fldChar w:fldCharType="begin"/>
            </w:r>
            <w:r w:rsidR="00026314" w:rsidRPr="007C3BAD">
              <w:rPr>
                <w:rFonts w:ascii="Times New Roman" w:hAnsi="Times New Roman" w:cs="Times New Roman"/>
                <w:sz w:val="24"/>
                <w:szCs w:val="24"/>
              </w:rPr>
              <w:instrText xml:space="preserve"> QUOTE </w:instrText>
            </w:r>
            <w:r w:rsidR="00B21568" w:rsidRPr="007C3BAD">
              <w:rPr>
                <w:rFonts w:ascii="Times New Roman" w:hAnsi="Times New Roman" w:cs="Times New Roman"/>
                <w:position w:val="-9"/>
                <w:sz w:val="24"/>
                <w:szCs w:val="24"/>
              </w:rPr>
              <w:pict w14:anchorId="7F8549C0">
                <v:shape id="_x0000_i1050" type="#_x0000_t75" style="width:21.75pt;height:15pt" equationxml="&lt;">
                  <v:imagedata r:id="rId37" o:title="" chromakey="white"/>
                </v:shape>
              </w:pict>
            </w:r>
            <w:r w:rsidR="00026314" w:rsidRPr="007C3BAD">
              <w:rPr>
                <w:rFonts w:ascii="Times New Roman" w:hAnsi="Times New Roman" w:cs="Times New Roman"/>
                <w:sz w:val="24"/>
                <w:szCs w:val="24"/>
              </w:rPr>
              <w:instrText xml:space="preserve"> </w:instrText>
            </w:r>
            <w:r w:rsidRPr="007C3BAD">
              <w:rPr>
                <w:rFonts w:ascii="Times New Roman" w:hAnsi="Times New Roman" w:cs="Times New Roman"/>
                <w:sz w:val="24"/>
                <w:szCs w:val="24"/>
              </w:rPr>
              <w:fldChar w:fldCharType="separate"/>
            </w:r>
            <w:r w:rsidR="00B21568" w:rsidRPr="007C3BAD">
              <w:rPr>
                <w:rFonts w:ascii="Times New Roman" w:hAnsi="Times New Roman" w:cs="Times New Roman"/>
                <w:position w:val="-9"/>
                <w:sz w:val="24"/>
                <w:szCs w:val="24"/>
              </w:rPr>
              <w:pict w14:anchorId="376B5571">
                <v:shape id="_x0000_i1051" type="#_x0000_t75" style="width:21.75pt;height:15pt" equationxml="&lt;">
                  <v:imagedata r:id="rId37" o:title="" chromakey="white"/>
                </v:shape>
              </w:pict>
            </w:r>
            <w:r w:rsidRPr="007C3BAD">
              <w:rPr>
                <w:rFonts w:ascii="Times New Roman" w:hAnsi="Times New Roman" w:cs="Times New Roman"/>
                <w:sz w:val="24"/>
                <w:szCs w:val="24"/>
              </w:rPr>
              <w:fldChar w:fldCharType="end"/>
            </w:r>
            <w:r w:rsidR="00026314" w:rsidRPr="007C3BAD">
              <w:rPr>
                <w:rFonts w:ascii="Times New Roman" w:hAnsi="Times New Roman" w:cs="Times New Roman"/>
                <w:sz w:val="24"/>
                <w:szCs w:val="24"/>
              </w:rPr>
              <w:t>Remembering,</w:t>
            </w:r>
            <w:r w:rsidRPr="007C3BAD">
              <w:rPr>
                <w:rFonts w:ascii="Times New Roman" w:hAnsi="Times New Roman" w:cs="Times New Roman"/>
                <w:sz w:val="24"/>
                <w:szCs w:val="24"/>
              </w:rPr>
              <w:fldChar w:fldCharType="begin"/>
            </w:r>
            <w:r w:rsidR="00026314" w:rsidRPr="007C3BAD">
              <w:rPr>
                <w:rFonts w:ascii="Times New Roman" w:hAnsi="Times New Roman" w:cs="Times New Roman"/>
                <w:sz w:val="24"/>
                <w:szCs w:val="24"/>
              </w:rPr>
              <w:instrText xml:space="preserve"> QUOTE </w:instrText>
            </w:r>
            <w:r w:rsidR="00B21568" w:rsidRPr="007C3BAD">
              <w:rPr>
                <w:rFonts w:ascii="Times New Roman" w:hAnsi="Times New Roman" w:cs="Times New Roman"/>
                <w:position w:val="-11"/>
                <w:sz w:val="24"/>
                <w:szCs w:val="24"/>
              </w:rPr>
              <w:pict w14:anchorId="2BB9B249">
                <v:shape id="_x0000_i1052" type="#_x0000_t75" style="width:96pt;height:15pt" equationxml="&lt;">
                  <v:imagedata r:id="rId38" o:title="" chromakey="white"/>
                </v:shape>
              </w:pict>
            </w:r>
            <w:r w:rsidR="00026314" w:rsidRPr="007C3BAD">
              <w:rPr>
                <w:rFonts w:ascii="Times New Roman" w:hAnsi="Times New Roman" w:cs="Times New Roman"/>
                <w:sz w:val="24"/>
                <w:szCs w:val="24"/>
              </w:rPr>
              <w:instrText xml:space="preserve"> </w:instrText>
            </w:r>
            <w:r w:rsidRPr="007C3BAD">
              <w:rPr>
                <w:rFonts w:ascii="Times New Roman" w:hAnsi="Times New Roman" w:cs="Times New Roman"/>
                <w:sz w:val="24"/>
                <w:szCs w:val="24"/>
              </w:rPr>
              <w:fldChar w:fldCharType="separate"/>
            </w:r>
            <w:r w:rsidR="00B21568" w:rsidRPr="007C3BAD">
              <w:rPr>
                <w:rFonts w:ascii="Times New Roman" w:hAnsi="Times New Roman" w:cs="Times New Roman"/>
                <w:position w:val="-11"/>
                <w:sz w:val="24"/>
                <w:szCs w:val="24"/>
              </w:rPr>
              <w:pict w14:anchorId="0DF95305">
                <v:shape id="_x0000_i1053" type="#_x0000_t75" style="width:96pt;height:15pt" equationxml="&lt;">
                  <v:imagedata r:id="rId38" o:title="" chromakey="white"/>
                </v:shape>
              </w:pict>
            </w:r>
            <w:r w:rsidRPr="007C3BAD">
              <w:rPr>
                <w:rFonts w:ascii="Times New Roman" w:hAnsi="Times New Roman" w:cs="Times New Roman"/>
                <w:sz w:val="24"/>
                <w:szCs w:val="24"/>
              </w:rPr>
              <w:fldChar w:fldCharType="end"/>
            </w:r>
            <w:r w:rsidR="00026314" w:rsidRPr="007C3BAD">
              <w:rPr>
                <w:rFonts w:ascii="Times New Roman" w:hAnsi="Times New Roman" w:cs="Times New Roman"/>
                <w:sz w:val="24"/>
                <w:szCs w:val="24"/>
              </w:rPr>
              <w:t>L3 –Applying L4-Analysis</w:t>
            </w:r>
          </w:p>
        </w:tc>
      </w:tr>
      <w:tr w:rsidR="007C3BAD" w:rsidRPr="007C3BAD" w14:paraId="74F02A59" w14:textId="77777777" w:rsidTr="00CB002E">
        <w:trPr>
          <w:trHeight w:val="247"/>
        </w:trPr>
        <w:tc>
          <w:tcPr>
            <w:tcW w:w="10698" w:type="dxa"/>
            <w:gridSpan w:val="9"/>
            <w:shd w:val="clear" w:color="auto" w:fill="auto"/>
          </w:tcPr>
          <w:p w14:paraId="5F0243CE" w14:textId="77777777" w:rsidR="00026314" w:rsidRPr="007C3BAD" w:rsidRDefault="00026314" w:rsidP="0043347D">
            <w:pPr>
              <w:spacing w:after="0"/>
              <w:jc w:val="center"/>
              <w:rPr>
                <w:rFonts w:ascii="Times New Roman" w:hAnsi="Times New Roman" w:cs="Times New Roman"/>
                <w:b/>
                <w:sz w:val="24"/>
                <w:szCs w:val="24"/>
              </w:rPr>
            </w:pPr>
            <w:r w:rsidRPr="007C3BAD">
              <w:rPr>
                <w:rFonts w:ascii="Times New Roman" w:hAnsi="Times New Roman" w:cs="Times New Roman"/>
                <w:b/>
                <w:sz w:val="24"/>
                <w:szCs w:val="24"/>
              </w:rPr>
              <w:t>UNIT- IV (13 hours)</w:t>
            </w:r>
          </w:p>
        </w:tc>
      </w:tr>
      <w:tr w:rsidR="007C3BAD" w:rsidRPr="007C3BAD" w14:paraId="48D8F9E8" w14:textId="77777777" w:rsidTr="00CB002E">
        <w:trPr>
          <w:trHeight w:val="952"/>
        </w:trPr>
        <w:tc>
          <w:tcPr>
            <w:tcW w:w="10698" w:type="dxa"/>
            <w:gridSpan w:val="9"/>
            <w:shd w:val="clear" w:color="auto" w:fill="auto"/>
          </w:tcPr>
          <w:p w14:paraId="3C95837B" w14:textId="77777777" w:rsidR="00026314" w:rsidRPr="007C3BAD" w:rsidRDefault="00026314" w:rsidP="0043347D">
            <w:pPr>
              <w:spacing w:after="0" w:line="240" w:lineRule="auto"/>
              <w:jc w:val="both"/>
              <w:rPr>
                <w:rFonts w:ascii="Times New Roman" w:hAnsi="Times New Roman" w:cs="Times New Roman"/>
                <w:sz w:val="24"/>
                <w:szCs w:val="24"/>
                <w:lang w:eastAsia="en-IN"/>
              </w:rPr>
            </w:pPr>
            <w:r w:rsidRPr="007C3BAD">
              <w:rPr>
                <w:rFonts w:ascii="Times New Roman" w:hAnsi="Times New Roman" w:cs="Times New Roman"/>
                <w:b/>
                <w:bCs/>
                <w:sz w:val="24"/>
                <w:szCs w:val="24"/>
                <w:lang w:eastAsia="en-IN"/>
              </w:rPr>
              <w:t xml:space="preserve">RUN-TIME ENVIRONMENTS: </w:t>
            </w:r>
            <w:r w:rsidRPr="007C3BAD">
              <w:rPr>
                <w:rFonts w:ascii="Times New Roman" w:hAnsi="Times New Roman" w:cs="Times New Roman"/>
                <w:sz w:val="24"/>
                <w:szCs w:val="24"/>
                <w:lang w:eastAsia="en-IN"/>
              </w:rPr>
              <w:t xml:space="preserve">Storage Organization; Stack allocation of space, Access to non-local data on the stack; Heap management; </w:t>
            </w:r>
          </w:p>
          <w:p w14:paraId="4EE1D5EE" w14:textId="77777777" w:rsidR="00026314" w:rsidRPr="007C3BAD" w:rsidRDefault="00026314" w:rsidP="0043347D">
            <w:pPr>
              <w:spacing w:after="0" w:line="240" w:lineRule="auto"/>
              <w:jc w:val="both"/>
              <w:rPr>
                <w:rFonts w:ascii="Times New Roman" w:hAnsi="Times New Roman" w:cs="Times New Roman"/>
                <w:sz w:val="24"/>
                <w:szCs w:val="24"/>
                <w:lang w:eastAsia="en-IN"/>
              </w:rPr>
            </w:pPr>
            <w:r w:rsidRPr="007C3BAD">
              <w:rPr>
                <w:rFonts w:ascii="Times New Roman" w:hAnsi="Times New Roman" w:cs="Times New Roman"/>
                <w:b/>
                <w:bCs/>
                <w:sz w:val="24"/>
                <w:szCs w:val="24"/>
                <w:lang w:eastAsia="en-IN"/>
              </w:rPr>
              <w:t xml:space="preserve">CODE GENERATION: </w:t>
            </w:r>
            <w:r w:rsidRPr="007C3BAD">
              <w:rPr>
                <w:rFonts w:ascii="Times New Roman" w:hAnsi="Times New Roman" w:cs="Times New Roman"/>
                <w:sz w:val="24"/>
                <w:szCs w:val="24"/>
                <w:lang w:eastAsia="en-IN"/>
              </w:rPr>
              <w:t>Issues in the design of Code Generator; The Target language; Addresses in the target code; Basic blocks and Flow graphs; Optimization of basic blocks</w:t>
            </w:r>
          </w:p>
        </w:tc>
      </w:tr>
      <w:tr w:rsidR="007C3BAD" w:rsidRPr="007C3BAD" w14:paraId="0490D80A" w14:textId="77777777" w:rsidTr="00CB002E">
        <w:trPr>
          <w:trHeight w:val="620"/>
        </w:trPr>
        <w:tc>
          <w:tcPr>
            <w:tcW w:w="2376" w:type="dxa"/>
            <w:gridSpan w:val="3"/>
            <w:shd w:val="clear" w:color="auto" w:fill="auto"/>
          </w:tcPr>
          <w:p w14:paraId="46F80914" w14:textId="77777777" w:rsidR="00026314" w:rsidRPr="007C3BAD" w:rsidRDefault="00026314" w:rsidP="005A7E9E">
            <w:pPr>
              <w:spacing w:after="0"/>
              <w:rPr>
                <w:rFonts w:ascii="Times New Roman" w:hAnsi="Times New Roman" w:cs="Times New Roman"/>
                <w:b/>
                <w:sz w:val="24"/>
                <w:szCs w:val="24"/>
              </w:rPr>
            </w:pPr>
            <w:r w:rsidRPr="007C3BAD">
              <w:rPr>
                <w:rFonts w:ascii="Times New Roman" w:hAnsi="Times New Roman" w:cs="Times New Roman"/>
                <w:b/>
                <w:sz w:val="24"/>
                <w:szCs w:val="24"/>
              </w:rPr>
              <w:t>Revised Bloom’s</w:t>
            </w:r>
          </w:p>
          <w:p w14:paraId="34812F44" w14:textId="77777777" w:rsidR="00026314" w:rsidRPr="007C3BAD" w:rsidRDefault="00026314" w:rsidP="005A7E9E">
            <w:pPr>
              <w:spacing w:after="0"/>
              <w:rPr>
                <w:rFonts w:ascii="Times New Roman" w:hAnsi="Times New Roman" w:cs="Times New Roman"/>
                <w:b/>
                <w:sz w:val="24"/>
                <w:szCs w:val="24"/>
              </w:rPr>
            </w:pPr>
            <w:r w:rsidRPr="007C3BAD">
              <w:rPr>
                <w:rFonts w:ascii="Times New Roman" w:hAnsi="Times New Roman" w:cs="Times New Roman"/>
                <w:b/>
                <w:sz w:val="24"/>
                <w:szCs w:val="24"/>
              </w:rPr>
              <w:t>Taxonomy Level</w:t>
            </w:r>
          </w:p>
        </w:tc>
        <w:tc>
          <w:tcPr>
            <w:tcW w:w="8322" w:type="dxa"/>
            <w:gridSpan w:val="6"/>
            <w:shd w:val="clear" w:color="auto" w:fill="auto"/>
          </w:tcPr>
          <w:p w14:paraId="5AFF05DD" w14:textId="77777777" w:rsidR="00026314" w:rsidRPr="007C3BAD" w:rsidRDefault="00281BEF" w:rsidP="005A7E9E">
            <w:pPr>
              <w:spacing w:after="0"/>
              <w:rPr>
                <w:rFonts w:ascii="Times New Roman" w:hAnsi="Times New Roman" w:cs="Times New Roman"/>
                <w:b/>
                <w:sz w:val="24"/>
                <w:szCs w:val="24"/>
              </w:rPr>
            </w:pPr>
            <w:r w:rsidRPr="007C3BAD">
              <w:rPr>
                <w:rFonts w:ascii="Times New Roman" w:hAnsi="Times New Roman" w:cs="Times New Roman"/>
                <w:sz w:val="24"/>
                <w:szCs w:val="24"/>
              </w:rPr>
              <w:fldChar w:fldCharType="begin"/>
            </w:r>
            <w:r w:rsidR="00026314" w:rsidRPr="007C3BAD">
              <w:rPr>
                <w:rFonts w:ascii="Times New Roman" w:hAnsi="Times New Roman" w:cs="Times New Roman"/>
                <w:sz w:val="24"/>
                <w:szCs w:val="24"/>
              </w:rPr>
              <w:instrText xml:space="preserve"> QUOTE </w:instrText>
            </w:r>
            <w:r w:rsidR="00B21568" w:rsidRPr="007C3BAD">
              <w:rPr>
                <w:rFonts w:ascii="Times New Roman" w:hAnsi="Times New Roman" w:cs="Times New Roman"/>
                <w:position w:val="-9"/>
                <w:sz w:val="24"/>
                <w:szCs w:val="24"/>
              </w:rPr>
              <w:pict w14:anchorId="30F298A5">
                <v:shape id="_x0000_i1054" type="#_x0000_t75" style="width:21.75pt;height:15pt" equationxml="&lt;">
                  <v:imagedata r:id="rId37" o:title="" chromakey="white"/>
                </v:shape>
              </w:pict>
            </w:r>
            <w:r w:rsidR="00026314" w:rsidRPr="007C3BAD">
              <w:rPr>
                <w:rFonts w:ascii="Times New Roman" w:hAnsi="Times New Roman" w:cs="Times New Roman"/>
                <w:sz w:val="24"/>
                <w:szCs w:val="24"/>
              </w:rPr>
              <w:instrText xml:space="preserve"> </w:instrText>
            </w:r>
            <w:r w:rsidRPr="007C3BAD">
              <w:rPr>
                <w:rFonts w:ascii="Times New Roman" w:hAnsi="Times New Roman" w:cs="Times New Roman"/>
                <w:sz w:val="24"/>
                <w:szCs w:val="24"/>
              </w:rPr>
              <w:fldChar w:fldCharType="separate"/>
            </w:r>
            <w:r w:rsidR="00B21568" w:rsidRPr="007C3BAD">
              <w:rPr>
                <w:rFonts w:ascii="Times New Roman" w:hAnsi="Times New Roman" w:cs="Times New Roman"/>
                <w:position w:val="-9"/>
                <w:sz w:val="24"/>
                <w:szCs w:val="24"/>
              </w:rPr>
              <w:pict w14:anchorId="65D6C3C3">
                <v:shape id="_x0000_i1055" type="#_x0000_t75" style="width:21.75pt;height:15pt" equationxml="&lt;">
                  <v:imagedata r:id="rId37" o:title="" chromakey="white"/>
                </v:shape>
              </w:pict>
            </w:r>
            <w:r w:rsidRPr="007C3BAD">
              <w:rPr>
                <w:rFonts w:ascii="Times New Roman" w:hAnsi="Times New Roman" w:cs="Times New Roman"/>
                <w:sz w:val="24"/>
                <w:szCs w:val="24"/>
              </w:rPr>
              <w:fldChar w:fldCharType="end"/>
            </w:r>
            <w:r w:rsidR="00026314" w:rsidRPr="007C3BAD">
              <w:rPr>
                <w:rFonts w:ascii="Times New Roman" w:hAnsi="Times New Roman" w:cs="Times New Roman"/>
                <w:sz w:val="24"/>
                <w:szCs w:val="24"/>
              </w:rPr>
              <w:t>Remembering,</w:t>
            </w:r>
            <w:r w:rsidRPr="007C3BAD">
              <w:rPr>
                <w:rFonts w:ascii="Times New Roman" w:hAnsi="Times New Roman" w:cs="Times New Roman"/>
                <w:sz w:val="24"/>
                <w:szCs w:val="24"/>
              </w:rPr>
              <w:fldChar w:fldCharType="begin"/>
            </w:r>
            <w:r w:rsidR="00026314" w:rsidRPr="007C3BAD">
              <w:rPr>
                <w:rFonts w:ascii="Times New Roman" w:hAnsi="Times New Roman" w:cs="Times New Roman"/>
                <w:sz w:val="24"/>
                <w:szCs w:val="24"/>
              </w:rPr>
              <w:instrText xml:space="preserve"> QUOTE </w:instrText>
            </w:r>
            <w:r w:rsidR="00B21568" w:rsidRPr="007C3BAD">
              <w:rPr>
                <w:rFonts w:ascii="Times New Roman" w:hAnsi="Times New Roman" w:cs="Times New Roman"/>
                <w:position w:val="-11"/>
                <w:sz w:val="24"/>
                <w:szCs w:val="24"/>
              </w:rPr>
              <w:pict w14:anchorId="7B20F72A">
                <v:shape id="_x0000_i1056" type="#_x0000_t75" style="width:96pt;height:15pt" equationxml="&lt;">
                  <v:imagedata r:id="rId38" o:title="" chromakey="white"/>
                </v:shape>
              </w:pict>
            </w:r>
            <w:r w:rsidR="00026314" w:rsidRPr="007C3BAD">
              <w:rPr>
                <w:rFonts w:ascii="Times New Roman" w:hAnsi="Times New Roman" w:cs="Times New Roman"/>
                <w:sz w:val="24"/>
                <w:szCs w:val="24"/>
              </w:rPr>
              <w:instrText xml:space="preserve"> </w:instrText>
            </w:r>
            <w:r w:rsidRPr="007C3BAD">
              <w:rPr>
                <w:rFonts w:ascii="Times New Roman" w:hAnsi="Times New Roman" w:cs="Times New Roman"/>
                <w:sz w:val="24"/>
                <w:szCs w:val="24"/>
              </w:rPr>
              <w:fldChar w:fldCharType="separate"/>
            </w:r>
            <w:r w:rsidR="00B21568" w:rsidRPr="007C3BAD">
              <w:rPr>
                <w:rFonts w:ascii="Times New Roman" w:hAnsi="Times New Roman" w:cs="Times New Roman"/>
                <w:position w:val="-11"/>
                <w:sz w:val="24"/>
                <w:szCs w:val="24"/>
              </w:rPr>
              <w:pict w14:anchorId="3AB6F29B">
                <v:shape id="_x0000_i1057" type="#_x0000_t75" style="width:96pt;height:15pt" equationxml="&lt;">
                  <v:imagedata r:id="rId38" o:title="" chromakey="white"/>
                </v:shape>
              </w:pict>
            </w:r>
            <w:r w:rsidRPr="007C3BAD">
              <w:rPr>
                <w:rFonts w:ascii="Times New Roman" w:hAnsi="Times New Roman" w:cs="Times New Roman"/>
                <w:sz w:val="24"/>
                <w:szCs w:val="24"/>
              </w:rPr>
              <w:fldChar w:fldCharType="end"/>
            </w:r>
            <w:r w:rsidR="00026314" w:rsidRPr="007C3BAD">
              <w:rPr>
                <w:rFonts w:ascii="Times New Roman" w:hAnsi="Times New Roman" w:cs="Times New Roman"/>
                <w:sz w:val="24"/>
                <w:szCs w:val="24"/>
              </w:rPr>
              <w:t>L3 –Applying L4-Analysis</w:t>
            </w:r>
          </w:p>
        </w:tc>
      </w:tr>
      <w:tr w:rsidR="007C3BAD" w:rsidRPr="007C3BAD" w14:paraId="21694D36" w14:textId="77777777" w:rsidTr="00CB002E">
        <w:trPr>
          <w:gridBefore w:val="1"/>
          <w:wBefore w:w="10" w:type="dxa"/>
          <w:trHeight w:val="2240"/>
        </w:trPr>
        <w:tc>
          <w:tcPr>
            <w:tcW w:w="10688" w:type="dxa"/>
            <w:gridSpan w:val="8"/>
            <w:shd w:val="clear" w:color="auto" w:fill="auto"/>
          </w:tcPr>
          <w:p w14:paraId="43BCA890" w14:textId="77777777" w:rsidR="00026314" w:rsidRPr="007C3BAD" w:rsidRDefault="00026314" w:rsidP="005A7E9E">
            <w:pPr>
              <w:rPr>
                <w:rFonts w:ascii="Times New Roman" w:hAnsi="Times New Roman" w:cs="Times New Roman"/>
                <w:b/>
                <w:sz w:val="24"/>
                <w:szCs w:val="24"/>
              </w:rPr>
            </w:pPr>
            <w:r w:rsidRPr="007C3BAD">
              <w:rPr>
                <w:rFonts w:ascii="Times New Roman" w:hAnsi="Times New Roman" w:cs="Times New Roman"/>
                <w:b/>
                <w:sz w:val="24"/>
                <w:szCs w:val="24"/>
              </w:rPr>
              <w:lastRenderedPageBreak/>
              <w:t>Course outcomes:</w:t>
            </w:r>
          </w:p>
          <w:p w14:paraId="379B673E" w14:textId="77777777" w:rsidR="00026314" w:rsidRPr="007C3BAD" w:rsidRDefault="00026314" w:rsidP="0043347D">
            <w:pPr>
              <w:spacing w:after="0" w:line="240" w:lineRule="auto"/>
              <w:rPr>
                <w:rFonts w:ascii="Times New Roman" w:hAnsi="Times New Roman" w:cs="Times New Roman"/>
                <w:sz w:val="24"/>
                <w:szCs w:val="24"/>
              </w:rPr>
            </w:pPr>
            <w:r w:rsidRPr="007C3BAD">
              <w:rPr>
                <w:rFonts w:ascii="Times New Roman" w:hAnsi="Times New Roman" w:cs="Times New Roman"/>
                <w:sz w:val="24"/>
                <w:szCs w:val="24"/>
              </w:rPr>
              <w:t>At the end of the course the student will be able to:</w:t>
            </w:r>
          </w:p>
          <w:p w14:paraId="5FD48193" w14:textId="77777777" w:rsidR="00026314" w:rsidRPr="007C3BAD" w:rsidRDefault="00026314" w:rsidP="0043347D">
            <w:pPr>
              <w:spacing w:after="0" w:line="240" w:lineRule="auto"/>
              <w:rPr>
                <w:rFonts w:ascii="Times New Roman" w:hAnsi="Times New Roman" w:cs="Times New Roman"/>
                <w:sz w:val="24"/>
                <w:szCs w:val="24"/>
              </w:rPr>
            </w:pPr>
            <w:r w:rsidRPr="007C3BAD">
              <w:rPr>
                <w:rFonts w:ascii="Times New Roman" w:hAnsi="Times New Roman" w:cs="Times New Roman"/>
                <w:sz w:val="24"/>
                <w:szCs w:val="24"/>
              </w:rPr>
              <w:t>CO 1:  Demonstrate the understanding of  different phases of Compiler Design.</w:t>
            </w:r>
          </w:p>
          <w:p w14:paraId="767BCC40" w14:textId="77777777" w:rsidR="00026314" w:rsidRPr="007C3BAD" w:rsidRDefault="00026314" w:rsidP="0043347D">
            <w:pPr>
              <w:spacing w:after="0" w:line="240" w:lineRule="auto"/>
              <w:rPr>
                <w:rFonts w:ascii="Times New Roman" w:hAnsi="Times New Roman" w:cs="Times New Roman"/>
                <w:sz w:val="24"/>
                <w:szCs w:val="24"/>
              </w:rPr>
            </w:pPr>
            <w:r w:rsidRPr="007C3BAD">
              <w:rPr>
                <w:rFonts w:ascii="Times New Roman" w:hAnsi="Times New Roman" w:cs="Times New Roman"/>
                <w:sz w:val="24"/>
                <w:szCs w:val="24"/>
              </w:rPr>
              <w:t>CO 2:  Explain the working of Lexical Analysis</w:t>
            </w:r>
          </w:p>
          <w:p w14:paraId="0657AA04" w14:textId="77777777" w:rsidR="00026314" w:rsidRPr="007C3BAD" w:rsidRDefault="00026314" w:rsidP="0043347D">
            <w:pPr>
              <w:spacing w:after="0" w:line="240" w:lineRule="auto"/>
              <w:rPr>
                <w:rFonts w:ascii="Times New Roman" w:hAnsi="Times New Roman" w:cs="Times New Roman"/>
                <w:sz w:val="24"/>
                <w:szCs w:val="24"/>
              </w:rPr>
            </w:pPr>
            <w:r w:rsidRPr="007C3BAD">
              <w:rPr>
                <w:rFonts w:ascii="Times New Roman" w:hAnsi="Times New Roman" w:cs="Times New Roman"/>
                <w:sz w:val="24"/>
                <w:szCs w:val="24"/>
              </w:rPr>
              <w:t>CO 3:  Apply the concept of Syntax Analysis ,Syntax directed translation and   intermediate code generation</w:t>
            </w:r>
          </w:p>
          <w:p w14:paraId="6C220B2E" w14:textId="77777777" w:rsidR="00026314" w:rsidRPr="007C3BAD" w:rsidRDefault="00026314" w:rsidP="0043347D">
            <w:pPr>
              <w:pStyle w:val="BodyText"/>
              <w:tabs>
                <w:tab w:val="left" w:pos="0"/>
              </w:tabs>
              <w:spacing w:after="0" w:line="240" w:lineRule="auto"/>
              <w:rPr>
                <w:color w:val="auto"/>
              </w:rPr>
            </w:pPr>
            <w:r w:rsidRPr="007C3BAD">
              <w:rPr>
                <w:color w:val="auto"/>
              </w:rPr>
              <w:t>CO 4:  Demonstrate the knowledge of Runtime Environments &amp; Code Optimization  techniques.</w:t>
            </w:r>
          </w:p>
          <w:p w14:paraId="7113D899" w14:textId="77777777" w:rsidR="00026314" w:rsidRPr="007C3BAD" w:rsidRDefault="00026314" w:rsidP="00CB002E">
            <w:pPr>
              <w:pStyle w:val="BodyText"/>
              <w:tabs>
                <w:tab w:val="left" w:pos="0"/>
              </w:tabs>
              <w:spacing w:after="0" w:line="240" w:lineRule="auto"/>
              <w:rPr>
                <w:color w:val="auto"/>
              </w:rPr>
            </w:pPr>
            <w:r w:rsidRPr="007C3BAD">
              <w:rPr>
                <w:color w:val="auto"/>
              </w:rPr>
              <w:t>CO 5:  Design &amp; implement a scanner and a parser using LEX &amp; YACC tools for simple problems.</w:t>
            </w:r>
          </w:p>
        </w:tc>
      </w:tr>
      <w:tr w:rsidR="007C3BAD" w:rsidRPr="007C3BAD" w14:paraId="2354C303" w14:textId="77777777" w:rsidTr="00CB002E">
        <w:trPr>
          <w:gridBefore w:val="1"/>
          <w:wBefore w:w="10" w:type="dxa"/>
          <w:trHeight w:hRule="exact" w:val="1090"/>
        </w:trPr>
        <w:tc>
          <w:tcPr>
            <w:tcW w:w="510" w:type="dxa"/>
            <w:shd w:val="clear" w:color="auto" w:fill="auto"/>
            <w:vAlign w:val="center"/>
          </w:tcPr>
          <w:p w14:paraId="5FC3CC2F" w14:textId="77777777" w:rsidR="00026314" w:rsidRPr="007C3BAD" w:rsidRDefault="00026314" w:rsidP="0043347D">
            <w:pPr>
              <w:spacing w:after="0" w:line="240" w:lineRule="auto"/>
              <w:rPr>
                <w:rFonts w:ascii="Times New Roman" w:hAnsi="Times New Roman" w:cs="Times New Roman"/>
                <w:b/>
                <w:sz w:val="24"/>
                <w:szCs w:val="24"/>
              </w:rPr>
            </w:pPr>
            <w:r w:rsidRPr="007C3BAD">
              <w:rPr>
                <w:rFonts w:ascii="Times New Roman" w:hAnsi="Times New Roman" w:cs="Times New Roman"/>
                <w:b/>
                <w:sz w:val="24"/>
                <w:szCs w:val="24"/>
              </w:rPr>
              <w:t>Sl No</w:t>
            </w:r>
          </w:p>
        </w:tc>
        <w:tc>
          <w:tcPr>
            <w:tcW w:w="1856" w:type="dxa"/>
            <w:shd w:val="clear" w:color="auto" w:fill="auto"/>
            <w:vAlign w:val="center"/>
          </w:tcPr>
          <w:p w14:paraId="757D106C" w14:textId="77777777" w:rsidR="00026314" w:rsidRPr="007C3BAD" w:rsidRDefault="00026314" w:rsidP="0043347D">
            <w:pPr>
              <w:spacing w:after="0" w:line="240" w:lineRule="auto"/>
              <w:jc w:val="center"/>
              <w:rPr>
                <w:rFonts w:ascii="Times New Roman" w:hAnsi="Times New Roman" w:cs="Times New Roman"/>
                <w:b/>
                <w:sz w:val="24"/>
                <w:szCs w:val="24"/>
              </w:rPr>
            </w:pPr>
            <w:r w:rsidRPr="007C3BAD">
              <w:rPr>
                <w:rFonts w:ascii="Times New Roman" w:hAnsi="Times New Roman" w:cs="Times New Roman"/>
                <w:b/>
                <w:sz w:val="24"/>
                <w:szCs w:val="24"/>
              </w:rPr>
              <w:t>Title of the Book</w:t>
            </w:r>
          </w:p>
        </w:tc>
        <w:tc>
          <w:tcPr>
            <w:tcW w:w="4491" w:type="dxa"/>
            <w:gridSpan w:val="3"/>
            <w:shd w:val="clear" w:color="auto" w:fill="auto"/>
            <w:vAlign w:val="center"/>
          </w:tcPr>
          <w:p w14:paraId="59EBE7E8" w14:textId="77777777" w:rsidR="00026314" w:rsidRPr="007C3BAD" w:rsidRDefault="00026314" w:rsidP="0043347D">
            <w:pPr>
              <w:spacing w:after="0" w:line="240" w:lineRule="auto"/>
              <w:jc w:val="center"/>
              <w:rPr>
                <w:rFonts w:ascii="Times New Roman" w:hAnsi="Times New Roman" w:cs="Times New Roman"/>
                <w:b/>
                <w:sz w:val="24"/>
                <w:szCs w:val="24"/>
              </w:rPr>
            </w:pPr>
            <w:r w:rsidRPr="007C3BAD">
              <w:rPr>
                <w:rFonts w:ascii="Times New Roman" w:hAnsi="Times New Roman" w:cs="Times New Roman"/>
                <w:b/>
                <w:sz w:val="24"/>
                <w:szCs w:val="24"/>
              </w:rPr>
              <w:t>Name of the Author/s</w:t>
            </w:r>
          </w:p>
        </w:tc>
        <w:tc>
          <w:tcPr>
            <w:tcW w:w="1851" w:type="dxa"/>
            <w:gridSpan w:val="2"/>
            <w:shd w:val="clear" w:color="auto" w:fill="auto"/>
            <w:vAlign w:val="center"/>
          </w:tcPr>
          <w:p w14:paraId="4A2CA60B" w14:textId="77777777" w:rsidR="00026314" w:rsidRPr="007C3BAD" w:rsidRDefault="00026314" w:rsidP="0043347D">
            <w:pPr>
              <w:spacing w:after="0" w:line="240" w:lineRule="auto"/>
              <w:jc w:val="center"/>
              <w:rPr>
                <w:rFonts w:ascii="Times New Roman" w:hAnsi="Times New Roman" w:cs="Times New Roman"/>
                <w:b/>
                <w:sz w:val="24"/>
                <w:szCs w:val="24"/>
              </w:rPr>
            </w:pPr>
            <w:r w:rsidRPr="007C3BAD">
              <w:rPr>
                <w:rFonts w:ascii="Times New Roman" w:hAnsi="Times New Roman" w:cs="Times New Roman"/>
                <w:b/>
                <w:sz w:val="24"/>
                <w:szCs w:val="24"/>
              </w:rPr>
              <w:t>Name of the Publisher</w:t>
            </w:r>
          </w:p>
        </w:tc>
        <w:tc>
          <w:tcPr>
            <w:tcW w:w="1980" w:type="dxa"/>
            <w:shd w:val="clear" w:color="auto" w:fill="auto"/>
            <w:vAlign w:val="center"/>
          </w:tcPr>
          <w:p w14:paraId="2DEACA04" w14:textId="77777777" w:rsidR="00026314" w:rsidRPr="007C3BAD" w:rsidRDefault="00026314" w:rsidP="0043347D">
            <w:pPr>
              <w:spacing w:after="0" w:line="240" w:lineRule="auto"/>
              <w:jc w:val="center"/>
              <w:rPr>
                <w:rFonts w:ascii="Times New Roman" w:hAnsi="Times New Roman" w:cs="Times New Roman"/>
                <w:b/>
                <w:sz w:val="24"/>
                <w:szCs w:val="24"/>
              </w:rPr>
            </w:pPr>
            <w:r w:rsidRPr="007C3BAD">
              <w:rPr>
                <w:rFonts w:ascii="Times New Roman" w:hAnsi="Times New Roman" w:cs="Times New Roman"/>
                <w:b/>
                <w:sz w:val="24"/>
                <w:szCs w:val="24"/>
              </w:rPr>
              <w:t>Edition and Year</w:t>
            </w:r>
          </w:p>
        </w:tc>
      </w:tr>
      <w:tr w:rsidR="007C3BAD" w:rsidRPr="007C3BAD" w14:paraId="33C07671" w14:textId="77777777" w:rsidTr="00CB002E">
        <w:trPr>
          <w:gridBefore w:val="1"/>
          <w:wBefore w:w="10" w:type="dxa"/>
          <w:trHeight w:hRule="exact" w:val="352"/>
        </w:trPr>
        <w:tc>
          <w:tcPr>
            <w:tcW w:w="10688" w:type="dxa"/>
            <w:gridSpan w:val="8"/>
            <w:shd w:val="clear" w:color="auto" w:fill="auto"/>
            <w:vAlign w:val="center"/>
          </w:tcPr>
          <w:p w14:paraId="05CA0F7A" w14:textId="77777777" w:rsidR="00026314" w:rsidRPr="007C3BAD" w:rsidRDefault="00026314" w:rsidP="0043347D">
            <w:pPr>
              <w:spacing w:after="0" w:line="240" w:lineRule="auto"/>
              <w:rPr>
                <w:rFonts w:ascii="Times New Roman" w:hAnsi="Times New Roman" w:cs="Times New Roman"/>
                <w:b/>
                <w:sz w:val="24"/>
                <w:szCs w:val="24"/>
              </w:rPr>
            </w:pPr>
            <w:r w:rsidRPr="007C3BAD">
              <w:rPr>
                <w:rFonts w:ascii="Times New Roman" w:hAnsi="Times New Roman" w:cs="Times New Roman"/>
                <w:b/>
                <w:sz w:val="24"/>
                <w:szCs w:val="24"/>
              </w:rPr>
              <w:t>Textbooks</w:t>
            </w:r>
          </w:p>
        </w:tc>
      </w:tr>
      <w:tr w:rsidR="007C3BAD" w:rsidRPr="007C3BAD" w14:paraId="0DE26502" w14:textId="77777777" w:rsidTr="00CB002E">
        <w:trPr>
          <w:gridBefore w:val="1"/>
          <w:wBefore w:w="10" w:type="dxa"/>
          <w:trHeight w:hRule="exact" w:val="1855"/>
        </w:trPr>
        <w:tc>
          <w:tcPr>
            <w:tcW w:w="510" w:type="dxa"/>
            <w:shd w:val="clear" w:color="auto" w:fill="auto"/>
          </w:tcPr>
          <w:p w14:paraId="798C8C96" w14:textId="77777777" w:rsidR="00026314" w:rsidRPr="007C3BAD" w:rsidRDefault="00026314" w:rsidP="0043347D">
            <w:pPr>
              <w:spacing w:after="0" w:line="240" w:lineRule="auto"/>
              <w:rPr>
                <w:rFonts w:ascii="Times New Roman" w:hAnsi="Times New Roman" w:cs="Times New Roman"/>
                <w:b/>
                <w:sz w:val="24"/>
                <w:szCs w:val="24"/>
              </w:rPr>
            </w:pPr>
            <w:r w:rsidRPr="007C3BAD">
              <w:rPr>
                <w:rFonts w:ascii="Times New Roman" w:hAnsi="Times New Roman" w:cs="Times New Roman"/>
                <w:b/>
                <w:sz w:val="24"/>
                <w:szCs w:val="24"/>
              </w:rPr>
              <w:t>1</w:t>
            </w:r>
          </w:p>
        </w:tc>
        <w:tc>
          <w:tcPr>
            <w:tcW w:w="1856" w:type="dxa"/>
            <w:shd w:val="clear" w:color="auto" w:fill="auto"/>
          </w:tcPr>
          <w:p w14:paraId="1FFA57E5" w14:textId="77777777" w:rsidR="00026314" w:rsidRPr="007C3BAD" w:rsidRDefault="00026314" w:rsidP="0043347D">
            <w:pPr>
              <w:spacing w:after="0" w:line="240" w:lineRule="auto"/>
              <w:rPr>
                <w:rFonts w:ascii="Times New Roman" w:hAnsi="Times New Roman" w:cs="Times New Roman"/>
                <w:b/>
                <w:sz w:val="24"/>
                <w:szCs w:val="24"/>
              </w:rPr>
            </w:pPr>
            <w:r w:rsidRPr="007C3BAD">
              <w:rPr>
                <w:rFonts w:ascii="Times New Roman" w:hAnsi="Times New Roman" w:cs="Times New Roman"/>
                <w:b/>
                <w:bCs/>
                <w:sz w:val="24"/>
                <w:szCs w:val="24"/>
                <w:lang w:eastAsia="en-IN"/>
              </w:rPr>
              <w:t xml:space="preserve">Compilers- Principles, Techniques and Tools </w:t>
            </w:r>
          </w:p>
        </w:tc>
        <w:tc>
          <w:tcPr>
            <w:tcW w:w="4491" w:type="dxa"/>
            <w:gridSpan w:val="3"/>
            <w:shd w:val="clear" w:color="auto" w:fill="auto"/>
          </w:tcPr>
          <w:p w14:paraId="620ABA57" w14:textId="77777777" w:rsidR="00026314" w:rsidRPr="007C3BAD" w:rsidRDefault="00026314" w:rsidP="0043347D">
            <w:pPr>
              <w:spacing w:after="0" w:line="240" w:lineRule="auto"/>
              <w:rPr>
                <w:rFonts w:ascii="Times New Roman" w:hAnsi="Times New Roman" w:cs="Times New Roman"/>
                <w:b/>
                <w:sz w:val="24"/>
                <w:szCs w:val="24"/>
              </w:rPr>
            </w:pPr>
            <w:r w:rsidRPr="007C3BAD">
              <w:rPr>
                <w:rFonts w:ascii="Times New Roman" w:hAnsi="Times New Roman" w:cs="Times New Roman"/>
                <w:sz w:val="24"/>
                <w:szCs w:val="24"/>
                <w:lang w:eastAsia="en-IN"/>
              </w:rPr>
              <w:t>Alfred V Aho, Monica S. Lam, Ravi Sethi, Jeffrey D Ullman, Chapter 1 : 1.1 -1.2, chapter 3:3.1 to 3.5, Chapter 4: 4.1-4.6, 4.9.1-4.9.3, Chapter 5:5.1-5.4.5, Chapter 6:6.1-6.5.2, 6.6, 6.7-6.7.3, Chapter 7:7.1-7.4 Chapter 8:8.1-8.6)</w:t>
            </w:r>
          </w:p>
        </w:tc>
        <w:tc>
          <w:tcPr>
            <w:tcW w:w="1851" w:type="dxa"/>
            <w:gridSpan w:val="2"/>
            <w:shd w:val="clear" w:color="auto" w:fill="auto"/>
          </w:tcPr>
          <w:p w14:paraId="509B86C1" w14:textId="77777777" w:rsidR="00026314" w:rsidRPr="007C3BAD" w:rsidRDefault="00026314" w:rsidP="0043347D">
            <w:pPr>
              <w:spacing w:after="0" w:line="240" w:lineRule="auto"/>
              <w:rPr>
                <w:rFonts w:ascii="Times New Roman" w:hAnsi="Times New Roman" w:cs="Times New Roman"/>
                <w:b/>
                <w:sz w:val="24"/>
                <w:szCs w:val="24"/>
              </w:rPr>
            </w:pPr>
            <w:r w:rsidRPr="007C3BAD">
              <w:rPr>
                <w:rFonts w:ascii="Times New Roman" w:hAnsi="Times New Roman" w:cs="Times New Roman"/>
                <w:sz w:val="24"/>
                <w:szCs w:val="24"/>
                <w:lang w:eastAsia="en-IN"/>
              </w:rPr>
              <w:t>Addison-Wesley.</w:t>
            </w:r>
          </w:p>
        </w:tc>
        <w:tc>
          <w:tcPr>
            <w:tcW w:w="1980" w:type="dxa"/>
            <w:shd w:val="clear" w:color="auto" w:fill="auto"/>
          </w:tcPr>
          <w:p w14:paraId="798D6A35" w14:textId="77777777" w:rsidR="00026314" w:rsidRPr="007C3BAD" w:rsidRDefault="00026314" w:rsidP="0043347D">
            <w:pPr>
              <w:spacing w:after="0" w:line="240" w:lineRule="auto"/>
              <w:rPr>
                <w:rFonts w:ascii="Times New Roman" w:hAnsi="Times New Roman" w:cs="Times New Roman"/>
                <w:b/>
                <w:sz w:val="24"/>
                <w:szCs w:val="24"/>
              </w:rPr>
            </w:pPr>
            <w:r w:rsidRPr="007C3BAD">
              <w:rPr>
                <w:rFonts w:ascii="Times New Roman" w:hAnsi="Times New Roman" w:cs="Times New Roman"/>
                <w:sz w:val="24"/>
                <w:szCs w:val="24"/>
                <w:lang w:eastAsia="en-IN"/>
              </w:rPr>
              <w:t>2nd Edition, 2007</w:t>
            </w:r>
          </w:p>
          <w:p w14:paraId="41307A20" w14:textId="77777777" w:rsidR="00026314" w:rsidRPr="007C3BAD" w:rsidRDefault="00026314" w:rsidP="0043347D">
            <w:pPr>
              <w:spacing w:after="0" w:line="240" w:lineRule="auto"/>
              <w:rPr>
                <w:rFonts w:ascii="Times New Roman" w:hAnsi="Times New Roman" w:cs="Times New Roman"/>
                <w:b/>
                <w:sz w:val="24"/>
                <w:szCs w:val="24"/>
              </w:rPr>
            </w:pPr>
          </w:p>
          <w:p w14:paraId="7BC9F5AA" w14:textId="77777777" w:rsidR="00026314" w:rsidRPr="007C3BAD" w:rsidRDefault="00026314" w:rsidP="0043347D">
            <w:pPr>
              <w:spacing w:after="0" w:line="240" w:lineRule="auto"/>
              <w:rPr>
                <w:rFonts w:ascii="Times New Roman" w:hAnsi="Times New Roman" w:cs="Times New Roman"/>
                <w:b/>
                <w:sz w:val="24"/>
                <w:szCs w:val="24"/>
              </w:rPr>
            </w:pPr>
          </w:p>
        </w:tc>
      </w:tr>
      <w:tr w:rsidR="007C3BAD" w:rsidRPr="007C3BAD" w14:paraId="466743CD" w14:textId="77777777" w:rsidTr="00CB002E">
        <w:trPr>
          <w:gridBefore w:val="1"/>
          <w:wBefore w:w="10" w:type="dxa"/>
          <w:trHeight w:hRule="exact" w:val="287"/>
        </w:trPr>
        <w:tc>
          <w:tcPr>
            <w:tcW w:w="10688" w:type="dxa"/>
            <w:gridSpan w:val="8"/>
            <w:shd w:val="clear" w:color="auto" w:fill="auto"/>
          </w:tcPr>
          <w:p w14:paraId="4149C715" w14:textId="77777777" w:rsidR="00026314" w:rsidRPr="007C3BAD" w:rsidRDefault="00026314" w:rsidP="0043347D">
            <w:pPr>
              <w:spacing w:after="0" w:line="240" w:lineRule="auto"/>
              <w:rPr>
                <w:rFonts w:ascii="Times New Roman" w:hAnsi="Times New Roman" w:cs="Times New Roman"/>
                <w:b/>
                <w:sz w:val="24"/>
                <w:szCs w:val="24"/>
              </w:rPr>
            </w:pPr>
            <w:r w:rsidRPr="007C3BAD">
              <w:rPr>
                <w:rFonts w:ascii="Times New Roman" w:hAnsi="Times New Roman" w:cs="Times New Roman"/>
                <w:b/>
                <w:sz w:val="24"/>
                <w:szCs w:val="24"/>
              </w:rPr>
              <w:t>Reference Books</w:t>
            </w:r>
          </w:p>
        </w:tc>
      </w:tr>
      <w:tr w:rsidR="007C3BAD" w:rsidRPr="007C3BAD" w14:paraId="50756158" w14:textId="77777777" w:rsidTr="00CB002E">
        <w:trPr>
          <w:gridBefore w:val="1"/>
          <w:wBefore w:w="10" w:type="dxa"/>
          <w:trHeight w:val="620"/>
        </w:trPr>
        <w:tc>
          <w:tcPr>
            <w:tcW w:w="510" w:type="dxa"/>
            <w:shd w:val="clear" w:color="auto" w:fill="auto"/>
          </w:tcPr>
          <w:p w14:paraId="02A0DAC8" w14:textId="77777777" w:rsidR="00026314" w:rsidRPr="007C3BAD" w:rsidRDefault="00026314" w:rsidP="0043347D">
            <w:pPr>
              <w:spacing w:after="0" w:line="240" w:lineRule="auto"/>
              <w:rPr>
                <w:rFonts w:ascii="Times New Roman" w:hAnsi="Times New Roman" w:cs="Times New Roman"/>
                <w:b/>
                <w:sz w:val="24"/>
                <w:szCs w:val="24"/>
              </w:rPr>
            </w:pPr>
            <w:r w:rsidRPr="007C3BAD">
              <w:rPr>
                <w:rFonts w:ascii="Times New Roman" w:hAnsi="Times New Roman" w:cs="Times New Roman"/>
                <w:b/>
                <w:sz w:val="24"/>
                <w:szCs w:val="24"/>
              </w:rPr>
              <w:t>1</w:t>
            </w:r>
          </w:p>
        </w:tc>
        <w:tc>
          <w:tcPr>
            <w:tcW w:w="1856" w:type="dxa"/>
            <w:shd w:val="clear" w:color="auto" w:fill="auto"/>
          </w:tcPr>
          <w:p w14:paraId="6FF5CCD2" w14:textId="77777777" w:rsidR="00026314" w:rsidRPr="007C3BAD" w:rsidRDefault="00026314" w:rsidP="0043347D">
            <w:pPr>
              <w:spacing w:after="0" w:line="240" w:lineRule="auto"/>
              <w:rPr>
                <w:rFonts w:ascii="Times New Roman" w:hAnsi="Times New Roman" w:cs="Times New Roman"/>
                <w:b/>
                <w:sz w:val="24"/>
                <w:szCs w:val="24"/>
              </w:rPr>
            </w:pPr>
            <w:r w:rsidRPr="007C3BAD">
              <w:rPr>
                <w:rFonts w:ascii="Times New Roman" w:hAnsi="Times New Roman" w:cs="Times New Roman"/>
                <w:b/>
                <w:bCs/>
                <w:sz w:val="24"/>
                <w:szCs w:val="24"/>
                <w:lang w:eastAsia="en-IN"/>
              </w:rPr>
              <w:t>Crafting a Compiler with C</w:t>
            </w:r>
          </w:p>
        </w:tc>
        <w:tc>
          <w:tcPr>
            <w:tcW w:w="4491" w:type="dxa"/>
            <w:gridSpan w:val="3"/>
            <w:shd w:val="clear" w:color="auto" w:fill="auto"/>
          </w:tcPr>
          <w:p w14:paraId="43BF8DE6" w14:textId="77777777" w:rsidR="00026314" w:rsidRPr="007C3BAD" w:rsidRDefault="00026314" w:rsidP="0043347D">
            <w:pPr>
              <w:spacing w:after="0" w:line="240" w:lineRule="auto"/>
              <w:rPr>
                <w:rFonts w:ascii="Times New Roman" w:hAnsi="Times New Roman" w:cs="Times New Roman"/>
                <w:b/>
                <w:sz w:val="24"/>
                <w:szCs w:val="24"/>
              </w:rPr>
            </w:pPr>
            <w:r w:rsidRPr="007C3BAD">
              <w:rPr>
                <w:rFonts w:ascii="Times New Roman" w:hAnsi="Times New Roman" w:cs="Times New Roman"/>
                <w:sz w:val="24"/>
                <w:szCs w:val="24"/>
                <w:lang w:eastAsia="en-IN"/>
              </w:rPr>
              <w:t>Charles N. Fischer, Richard J. leBlanc, Jr,</w:t>
            </w:r>
          </w:p>
        </w:tc>
        <w:tc>
          <w:tcPr>
            <w:tcW w:w="1851" w:type="dxa"/>
            <w:gridSpan w:val="2"/>
            <w:shd w:val="clear" w:color="auto" w:fill="auto"/>
          </w:tcPr>
          <w:p w14:paraId="26B399D5" w14:textId="77777777" w:rsidR="00026314" w:rsidRPr="007C3BAD" w:rsidRDefault="00026314" w:rsidP="0043347D">
            <w:pPr>
              <w:spacing w:after="0" w:line="240" w:lineRule="auto"/>
              <w:textAlignment w:val="baseline"/>
              <w:rPr>
                <w:rFonts w:ascii="Times New Roman" w:hAnsi="Times New Roman" w:cs="Times New Roman"/>
                <w:sz w:val="24"/>
                <w:szCs w:val="24"/>
                <w:lang w:eastAsia="en-IN"/>
              </w:rPr>
            </w:pPr>
            <w:r w:rsidRPr="007C3BAD">
              <w:rPr>
                <w:rFonts w:ascii="Times New Roman" w:hAnsi="Times New Roman" w:cs="Times New Roman"/>
                <w:sz w:val="24"/>
                <w:szCs w:val="24"/>
                <w:lang w:eastAsia="en-IN"/>
              </w:rPr>
              <w:t>Pearson Education</w:t>
            </w:r>
          </w:p>
          <w:p w14:paraId="53213BB9" w14:textId="77777777" w:rsidR="00026314" w:rsidRPr="007C3BAD" w:rsidRDefault="00026314" w:rsidP="0043347D">
            <w:pPr>
              <w:spacing w:after="0" w:line="240" w:lineRule="auto"/>
              <w:rPr>
                <w:rFonts w:ascii="Times New Roman" w:hAnsi="Times New Roman" w:cs="Times New Roman"/>
                <w:b/>
                <w:sz w:val="24"/>
                <w:szCs w:val="24"/>
              </w:rPr>
            </w:pPr>
          </w:p>
        </w:tc>
        <w:tc>
          <w:tcPr>
            <w:tcW w:w="1980" w:type="dxa"/>
            <w:shd w:val="clear" w:color="auto" w:fill="auto"/>
          </w:tcPr>
          <w:p w14:paraId="3CFCFCA7" w14:textId="77777777" w:rsidR="00026314" w:rsidRPr="007C3BAD" w:rsidRDefault="00026314" w:rsidP="0043347D">
            <w:pPr>
              <w:spacing w:after="0" w:line="240" w:lineRule="auto"/>
              <w:rPr>
                <w:rFonts w:ascii="Times New Roman" w:hAnsi="Times New Roman" w:cs="Times New Roman"/>
                <w:b/>
                <w:sz w:val="24"/>
                <w:szCs w:val="24"/>
              </w:rPr>
            </w:pPr>
            <w:r w:rsidRPr="007C3BAD">
              <w:rPr>
                <w:rFonts w:ascii="Times New Roman" w:hAnsi="Times New Roman" w:cs="Times New Roman"/>
                <w:sz w:val="24"/>
                <w:szCs w:val="24"/>
                <w:lang w:eastAsia="en-IN"/>
              </w:rPr>
              <w:t>1991</w:t>
            </w:r>
          </w:p>
        </w:tc>
      </w:tr>
      <w:tr w:rsidR="007C3BAD" w:rsidRPr="007C3BAD" w14:paraId="475CE239" w14:textId="77777777" w:rsidTr="00CB002E">
        <w:trPr>
          <w:gridBefore w:val="1"/>
          <w:wBefore w:w="10" w:type="dxa"/>
          <w:trHeight w:val="818"/>
        </w:trPr>
        <w:tc>
          <w:tcPr>
            <w:tcW w:w="510" w:type="dxa"/>
            <w:shd w:val="clear" w:color="auto" w:fill="auto"/>
          </w:tcPr>
          <w:p w14:paraId="42243C2B" w14:textId="77777777" w:rsidR="00026314" w:rsidRPr="007C3BAD" w:rsidRDefault="00026314" w:rsidP="0043347D">
            <w:pPr>
              <w:spacing w:after="0" w:line="240" w:lineRule="auto"/>
              <w:rPr>
                <w:rFonts w:ascii="Times New Roman" w:hAnsi="Times New Roman" w:cs="Times New Roman"/>
                <w:b/>
                <w:sz w:val="24"/>
                <w:szCs w:val="24"/>
              </w:rPr>
            </w:pPr>
            <w:r w:rsidRPr="007C3BAD">
              <w:rPr>
                <w:rFonts w:ascii="Times New Roman" w:hAnsi="Times New Roman" w:cs="Times New Roman"/>
                <w:b/>
                <w:sz w:val="24"/>
                <w:szCs w:val="24"/>
              </w:rPr>
              <w:t>2</w:t>
            </w:r>
          </w:p>
        </w:tc>
        <w:tc>
          <w:tcPr>
            <w:tcW w:w="1856" w:type="dxa"/>
            <w:shd w:val="clear" w:color="auto" w:fill="auto"/>
          </w:tcPr>
          <w:p w14:paraId="0325173D" w14:textId="77777777" w:rsidR="00026314" w:rsidRPr="007C3BAD" w:rsidRDefault="00026314" w:rsidP="0043347D">
            <w:pPr>
              <w:spacing w:after="0" w:line="240" w:lineRule="auto"/>
              <w:rPr>
                <w:rFonts w:ascii="Times New Roman" w:hAnsi="Times New Roman" w:cs="Times New Roman"/>
                <w:b/>
                <w:sz w:val="24"/>
                <w:szCs w:val="24"/>
              </w:rPr>
            </w:pPr>
            <w:r w:rsidRPr="007C3BAD">
              <w:rPr>
                <w:rFonts w:ascii="Times New Roman" w:hAnsi="Times New Roman" w:cs="Times New Roman"/>
                <w:b/>
                <w:bCs/>
                <w:sz w:val="24"/>
                <w:szCs w:val="24"/>
                <w:lang w:eastAsia="en-IN"/>
              </w:rPr>
              <w:t>Modern Compiler Implementation in C</w:t>
            </w:r>
          </w:p>
        </w:tc>
        <w:tc>
          <w:tcPr>
            <w:tcW w:w="4491" w:type="dxa"/>
            <w:gridSpan w:val="3"/>
            <w:shd w:val="clear" w:color="auto" w:fill="auto"/>
          </w:tcPr>
          <w:p w14:paraId="40F93BED" w14:textId="77777777" w:rsidR="00026314" w:rsidRPr="007C3BAD" w:rsidRDefault="00026314" w:rsidP="0043347D">
            <w:pPr>
              <w:spacing w:after="0" w:line="240" w:lineRule="auto"/>
              <w:rPr>
                <w:rFonts w:ascii="Times New Roman" w:hAnsi="Times New Roman" w:cs="Times New Roman"/>
                <w:b/>
                <w:sz w:val="24"/>
                <w:szCs w:val="24"/>
              </w:rPr>
            </w:pPr>
            <w:r w:rsidRPr="007C3BAD">
              <w:rPr>
                <w:rFonts w:ascii="Times New Roman" w:hAnsi="Times New Roman" w:cs="Times New Roman"/>
                <w:sz w:val="24"/>
                <w:szCs w:val="24"/>
                <w:lang w:eastAsia="en-IN"/>
              </w:rPr>
              <w:t>Andrew W Apple,</w:t>
            </w:r>
          </w:p>
        </w:tc>
        <w:tc>
          <w:tcPr>
            <w:tcW w:w="1851" w:type="dxa"/>
            <w:gridSpan w:val="2"/>
            <w:shd w:val="clear" w:color="auto" w:fill="auto"/>
          </w:tcPr>
          <w:p w14:paraId="347CD8DB" w14:textId="77777777" w:rsidR="00026314" w:rsidRPr="007C3BAD" w:rsidRDefault="00026314" w:rsidP="0043347D">
            <w:pPr>
              <w:spacing w:after="0" w:line="240" w:lineRule="auto"/>
              <w:textAlignment w:val="baseline"/>
              <w:rPr>
                <w:rFonts w:ascii="Times New Roman" w:hAnsi="Times New Roman" w:cs="Times New Roman"/>
                <w:sz w:val="24"/>
                <w:szCs w:val="24"/>
                <w:lang w:eastAsia="en-IN"/>
              </w:rPr>
            </w:pPr>
            <w:r w:rsidRPr="007C3BAD">
              <w:rPr>
                <w:rFonts w:ascii="Times New Roman" w:hAnsi="Times New Roman" w:cs="Times New Roman"/>
                <w:sz w:val="24"/>
                <w:szCs w:val="24"/>
                <w:lang w:eastAsia="en-IN"/>
              </w:rPr>
              <w:t>Cambridge University Press.</w:t>
            </w:r>
          </w:p>
        </w:tc>
        <w:tc>
          <w:tcPr>
            <w:tcW w:w="1980" w:type="dxa"/>
            <w:shd w:val="clear" w:color="auto" w:fill="auto"/>
          </w:tcPr>
          <w:p w14:paraId="3498074D" w14:textId="77777777" w:rsidR="00026314" w:rsidRPr="007C3BAD" w:rsidRDefault="00026314" w:rsidP="0043347D">
            <w:pPr>
              <w:spacing w:after="0" w:line="240" w:lineRule="auto"/>
              <w:rPr>
                <w:rFonts w:ascii="Times New Roman" w:hAnsi="Times New Roman" w:cs="Times New Roman"/>
                <w:sz w:val="24"/>
                <w:szCs w:val="24"/>
              </w:rPr>
            </w:pPr>
            <w:r w:rsidRPr="007C3BAD">
              <w:rPr>
                <w:rFonts w:ascii="Times New Roman" w:hAnsi="Times New Roman" w:cs="Times New Roman"/>
                <w:sz w:val="24"/>
                <w:szCs w:val="24"/>
              </w:rPr>
              <w:t>1998</w:t>
            </w:r>
          </w:p>
        </w:tc>
      </w:tr>
      <w:tr w:rsidR="007C3BAD" w:rsidRPr="007C3BAD" w14:paraId="3261409C" w14:textId="77777777" w:rsidTr="00CB002E">
        <w:trPr>
          <w:gridBefore w:val="1"/>
          <w:wBefore w:w="10" w:type="dxa"/>
          <w:trHeight w:val="521"/>
        </w:trPr>
        <w:tc>
          <w:tcPr>
            <w:tcW w:w="510" w:type="dxa"/>
            <w:shd w:val="clear" w:color="auto" w:fill="auto"/>
          </w:tcPr>
          <w:p w14:paraId="515F88F6" w14:textId="77777777" w:rsidR="00026314" w:rsidRPr="007C3BAD" w:rsidRDefault="00026314" w:rsidP="0043347D">
            <w:pPr>
              <w:spacing w:after="0" w:line="240" w:lineRule="auto"/>
              <w:rPr>
                <w:rFonts w:ascii="Times New Roman" w:hAnsi="Times New Roman" w:cs="Times New Roman"/>
                <w:b/>
                <w:sz w:val="24"/>
                <w:szCs w:val="24"/>
              </w:rPr>
            </w:pPr>
            <w:r w:rsidRPr="007C3BAD">
              <w:rPr>
                <w:rFonts w:ascii="Times New Roman" w:hAnsi="Times New Roman" w:cs="Times New Roman"/>
                <w:b/>
                <w:sz w:val="24"/>
                <w:szCs w:val="24"/>
              </w:rPr>
              <w:t>3</w:t>
            </w:r>
          </w:p>
        </w:tc>
        <w:tc>
          <w:tcPr>
            <w:tcW w:w="1856" w:type="dxa"/>
            <w:shd w:val="clear" w:color="auto" w:fill="auto"/>
          </w:tcPr>
          <w:p w14:paraId="5916208E" w14:textId="77777777" w:rsidR="00026314" w:rsidRPr="007C3BAD" w:rsidRDefault="00026314" w:rsidP="0043347D">
            <w:pPr>
              <w:spacing w:after="0" w:line="240" w:lineRule="auto"/>
              <w:rPr>
                <w:rFonts w:ascii="Times New Roman" w:hAnsi="Times New Roman" w:cs="Times New Roman"/>
                <w:b/>
                <w:bCs/>
                <w:sz w:val="24"/>
                <w:szCs w:val="24"/>
                <w:lang w:eastAsia="en-IN"/>
              </w:rPr>
            </w:pPr>
            <w:r w:rsidRPr="007C3BAD">
              <w:rPr>
                <w:rFonts w:ascii="Times New Roman" w:hAnsi="Times New Roman" w:cs="Times New Roman"/>
                <w:b/>
                <w:bCs/>
                <w:sz w:val="24"/>
                <w:szCs w:val="24"/>
                <w:lang w:eastAsia="en-IN"/>
              </w:rPr>
              <w:t>Compiler Construction Principles &amp; Practice</w:t>
            </w:r>
          </w:p>
        </w:tc>
        <w:tc>
          <w:tcPr>
            <w:tcW w:w="4491" w:type="dxa"/>
            <w:gridSpan w:val="3"/>
            <w:shd w:val="clear" w:color="auto" w:fill="auto"/>
          </w:tcPr>
          <w:p w14:paraId="40EBC399" w14:textId="77777777" w:rsidR="00026314" w:rsidRPr="007C3BAD" w:rsidRDefault="00026314" w:rsidP="0043347D">
            <w:pPr>
              <w:spacing w:after="0" w:line="240" w:lineRule="auto"/>
              <w:rPr>
                <w:rFonts w:ascii="Times New Roman" w:hAnsi="Times New Roman" w:cs="Times New Roman"/>
                <w:sz w:val="24"/>
                <w:szCs w:val="24"/>
                <w:lang w:eastAsia="en-IN"/>
              </w:rPr>
            </w:pPr>
            <w:r w:rsidRPr="007C3BAD">
              <w:rPr>
                <w:rFonts w:ascii="Times New Roman" w:hAnsi="Times New Roman" w:cs="Times New Roman"/>
                <w:sz w:val="24"/>
                <w:szCs w:val="24"/>
                <w:lang w:eastAsia="en-IN"/>
              </w:rPr>
              <w:t>Kenneth C  Louden</w:t>
            </w:r>
          </w:p>
        </w:tc>
        <w:tc>
          <w:tcPr>
            <w:tcW w:w="1851" w:type="dxa"/>
            <w:gridSpan w:val="2"/>
            <w:shd w:val="clear" w:color="auto" w:fill="auto"/>
          </w:tcPr>
          <w:p w14:paraId="2FBBA085" w14:textId="77777777" w:rsidR="00026314" w:rsidRPr="007C3BAD" w:rsidRDefault="00026314" w:rsidP="0043347D">
            <w:pPr>
              <w:spacing w:after="0" w:line="240" w:lineRule="auto"/>
              <w:textAlignment w:val="baseline"/>
              <w:rPr>
                <w:rFonts w:ascii="Times New Roman" w:hAnsi="Times New Roman" w:cs="Times New Roman"/>
                <w:sz w:val="24"/>
                <w:szCs w:val="24"/>
                <w:lang w:eastAsia="en-IN"/>
              </w:rPr>
            </w:pPr>
            <w:r w:rsidRPr="007C3BAD">
              <w:rPr>
                <w:rFonts w:ascii="Times New Roman" w:hAnsi="Times New Roman" w:cs="Times New Roman"/>
                <w:sz w:val="24"/>
                <w:szCs w:val="24"/>
                <w:lang w:eastAsia="en-IN"/>
              </w:rPr>
              <w:t>Thomson Education.</w:t>
            </w:r>
          </w:p>
        </w:tc>
        <w:tc>
          <w:tcPr>
            <w:tcW w:w="1980" w:type="dxa"/>
            <w:shd w:val="clear" w:color="auto" w:fill="auto"/>
          </w:tcPr>
          <w:p w14:paraId="4C09E349" w14:textId="77777777" w:rsidR="00026314" w:rsidRPr="007C3BAD" w:rsidRDefault="00026314" w:rsidP="0043347D">
            <w:pPr>
              <w:spacing w:after="0" w:line="240" w:lineRule="auto"/>
              <w:rPr>
                <w:rFonts w:ascii="Times New Roman" w:hAnsi="Times New Roman" w:cs="Times New Roman"/>
                <w:sz w:val="24"/>
                <w:szCs w:val="24"/>
              </w:rPr>
            </w:pPr>
            <w:r w:rsidRPr="007C3BAD">
              <w:rPr>
                <w:rFonts w:ascii="Times New Roman" w:hAnsi="Times New Roman" w:cs="Times New Roman"/>
                <w:sz w:val="24"/>
                <w:szCs w:val="24"/>
              </w:rPr>
              <w:t>1997</w:t>
            </w:r>
          </w:p>
        </w:tc>
      </w:tr>
      <w:tr w:rsidR="007C3BAD" w:rsidRPr="007C3BAD" w14:paraId="6EF67C77" w14:textId="77777777" w:rsidTr="00CB002E">
        <w:trPr>
          <w:gridBefore w:val="1"/>
          <w:wBefore w:w="10" w:type="dxa"/>
          <w:trHeight w:val="564"/>
        </w:trPr>
        <w:tc>
          <w:tcPr>
            <w:tcW w:w="510" w:type="dxa"/>
            <w:shd w:val="clear" w:color="auto" w:fill="auto"/>
          </w:tcPr>
          <w:p w14:paraId="57F87963" w14:textId="77777777" w:rsidR="00026314" w:rsidRPr="007C3BAD" w:rsidRDefault="00026314" w:rsidP="0043347D">
            <w:pPr>
              <w:spacing w:after="0" w:line="240" w:lineRule="auto"/>
              <w:rPr>
                <w:rFonts w:ascii="Times New Roman" w:hAnsi="Times New Roman" w:cs="Times New Roman"/>
                <w:b/>
                <w:sz w:val="24"/>
                <w:szCs w:val="24"/>
              </w:rPr>
            </w:pPr>
            <w:r w:rsidRPr="007C3BAD">
              <w:rPr>
                <w:rFonts w:ascii="Times New Roman" w:hAnsi="Times New Roman" w:cs="Times New Roman"/>
                <w:b/>
                <w:sz w:val="24"/>
                <w:szCs w:val="24"/>
              </w:rPr>
              <w:t>4</w:t>
            </w:r>
          </w:p>
        </w:tc>
        <w:tc>
          <w:tcPr>
            <w:tcW w:w="1856" w:type="dxa"/>
            <w:shd w:val="clear" w:color="auto" w:fill="auto"/>
          </w:tcPr>
          <w:p w14:paraId="7255A733" w14:textId="77777777" w:rsidR="00026314" w:rsidRPr="007C3BAD" w:rsidRDefault="00026314" w:rsidP="0043347D">
            <w:pPr>
              <w:spacing w:after="0" w:line="240" w:lineRule="auto"/>
              <w:rPr>
                <w:rFonts w:ascii="Times New Roman" w:hAnsi="Times New Roman" w:cs="Times New Roman"/>
                <w:b/>
                <w:bCs/>
                <w:sz w:val="24"/>
                <w:szCs w:val="24"/>
                <w:lang w:eastAsia="en-IN"/>
              </w:rPr>
            </w:pPr>
            <w:r w:rsidRPr="007C3BAD">
              <w:rPr>
                <w:rFonts w:ascii="Times New Roman" w:hAnsi="Times New Roman" w:cs="Times New Roman"/>
                <w:sz w:val="24"/>
                <w:szCs w:val="24"/>
              </w:rPr>
              <w:t>L</w:t>
            </w:r>
            <w:r w:rsidRPr="007C3BAD">
              <w:rPr>
                <w:rFonts w:ascii="Times New Roman" w:hAnsi="Times New Roman" w:cs="Times New Roman"/>
                <w:b/>
                <w:bCs/>
                <w:sz w:val="24"/>
                <w:szCs w:val="24"/>
              </w:rPr>
              <w:t>ex  &amp;Yacc</w:t>
            </w:r>
          </w:p>
        </w:tc>
        <w:tc>
          <w:tcPr>
            <w:tcW w:w="4491" w:type="dxa"/>
            <w:gridSpan w:val="3"/>
            <w:shd w:val="clear" w:color="auto" w:fill="auto"/>
          </w:tcPr>
          <w:p w14:paraId="5AFC405E" w14:textId="77777777" w:rsidR="00026314" w:rsidRPr="007C3BAD" w:rsidRDefault="00026314" w:rsidP="0043347D">
            <w:pPr>
              <w:spacing w:after="0" w:line="240" w:lineRule="auto"/>
              <w:rPr>
                <w:rFonts w:ascii="Times New Roman" w:hAnsi="Times New Roman" w:cs="Times New Roman"/>
                <w:sz w:val="24"/>
                <w:szCs w:val="24"/>
                <w:lang w:eastAsia="en-IN"/>
              </w:rPr>
            </w:pPr>
            <w:r w:rsidRPr="007C3BAD">
              <w:rPr>
                <w:rStyle w:val="author-name"/>
                <w:rFonts w:ascii="Times New Roman" w:hAnsi="Times New Roman" w:cs="Times New Roman"/>
                <w:sz w:val="24"/>
                <w:szCs w:val="24"/>
                <w:bdr w:val="none" w:sz="0" w:space="0" w:color="auto" w:frame="1"/>
                <w:shd w:val="clear" w:color="auto" w:fill="FFFFFF"/>
              </w:rPr>
              <w:t>John Levine</w:t>
            </w:r>
            <w:r w:rsidRPr="007C3BAD">
              <w:rPr>
                <w:rFonts w:ascii="Times New Roman" w:hAnsi="Times New Roman" w:cs="Times New Roman"/>
                <w:sz w:val="24"/>
                <w:szCs w:val="24"/>
                <w:shd w:val="clear" w:color="auto" w:fill="FFFFFF"/>
              </w:rPr>
              <w:t>, </w:t>
            </w:r>
            <w:r w:rsidRPr="007C3BAD">
              <w:rPr>
                <w:rStyle w:val="author-name"/>
                <w:rFonts w:ascii="Times New Roman" w:hAnsi="Times New Roman" w:cs="Times New Roman"/>
                <w:sz w:val="24"/>
                <w:szCs w:val="24"/>
                <w:bdr w:val="none" w:sz="0" w:space="0" w:color="auto" w:frame="1"/>
                <w:shd w:val="clear" w:color="auto" w:fill="FFFFFF"/>
              </w:rPr>
              <w:t>Doug Brown</w:t>
            </w:r>
            <w:r w:rsidRPr="007C3BAD">
              <w:rPr>
                <w:rFonts w:ascii="Times New Roman" w:hAnsi="Times New Roman" w:cs="Times New Roman"/>
                <w:sz w:val="24"/>
                <w:szCs w:val="24"/>
                <w:shd w:val="clear" w:color="auto" w:fill="FFFFFF"/>
              </w:rPr>
              <w:t>, </w:t>
            </w:r>
            <w:r w:rsidRPr="007C3BAD">
              <w:rPr>
                <w:rStyle w:val="author-name"/>
                <w:rFonts w:ascii="Times New Roman" w:hAnsi="Times New Roman" w:cs="Times New Roman"/>
                <w:sz w:val="24"/>
                <w:szCs w:val="24"/>
                <w:bdr w:val="none" w:sz="0" w:space="0" w:color="auto" w:frame="1"/>
                <w:shd w:val="clear" w:color="auto" w:fill="FFFFFF"/>
              </w:rPr>
              <w:t>Tony Mason</w:t>
            </w:r>
          </w:p>
        </w:tc>
        <w:tc>
          <w:tcPr>
            <w:tcW w:w="1851" w:type="dxa"/>
            <w:gridSpan w:val="2"/>
            <w:shd w:val="clear" w:color="auto" w:fill="auto"/>
          </w:tcPr>
          <w:p w14:paraId="1A3E4545" w14:textId="77777777" w:rsidR="00026314" w:rsidRPr="007C3BAD" w:rsidRDefault="00026314" w:rsidP="0043347D">
            <w:pPr>
              <w:spacing w:after="0" w:line="240" w:lineRule="auto"/>
              <w:textAlignment w:val="baseline"/>
              <w:rPr>
                <w:rFonts w:ascii="Times New Roman" w:hAnsi="Times New Roman" w:cs="Times New Roman"/>
                <w:sz w:val="24"/>
                <w:szCs w:val="24"/>
                <w:shd w:val="clear" w:color="auto" w:fill="FFFFFF"/>
              </w:rPr>
            </w:pPr>
            <w:r w:rsidRPr="007C3BAD">
              <w:rPr>
                <w:rFonts w:ascii="Times New Roman" w:hAnsi="Times New Roman" w:cs="Times New Roman"/>
                <w:sz w:val="24"/>
                <w:szCs w:val="24"/>
                <w:shd w:val="clear" w:color="auto" w:fill="FFFFFF"/>
              </w:rPr>
              <w:t xml:space="preserve">O'Reilly Media, </w:t>
            </w:r>
            <w:r w:rsidRPr="007C3BAD">
              <w:rPr>
                <w:rFonts w:ascii="Times New Roman" w:hAnsi="Times New Roman" w:cs="Times New Roman"/>
                <w:kern w:val="36"/>
                <w:sz w:val="24"/>
                <w:szCs w:val="24"/>
                <w:lang w:val="en-IN" w:eastAsia="en-IN" w:bidi="ar-SA"/>
              </w:rPr>
              <w:t>2nd Edition</w:t>
            </w:r>
          </w:p>
        </w:tc>
        <w:tc>
          <w:tcPr>
            <w:tcW w:w="1980" w:type="dxa"/>
            <w:shd w:val="clear" w:color="auto" w:fill="auto"/>
          </w:tcPr>
          <w:p w14:paraId="61F429DA" w14:textId="77777777" w:rsidR="00026314" w:rsidRPr="007C3BAD" w:rsidRDefault="00026314" w:rsidP="0043347D">
            <w:pPr>
              <w:spacing w:after="0" w:line="240" w:lineRule="auto"/>
              <w:rPr>
                <w:rFonts w:ascii="Times New Roman" w:hAnsi="Times New Roman" w:cs="Times New Roman"/>
                <w:b/>
                <w:sz w:val="24"/>
                <w:szCs w:val="24"/>
              </w:rPr>
            </w:pPr>
            <w:r w:rsidRPr="007C3BAD">
              <w:rPr>
                <w:rFonts w:ascii="Times New Roman" w:hAnsi="Times New Roman" w:cs="Times New Roman"/>
                <w:sz w:val="24"/>
                <w:szCs w:val="24"/>
                <w:shd w:val="clear" w:color="auto" w:fill="FFFFFF"/>
              </w:rPr>
              <w:t>1992</w:t>
            </w:r>
          </w:p>
        </w:tc>
      </w:tr>
      <w:tr w:rsidR="007C3BAD" w:rsidRPr="007C3BAD" w14:paraId="7C764278" w14:textId="77777777" w:rsidTr="00CB002E">
        <w:trPr>
          <w:gridBefore w:val="1"/>
          <w:wBefore w:w="10" w:type="dxa"/>
          <w:trHeight w:hRule="exact" w:val="1267"/>
        </w:trPr>
        <w:tc>
          <w:tcPr>
            <w:tcW w:w="10688" w:type="dxa"/>
            <w:gridSpan w:val="8"/>
            <w:shd w:val="clear" w:color="auto" w:fill="auto"/>
          </w:tcPr>
          <w:p w14:paraId="0111CD22" w14:textId="77777777" w:rsidR="00026314" w:rsidRPr="007C3BAD" w:rsidRDefault="00026314" w:rsidP="0043347D">
            <w:pPr>
              <w:spacing w:after="0" w:line="240" w:lineRule="auto"/>
              <w:rPr>
                <w:rFonts w:ascii="Times New Roman" w:hAnsi="Times New Roman" w:cs="Times New Roman"/>
                <w:b/>
                <w:sz w:val="24"/>
                <w:szCs w:val="24"/>
              </w:rPr>
            </w:pPr>
            <w:r w:rsidRPr="007C3BAD">
              <w:rPr>
                <w:rFonts w:ascii="Times New Roman" w:hAnsi="Times New Roman" w:cs="Times New Roman"/>
                <w:b/>
                <w:sz w:val="24"/>
                <w:szCs w:val="24"/>
              </w:rPr>
              <w:t xml:space="preserve">Web links and Video Lectures:  </w:t>
            </w:r>
          </w:p>
          <w:p w14:paraId="22F7340C" w14:textId="77777777" w:rsidR="00026314" w:rsidRPr="007C3BAD" w:rsidRDefault="00026314" w:rsidP="0043347D">
            <w:pPr>
              <w:spacing w:after="0" w:line="240" w:lineRule="auto"/>
              <w:rPr>
                <w:rFonts w:ascii="Times New Roman" w:hAnsi="Times New Roman" w:cs="Times New Roman"/>
                <w:sz w:val="24"/>
                <w:szCs w:val="24"/>
              </w:rPr>
            </w:pPr>
            <w:r w:rsidRPr="007C3BAD">
              <w:rPr>
                <w:rFonts w:ascii="Times New Roman" w:hAnsi="Times New Roman" w:cs="Times New Roman"/>
                <w:sz w:val="24"/>
                <w:szCs w:val="24"/>
              </w:rPr>
              <w:t>NPTEL course on Principles of Compiler Design  :</w:t>
            </w:r>
          </w:p>
          <w:p w14:paraId="009467A9" w14:textId="77777777" w:rsidR="00026314" w:rsidRPr="007C3BAD" w:rsidRDefault="00026314" w:rsidP="0043347D">
            <w:pPr>
              <w:spacing w:after="0" w:line="240" w:lineRule="auto"/>
              <w:rPr>
                <w:rFonts w:ascii="Times New Roman" w:hAnsi="Times New Roman" w:cs="Times New Roman"/>
                <w:sz w:val="24"/>
                <w:szCs w:val="24"/>
              </w:rPr>
            </w:pPr>
            <w:r w:rsidRPr="007C3BAD">
              <w:rPr>
                <w:rFonts w:ascii="Times New Roman" w:hAnsi="Times New Roman" w:cs="Times New Roman"/>
                <w:sz w:val="24"/>
                <w:szCs w:val="24"/>
              </w:rPr>
              <w:t>https://nptel.ac.in/courses/106/108/106108113/</w:t>
            </w:r>
          </w:p>
          <w:p w14:paraId="58597F52" w14:textId="77777777" w:rsidR="00026314" w:rsidRPr="007C3BAD" w:rsidRDefault="00026314" w:rsidP="0043347D">
            <w:pPr>
              <w:spacing w:after="0" w:line="240" w:lineRule="auto"/>
              <w:rPr>
                <w:rFonts w:ascii="Times New Roman" w:hAnsi="Times New Roman" w:cs="Times New Roman"/>
                <w:sz w:val="24"/>
                <w:szCs w:val="24"/>
              </w:rPr>
            </w:pPr>
            <w:r w:rsidRPr="007C3BAD">
              <w:rPr>
                <w:rFonts w:ascii="Times New Roman" w:hAnsi="Times New Roman" w:cs="Times New Roman"/>
                <w:sz w:val="24"/>
                <w:szCs w:val="24"/>
              </w:rPr>
              <w:t>3.  VTU EDUSAT PROGRAMME – 20</w:t>
            </w:r>
          </w:p>
        </w:tc>
      </w:tr>
    </w:tbl>
    <w:p w14:paraId="5FE0E2D6" w14:textId="77777777" w:rsidR="00026314" w:rsidRPr="007C3BAD" w:rsidRDefault="00026314" w:rsidP="003515B4">
      <w:pPr>
        <w:pStyle w:val="ListParagraph"/>
        <w:rPr>
          <w:sz w:val="24"/>
          <w:szCs w:val="24"/>
        </w:rPr>
      </w:pPr>
    </w:p>
    <w:p w14:paraId="516B25A6" w14:textId="77777777" w:rsidR="00026314" w:rsidRPr="007C3BAD" w:rsidRDefault="00026314" w:rsidP="003515B4">
      <w:pPr>
        <w:pStyle w:val="ListParagraph"/>
        <w:rPr>
          <w:sz w:val="24"/>
          <w:szCs w:val="24"/>
        </w:rPr>
      </w:pPr>
    </w:p>
    <w:p w14:paraId="16903F74" w14:textId="77777777" w:rsidR="00026314" w:rsidRPr="007C3BAD" w:rsidRDefault="00026314" w:rsidP="003515B4">
      <w:pPr>
        <w:pStyle w:val="ListParagraph"/>
        <w:rPr>
          <w:sz w:val="24"/>
          <w:szCs w:val="24"/>
        </w:rPr>
      </w:pPr>
    </w:p>
    <w:p w14:paraId="36DEF911" w14:textId="77777777" w:rsidR="00026314" w:rsidRPr="007C3BAD" w:rsidRDefault="00026314" w:rsidP="003515B4">
      <w:pPr>
        <w:pStyle w:val="ListParagraph"/>
        <w:rPr>
          <w:sz w:val="24"/>
          <w:szCs w:val="24"/>
        </w:rPr>
      </w:pPr>
    </w:p>
    <w:p w14:paraId="2305D64C" w14:textId="77777777" w:rsidR="00026314" w:rsidRPr="007C3BAD" w:rsidRDefault="00026314" w:rsidP="003515B4">
      <w:pPr>
        <w:pStyle w:val="ListParagraph"/>
        <w:rPr>
          <w:sz w:val="24"/>
          <w:szCs w:val="24"/>
        </w:rPr>
      </w:pPr>
    </w:p>
    <w:p w14:paraId="31FAE246" w14:textId="77777777" w:rsidR="00026314" w:rsidRPr="007C3BAD" w:rsidRDefault="00026314" w:rsidP="003515B4">
      <w:pPr>
        <w:pStyle w:val="ListParagraph"/>
        <w:rPr>
          <w:sz w:val="24"/>
          <w:szCs w:val="24"/>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
        <w:gridCol w:w="889"/>
        <w:gridCol w:w="3258"/>
        <w:gridCol w:w="3253"/>
        <w:gridCol w:w="1560"/>
        <w:gridCol w:w="1829"/>
      </w:tblGrid>
      <w:tr w:rsidR="007C3BAD" w:rsidRPr="007C3BAD" w14:paraId="262C3C25" w14:textId="77777777" w:rsidTr="00D05CC0">
        <w:trPr>
          <w:gridBefore w:val="1"/>
          <w:wBefore w:w="11" w:type="dxa"/>
          <w:trHeight w:val="195"/>
        </w:trPr>
        <w:tc>
          <w:tcPr>
            <w:tcW w:w="10789" w:type="dxa"/>
            <w:gridSpan w:val="5"/>
          </w:tcPr>
          <w:p w14:paraId="00C767E8" w14:textId="77777777" w:rsidR="00026314" w:rsidRPr="007C3BAD" w:rsidRDefault="00026314" w:rsidP="00D05CC0">
            <w:pPr>
              <w:tabs>
                <w:tab w:val="left" w:pos="1659"/>
              </w:tabs>
              <w:spacing w:after="0" w:line="240" w:lineRule="auto"/>
              <w:jc w:val="center"/>
              <w:rPr>
                <w:rFonts w:ascii="Times New Roman" w:hAnsi="Times New Roman" w:cs="Times New Roman"/>
                <w:b/>
                <w:caps/>
                <w:sz w:val="24"/>
                <w:szCs w:val="24"/>
              </w:rPr>
            </w:pPr>
            <w:r w:rsidRPr="007C3BAD">
              <w:rPr>
                <w:rFonts w:ascii="Times New Roman" w:hAnsi="Times New Roman" w:cs="Times New Roman"/>
                <w:sz w:val="24"/>
                <w:szCs w:val="24"/>
              </w:rPr>
              <w:lastRenderedPageBreak/>
              <w:br w:type="page"/>
            </w:r>
            <w:r w:rsidRPr="007C3BAD">
              <w:rPr>
                <w:rFonts w:ascii="Times New Roman" w:hAnsi="Times New Roman" w:cs="Times New Roman"/>
                <w:b/>
                <w:sz w:val="24"/>
                <w:szCs w:val="24"/>
              </w:rPr>
              <w:br w:type="page"/>
            </w:r>
            <w:r w:rsidRPr="007C3BAD">
              <w:rPr>
                <w:rFonts w:ascii="Times New Roman" w:hAnsi="Times New Roman" w:cs="Times New Roman"/>
                <w:b/>
                <w:caps/>
                <w:sz w:val="24"/>
                <w:szCs w:val="24"/>
              </w:rPr>
              <w:t xml:space="preserve">B.E </w:t>
            </w:r>
            <w:r w:rsidRPr="007C3BAD">
              <w:rPr>
                <w:rFonts w:ascii="Times New Roman" w:hAnsi="Times New Roman" w:cs="Times New Roman"/>
                <w:b/>
                <w:bCs/>
                <w:sz w:val="24"/>
                <w:szCs w:val="24"/>
              </w:rPr>
              <w:t>(</w:t>
            </w:r>
            <w:r w:rsidRPr="007C3BAD">
              <w:rPr>
                <w:rFonts w:ascii="Times New Roman" w:hAnsi="Times New Roman" w:cs="Times New Roman"/>
                <w:b/>
                <w:bCs/>
                <w:i/>
                <w:iCs/>
                <w:sz w:val="24"/>
                <w:szCs w:val="24"/>
              </w:rPr>
              <w:t>Computer Science and Engineering</w:t>
            </w:r>
            <w:r w:rsidRPr="007C3BAD">
              <w:rPr>
                <w:rFonts w:ascii="Times New Roman" w:hAnsi="Times New Roman" w:cs="Times New Roman"/>
                <w:b/>
                <w:bCs/>
                <w:sz w:val="24"/>
                <w:szCs w:val="24"/>
              </w:rPr>
              <w:t>)</w:t>
            </w:r>
          </w:p>
          <w:p w14:paraId="7CE9E5E7" w14:textId="77777777" w:rsidR="00026314" w:rsidRPr="007C3BAD" w:rsidRDefault="00026314" w:rsidP="00D05CC0">
            <w:pPr>
              <w:tabs>
                <w:tab w:val="left" w:pos="1659"/>
              </w:tabs>
              <w:spacing w:after="0" w:line="240" w:lineRule="auto"/>
              <w:jc w:val="center"/>
              <w:rPr>
                <w:rFonts w:ascii="Times New Roman" w:hAnsi="Times New Roman" w:cs="Times New Roman"/>
                <w:caps/>
                <w:sz w:val="24"/>
                <w:szCs w:val="24"/>
              </w:rPr>
            </w:pPr>
            <w:r w:rsidRPr="007C3BAD">
              <w:rPr>
                <w:rFonts w:ascii="Times New Roman" w:hAnsi="Times New Roman" w:cs="Times New Roman"/>
                <w:b/>
                <w:bCs/>
                <w:sz w:val="24"/>
                <w:szCs w:val="24"/>
              </w:rPr>
              <w:t>Outcome Based Education (OBE) and Choice Based Credit System (CBCS)</w:t>
            </w:r>
          </w:p>
          <w:p w14:paraId="3425B8B8" w14:textId="77777777" w:rsidR="00026314" w:rsidRPr="007C3BAD" w:rsidRDefault="00026314" w:rsidP="00D05CC0">
            <w:pPr>
              <w:tabs>
                <w:tab w:val="center" w:pos="4680"/>
                <w:tab w:val="left" w:pos="7965"/>
              </w:tabs>
              <w:spacing w:after="0" w:line="240" w:lineRule="auto"/>
              <w:jc w:val="center"/>
              <w:rPr>
                <w:rFonts w:ascii="Times New Roman" w:hAnsi="Times New Roman" w:cs="Times New Roman"/>
                <w:bCs/>
                <w:sz w:val="24"/>
                <w:szCs w:val="24"/>
              </w:rPr>
            </w:pPr>
            <w:r w:rsidRPr="007C3BAD">
              <w:rPr>
                <w:rFonts w:ascii="Times New Roman" w:hAnsi="Times New Roman" w:cs="Times New Roman"/>
                <w:b/>
                <w:sz w:val="24"/>
                <w:szCs w:val="24"/>
              </w:rPr>
              <w:t xml:space="preserve">SEMESTER -VII                                </w:t>
            </w:r>
          </w:p>
        </w:tc>
      </w:tr>
      <w:tr w:rsidR="007C3BAD" w:rsidRPr="007C3BAD" w14:paraId="0B8185BE" w14:textId="77777777" w:rsidTr="00D05CC0">
        <w:trPr>
          <w:gridBefore w:val="1"/>
          <w:wBefore w:w="11" w:type="dxa"/>
          <w:trHeight w:val="323"/>
        </w:trPr>
        <w:tc>
          <w:tcPr>
            <w:tcW w:w="10789" w:type="dxa"/>
            <w:gridSpan w:val="5"/>
          </w:tcPr>
          <w:p w14:paraId="0A0C0DFE" w14:textId="77777777" w:rsidR="00026314" w:rsidRPr="007C3BAD" w:rsidRDefault="00026314" w:rsidP="00D05CC0">
            <w:pPr>
              <w:tabs>
                <w:tab w:val="left" w:pos="851"/>
              </w:tabs>
              <w:spacing w:after="0" w:line="360" w:lineRule="auto"/>
              <w:jc w:val="center"/>
              <w:rPr>
                <w:rFonts w:ascii="Times New Roman" w:hAnsi="Times New Roman" w:cs="Times New Roman"/>
                <w:b/>
                <w:sz w:val="24"/>
                <w:szCs w:val="24"/>
              </w:rPr>
            </w:pPr>
            <w:r w:rsidRPr="007C3BAD">
              <w:rPr>
                <w:rFonts w:ascii="Times New Roman" w:hAnsi="Times New Roman" w:cs="Times New Roman"/>
                <w:b/>
                <w:sz w:val="24"/>
                <w:szCs w:val="24"/>
              </w:rPr>
              <w:t>Web Technologies Laboratory</w:t>
            </w:r>
          </w:p>
        </w:tc>
      </w:tr>
      <w:tr w:rsidR="007C3BAD" w:rsidRPr="007C3BAD" w14:paraId="19BE27B3" w14:textId="77777777" w:rsidTr="00D05CC0">
        <w:trPr>
          <w:gridBefore w:val="1"/>
          <w:wBefore w:w="11" w:type="dxa"/>
          <w:trHeight w:val="195"/>
        </w:trPr>
        <w:tc>
          <w:tcPr>
            <w:tcW w:w="4147" w:type="dxa"/>
            <w:gridSpan w:val="2"/>
          </w:tcPr>
          <w:p w14:paraId="02F493E8" w14:textId="77777777" w:rsidR="00026314" w:rsidRPr="007C3BAD" w:rsidRDefault="00026314" w:rsidP="00D05CC0">
            <w:pPr>
              <w:spacing w:after="0" w:line="240" w:lineRule="auto"/>
              <w:rPr>
                <w:rFonts w:ascii="Times New Roman" w:hAnsi="Times New Roman" w:cs="Times New Roman"/>
                <w:b/>
                <w:sz w:val="24"/>
                <w:szCs w:val="24"/>
              </w:rPr>
            </w:pPr>
            <w:r w:rsidRPr="007C3BAD">
              <w:rPr>
                <w:rFonts w:ascii="Times New Roman" w:hAnsi="Times New Roman" w:cs="Times New Roman"/>
                <w:b/>
                <w:sz w:val="24"/>
                <w:szCs w:val="24"/>
              </w:rPr>
              <w:t>Course Code</w:t>
            </w:r>
          </w:p>
        </w:tc>
        <w:tc>
          <w:tcPr>
            <w:tcW w:w="3253" w:type="dxa"/>
          </w:tcPr>
          <w:p w14:paraId="7BDAE280" w14:textId="77777777" w:rsidR="00026314" w:rsidRPr="007C3BAD" w:rsidRDefault="00026314" w:rsidP="00D05CC0">
            <w:pPr>
              <w:spacing w:after="0" w:line="240" w:lineRule="auto"/>
              <w:rPr>
                <w:rFonts w:ascii="Times New Roman" w:hAnsi="Times New Roman" w:cs="Times New Roman"/>
                <w:b/>
                <w:sz w:val="24"/>
                <w:szCs w:val="24"/>
              </w:rPr>
            </w:pPr>
            <w:r w:rsidRPr="007C3BAD">
              <w:rPr>
                <w:rFonts w:ascii="Times New Roman" w:hAnsi="Times New Roman" w:cs="Times New Roman"/>
                <w:sz w:val="24"/>
                <w:szCs w:val="24"/>
              </w:rPr>
              <w:t>UCS753L</w:t>
            </w:r>
          </w:p>
        </w:tc>
        <w:tc>
          <w:tcPr>
            <w:tcW w:w="1560" w:type="dxa"/>
            <w:vAlign w:val="center"/>
          </w:tcPr>
          <w:p w14:paraId="173043B0" w14:textId="77777777" w:rsidR="00026314" w:rsidRPr="007C3BAD" w:rsidRDefault="00026314" w:rsidP="00D05CC0">
            <w:pPr>
              <w:tabs>
                <w:tab w:val="left" w:pos="851"/>
              </w:tabs>
              <w:spacing w:after="0" w:line="240" w:lineRule="auto"/>
              <w:rPr>
                <w:rFonts w:ascii="Times New Roman" w:hAnsi="Times New Roman" w:cs="Times New Roman"/>
                <w:b/>
                <w:sz w:val="24"/>
                <w:szCs w:val="24"/>
              </w:rPr>
            </w:pPr>
            <w:r w:rsidRPr="007C3BAD">
              <w:rPr>
                <w:rFonts w:ascii="Times New Roman" w:hAnsi="Times New Roman" w:cs="Times New Roman"/>
                <w:b/>
                <w:sz w:val="24"/>
                <w:szCs w:val="24"/>
              </w:rPr>
              <w:t>CIE Marks</w:t>
            </w:r>
          </w:p>
        </w:tc>
        <w:tc>
          <w:tcPr>
            <w:tcW w:w="1829" w:type="dxa"/>
            <w:vAlign w:val="center"/>
          </w:tcPr>
          <w:p w14:paraId="31A172CE" w14:textId="77777777" w:rsidR="00026314" w:rsidRPr="007C3BAD" w:rsidRDefault="00026314" w:rsidP="00D05CC0">
            <w:pPr>
              <w:tabs>
                <w:tab w:val="left" w:pos="851"/>
              </w:tabs>
              <w:spacing w:after="0" w:line="240" w:lineRule="auto"/>
              <w:rPr>
                <w:rFonts w:ascii="Times New Roman" w:hAnsi="Times New Roman" w:cs="Times New Roman"/>
                <w:bCs/>
                <w:sz w:val="24"/>
                <w:szCs w:val="24"/>
              </w:rPr>
            </w:pPr>
            <w:r w:rsidRPr="007C3BAD">
              <w:rPr>
                <w:rFonts w:ascii="Times New Roman" w:hAnsi="Times New Roman" w:cs="Times New Roman"/>
                <w:bCs/>
                <w:sz w:val="24"/>
                <w:szCs w:val="24"/>
              </w:rPr>
              <w:t>50</w:t>
            </w:r>
          </w:p>
        </w:tc>
      </w:tr>
      <w:tr w:rsidR="007C3BAD" w:rsidRPr="007C3BAD" w14:paraId="45329E0C" w14:textId="77777777" w:rsidTr="00D05CC0">
        <w:trPr>
          <w:gridBefore w:val="1"/>
          <w:wBefore w:w="11" w:type="dxa"/>
          <w:trHeight w:val="195"/>
        </w:trPr>
        <w:tc>
          <w:tcPr>
            <w:tcW w:w="4147" w:type="dxa"/>
            <w:gridSpan w:val="2"/>
            <w:vAlign w:val="center"/>
          </w:tcPr>
          <w:p w14:paraId="2F05AFDB" w14:textId="77777777" w:rsidR="00026314" w:rsidRPr="007C3BAD" w:rsidRDefault="00026314" w:rsidP="00D05CC0">
            <w:pPr>
              <w:tabs>
                <w:tab w:val="left" w:pos="851"/>
              </w:tabs>
              <w:spacing w:after="0" w:line="240" w:lineRule="auto"/>
              <w:rPr>
                <w:rFonts w:ascii="Times New Roman" w:hAnsi="Times New Roman" w:cs="Times New Roman"/>
                <w:b/>
                <w:sz w:val="24"/>
                <w:szCs w:val="24"/>
              </w:rPr>
            </w:pPr>
            <w:r w:rsidRPr="007C3BAD">
              <w:rPr>
                <w:rFonts w:ascii="Times New Roman" w:hAnsi="Times New Roman" w:cs="Times New Roman"/>
                <w:b/>
                <w:sz w:val="24"/>
                <w:szCs w:val="24"/>
              </w:rPr>
              <w:t>Teaching Hours/Week (L:T:P)</w:t>
            </w:r>
          </w:p>
        </w:tc>
        <w:tc>
          <w:tcPr>
            <w:tcW w:w="3253" w:type="dxa"/>
          </w:tcPr>
          <w:p w14:paraId="08383662" w14:textId="77777777" w:rsidR="00026314" w:rsidRPr="007C3BAD" w:rsidRDefault="00026314" w:rsidP="00D05CC0">
            <w:pPr>
              <w:spacing w:after="0" w:line="240" w:lineRule="auto"/>
              <w:rPr>
                <w:rFonts w:ascii="Times New Roman" w:hAnsi="Times New Roman" w:cs="Times New Roman"/>
                <w:bCs/>
                <w:sz w:val="24"/>
                <w:szCs w:val="24"/>
              </w:rPr>
            </w:pPr>
            <w:r w:rsidRPr="007C3BAD">
              <w:rPr>
                <w:rFonts w:ascii="Times New Roman" w:hAnsi="Times New Roman" w:cs="Times New Roman"/>
                <w:bCs/>
                <w:sz w:val="24"/>
                <w:szCs w:val="24"/>
              </w:rPr>
              <w:t>(0:0:2)</w:t>
            </w:r>
          </w:p>
        </w:tc>
        <w:tc>
          <w:tcPr>
            <w:tcW w:w="1560" w:type="dxa"/>
            <w:vAlign w:val="center"/>
          </w:tcPr>
          <w:p w14:paraId="6F8B0E90" w14:textId="77777777" w:rsidR="00026314" w:rsidRPr="007C3BAD" w:rsidRDefault="00026314" w:rsidP="00D05CC0">
            <w:pPr>
              <w:tabs>
                <w:tab w:val="left" w:pos="851"/>
              </w:tabs>
              <w:spacing w:after="0" w:line="240" w:lineRule="auto"/>
              <w:rPr>
                <w:rFonts w:ascii="Times New Roman" w:hAnsi="Times New Roman" w:cs="Times New Roman"/>
                <w:b/>
                <w:sz w:val="24"/>
                <w:szCs w:val="24"/>
              </w:rPr>
            </w:pPr>
            <w:r w:rsidRPr="007C3BAD">
              <w:rPr>
                <w:rFonts w:ascii="Times New Roman" w:hAnsi="Times New Roman" w:cs="Times New Roman"/>
                <w:b/>
                <w:sz w:val="24"/>
                <w:szCs w:val="24"/>
              </w:rPr>
              <w:t>SEE Marks</w:t>
            </w:r>
          </w:p>
        </w:tc>
        <w:tc>
          <w:tcPr>
            <w:tcW w:w="1829" w:type="dxa"/>
            <w:vAlign w:val="center"/>
          </w:tcPr>
          <w:p w14:paraId="44BA96A9" w14:textId="77777777" w:rsidR="00026314" w:rsidRPr="007C3BAD" w:rsidRDefault="00026314" w:rsidP="00D05CC0">
            <w:pPr>
              <w:tabs>
                <w:tab w:val="left" w:pos="851"/>
              </w:tabs>
              <w:spacing w:after="0" w:line="240" w:lineRule="auto"/>
              <w:rPr>
                <w:rFonts w:ascii="Times New Roman" w:hAnsi="Times New Roman" w:cs="Times New Roman"/>
                <w:bCs/>
                <w:sz w:val="24"/>
                <w:szCs w:val="24"/>
              </w:rPr>
            </w:pPr>
            <w:r w:rsidRPr="007C3BAD">
              <w:rPr>
                <w:rFonts w:ascii="Times New Roman" w:hAnsi="Times New Roman" w:cs="Times New Roman"/>
                <w:bCs/>
                <w:sz w:val="24"/>
                <w:szCs w:val="24"/>
              </w:rPr>
              <w:t>50</w:t>
            </w:r>
          </w:p>
        </w:tc>
      </w:tr>
      <w:tr w:rsidR="007C3BAD" w:rsidRPr="007C3BAD" w14:paraId="7B7E8C17" w14:textId="77777777" w:rsidTr="00D05CC0">
        <w:trPr>
          <w:gridBefore w:val="1"/>
          <w:wBefore w:w="11" w:type="dxa"/>
          <w:trHeight w:val="195"/>
        </w:trPr>
        <w:tc>
          <w:tcPr>
            <w:tcW w:w="4147" w:type="dxa"/>
            <w:gridSpan w:val="2"/>
          </w:tcPr>
          <w:p w14:paraId="41E6053B" w14:textId="77777777" w:rsidR="00026314" w:rsidRPr="007C3BAD" w:rsidRDefault="00026314" w:rsidP="00D05CC0">
            <w:pPr>
              <w:tabs>
                <w:tab w:val="left" w:pos="851"/>
              </w:tabs>
              <w:spacing w:after="0" w:line="240" w:lineRule="auto"/>
              <w:rPr>
                <w:rFonts w:ascii="Times New Roman" w:hAnsi="Times New Roman" w:cs="Times New Roman"/>
                <w:b/>
                <w:sz w:val="24"/>
                <w:szCs w:val="24"/>
              </w:rPr>
            </w:pPr>
            <w:r w:rsidRPr="007C3BAD">
              <w:rPr>
                <w:rFonts w:ascii="Times New Roman" w:hAnsi="Times New Roman" w:cs="Times New Roman"/>
                <w:b/>
                <w:sz w:val="24"/>
                <w:szCs w:val="24"/>
              </w:rPr>
              <w:t xml:space="preserve">Credits </w:t>
            </w:r>
          </w:p>
        </w:tc>
        <w:tc>
          <w:tcPr>
            <w:tcW w:w="3253" w:type="dxa"/>
          </w:tcPr>
          <w:p w14:paraId="30637E3A" w14:textId="77777777" w:rsidR="00026314" w:rsidRPr="007C3BAD" w:rsidRDefault="00026314" w:rsidP="00D05CC0">
            <w:pPr>
              <w:spacing w:after="0" w:line="240" w:lineRule="auto"/>
              <w:rPr>
                <w:rFonts w:ascii="Times New Roman" w:hAnsi="Times New Roman" w:cs="Times New Roman"/>
                <w:bCs/>
                <w:sz w:val="24"/>
                <w:szCs w:val="24"/>
              </w:rPr>
            </w:pPr>
            <w:r w:rsidRPr="007C3BAD">
              <w:rPr>
                <w:rFonts w:ascii="Times New Roman" w:hAnsi="Times New Roman" w:cs="Times New Roman"/>
                <w:bCs/>
                <w:sz w:val="24"/>
                <w:szCs w:val="24"/>
              </w:rPr>
              <w:t>01</w:t>
            </w:r>
          </w:p>
        </w:tc>
        <w:tc>
          <w:tcPr>
            <w:tcW w:w="1560" w:type="dxa"/>
            <w:vAlign w:val="center"/>
          </w:tcPr>
          <w:p w14:paraId="73EE5015" w14:textId="77777777" w:rsidR="00026314" w:rsidRPr="007C3BAD" w:rsidRDefault="00026314" w:rsidP="00D05CC0">
            <w:pPr>
              <w:tabs>
                <w:tab w:val="left" w:pos="851"/>
              </w:tabs>
              <w:spacing w:after="0" w:line="240" w:lineRule="auto"/>
              <w:rPr>
                <w:rFonts w:ascii="Times New Roman" w:hAnsi="Times New Roman" w:cs="Times New Roman"/>
                <w:b/>
                <w:sz w:val="24"/>
                <w:szCs w:val="24"/>
              </w:rPr>
            </w:pPr>
            <w:r w:rsidRPr="007C3BAD">
              <w:rPr>
                <w:rFonts w:ascii="Times New Roman" w:hAnsi="Times New Roman" w:cs="Times New Roman"/>
                <w:b/>
                <w:sz w:val="24"/>
                <w:szCs w:val="24"/>
              </w:rPr>
              <w:t>Exam Hours</w:t>
            </w:r>
          </w:p>
        </w:tc>
        <w:tc>
          <w:tcPr>
            <w:tcW w:w="1829" w:type="dxa"/>
            <w:vAlign w:val="center"/>
          </w:tcPr>
          <w:p w14:paraId="18832DBE" w14:textId="77777777" w:rsidR="00026314" w:rsidRPr="007C3BAD" w:rsidRDefault="00026314" w:rsidP="00D05CC0">
            <w:pPr>
              <w:tabs>
                <w:tab w:val="left" w:pos="851"/>
              </w:tabs>
              <w:spacing w:after="0" w:line="240" w:lineRule="auto"/>
              <w:rPr>
                <w:rFonts w:ascii="Times New Roman" w:hAnsi="Times New Roman" w:cs="Times New Roman"/>
                <w:bCs/>
                <w:sz w:val="24"/>
                <w:szCs w:val="24"/>
              </w:rPr>
            </w:pPr>
            <w:r w:rsidRPr="007C3BAD">
              <w:rPr>
                <w:rFonts w:ascii="Times New Roman" w:hAnsi="Times New Roman" w:cs="Times New Roman"/>
                <w:bCs/>
                <w:sz w:val="24"/>
                <w:szCs w:val="24"/>
              </w:rPr>
              <w:t>03</w:t>
            </w:r>
          </w:p>
        </w:tc>
      </w:tr>
      <w:tr w:rsidR="007C3BAD" w:rsidRPr="007C3BAD" w14:paraId="6E2CA873" w14:textId="77777777" w:rsidTr="00D05CC0">
        <w:trPr>
          <w:gridBefore w:val="1"/>
          <w:wBefore w:w="11" w:type="dxa"/>
          <w:trHeight w:val="818"/>
        </w:trPr>
        <w:tc>
          <w:tcPr>
            <w:tcW w:w="10789" w:type="dxa"/>
            <w:gridSpan w:val="5"/>
          </w:tcPr>
          <w:p w14:paraId="40D145CB" w14:textId="77777777" w:rsidR="00026314" w:rsidRPr="007C3BAD" w:rsidRDefault="00026314" w:rsidP="00D05CC0">
            <w:pPr>
              <w:pStyle w:val="Heading1"/>
              <w:ind w:left="160"/>
            </w:pPr>
            <w:r w:rsidRPr="007C3BAD">
              <w:t>Course Objectives:</w:t>
            </w:r>
          </w:p>
          <w:p w14:paraId="376F44E7" w14:textId="77777777" w:rsidR="00026314" w:rsidRPr="007C3BAD" w:rsidRDefault="00026314" w:rsidP="00037838">
            <w:pPr>
              <w:pStyle w:val="ListParagraph"/>
              <w:numPr>
                <w:ilvl w:val="0"/>
                <w:numId w:val="92"/>
              </w:numPr>
              <w:autoSpaceDE w:val="0"/>
              <w:spacing w:after="0" w:line="240" w:lineRule="auto"/>
              <w:jc w:val="both"/>
              <w:rPr>
                <w:rFonts w:ascii="Times New Roman" w:hAnsi="Times New Roman"/>
                <w:sz w:val="24"/>
                <w:szCs w:val="24"/>
              </w:rPr>
            </w:pPr>
            <w:r w:rsidRPr="007C3BAD">
              <w:rPr>
                <w:rFonts w:ascii="Times New Roman" w:hAnsi="Times New Roman"/>
                <w:bCs/>
                <w:iCs/>
                <w:sz w:val="24"/>
                <w:szCs w:val="24"/>
              </w:rPr>
              <w:t>Have insight into</w:t>
            </w:r>
            <w:r w:rsidRPr="007C3BAD">
              <w:rPr>
                <w:rFonts w:ascii="Times New Roman" w:hAnsi="Times New Roman"/>
                <w:sz w:val="24"/>
                <w:szCs w:val="24"/>
              </w:rPr>
              <w:t xml:space="preserve"> World Wide, HTML/XHTML, Java Script,jQuery,PHP.</w:t>
            </w:r>
          </w:p>
          <w:p w14:paraId="42B328AF" w14:textId="77777777" w:rsidR="00026314" w:rsidRPr="007C3BAD" w:rsidRDefault="00026314" w:rsidP="00037838">
            <w:pPr>
              <w:numPr>
                <w:ilvl w:val="0"/>
                <w:numId w:val="92"/>
              </w:numPr>
              <w:spacing w:after="0" w:line="240" w:lineRule="auto"/>
              <w:rPr>
                <w:rFonts w:ascii="Times New Roman" w:hAnsi="Times New Roman" w:cs="Times New Roman"/>
                <w:sz w:val="24"/>
                <w:szCs w:val="24"/>
                <w:lang w:bidi="ar-SA"/>
              </w:rPr>
            </w:pPr>
            <w:r w:rsidRPr="007C3BAD">
              <w:rPr>
                <w:rFonts w:ascii="Times New Roman" w:hAnsi="Times New Roman" w:cs="Times New Roman"/>
                <w:bCs/>
                <w:iCs/>
                <w:sz w:val="24"/>
                <w:szCs w:val="24"/>
              </w:rPr>
              <w:t>Have proficiency in design of</w:t>
            </w:r>
            <w:r w:rsidRPr="007C3BAD">
              <w:rPr>
                <w:rFonts w:ascii="Times New Roman" w:hAnsi="Times New Roman" w:cs="Times New Roman"/>
                <w:sz w:val="24"/>
                <w:szCs w:val="24"/>
              </w:rPr>
              <w:t xml:space="preserve"> web applications which will work with database.</w:t>
            </w:r>
          </w:p>
        </w:tc>
      </w:tr>
      <w:tr w:rsidR="007C3BAD" w:rsidRPr="007C3BAD" w14:paraId="24B397F4" w14:textId="77777777" w:rsidTr="00D05CC0">
        <w:trPr>
          <w:trHeight w:val="278"/>
        </w:trPr>
        <w:tc>
          <w:tcPr>
            <w:tcW w:w="900" w:type="dxa"/>
            <w:gridSpan w:val="2"/>
          </w:tcPr>
          <w:p w14:paraId="42472CAD" w14:textId="77777777" w:rsidR="00026314" w:rsidRPr="007C3BAD" w:rsidRDefault="00026314" w:rsidP="00D05CC0">
            <w:pPr>
              <w:spacing w:after="0" w:line="360" w:lineRule="auto"/>
              <w:rPr>
                <w:rFonts w:ascii="Times New Roman" w:hAnsi="Times New Roman" w:cs="Times New Roman"/>
                <w:b/>
                <w:sz w:val="24"/>
                <w:szCs w:val="24"/>
              </w:rPr>
            </w:pPr>
            <w:r w:rsidRPr="007C3BAD">
              <w:rPr>
                <w:rFonts w:ascii="Times New Roman" w:hAnsi="Times New Roman" w:cs="Times New Roman"/>
                <w:b/>
                <w:sz w:val="24"/>
                <w:szCs w:val="24"/>
              </w:rPr>
              <w:t>Sl. No.</w:t>
            </w:r>
          </w:p>
        </w:tc>
        <w:tc>
          <w:tcPr>
            <w:tcW w:w="9900" w:type="dxa"/>
            <w:gridSpan w:val="4"/>
          </w:tcPr>
          <w:p w14:paraId="3F89CE13" w14:textId="77777777" w:rsidR="00026314" w:rsidRPr="007C3BAD" w:rsidRDefault="00026314" w:rsidP="005A7E9E">
            <w:pPr>
              <w:spacing w:after="0" w:line="360" w:lineRule="auto"/>
              <w:jc w:val="center"/>
              <w:rPr>
                <w:rFonts w:ascii="Times New Roman" w:hAnsi="Times New Roman" w:cs="Times New Roman"/>
                <w:b/>
                <w:sz w:val="24"/>
                <w:szCs w:val="24"/>
              </w:rPr>
            </w:pPr>
            <w:r w:rsidRPr="007C3BAD">
              <w:rPr>
                <w:rFonts w:ascii="Times New Roman" w:hAnsi="Times New Roman" w:cs="Times New Roman"/>
                <w:b/>
                <w:sz w:val="24"/>
                <w:szCs w:val="24"/>
              </w:rPr>
              <w:t>Problem Statement</w:t>
            </w:r>
          </w:p>
        </w:tc>
      </w:tr>
      <w:tr w:rsidR="007C3BAD" w:rsidRPr="007C3BAD" w14:paraId="0AA0F07A" w14:textId="77777777" w:rsidTr="00D05CC0">
        <w:trPr>
          <w:trHeight w:val="557"/>
        </w:trPr>
        <w:tc>
          <w:tcPr>
            <w:tcW w:w="900" w:type="dxa"/>
            <w:gridSpan w:val="2"/>
          </w:tcPr>
          <w:p w14:paraId="18D93872" w14:textId="77777777" w:rsidR="00026314" w:rsidRPr="007C3BAD" w:rsidRDefault="00026314" w:rsidP="00D05CC0">
            <w:pPr>
              <w:spacing w:after="0" w:line="240" w:lineRule="auto"/>
              <w:rPr>
                <w:rFonts w:ascii="Times New Roman" w:hAnsi="Times New Roman" w:cs="Times New Roman"/>
                <w:bCs/>
                <w:sz w:val="24"/>
                <w:szCs w:val="24"/>
              </w:rPr>
            </w:pPr>
            <w:r w:rsidRPr="007C3BAD">
              <w:rPr>
                <w:rFonts w:ascii="Times New Roman" w:hAnsi="Times New Roman" w:cs="Times New Roman"/>
                <w:bCs/>
                <w:sz w:val="24"/>
                <w:szCs w:val="24"/>
              </w:rPr>
              <w:t>1</w:t>
            </w:r>
          </w:p>
        </w:tc>
        <w:tc>
          <w:tcPr>
            <w:tcW w:w="9900" w:type="dxa"/>
            <w:gridSpan w:val="4"/>
          </w:tcPr>
          <w:p w14:paraId="605727DB" w14:textId="77777777" w:rsidR="00026314" w:rsidRPr="007C3BAD" w:rsidRDefault="00026314" w:rsidP="00D05CC0">
            <w:pPr>
              <w:pStyle w:val="BodyText"/>
              <w:spacing w:after="0" w:line="240" w:lineRule="auto"/>
              <w:ind w:left="100"/>
              <w:rPr>
                <w:color w:val="auto"/>
              </w:rPr>
            </w:pPr>
            <w:r w:rsidRPr="007C3BAD">
              <w:rPr>
                <w:color w:val="auto"/>
              </w:rPr>
              <w:t>Design and develop static web page using HTML to demonstrate tables, different forms of hypertext links and frames.</w:t>
            </w:r>
          </w:p>
        </w:tc>
      </w:tr>
      <w:tr w:rsidR="007C3BAD" w:rsidRPr="007C3BAD" w14:paraId="2CA02228" w14:textId="77777777" w:rsidTr="00D05CC0">
        <w:trPr>
          <w:trHeight w:val="1070"/>
        </w:trPr>
        <w:tc>
          <w:tcPr>
            <w:tcW w:w="900" w:type="dxa"/>
            <w:gridSpan w:val="2"/>
          </w:tcPr>
          <w:p w14:paraId="5B362BB8" w14:textId="77777777" w:rsidR="00026314" w:rsidRPr="007C3BAD" w:rsidRDefault="00026314" w:rsidP="00D05CC0">
            <w:pPr>
              <w:spacing w:after="0" w:line="240" w:lineRule="auto"/>
              <w:rPr>
                <w:rFonts w:ascii="Times New Roman" w:hAnsi="Times New Roman" w:cs="Times New Roman"/>
                <w:bCs/>
                <w:sz w:val="24"/>
                <w:szCs w:val="24"/>
              </w:rPr>
            </w:pPr>
            <w:r w:rsidRPr="007C3BAD">
              <w:rPr>
                <w:rFonts w:ascii="Times New Roman" w:hAnsi="Times New Roman" w:cs="Times New Roman"/>
                <w:sz w:val="24"/>
                <w:szCs w:val="24"/>
              </w:rPr>
              <w:t>2</w:t>
            </w:r>
          </w:p>
        </w:tc>
        <w:tc>
          <w:tcPr>
            <w:tcW w:w="9900" w:type="dxa"/>
            <w:gridSpan w:val="4"/>
          </w:tcPr>
          <w:p w14:paraId="483822E9" w14:textId="77777777" w:rsidR="00026314" w:rsidRPr="007C3BAD" w:rsidRDefault="00026314" w:rsidP="00D05CC0">
            <w:pPr>
              <w:pStyle w:val="BodyText"/>
              <w:spacing w:after="0" w:line="240" w:lineRule="auto"/>
              <w:ind w:left="100"/>
              <w:jc w:val="both"/>
              <w:rPr>
                <w:color w:val="auto"/>
              </w:rPr>
            </w:pPr>
            <w:r w:rsidRPr="007C3BAD">
              <w:rPr>
                <w:color w:val="auto"/>
              </w:rPr>
              <w:t>Design and develop web page to demonstrate CSS (Use different fontstyles, set background image for both the page and single elements onpage, Control the repetition of image with background-repeatproperty, define style for links as a:link, a:active, a:hover,a:visited, Add customized cursors forlinks, Work withlayers)</w:t>
            </w:r>
          </w:p>
        </w:tc>
      </w:tr>
      <w:tr w:rsidR="007C3BAD" w:rsidRPr="007C3BAD" w14:paraId="5EEE0DF5" w14:textId="77777777" w:rsidTr="00D05CC0">
        <w:trPr>
          <w:trHeight w:val="332"/>
        </w:trPr>
        <w:tc>
          <w:tcPr>
            <w:tcW w:w="900" w:type="dxa"/>
            <w:gridSpan w:val="2"/>
          </w:tcPr>
          <w:p w14:paraId="164B2662" w14:textId="77777777" w:rsidR="00026314" w:rsidRPr="007C3BAD" w:rsidRDefault="00026314" w:rsidP="00D05CC0">
            <w:pPr>
              <w:spacing w:after="0" w:line="240" w:lineRule="auto"/>
              <w:rPr>
                <w:rFonts w:ascii="Times New Roman" w:hAnsi="Times New Roman" w:cs="Times New Roman"/>
                <w:sz w:val="24"/>
                <w:szCs w:val="24"/>
              </w:rPr>
            </w:pPr>
            <w:r w:rsidRPr="007C3BAD">
              <w:rPr>
                <w:rFonts w:ascii="Times New Roman" w:hAnsi="Times New Roman" w:cs="Times New Roman"/>
                <w:sz w:val="24"/>
                <w:szCs w:val="24"/>
              </w:rPr>
              <w:t>3</w:t>
            </w:r>
          </w:p>
        </w:tc>
        <w:tc>
          <w:tcPr>
            <w:tcW w:w="9900" w:type="dxa"/>
            <w:gridSpan w:val="4"/>
          </w:tcPr>
          <w:p w14:paraId="5C0C4CE0" w14:textId="77777777" w:rsidR="00026314" w:rsidRPr="007C3BAD" w:rsidRDefault="00026314" w:rsidP="00D05CC0">
            <w:pPr>
              <w:spacing w:after="0" w:line="240" w:lineRule="auto"/>
              <w:ind w:left="100"/>
              <w:rPr>
                <w:rFonts w:ascii="Times New Roman" w:hAnsi="Times New Roman" w:cs="Times New Roman"/>
                <w:sz w:val="24"/>
                <w:szCs w:val="24"/>
              </w:rPr>
            </w:pPr>
            <w:r w:rsidRPr="007C3BAD">
              <w:rPr>
                <w:rFonts w:ascii="Times New Roman" w:hAnsi="Times New Roman" w:cs="Times New Roman"/>
                <w:sz w:val="24"/>
                <w:szCs w:val="24"/>
              </w:rPr>
              <w:t>Develop web page to demonstrate Form validation using JavaScript.</w:t>
            </w:r>
          </w:p>
        </w:tc>
      </w:tr>
      <w:tr w:rsidR="007C3BAD" w:rsidRPr="007C3BAD" w14:paraId="559F89FF" w14:textId="77777777" w:rsidTr="00D05CC0">
        <w:trPr>
          <w:trHeight w:val="827"/>
        </w:trPr>
        <w:tc>
          <w:tcPr>
            <w:tcW w:w="900" w:type="dxa"/>
            <w:gridSpan w:val="2"/>
          </w:tcPr>
          <w:p w14:paraId="6D9A4F03" w14:textId="77777777" w:rsidR="00026314" w:rsidRPr="007C3BAD" w:rsidRDefault="00026314" w:rsidP="00D05CC0">
            <w:pPr>
              <w:spacing w:after="0" w:line="240" w:lineRule="auto"/>
              <w:rPr>
                <w:rFonts w:ascii="Times New Roman" w:hAnsi="Times New Roman" w:cs="Times New Roman"/>
                <w:sz w:val="24"/>
                <w:szCs w:val="24"/>
              </w:rPr>
            </w:pPr>
            <w:r w:rsidRPr="007C3BAD">
              <w:rPr>
                <w:rFonts w:ascii="Times New Roman" w:hAnsi="Times New Roman" w:cs="Times New Roman"/>
                <w:sz w:val="24"/>
                <w:szCs w:val="24"/>
              </w:rPr>
              <w:t>4</w:t>
            </w:r>
          </w:p>
        </w:tc>
        <w:tc>
          <w:tcPr>
            <w:tcW w:w="9900" w:type="dxa"/>
            <w:gridSpan w:val="4"/>
          </w:tcPr>
          <w:p w14:paraId="53D60C37" w14:textId="77777777" w:rsidR="00026314" w:rsidRPr="007C3BAD" w:rsidRDefault="00026314" w:rsidP="005639A3">
            <w:pPr>
              <w:spacing w:after="0" w:line="240" w:lineRule="auto"/>
              <w:ind w:left="100"/>
              <w:jc w:val="both"/>
              <w:rPr>
                <w:rFonts w:ascii="Times New Roman" w:hAnsi="Times New Roman" w:cs="Times New Roman"/>
                <w:sz w:val="24"/>
                <w:szCs w:val="24"/>
              </w:rPr>
            </w:pPr>
            <w:r w:rsidRPr="007C3BAD">
              <w:rPr>
                <w:rFonts w:ascii="Times New Roman" w:hAnsi="Times New Roman" w:cs="Times New Roman"/>
                <w:sz w:val="24"/>
                <w:szCs w:val="24"/>
              </w:rPr>
              <w:t>Develop dynamic web page to demonstrate Positioning Elements, Moving Elements, Element Visibility, Changing Colors and Fonts, Dynamic Content, Stacking Elements, Locating the Mouse Cursor, reacting to a Mouse Click.</w:t>
            </w:r>
          </w:p>
        </w:tc>
      </w:tr>
      <w:tr w:rsidR="007C3BAD" w:rsidRPr="007C3BAD" w14:paraId="33194AB9" w14:textId="77777777" w:rsidTr="00D05CC0">
        <w:trPr>
          <w:trHeight w:val="355"/>
        </w:trPr>
        <w:tc>
          <w:tcPr>
            <w:tcW w:w="900" w:type="dxa"/>
            <w:gridSpan w:val="2"/>
          </w:tcPr>
          <w:p w14:paraId="647DEAAE" w14:textId="77777777" w:rsidR="00026314" w:rsidRPr="007C3BAD" w:rsidRDefault="00026314" w:rsidP="00D05CC0">
            <w:pPr>
              <w:spacing w:after="0" w:line="240" w:lineRule="auto"/>
              <w:ind w:left="100"/>
              <w:rPr>
                <w:rFonts w:ascii="Times New Roman" w:hAnsi="Times New Roman" w:cs="Times New Roman"/>
                <w:sz w:val="24"/>
                <w:szCs w:val="24"/>
              </w:rPr>
            </w:pPr>
            <w:r w:rsidRPr="007C3BAD">
              <w:rPr>
                <w:rFonts w:ascii="Times New Roman" w:hAnsi="Times New Roman" w:cs="Times New Roman"/>
                <w:sz w:val="24"/>
                <w:szCs w:val="24"/>
              </w:rPr>
              <w:t>5</w:t>
            </w:r>
          </w:p>
        </w:tc>
        <w:tc>
          <w:tcPr>
            <w:tcW w:w="9900" w:type="dxa"/>
            <w:gridSpan w:val="4"/>
          </w:tcPr>
          <w:p w14:paraId="4DA0F664" w14:textId="77777777" w:rsidR="00026314" w:rsidRPr="007C3BAD" w:rsidRDefault="00026314" w:rsidP="00D05CC0">
            <w:pPr>
              <w:widowControl w:val="0"/>
              <w:tabs>
                <w:tab w:val="left" w:pos="1037"/>
              </w:tabs>
              <w:autoSpaceDE w:val="0"/>
              <w:autoSpaceDN w:val="0"/>
              <w:spacing w:after="0" w:line="240" w:lineRule="auto"/>
              <w:rPr>
                <w:rFonts w:ascii="Times New Roman" w:hAnsi="Times New Roman" w:cs="Times New Roman"/>
                <w:sz w:val="24"/>
                <w:szCs w:val="24"/>
              </w:rPr>
            </w:pPr>
            <w:r w:rsidRPr="007C3BAD">
              <w:rPr>
                <w:rFonts w:ascii="Times New Roman" w:hAnsi="Times New Roman" w:cs="Times New Roman"/>
                <w:sz w:val="24"/>
                <w:szCs w:val="24"/>
              </w:rPr>
              <w:t xml:space="preserve">  Program to demonstrate jQUERY.</w:t>
            </w:r>
          </w:p>
        </w:tc>
      </w:tr>
      <w:tr w:rsidR="007C3BAD" w:rsidRPr="007C3BAD" w14:paraId="6A98259F" w14:textId="77777777" w:rsidTr="00D05CC0">
        <w:trPr>
          <w:trHeight w:val="530"/>
        </w:trPr>
        <w:tc>
          <w:tcPr>
            <w:tcW w:w="900" w:type="dxa"/>
            <w:gridSpan w:val="2"/>
          </w:tcPr>
          <w:p w14:paraId="6C54605D" w14:textId="77777777" w:rsidR="00026314" w:rsidRPr="007C3BAD" w:rsidRDefault="00026314" w:rsidP="00D05CC0">
            <w:pPr>
              <w:pStyle w:val="BodyText"/>
              <w:spacing w:after="0" w:line="240" w:lineRule="auto"/>
              <w:ind w:left="100"/>
              <w:rPr>
                <w:color w:val="auto"/>
              </w:rPr>
            </w:pPr>
            <w:r w:rsidRPr="007C3BAD">
              <w:rPr>
                <w:color w:val="auto"/>
              </w:rPr>
              <w:t>6</w:t>
            </w:r>
          </w:p>
        </w:tc>
        <w:tc>
          <w:tcPr>
            <w:tcW w:w="9900" w:type="dxa"/>
            <w:gridSpan w:val="4"/>
          </w:tcPr>
          <w:p w14:paraId="7C01C2B9" w14:textId="77777777" w:rsidR="00026314" w:rsidRPr="007C3BAD" w:rsidRDefault="00026314" w:rsidP="00D05CC0">
            <w:pPr>
              <w:pStyle w:val="BodyText"/>
              <w:spacing w:after="0" w:line="240" w:lineRule="auto"/>
              <w:ind w:left="100"/>
              <w:rPr>
                <w:color w:val="auto"/>
              </w:rPr>
            </w:pPr>
            <w:r w:rsidRPr="007C3BAD">
              <w:rPr>
                <w:color w:val="auto"/>
              </w:rPr>
              <w:t>Development of XML file and write a DTD to validate the XML file and display the details in a table using XSL.</w:t>
            </w:r>
          </w:p>
        </w:tc>
      </w:tr>
      <w:tr w:rsidR="007C3BAD" w:rsidRPr="007C3BAD" w14:paraId="2E48093C" w14:textId="77777777" w:rsidTr="00D05CC0">
        <w:trPr>
          <w:trHeight w:val="278"/>
        </w:trPr>
        <w:tc>
          <w:tcPr>
            <w:tcW w:w="900" w:type="dxa"/>
            <w:gridSpan w:val="2"/>
          </w:tcPr>
          <w:p w14:paraId="69E82CAF" w14:textId="77777777" w:rsidR="00026314" w:rsidRPr="007C3BAD" w:rsidRDefault="00026314" w:rsidP="00D05CC0">
            <w:pPr>
              <w:pStyle w:val="BodyText"/>
              <w:spacing w:after="0" w:line="240" w:lineRule="auto"/>
              <w:ind w:left="100"/>
              <w:rPr>
                <w:color w:val="auto"/>
              </w:rPr>
            </w:pPr>
            <w:r w:rsidRPr="007C3BAD">
              <w:rPr>
                <w:color w:val="auto"/>
              </w:rPr>
              <w:t>7</w:t>
            </w:r>
          </w:p>
        </w:tc>
        <w:tc>
          <w:tcPr>
            <w:tcW w:w="9900" w:type="dxa"/>
            <w:gridSpan w:val="4"/>
          </w:tcPr>
          <w:p w14:paraId="0B07334F" w14:textId="77777777" w:rsidR="00026314" w:rsidRPr="007C3BAD" w:rsidRDefault="00026314" w:rsidP="00D05CC0">
            <w:pPr>
              <w:pStyle w:val="BodyText"/>
              <w:spacing w:after="0" w:line="240" w:lineRule="auto"/>
              <w:ind w:left="100"/>
              <w:rPr>
                <w:color w:val="auto"/>
              </w:rPr>
            </w:pPr>
            <w:r w:rsidRPr="007C3BAD">
              <w:rPr>
                <w:color w:val="auto"/>
              </w:rPr>
              <w:t>PHP program to demonstrate Cookie creation, display and deletion.</w:t>
            </w:r>
          </w:p>
        </w:tc>
      </w:tr>
      <w:tr w:rsidR="007C3BAD" w:rsidRPr="007C3BAD" w14:paraId="717E83FC" w14:textId="77777777" w:rsidTr="00D05CC0">
        <w:trPr>
          <w:trHeight w:val="350"/>
        </w:trPr>
        <w:tc>
          <w:tcPr>
            <w:tcW w:w="900" w:type="dxa"/>
            <w:gridSpan w:val="2"/>
          </w:tcPr>
          <w:p w14:paraId="1C970ABB" w14:textId="77777777" w:rsidR="00026314" w:rsidRPr="007C3BAD" w:rsidRDefault="00026314" w:rsidP="00D05CC0">
            <w:pPr>
              <w:pStyle w:val="BodyText"/>
              <w:spacing w:after="0" w:line="240" w:lineRule="auto"/>
              <w:ind w:left="100"/>
              <w:rPr>
                <w:color w:val="auto"/>
              </w:rPr>
            </w:pPr>
            <w:r w:rsidRPr="007C3BAD">
              <w:rPr>
                <w:color w:val="auto"/>
              </w:rPr>
              <w:t>8</w:t>
            </w:r>
          </w:p>
        </w:tc>
        <w:tc>
          <w:tcPr>
            <w:tcW w:w="9900" w:type="dxa"/>
            <w:gridSpan w:val="4"/>
          </w:tcPr>
          <w:p w14:paraId="698369CB" w14:textId="77777777" w:rsidR="00026314" w:rsidRPr="007C3BAD" w:rsidRDefault="00026314" w:rsidP="00D05CC0">
            <w:pPr>
              <w:pStyle w:val="BodyText"/>
              <w:spacing w:after="0" w:line="240" w:lineRule="auto"/>
              <w:ind w:left="100"/>
              <w:rPr>
                <w:color w:val="auto"/>
              </w:rPr>
            </w:pPr>
            <w:r w:rsidRPr="007C3BAD">
              <w:rPr>
                <w:color w:val="auto"/>
              </w:rPr>
              <w:t>PHP program to demonstrate session.</w:t>
            </w:r>
          </w:p>
        </w:tc>
      </w:tr>
      <w:tr w:rsidR="007C3BAD" w:rsidRPr="007C3BAD" w14:paraId="109D9524" w14:textId="77777777" w:rsidTr="00D05CC0">
        <w:trPr>
          <w:trHeight w:val="350"/>
        </w:trPr>
        <w:tc>
          <w:tcPr>
            <w:tcW w:w="900" w:type="dxa"/>
            <w:gridSpan w:val="2"/>
          </w:tcPr>
          <w:p w14:paraId="1D9A4253" w14:textId="77777777" w:rsidR="00026314" w:rsidRPr="007C3BAD" w:rsidRDefault="00026314" w:rsidP="00D05CC0">
            <w:pPr>
              <w:pStyle w:val="BodyText"/>
              <w:spacing w:after="0" w:line="240" w:lineRule="auto"/>
              <w:ind w:left="100"/>
              <w:rPr>
                <w:color w:val="auto"/>
              </w:rPr>
            </w:pPr>
            <w:r w:rsidRPr="007C3BAD">
              <w:rPr>
                <w:color w:val="auto"/>
              </w:rPr>
              <w:t>9</w:t>
            </w:r>
          </w:p>
        </w:tc>
        <w:tc>
          <w:tcPr>
            <w:tcW w:w="9900" w:type="dxa"/>
            <w:gridSpan w:val="4"/>
          </w:tcPr>
          <w:p w14:paraId="41EF33A8" w14:textId="77777777" w:rsidR="00026314" w:rsidRPr="007C3BAD" w:rsidRDefault="00026314" w:rsidP="00D05CC0">
            <w:pPr>
              <w:pStyle w:val="BodyText"/>
              <w:spacing w:after="0" w:line="240" w:lineRule="auto"/>
              <w:ind w:left="100"/>
              <w:rPr>
                <w:color w:val="auto"/>
              </w:rPr>
            </w:pPr>
            <w:r w:rsidRPr="007C3BAD">
              <w:rPr>
                <w:color w:val="auto"/>
              </w:rPr>
              <w:t>PHP program to perform CRUD operation on database.</w:t>
            </w:r>
          </w:p>
        </w:tc>
      </w:tr>
      <w:tr w:rsidR="007C3BAD" w:rsidRPr="007C3BAD" w14:paraId="62CE9C9F" w14:textId="77777777" w:rsidTr="00D05CC0">
        <w:trPr>
          <w:trHeight w:val="465"/>
        </w:trPr>
        <w:tc>
          <w:tcPr>
            <w:tcW w:w="900" w:type="dxa"/>
            <w:gridSpan w:val="2"/>
          </w:tcPr>
          <w:p w14:paraId="086F4925" w14:textId="77777777" w:rsidR="00026314" w:rsidRPr="007C3BAD" w:rsidRDefault="00026314" w:rsidP="00D05CC0">
            <w:pPr>
              <w:pStyle w:val="BodyText"/>
              <w:spacing w:after="0" w:line="240" w:lineRule="auto"/>
              <w:ind w:left="100"/>
              <w:rPr>
                <w:color w:val="auto"/>
              </w:rPr>
            </w:pPr>
            <w:r w:rsidRPr="007C3BAD">
              <w:rPr>
                <w:color w:val="auto"/>
              </w:rPr>
              <w:t>10</w:t>
            </w:r>
          </w:p>
        </w:tc>
        <w:tc>
          <w:tcPr>
            <w:tcW w:w="9900" w:type="dxa"/>
            <w:gridSpan w:val="4"/>
          </w:tcPr>
          <w:p w14:paraId="3055B35C" w14:textId="77777777" w:rsidR="00026314" w:rsidRPr="007C3BAD" w:rsidRDefault="00026314" w:rsidP="00D05CC0">
            <w:pPr>
              <w:pStyle w:val="BodyText"/>
              <w:spacing w:after="0" w:line="240" w:lineRule="auto"/>
              <w:ind w:left="100"/>
              <w:rPr>
                <w:color w:val="auto"/>
              </w:rPr>
            </w:pPr>
            <w:r w:rsidRPr="007C3BAD">
              <w:rPr>
                <w:color w:val="auto"/>
              </w:rPr>
              <w:t>PHP Program to validate the input data and store the acquired data to database. And also display the status of execution of operation.</w:t>
            </w:r>
          </w:p>
        </w:tc>
      </w:tr>
      <w:tr w:rsidR="007C3BAD" w:rsidRPr="007C3BAD" w14:paraId="57BA8406" w14:textId="77777777" w:rsidTr="00D05CC0">
        <w:tc>
          <w:tcPr>
            <w:tcW w:w="10800" w:type="dxa"/>
            <w:gridSpan w:val="6"/>
          </w:tcPr>
          <w:p w14:paraId="2B5B758D" w14:textId="77777777" w:rsidR="00026314" w:rsidRPr="007C3BAD" w:rsidRDefault="00026314" w:rsidP="00D05CC0">
            <w:pPr>
              <w:pStyle w:val="NormalWeb"/>
              <w:spacing w:before="0" w:beforeAutospacing="0" w:after="0" w:afterAutospacing="0"/>
            </w:pPr>
            <w:r w:rsidRPr="007C3BAD">
              <w:rPr>
                <w:b/>
                <w:bCs/>
              </w:rPr>
              <w:t>Course outcomes:</w:t>
            </w:r>
          </w:p>
          <w:p w14:paraId="6EB96A60" w14:textId="77777777" w:rsidR="00026314" w:rsidRPr="007C3BAD" w:rsidRDefault="00026314" w:rsidP="00D05CC0">
            <w:pPr>
              <w:pStyle w:val="NormalWeb"/>
              <w:spacing w:before="0" w:beforeAutospacing="0" w:after="0" w:afterAutospacing="0"/>
            </w:pPr>
            <w:r w:rsidRPr="007C3BAD">
              <w:t>At the end of the course the student will be able to:</w:t>
            </w:r>
          </w:p>
          <w:p w14:paraId="5A32E201" w14:textId="77777777" w:rsidR="00026314" w:rsidRPr="007C3BAD" w:rsidRDefault="00026314" w:rsidP="00D05CC0">
            <w:pPr>
              <w:pStyle w:val="BodyText"/>
              <w:spacing w:after="0" w:line="240" w:lineRule="auto"/>
              <w:rPr>
                <w:color w:val="auto"/>
              </w:rPr>
            </w:pPr>
            <w:r w:rsidRPr="007C3BAD">
              <w:rPr>
                <w:color w:val="auto"/>
              </w:rPr>
              <w:t>CO1: Create and Manage static web pages for given scenario</w:t>
            </w:r>
          </w:p>
          <w:p w14:paraId="6D152763" w14:textId="77777777" w:rsidR="00026314" w:rsidRPr="007C3BAD" w:rsidRDefault="00026314" w:rsidP="00D05CC0">
            <w:pPr>
              <w:pStyle w:val="NormalWeb"/>
              <w:spacing w:before="0" w:beforeAutospacing="0" w:after="0" w:afterAutospacing="0"/>
              <w:jc w:val="both"/>
            </w:pPr>
            <w:r w:rsidRPr="007C3BAD">
              <w:t>CO2: Design  web applications using client-side Java Scripts.</w:t>
            </w:r>
          </w:p>
          <w:p w14:paraId="5F94F7CD" w14:textId="77777777" w:rsidR="00026314" w:rsidRPr="007C3BAD" w:rsidRDefault="00026314" w:rsidP="00D05CC0">
            <w:pPr>
              <w:pStyle w:val="NormalWeb"/>
              <w:spacing w:before="0" w:beforeAutospacing="0" w:after="0" w:afterAutospacing="0"/>
              <w:jc w:val="both"/>
            </w:pPr>
            <w:r w:rsidRPr="007C3BAD">
              <w:t>CO3: Write XML/XSLT and jQuery programs for solving real-world problems.</w:t>
            </w:r>
          </w:p>
          <w:p w14:paraId="70F3509B" w14:textId="77777777" w:rsidR="00026314" w:rsidRPr="007C3BAD" w:rsidRDefault="00026314" w:rsidP="00D05CC0">
            <w:pPr>
              <w:pStyle w:val="NormalWeb"/>
              <w:spacing w:before="0" w:beforeAutospacing="0" w:after="0" w:afterAutospacing="0"/>
              <w:jc w:val="both"/>
            </w:pPr>
            <w:r w:rsidRPr="007C3BAD">
              <w:t>CO4:  Implement web applications using server –side  PHP programming and database connectivity.</w:t>
            </w:r>
          </w:p>
          <w:p w14:paraId="4168420B" w14:textId="77777777" w:rsidR="00026314" w:rsidRPr="007C3BAD" w:rsidRDefault="00026314" w:rsidP="00D05CC0">
            <w:pPr>
              <w:spacing w:after="0" w:line="240" w:lineRule="auto"/>
              <w:jc w:val="both"/>
              <w:rPr>
                <w:rFonts w:ascii="Times New Roman" w:hAnsi="Times New Roman"/>
                <w:b/>
                <w:sz w:val="24"/>
                <w:szCs w:val="24"/>
                <w:u w:val="single"/>
              </w:rPr>
            </w:pPr>
            <w:r w:rsidRPr="007C3BAD">
              <w:rPr>
                <w:rFonts w:ascii="Times New Roman" w:hAnsi="Times New Roman"/>
                <w:szCs w:val="24"/>
              </w:rPr>
              <w:t xml:space="preserve">CO5: </w:t>
            </w:r>
            <w:r w:rsidRPr="007C3BAD">
              <w:rPr>
                <w:rFonts w:ascii="Times New Roman" w:hAnsi="Times New Roman"/>
              </w:rPr>
              <w:t>Develop web applications with sessions.</w:t>
            </w:r>
          </w:p>
        </w:tc>
      </w:tr>
    </w:tbl>
    <w:p w14:paraId="2967C6D4" w14:textId="77777777" w:rsidR="00026314" w:rsidRPr="007C3BAD" w:rsidRDefault="00026314"/>
    <w:p w14:paraId="0D437508" w14:textId="77777777" w:rsidR="00026314" w:rsidRPr="007C3BAD" w:rsidRDefault="00026314"/>
    <w:p w14:paraId="6FED685A" w14:textId="77777777" w:rsidR="00026314" w:rsidRPr="007C3BAD" w:rsidRDefault="00026314"/>
    <w:p w14:paraId="01C94A99" w14:textId="77777777" w:rsidR="00026314" w:rsidRPr="007C3BAD" w:rsidRDefault="00026314"/>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3870"/>
        <w:gridCol w:w="2070"/>
        <w:gridCol w:w="1710"/>
        <w:gridCol w:w="2340"/>
      </w:tblGrid>
      <w:tr w:rsidR="007C3BAD" w:rsidRPr="007C3BAD" w14:paraId="3B071F9A" w14:textId="77777777" w:rsidTr="00234540">
        <w:trPr>
          <w:trHeight w:hRule="exact" w:val="579"/>
        </w:trPr>
        <w:tc>
          <w:tcPr>
            <w:tcW w:w="810" w:type="dxa"/>
            <w:shd w:val="clear" w:color="auto" w:fill="auto"/>
            <w:vAlign w:val="center"/>
          </w:tcPr>
          <w:p w14:paraId="223F737A" w14:textId="77777777" w:rsidR="00026314" w:rsidRPr="007C3BAD" w:rsidRDefault="00026314" w:rsidP="00D05CC0">
            <w:pPr>
              <w:spacing w:after="0" w:line="240" w:lineRule="auto"/>
              <w:rPr>
                <w:rFonts w:ascii="Times New Roman" w:hAnsi="Times New Roman" w:cs="Times New Roman"/>
                <w:b/>
                <w:sz w:val="24"/>
                <w:szCs w:val="24"/>
              </w:rPr>
            </w:pPr>
            <w:r w:rsidRPr="007C3BAD">
              <w:rPr>
                <w:rFonts w:ascii="Times New Roman" w:hAnsi="Times New Roman" w:cs="Times New Roman"/>
                <w:b/>
                <w:sz w:val="24"/>
                <w:szCs w:val="24"/>
              </w:rPr>
              <w:lastRenderedPageBreak/>
              <w:t>Sl No</w:t>
            </w:r>
          </w:p>
        </w:tc>
        <w:tc>
          <w:tcPr>
            <w:tcW w:w="3870" w:type="dxa"/>
            <w:shd w:val="clear" w:color="auto" w:fill="auto"/>
            <w:vAlign w:val="center"/>
          </w:tcPr>
          <w:p w14:paraId="773DC305" w14:textId="77777777" w:rsidR="00026314" w:rsidRPr="007C3BAD" w:rsidRDefault="00026314" w:rsidP="00D05CC0">
            <w:pPr>
              <w:spacing w:after="0" w:line="240" w:lineRule="auto"/>
              <w:jc w:val="center"/>
              <w:rPr>
                <w:rFonts w:ascii="Times New Roman" w:hAnsi="Times New Roman" w:cs="Times New Roman"/>
                <w:b/>
                <w:sz w:val="24"/>
                <w:szCs w:val="24"/>
              </w:rPr>
            </w:pPr>
            <w:r w:rsidRPr="007C3BAD">
              <w:rPr>
                <w:rFonts w:ascii="Times New Roman" w:hAnsi="Times New Roman" w:cs="Times New Roman"/>
                <w:b/>
                <w:sz w:val="24"/>
                <w:szCs w:val="24"/>
              </w:rPr>
              <w:t>Title of the Book</w:t>
            </w:r>
          </w:p>
        </w:tc>
        <w:tc>
          <w:tcPr>
            <w:tcW w:w="2070" w:type="dxa"/>
            <w:shd w:val="clear" w:color="auto" w:fill="auto"/>
            <w:vAlign w:val="center"/>
          </w:tcPr>
          <w:p w14:paraId="176F9466" w14:textId="77777777" w:rsidR="00026314" w:rsidRPr="007C3BAD" w:rsidRDefault="00026314" w:rsidP="00D05CC0">
            <w:pPr>
              <w:spacing w:after="0" w:line="240" w:lineRule="auto"/>
              <w:jc w:val="center"/>
              <w:rPr>
                <w:rFonts w:ascii="Times New Roman" w:hAnsi="Times New Roman" w:cs="Times New Roman"/>
                <w:b/>
                <w:sz w:val="24"/>
                <w:szCs w:val="24"/>
              </w:rPr>
            </w:pPr>
            <w:r w:rsidRPr="007C3BAD">
              <w:rPr>
                <w:rFonts w:ascii="Times New Roman" w:hAnsi="Times New Roman" w:cs="Times New Roman"/>
                <w:b/>
                <w:sz w:val="24"/>
                <w:szCs w:val="24"/>
              </w:rPr>
              <w:t>Name of the Author/s</w:t>
            </w:r>
          </w:p>
        </w:tc>
        <w:tc>
          <w:tcPr>
            <w:tcW w:w="1710" w:type="dxa"/>
            <w:shd w:val="clear" w:color="auto" w:fill="auto"/>
            <w:vAlign w:val="center"/>
          </w:tcPr>
          <w:p w14:paraId="2E9CD104" w14:textId="77777777" w:rsidR="00026314" w:rsidRPr="007C3BAD" w:rsidRDefault="00026314" w:rsidP="00D05CC0">
            <w:pPr>
              <w:spacing w:after="0" w:line="240" w:lineRule="auto"/>
              <w:jc w:val="center"/>
              <w:rPr>
                <w:rFonts w:ascii="Times New Roman" w:hAnsi="Times New Roman" w:cs="Times New Roman"/>
                <w:b/>
                <w:sz w:val="24"/>
                <w:szCs w:val="24"/>
              </w:rPr>
            </w:pPr>
            <w:r w:rsidRPr="007C3BAD">
              <w:rPr>
                <w:rFonts w:ascii="Times New Roman" w:hAnsi="Times New Roman" w:cs="Times New Roman"/>
                <w:b/>
                <w:sz w:val="24"/>
                <w:szCs w:val="24"/>
              </w:rPr>
              <w:t>Name of the Publisher</w:t>
            </w:r>
          </w:p>
        </w:tc>
        <w:tc>
          <w:tcPr>
            <w:tcW w:w="2340" w:type="dxa"/>
            <w:shd w:val="clear" w:color="auto" w:fill="auto"/>
            <w:vAlign w:val="center"/>
          </w:tcPr>
          <w:p w14:paraId="510B56A0" w14:textId="77777777" w:rsidR="00026314" w:rsidRPr="007C3BAD" w:rsidRDefault="00026314" w:rsidP="00D05CC0">
            <w:pPr>
              <w:spacing w:after="0" w:line="240" w:lineRule="auto"/>
              <w:jc w:val="center"/>
              <w:rPr>
                <w:rFonts w:ascii="Times New Roman" w:hAnsi="Times New Roman" w:cs="Times New Roman"/>
                <w:b/>
                <w:sz w:val="24"/>
                <w:szCs w:val="24"/>
              </w:rPr>
            </w:pPr>
            <w:r w:rsidRPr="007C3BAD">
              <w:rPr>
                <w:rFonts w:ascii="Times New Roman" w:hAnsi="Times New Roman" w:cs="Times New Roman"/>
                <w:b/>
                <w:sz w:val="24"/>
                <w:szCs w:val="24"/>
              </w:rPr>
              <w:t>Edition and Year</w:t>
            </w:r>
          </w:p>
        </w:tc>
      </w:tr>
      <w:tr w:rsidR="007C3BAD" w:rsidRPr="007C3BAD" w14:paraId="06FD4AE9" w14:textId="77777777" w:rsidTr="00D05CC0">
        <w:trPr>
          <w:trHeight w:hRule="exact" w:val="275"/>
        </w:trPr>
        <w:tc>
          <w:tcPr>
            <w:tcW w:w="10800" w:type="dxa"/>
            <w:gridSpan w:val="5"/>
            <w:shd w:val="clear" w:color="auto" w:fill="auto"/>
          </w:tcPr>
          <w:p w14:paraId="1B542ADE" w14:textId="77777777" w:rsidR="00026314" w:rsidRPr="007C3BAD" w:rsidRDefault="00026314" w:rsidP="00D05CC0">
            <w:pPr>
              <w:spacing w:after="0" w:line="240" w:lineRule="auto"/>
              <w:rPr>
                <w:rFonts w:ascii="Times New Roman" w:hAnsi="Times New Roman" w:cs="Times New Roman"/>
                <w:sz w:val="24"/>
                <w:szCs w:val="24"/>
              </w:rPr>
            </w:pPr>
            <w:r w:rsidRPr="007C3BAD">
              <w:rPr>
                <w:rFonts w:ascii="Times New Roman" w:hAnsi="Times New Roman" w:cs="Times New Roman"/>
                <w:b/>
                <w:sz w:val="24"/>
                <w:szCs w:val="24"/>
              </w:rPr>
              <w:t>Textbooks</w:t>
            </w:r>
          </w:p>
        </w:tc>
      </w:tr>
      <w:tr w:rsidR="007C3BAD" w:rsidRPr="007C3BAD" w14:paraId="7E8FD7F7" w14:textId="77777777" w:rsidTr="00234540">
        <w:trPr>
          <w:trHeight w:val="530"/>
        </w:trPr>
        <w:tc>
          <w:tcPr>
            <w:tcW w:w="810" w:type="dxa"/>
            <w:shd w:val="clear" w:color="auto" w:fill="auto"/>
          </w:tcPr>
          <w:p w14:paraId="3E2F9254" w14:textId="77777777" w:rsidR="00026314" w:rsidRPr="007C3BAD" w:rsidRDefault="00026314" w:rsidP="00D05CC0">
            <w:pPr>
              <w:spacing w:after="0" w:line="240" w:lineRule="auto"/>
              <w:rPr>
                <w:rFonts w:ascii="Times New Roman" w:hAnsi="Times New Roman" w:cs="Times New Roman"/>
                <w:b/>
                <w:sz w:val="24"/>
                <w:szCs w:val="24"/>
              </w:rPr>
            </w:pPr>
            <w:r w:rsidRPr="007C3BAD">
              <w:rPr>
                <w:rFonts w:ascii="Times New Roman" w:hAnsi="Times New Roman" w:cs="Times New Roman"/>
                <w:b/>
                <w:sz w:val="24"/>
                <w:szCs w:val="24"/>
              </w:rPr>
              <w:t>1</w:t>
            </w:r>
          </w:p>
        </w:tc>
        <w:tc>
          <w:tcPr>
            <w:tcW w:w="3870" w:type="dxa"/>
            <w:shd w:val="clear" w:color="auto" w:fill="auto"/>
          </w:tcPr>
          <w:p w14:paraId="420D7782" w14:textId="77777777" w:rsidR="00026314" w:rsidRPr="007C3BAD" w:rsidRDefault="00026314" w:rsidP="00D05CC0">
            <w:pPr>
              <w:spacing w:after="0" w:line="240" w:lineRule="auto"/>
              <w:rPr>
                <w:rFonts w:ascii="Times New Roman" w:hAnsi="Times New Roman" w:cs="Times New Roman"/>
                <w:b/>
                <w:sz w:val="24"/>
                <w:szCs w:val="24"/>
              </w:rPr>
            </w:pPr>
            <w:r w:rsidRPr="007C3BAD">
              <w:rPr>
                <w:rFonts w:ascii="Times New Roman" w:hAnsi="Times New Roman"/>
                <w:sz w:val="24"/>
                <w:szCs w:val="24"/>
              </w:rPr>
              <w:t>Programming the World Wide Web</w:t>
            </w:r>
          </w:p>
        </w:tc>
        <w:tc>
          <w:tcPr>
            <w:tcW w:w="2070" w:type="dxa"/>
            <w:shd w:val="clear" w:color="auto" w:fill="auto"/>
          </w:tcPr>
          <w:p w14:paraId="19AE8BA6" w14:textId="77777777" w:rsidR="00026314" w:rsidRPr="007C3BAD" w:rsidRDefault="00026314" w:rsidP="00D05CC0">
            <w:pPr>
              <w:spacing w:after="0" w:line="240" w:lineRule="auto"/>
              <w:rPr>
                <w:rFonts w:ascii="Times New Roman" w:hAnsi="Times New Roman" w:cs="Times New Roman"/>
                <w:b/>
                <w:sz w:val="24"/>
                <w:szCs w:val="24"/>
              </w:rPr>
            </w:pPr>
            <w:r w:rsidRPr="007C3BAD">
              <w:rPr>
                <w:rFonts w:ascii="Times New Roman" w:hAnsi="Times New Roman"/>
                <w:sz w:val="24"/>
                <w:szCs w:val="24"/>
              </w:rPr>
              <w:t>Robert W. Sebesta</w:t>
            </w:r>
          </w:p>
        </w:tc>
        <w:tc>
          <w:tcPr>
            <w:tcW w:w="1710" w:type="dxa"/>
            <w:shd w:val="clear" w:color="auto" w:fill="auto"/>
          </w:tcPr>
          <w:p w14:paraId="5830157A" w14:textId="77777777" w:rsidR="00026314" w:rsidRPr="007C3BAD" w:rsidRDefault="00026314" w:rsidP="00D05CC0">
            <w:pPr>
              <w:spacing w:after="0" w:line="240" w:lineRule="auto"/>
              <w:rPr>
                <w:rFonts w:ascii="Times New Roman" w:hAnsi="Times New Roman" w:cs="Times New Roman"/>
                <w:b/>
                <w:sz w:val="24"/>
                <w:szCs w:val="24"/>
              </w:rPr>
            </w:pPr>
            <w:r w:rsidRPr="007C3BAD">
              <w:rPr>
                <w:rFonts w:ascii="Times New Roman" w:hAnsi="Times New Roman"/>
                <w:sz w:val="24"/>
                <w:szCs w:val="24"/>
              </w:rPr>
              <w:t>Pearson Education</w:t>
            </w:r>
          </w:p>
        </w:tc>
        <w:tc>
          <w:tcPr>
            <w:tcW w:w="2340" w:type="dxa"/>
            <w:shd w:val="clear" w:color="auto" w:fill="auto"/>
          </w:tcPr>
          <w:p w14:paraId="47B4CFAC" w14:textId="77777777" w:rsidR="00026314" w:rsidRPr="007C3BAD" w:rsidRDefault="00026314" w:rsidP="00D05CC0">
            <w:pPr>
              <w:spacing w:after="0" w:line="240" w:lineRule="auto"/>
              <w:jc w:val="both"/>
              <w:rPr>
                <w:rFonts w:ascii="Times New Roman" w:hAnsi="Times New Roman" w:cs="Times New Roman"/>
                <w:b/>
                <w:sz w:val="24"/>
                <w:szCs w:val="24"/>
              </w:rPr>
            </w:pPr>
            <w:r w:rsidRPr="007C3BAD">
              <w:rPr>
                <w:rFonts w:ascii="Times New Roman" w:hAnsi="Times New Roman"/>
                <w:sz w:val="24"/>
                <w:szCs w:val="24"/>
              </w:rPr>
              <w:t>8th Edition, 2014</w:t>
            </w:r>
          </w:p>
        </w:tc>
      </w:tr>
      <w:tr w:rsidR="007C3BAD" w:rsidRPr="007C3BAD" w14:paraId="489D4335" w14:textId="77777777" w:rsidTr="00D05CC0">
        <w:trPr>
          <w:trHeight w:hRule="exact" w:val="287"/>
        </w:trPr>
        <w:tc>
          <w:tcPr>
            <w:tcW w:w="10800" w:type="dxa"/>
            <w:gridSpan w:val="5"/>
            <w:shd w:val="clear" w:color="auto" w:fill="auto"/>
          </w:tcPr>
          <w:p w14:paraId="6F5D20CE" w14:textId="77777777" w:rsidR="00026314" w:rsidRPr="007C3BAD" w:rsidRDefault="00026314" w:rsidP="00D05CC0">
            <w:pPr>
              <w:spacing w:after="0" w:line="240" w:lineRule="auto"/>
              <w:rPr>
                <w:rFonts w:ascii="Times New Roman" w:hAnsi="Times New Roman" w:cs="Times New Roman"/>
                <w:b/>
                <w:sz w:val="24"/>
                <w:szCs w:val="24"/>
              </w:rPr>
            </w:pPr>
            <w:r w:rsidRPr="007C3BAD">
              <w:rPr>
                <w:rFonts w:ascii="Times New Roman" w:hAnsi="Times New Roman" w:cs="Times New Roman"/>
                <w:b/>
                <w:sz w:val="24"/>
                <w:szCs w:val="24"/>
              </w:rPr>
              <w:t>References</w:t>
            </w:r>
          </w:p>
          <w:p w14:paraId="62C06543" w14:textId="77777777" w:rsidR="00026314" w:rsidRPr="007C3BAD" w:rsidRDefault="00026314" w:rsidP="00D05CC0">
            <w:pPr>
              <w:spacing w:after="0" w:line="240" w:lineRule="auto"/>
              <w:rPr>
                <w:rFonts w:ascii="Times New Roman" w:hAnsi="Times New Roman" w:cs="Times New Roman"/>
                <w:b/>
                <w:sz w:val="24"/>
                <w:szCs w:val="24"/>
              </w:rPr>
            </w:pPr>
          </w:p>
          <w:p w14:paraId="09F9A0DF" w14:textId="77777777" w:rsidR="00026314" w:rsidRPr="007C3BAD" w:rsidRDefault="00026314" w:rsidP="00D05CC0">
            <w:pPr>
              <w:spacing w:after="0" w:line="240" w:lineRule="auto"/>
              <w:rPr>
                <w:rFonts w:ascii="Times New Roman" w:hAnsi="Times New Roman" w:cs="Times New Roman"/>
                <w:b/>
                <w:sz w:val="24"/>
                <w:szCs w:val="24"/>
              </w:rPr>
            </w:pPr>
          </w:p>
        </w:tc>
      </w:tr>
      <w:tr w:rsidR="007C3BAD" w:rsidRPr="007C3BAD" w14:paraId="62FFFC2E" w14:textId="77777777" w:rsidTr="00234540">
        <w:trPr>
          <w:trHeight w:val="305"/>
        </w:trPr>
        <w:tc>
          <w:tcPr>
            <w:tcW w:w="810" w:type="dxa"/>
            <w:shd w:val="clear" w:color="auto" w:fill="auto"/>
          </w:tcPr>
          <w:p w14:paraId="54282AEF" w14:textId="77777777" w:rsidR="00026314" w:rsidRPr="007C3BAD" w:rsidRDefault="00026314" w:rsidP="00D05CC0">
            <w:pPr>
              <w:spacing w:after="0" w:line="240" w:lineRule="auto"/>
              <w:rPr>
                <w:rFonts w:ascii="Times New Roman" w:hAnsi="Times New Roman" w:cs="Times New Roman"/>
                <w:b/>
                <w:sz w:val="24"/>
                <w:szCs w:val="24"/>
              </w:rPr>
            </w:pPr>
            <w:r w:rsidRPr="007C3BAD">
              <w:rPr>
                <w:rFonts w:ascii="Times New Roman" w:hAnsi="Times New Roman" w:cs="Times New Roman"/>
                <w:b/>
                <w:sz w:val="24"/>
                <w:szCs w:val="24"/>
              </w:rPr>
              <w:t>1</w:t>
            </w:r>
          </w:p>
        </w:tc>
        <w:tc>
          <w:tcPr>
            <w:tcW w:w="3870" w:type="dxa"/>
            <w:shd w:val="clear" w:color="auto" w:fill="auto"/>
          </w:tcPr>
          <w:p w14:paraId="2403F522" w14:textId="77777777" w:rsidR="00026314" w:rsidRPr="007C3BAD" w:rsidRDefault="00026314" w:rsidP="00D05CC0">
            <w:pPr>
              <w:spacing w:after="0" w:line="240" w:lineRule="auto"/>
              <w:rPr>
                <w:rFonts w:ascii="Times New Roman" w:hAnsi="Times New Roman" w:cs="Times New Roman"/>
                <w:b/>
                <w:sz w:val="24"/>
                <w:szCs w:val="24"/>
              </w:rPr>
            </w:pPr>
            <w:r w:rsidRPr="007C3BAD">
              <w:rPr>
                <w:rFonts w:ascii="Times New Roman" w:hAnsi="Times New Roman"/>
                <w:sz w:val="24"/>
                <w:szCs w:val="24"/>
              </w:rPr>
              <w:t>Learning PHP, MySQL &amp; JavaScript</w:t>
            </w:r>
          </w:p>
        </w:tc>
        <w:tc>
          <w:tcPr>
            <w:tcW w:w="2070" w:type="dxa"/>
            <w:shd w:val="clear" w:color="auto" w:fill="auto"/>
          </w:tcPr>
          <w:p w14:paraId="46DFD8D1" w14:textId="77777777" w:rsidR="00026314" w:rsidRPr="007C3BAD" w:rsidRDefault="00026314" w:rsidP="00D05CC0">
            <w:pPr>
              <w:spacing w:after="0" w:line="240" w:lineRule="auto"/>
              <w:rPr>
                <w:rFonts w:ascii="Times New Roman" w:hAnsi="Times New Roman" w:cs="Times New Roman"/>
                <w:b/>
                <w:sz w:val="24"/>
                <w:szCs w:val="24"/>
              </w:rPr>
            </w:pPr>
            <w:r w:rsidRPr="007C3BAD">
              <w:rPr>
                <w:rFonts w:ascii="Times New Roman" w:hAnsi="Times New Roman"/>
                <w:sz w:val="24"/>
                <w:szCs w:val="24"/>
              </w:rPr>
              <w:t>Robin Nixon.</w:t>
            </w:r>
          </w:p>
        </w:tc>
        <w:tc>
          <w:tcPr>
            <w:tcW w:w="1710" w:type="dxa"/>
            <w:shd w:val="clear" w:color="auto" w:fill="auto"/>
          </w:tcPr>
          <w:p w14:paraId="148D9E00" w14:textId="77777777" w:rsidR="00026314" w:rsidRPr="007C3BAD" w:rsidRDefault="00026314" w:rsidP="00D05CC0">
            <w:pPr>
              <w:spacing w:after="0" w:line="240" w:lineRule="auto"/>
              <w:rPr>
                <w:rFonts w:ascii="Times New Roman" w:hAnsi="Times New Roman" w:cs="Times New Roman"/>
                <w:b/>
                <w:sz w:val="24"/>
                <w:szCs w:val="24"/>
              </w:rPr>
            </w:pPr>
            <w:r w:rsidRPr="007C3BAD">
              <w:rPr>
                <w:rFonts w:ascii="Times New Roman" w:hAnsi="Times New Roman"/>
                <w:sz w:val="24"/>
                <w:szCs w:val="24"/>
              </w:rPr>
              <w:t>O'Reilly Media</w:t>
            </w:r>
          </w:p>
        </w:tc>
        <w:tc>
          <w:tcPr>
            <w:tcW w:w="2340" w:type="dxa"/>
            <w:shd w:val="clear" w:color="auto" w:fill="auto"/>
          </w:tcPr>
          <w:p w14:paraId="17F311D6" w14:textId="77777777" w:rsidR="00026314" w:rsidRPr="007C3BAD" w:rsidRDefault="00026314" w:rsidP="00D05CC0">
            <w:pPr>
              <w:spacing w:after="0" w:line="240" w:lineRule="auto"/>
              <w:rPr>
                <w:rFonts w:ascii="Times New Roman" w:hAnsi="Times New Roman" w:cs="Times New Roman"/>
                <w:b/>
                <w:sz w:val="24"/>
                <w:szCs w:val="24"/>
              </w:rPr>
            </w:pPr>
            <w:r w:rsidRPr="007C3BAD">
              <w:rPr>
                <w:rFonts w:ascii="Times New Roman" w:hAnsi="Times New Roman"/>
                <w:sz w:val="24"/>
                <w:szCs w:val="24"/>
              </w:rPr>
              <w:t>5</w:t>
            </w:r>
            <w:r w:rsidRPr="007C3BAD">
              <w:rPr>
                <w:rFonts w:ascii="Times New Roman" w:hAnsi="Times New Roman"/>
                <w:sz w:val="24"/>
                <w:szCs w:val="24"/>
                <w:vertAlign w:val="superscript"/>
              </w:rPr>
              <w:t>th</w:t>
            </w:r>
            <w:r w:rsidRPr="007C3BAD">
              <w:rPr>
                <w:rFonts w:ascii="Times New Roman" w:hAnsi="Times New Roman"/>
                <w:sz w:val="24"/>
                <w:szCs w:val="24"/>
              </w:rPr>
              <w:t xml:space="preserve"> edition. May 2018</w:t>
            </w:r>
          </w:p>
        </w:tc>
      </w:tr>
      <w:tr w:rsidR="007C3BAD" w:rsidRPr="007C3BAD" w14:paraId="024D7A7F" w14:textId="77777777" w:rsidTr="00D05CC0">
        <w:trPr>
          <w:trHeight w:val="564"/>
        </w:trPr>
        <w:tc>
          <w:tcPr>
            <w:tcW w:w="10800" w:type="dxa"/>
            <w:gridSpan w:val="5"/>
            <w:shd w:val="clear" w:color="auto" w:fill="auto"/>
          </w:tcPr>
          <w:p w14:paraId="117A6ED2" w14:textId="77777777" w:rsidR="00026314" w:rsidRPr="007C3BAD" w:rsidRDefault="00026314" w:rsidP="00D05CC0">
            <w:pPr>
              <w:spacing w:after="0" w:line="240" w:lineRule="auto"/>
              <w:rPr>
                <w:b/>
              </w:rPr>
            </w:pPr>
            <w:r w:rsidRPr="007C3BAD">
              <w:rPr>
                <w:b/>
              </w:rPr>
              <w:t xml:space="preserve">Web links and Video Lectures:  </w:t>
            </w:r>
          </w:p>
          <w:p w14:paraId="20FA164E" w14:textId="77777777" w:rsidR="00026314" w:rsidRPr="007C3BAD" w:rsidRDefault="00026314" w:rsidP="00D05CC0">
            <w:pPr>
              <w:spacing w:after="0" w:line="240" w:lineRule="auto"/>
            </w:pPr>
            <w:r w:rsidRPr="007C3BAD">
              <w:t>1.  http://www.w3schools.com</w:t>
            </w:r>
          </w:p>
          <w:p w14:paraId="353661AA" w14:textId="77777777" w:rsidR="00026314" w:rsidRPr="007C3BAD" w:rsidRDefault="00026314" w:rsidP="00D05CC0">
            <w:pPr>
              <w:pStyle w:val="ListParagraph"/>
              <w:spacing w:after="0" w:line="240" w:lineRule="auto"/>
              <w:ind w:left="0"/>
              <w:rPr>
                <w:sz w:val="24"/>
                <w:szCs w:val="24"/>
              </w:rPr>
            </w:pPr>
            <w:r w:rsidRPr="007C3BAD">
              <w:t xml:space="preserve">2.  http://nptel.iitm.ac.in.  </w:t>
            </w:r>
          </w:p>
        </w:tc>
      </w:tr>
    </w:tbl>
    <w:p w14:paraId="71611567" w14:textId="77777777" w:rsidR="00026314" w:rsidRPr="007C3BAD" w:rsidRDefault="00026314" w:rsidP="001428BB">
      <w:pPr>
        <w:jc w:val="both"/>
        <w:rPr>
          <w:rFonts w:ascii="Times New Roman" w:hAnsi="Times New Roman"/>
          <w:b/>
          <w:bCs/>
          <w:sz w:val="24"/>
          <w:szCs w:val="24"/>
        </w:rPr>
      </w:pPr>
    </w:p>
    <w:p w14:paraId="347F0443" w14:textId="77777777" w:rsidR="00026314" w:rsidRPr="007C3BAD" w:rsidRDefault="00026314" w:rsidP="003515B4">
      <w:pPr>
        <w:pStyle w:val="ListParagraph"/>
        <w:rPr>
          <w:sz w:val="24"/>
          <w:szCs w:val="24"/>
        </w:rPr>
      </w:pPr>
    </w:p>
    <w:p w14:paraId="07D341DB" w14:textId="77777777" w:rsidR="00026314" w:rsidRPr="007C3BAD" w:rsidRDefault="00026314" w:rsidP="003515B4">
      <w:pPr>
        <w:pStyle w:val="ListParagraph"/>
        <w:rPr>
          <w:sz w:val="24"/>
          <w:szCs w:val="24"/>
        </w:rPr>
      </w:pPr>
    </w:p>
    <w:tbl>
      <w:tblPr>
        <w:tblW w:w="1047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4"/>
      </w:tblGrid>
      <w:tr w:rsidR="007C3BAD" w:rsidRPr="007C3BAD" w14:paraId="41DF1A4B" w14:textId="77777777" w:rsidTr="007B29D9">
        <w:trPr>
          <w:trHeight w:val="195"/>
        </w:trPr>
        <w:tc>
          <w:tcPr>
            <w:tcW w:w="10474" w:type="dxa"/>
            <w:shd w:val="clear" w:color="auto" w:fill="auto"/>
          </w:tcPr>
          <w:p w14:paraId="4E9214EC" w14:textId="77777777" w:rsidR="00026314" w:rsidRPr="007C3BAD" w:rsidRDefault="00026314" w:rsidP="005A7E9E">
            <w:pPr>
              <w:tabs>
                <w:tab w:val="left" w:pos="1659"/>
              </w:tabs>
              <w:spacing w:after="0"/>
              <w:jc w:val="center"/>
              <w:rPr>
                <w:rFonts w:ascii="Times New Roman" w:hAnsi="Times New Roman" w:cs="Times New Roman"/>
                <w:b/>
                <w:caps/>
                <w:sz w:val="24"/>
                <w:szCs w:val="24"/>
              </w:rPr>
            </w:pPr>
            <w:r w:rsidRPr="007C3BAD">
              <w:rPr>
                <w:rFonts w:ascii="Times New Roman" w:hAnsi="Times New Roman" w:cs="Times New Roman"/>
                <w:b/>
                <w:caps/>
                <w:sz w:val="24"/>
                <w:szCs w:val="24"/>
              </w:rPr>
              <w:t xml:space="preserve">B.E </w:t>
            </w:r>
            <w:r w:rsidRPr="007C3BAD">
              <w:rPr>
                <w:rFonts w:ascii="Times New Roman" w:hAnsi="Times New Roman" w:cs="Times New Roman"/>
                <w:b/>
                <w:bCs/>
                <w:sz w:val="24"/>
                <w:szCs w:val="24"/>
              </w:rPr>
              <w:t>(COMPUTER SCIENCE AND ENGINEERING)</w:t>
            </w:r>
          </w:p>
          <w:p w14:paraId="55397B93" w14:textId="77777777" w:rsidR="00026314" w:rsidRPr="007C3BAD" w:rsidRDefault="00026314" w:rsidP="005A7E9E">
            <w:pPr>
              <w:tabs>
                <w:tab w:val="left" w:pos="1659"/>
              </w:tabs>
              <w:spacing w:after="0"/>
              <w:jc w:val="center"/>
              <w:rPr>
                <w:rFonts w:ascii="Times New Roman" w:hAnsi="Times New Roman" w:cs="Times New Roman"/>
                <w:caps/>
                <w:sz w:val="24"/>
                <w:szCs w:val="24"/>
              </w:rPr>
            </w:pPr>
            <w:r w:rsidRPr="007C3BAD">
              <w:rPr>
                <w:rFonts w:ascii="Times New Roman" w:hAnsi="Times New Roman" w:cs="Times New Roman"/>
                <w:b/>
                <w:bCs/>
                <w:sz w:val="24"/>
                <w:szCs w:val="24"/>
              </w:rPr>
              <w:t>Outcome Based Education (OBE) and Choice Based Credit System (CBCS)</w:t>
            </w:r>
          </w:p>
          <w:p w14:paraId="19468814" w14:textId="77777777" w:rsidR="00026314" w:rsidRPr="007C3BAD" w:rsidRDefault="00026314" w:rsidP="005A7E9E">
            <w:pPr>
              <w:tabs>
                <w:tab w:val="center" w:pos="4680"/>
                <w:tab w:val="left" w:pos="7965"/>
              </w:tabs>
              <w:spacing w:after="0"/>
              <w:jc w:val="center"/>
              <w:rPr>
                <w:rFonts w:ascii="Times New Roman" w:hAnsi="Times New Roman" w:cs="Times New Roman"/>
                <w:sz w:val="24"/>
                <w:szCs w:val="24"/>
              </w:rPr>
            </w:pPr>
            <w:r w:rsidRPr="007C3BAD">
              <w:rPr>
                <w:rFonts w:ascii="Times New Roman" w:hAnsi="Times New Roman" w:cs="Times New Roman"/>
                <w:b/>
                <w:sz w:val="24"/>
                <w:szCs w:val="24"/>
              </w:rPr>
              <w:t>SEMESTER – VII</w:t>
            </w:r>
          </w:p>
        </w:tc>
      </w:tr>
      <w:tr w:rsidR="007C3BAD" w:rsidRPr="007C3BAD" w14:paraId="58DA56B5" w14:textId="77777777" w:rsidTr="007B29D9">
        <w:trPr>
          <w:trHeight w:val="195"/>
        </w:trPr>
        <w:tc>
          <w:tcPr>
            <w:tcW w:w="10474" w:type="dxa"/>
            <w:shd w:val="clear" w:color="auto" w:fill="auto"/>
          </w:tcPr>
          <w:p w14:paraId="27007D79" w14:textId="77777777" w:rsidR="00026314" w:rsidRPr="007C3BAD" w:rsidRDefault="00026314" w:rsidP="00234540">
            <w:pPr>
              <w:tabs>
                <w:tab w:val="left" w:pos="851"/>
              </w:tabs>
              <w:spacing w:after="0"/>
              <w:jc w:val="center"/>
              <w:rPr>
                <w:rFonts w:ascii="Times New Roman" w:hAnsi="Times New Roman" w:cs="Times New Roman"/>
                <w:b/>
                <w:sz w:val="24"/>
                <w:szCs w:val="24"/>
              </w:rPr>
            </w:pPr>
            <w:r w:rsidRPr="007C3BAD">
              <w:rPr>
                <w:rFonts w:ascii="Times New Roman" w:hAnsi="Times New Roman" w:cs="Times New Roman"/>
                <w:b/>
                <w:sz w:val="24"/>
                <w:szCs w:val="24"/>
              </w:rPr>
              <w:t xml:space="preserve">Computer Networks Lab  </w:t>
            </w:r>
          </w:p>
        </w:tc>
      </w:tr>
    </w:tbl>
    <w:p w14:paraId="4B3D5018" w14:textId="77777777" w:rsidR="00026314" w:rsidRPr="007C3BAD" w:rsidRDefault="00026314"/>
    <w:tbl>
      <w:tblPr>
        <w:tblW w:w="1048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
        <w:gridCol w:w="772"/>
        <w:gridCol w:w="26"/>
        <w:gridCol w:w="2340"/>
        <w:gridCol w:w="2596"/>
        <w:gridCol w:w="2554"/>
        <w:gridCol w:w="27"/>
        <w:gridCol w:w="2159"/>
      </w:tblGrid>
      <w:tr w:rsidR="007C3BAD" w:rsidRPr="007C3BAD" w14:paraId="7ED8D035" w14:textId="77777777" w:rsidTr="00FA6BF3">
        <w:trPr>
          <w:gridBefore w:val="1"/>
          <w:wBefore w:w="12" w:type="dxa"/>
          <w:trHeight w:val="1375"/>
        </w:trPr>
        <w:tc>
          <w:tcPr>
            <w:tcW w:w="10474" w:type="dxa"/>
            <w:gridSpan w:val="7"/>
            <w:shd w:val="clear" w:color="auto" w:fill="auto"/>
          </w:tcPr>
          <w:p w14:paraId="0A36899B" w14:textId="77777777" w:rsidR="00026314" w:rsidRPr="007C3BAD" w:rsidRDefault="00026314" w:rsidP="005A7E9E">
            <w:pPr>
              <w:spacing w:after="0"/>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0"/>
              <w:gridCol w:w="2561"/>
              <w:gridCol w:w="2561"/>
              <w:gridCol w:w="2561"/>
            </w:tblGrid>
            <w:tr w:rsidR="007C3BAD" w:rsidRPr="007C3BAD" w14:paraId="7B726898" w14:textId="77777777" w:rsidTr="00562FB2">
              <w:tc>
                <w:tcPr>
                  <w:tcW w:w="2560" w:type="dxa"/>
                </w:tcPr>
                <w:p w14:paraId="6949AD76" w14:textId="77777777" w:rsidR="00026314" w:rsidRPr="007C3BAD" w:rsidRDefault="00026314" w:rsidP="00562FB2">
                  <w:pPr>
                    <w:spacing w:after="0"/>
                    <w:rPr>
                      <w:rFonts w:ascii="Times New Roman" w:hAnsi="Times New Roman" w:cs="Times New Roman"/>
                      <w:b/>
                      <w:sz w:val="24"/>
                      <w:szCs w:val="24"/>
                    </w:rPr>
                  </w:pPr>
                  <w:r w:rsidRPr="007C3BAD">
                    <w:rPr>
                      <w:rFonts w:ascii="Times New Roman" w:hAnsi="Times New Roman" w:cs="Times New Roman"/>
                      <w:b/>
                      <w:bCs/>
                      <w:sz w:val="24"/>
                      <w:szCs w:val="24"/>
                    </w:rPr>
                    <w:t>Course Code:</w:t>
                  </w:r>
                </w:p>
              </w:tc>
              <w:tc>
                <w:tcPr>
                  <w:tcW w:w="2561" w:type="dxa"/>
                </w:tcPr>
                <w:p w14:paraId="4A9083E0" w14:textId="77777777" w:rsidR="00026314" w:rsidRPr="007C3BAD" w:rsidRDefault="00026314" w:rsidP="00562FB2">
                  <w:pPr>
                    <w:spacing w:after="0"/>
                    <w:jc w:val="center"/>
                    <w:rPr>
                      <w:rFonts w:ascii="Times New Roman" w:hAnsi="Times New Roman" w:cs="Times New Roman"/>
                      <w:b/>
                      <w:sz w:val="24"/>
                      <w:szCs w:val="24"/>
                    </w:rPr>
                  </w:pPr>
                  <w:r w:rsidRPr="007C3BAD">
                    <w:rPr>
                      <w:rFonts w:ascii="Times New Roman" w:hAnsi="Times New Roman" w:cs="Times New Roman"/>
                      <w:b/>
                      <w:sz w:val="24"/>
                      <w:szCs w:val="24"/>
                    </w:rPr>
                    <w:t>UCS754L</w:t>
                  </w:r>
                </w:p>
              </w:tc>
              <w:tc>
                <w:tcPr>
                  <w:tcW w:w="2561" w:type="dxa"/>
                  <w:vAlign w:val="center"/>
                </w:tcPr>
                <w:p w14:paraId="251FF375" w14:textId="77777777" w:rsidR="00026314" w:rsidRPr="007C3BAD" w:rsidRDefault="00026314" w:rsidP="00562FB2">
                  <w:pPr>
                    <w:tabs>
                      <w:tab w:val="left" w:pos="851"/>
                    </w:tabs>
                    <w:spacing w:after="0"/>
                    <w:rPr>
                      <w:rFonts w:ascii="Times New Roman" w:hAnsi="Times New Roman" w:cs="Times New Roman"/>
                      <w:b/>
                      <w:bCs/>
                      <w:sz w:val="24"/>
                      <w:szCs w:val="24"/>
                    </w:rPr>
                  </w:pPr>
                  <w:r w:rsidRPr="007C3BAD">
                    <w:rPr>
                      <w:rFonts w:ascii="Times New Roman" w:hAnsi="Times New Roman" w:cs="Times New Roman"/>
                      <w:b/>
                      <w:bCs/>
                      <w:sz w:val="24"/>
                      <w:szCs w:val="24"/>
                    </w:rPr>
                    <w:t>CIE Marks</w:t>
                  </w:r>
                </w:p>
              </w:tc>
              <w:tc>
                <w:tcPr>
                  <w:tcW w:w="2561" w:type="dxa"/>
                  <w:vAlign w:val="center"/>
                </w:tcPr>
                <w:p w14:paraId="55CB8321" w14:textId="77777777" w:rsidR="00026314" w:rsidRPr="007C3BAD" w:rsidRDefault="00026314" w:rsidP="00562FB2">
                  <w:pPr>
                    <w:tabs>
                      <w:tab w:val="left" w:pos="851"/>
                    </w:tabs>
                    <w:spacing w:after="0"/>
                    <w:jc w:val="center"/>
                    <w:rPr>
                      <w:rFonts w:ascii="Times New Roman" w:hAnsi="Times New Roman" w:cs="Times New Roman"/>
                      <w:b/>
                      <w:bCs/>
                      <w:sz w:val="24"/>
                      <w:szCs w:val="24"/>
                    </w:rPr>
                  </w:pPr>
                  <w:r w:rsidRPr="007C3BAD">
                    <w:rPr>
                      <w:rFonts w:ascii="Times New Roman" w:hAnsi="Times New Roman" w:cs="Times New Roman"/>
                      <w:b/>
                      <w:bCs/>
                      <w:sz w:val="24"/>
                      <w:szCs w:val="24"/>
                    </w:rPr>
                    <w:t>50</w:t>
                  </w:r>
                </w:p>
              </w:tc>
            </w:tr>
            <w:tr w:rsidR="007C3BAD" w:rsidRPr="007C3BAD" w14:paraId="5F41FD4F" w14:textId="77777777" w:rsidTr="00562FB2">
              <w:tc>
                <w:tcPr>
                  <w:tcW w:w="2560" w:type="dxa"/>
                  <w:vAlign w:val="center"/>
                </w:tcPr>
                <w:p w14:paraId="6F2386BA" w14:textId="77777777" w:rsidR="00026314" w:rsidRPr="007C3BAD" w:rsidRDefault="00026314" w:rsidP="00562FB2">
                  <w:pPr>
                    <w:tabs>
                      <w:tab w:val="left" w:pos="851"/>
                    </w:tabs>
                    <w:spacing w:after="0"/>
                    <w:rPr>
                      <w:rFonts w:ascii="Times New Roman" w:hAnsi="Times New Roman" w:cs="Times New Roman"/>
                      <w:b/>
                      <w:bCs/>
                      <w:sz w:val="24"/>
                      <w:szCs w:val="24"/>
                    </w:rPr>
                  </w:pPr>
                  <w:r w:rsidRPr="007C3BAD">
                    <w:rPr>
                      <w:rFonts w:ascii="Times New Roman" w:hAnsi="Times New Roman" w:cs="Times New Roman"/>
                      <w:b/>
                      <w:bCs/>
                      <w:sz w:val="24"/>
                      <w:szCs w:val="24"/>
                    </w:rPr>
                    <w:t>Teaching Hours</w:t>
                  </w:r>
                </w:p>
              </w:tc>
              <w:tc>
                <w:tcPr>
                  <w:tcW w:w="2561" w:type="dxa"/>
                </w:tcPr>
                <w:p w14:paraId="40F482FC" w14:textId="77777777" w:rsidR="00026314" w:rsidRPr="007C3BAD" w:rsidRDefault="00026314" w:rsidP="00562FB2">
                  <w:pPr>
                    <w:spacing w:after="0"/>
                    <w:jc w:val="center"/>
                    <w:rPr>
                      <w:rFonts w:ascii="Times New Roman" w:hAnsi="Times New Roman" w:cs="Times New Roman"/>
                      <w:b/>
                      <w:sz w:val="24"/>
                      <w:szCs w:val="24"/>
                    </w:rPr>
                  </w:pPr>
                  <w:r w:rsidRPr="007C3BAD">
                    <w:rPr>
                      <w:rFonts w:ascii="Times New Roman" w:hAnsi="Times New Roman" w:cs="Times New Roman"/>
                      <w:b/>
                      <w:sz w:val="24"/>
                      <w:szCs w:val="24"/>
                    </w:rPr>
                    <w:t>(0:0:2)</w:t>
                  </w:r>
                </w:p>
              </w:tc>
              <w:tc>
                <w:tcPr>
                  <w:tcW w:w="2561" w:type="dxa"/>
                  <w:vAlign w:val="center"/>
                </w:tcPr>
                <w:p w14:paraId="7F51C94C" w14:textId="77777777" w:rsidR="00026314" w:rsidRPr="007C3BAD" w:rsidRDefault="00026314" w:rsidP="00562FB2">
                  <w:pPr>
                    <w:tabs>
                      <w:tab w:val="left" w:pos="851"/>
                    </w:tabs>
                    <w:spacing w:after="0"/>
                    <w:rPr>
                      <w:rFonts w:ascii="Times New Roman" w:hAnsi="Times New Roman" w:cs="Times New Roman"/>
                      <w:b/>
                      <w:bCs/>
                      <w:sz w:val="24"/>
                      <w:szCs w:val="24"/>
                    </w:rPr>
                  </w:pPr>
                  <w:r w:rsidRPr="007C3BAD">
                    <w:rPr>
                      <w:rFonts w:ascii="Times New Roman" w:hAnsi="Times New Roman" w:cs="Times New Roman"/>
                      <w:b/>
                      <w:bCs/>
                      <w:sz w:val="24"/>
                      <w:szCs w:val="24"/>
                    </w:rPr>
                    <w:t>SEE Marks</w:t>
                  </w:r>
                </w:p>
              </w:tc>
              <w:tc>
                <w:tcPr>
                  <w:tcW w:w="2561" w:type="dxa"/>
                  <w:vAlign w:val="center"/>
                </w:tcPr>
                <w:p w14:paraId="7FA45AF2" w14:textId="77777777" w:rsidR="00026314" w:rsidRPr="007C3BAD" w:rsidRDefault="00026314" w:rsidP="00562FB2">
                  <w:pPr>
                    <w:tabs>
                      <w:tab w:val="left" w:pos="851"/>
                    </w:tabs>
                    <w:spacing w:after="0"/>
                    <w:jc w:val="center"/>
                    <w:rPr>
                      <w:rFonts w:ascii="Times New Roman" w:hAnsi="Times New Roman" w:cs="Times New Roman"/>
                      <w:b/>
                      <w:bCs/>
                      <w:sz w:val="24"/>
                      <w:szCs w:val="24"/>
                    </w:rPr>
                  </w:pPr>
                  <w:r w:rsidRPr="007C3BAD">
                    <w:rPr>
                      <w:rFonts w:ascii="Times New Roman" w:hAnsi="Times New Roman" w:cs="Times New Roman"/>
                      <w:b/>
                      <w:bCs/>
                      <w:sz w:val="24"/>
                      <w:szCs w:val="24"/>
                    </w:rPr>
                    <w:t>50</w:t>
                  </w:r>
                </w:p>
              </w:tc>
            </w:tr>
            <w:tr w:rsidR="007C3BAD" w:rsidRPr="007C3BAD" w14:paraId="13409162" w14:textId="77777777" w:rsidTr="00562FB2">
              <w:tc>
                <w:tcPr>
                  <w:tcW w:w="2560" w:type="dxa"/>
                </w:tcPr>
                <w:p w14:paraId="019FA23C" w14:textId="77777777" w:rsidR="00026314" w:rsidRPr="007C3BAD" w:rsidRDefault="00026314" w:rsidP="00562FB2">
                  <w:pPr>
                    <w:tabs>
                      <w:tab w:val="left" w:pos="851"/>
                    </w:tabs>
                    <w:spacing w:after="0"/>
                    <w:rPr>
                      <w:rFonts w:ascii="Times New Roman" w:hAnsi="Times New Roman" w:cs="Times New Roman"/>
                      <w:b/>
                      <w:bCs/>
                      <w:sz w:val="24"/>
                      <w:szCs w:val="24"/>
                    </w:rPr>
                  </w:pPr>
                  <w:r w:rsidRPr="007C3BAD">
                    <w:rPr>
                      <w:rFonts w:ascii="Times New Roman" w:hAnsi="Times New Roman" w:cs="Times New Roman"/>
                      <w:b/>
                      <w:bCs/>
                      <w:sz w:val="24"/>
                      <w:szCs w:val="24"/>
                    </w:rPr>
                    <w:t xml:space="preserve">Credits </w:t>
                  </w:r>
                </w:p>
              </w:tc>
              <w:tc>
                <w:tcPr>
                  <w:tcW w:w="2561" w:type="dxa"/>
                </w:tcPr>
                <w:p w14:paraId="641F85CD" w14:textId="77777777" w:rsidR="00026314" w:rsidRPr="007C3BAD" w:rsidRDefault="00026314" w:rsidP="00562FB2">
                  <w:pPr>
                    <w:spacing w:after="0"/>
                    <w:jc w:val="center"/>
                    <w:rPr>
                      <w:rFonts w:ascii="Times New Roman" w:hAnsi="Times New Roman" w:cs="Times New Roman"/>
                      <w:b/>
                      <w:sz w:val="24"/>
                      <w:szCs w:val="24"/>
                    </w:rPr>
                  </w:pPr>
                  <w:r w:rsidRPr="007C3BAD">
                    <w:rPr>
                      <w:rFonts w:ascii="Times New Roman" w:hAnsi="Times New Roman" w:cs="Times New Roman"/>
                      <w:b/>
                      <w:bCs/>
                      <w:sz w:val="24"/>
                      <w:szCs w:val="24"/>
                    </w:rPr>
                    <w:t>01</w:t>
                  </w:r>
                </w:p>
              </w:tc>
              <w:tc>
                <w:tcPr>
                  <w:tcW w:w="2561" w:type="dxa"/>
                  <w:vAlign w:val="center"/>
                </w:tcPr>
                <w:p w14:paraId="285CF78C" w14:textId="77777777" w:rsidR="00026314" w:rsidRPr="007C3BAD" w:rsidRDefault="00026314" w:rsidP="00562FB2">
                  <w:pPr>
                    <w:tabs>
                      <w:tab w:val="left" w:pos="851"/>
                    </w:tabs>
                    <w:spacing w:after="0"/>
                    <w:rPr>
                      <w:rFonts w:ascii="Times New Roman" w:hAnsi="Times New Roman" w:cs="Times New Roman"/>
                      <w:b/>
                      <w:bCs/>
                      <w:sz w:val="24"/>
                      <w:szCs w:val="24"/>
                    </w:rPr>
                  </w:pPr>
                  <w:r w:rsidRPr="007C3BAD">
                    <w:rPr>
                      <w:rFonts w:ascii="Times New Roman" w:hAnsi="Times New Roman" w:cs="Times New Roman"/>
                      <w:b/>
                      <w:bCs/>
                      <w:sz w:val="24"/>
                      <w:szCs w:val="24"/>
                    </w:rPr>
                    <w:t>Exam Hours:</w:t>
                  </w:r>
                </w:p>
              </w:tc>
              <w:tc>
                <w:tcPr>
                  <w:tcW w:w="2561" w:type="dxa"/>
                  <w:vAlign w:val="center"/>
                </w:tcPr>
                <w:p w14:paraId="11916E49" w14:textId="77777777" w:rsidR="00026314" w:rsidRPr="007C3BAD" w:rsidRDefault="00026314" w:rsidP="00562FB2">
                  <w:pPr>
                    <w:tabs>
                      <w:tab w:val="left" w:pos="851"/>
                    </w:tabs>
                    <w:spacing w:after="0"/>
                    <w:jc w:val="center"/>
                    <w:rPr>
                      <w:rFonts w:ascii="Times New Roman" w:hAnsi="Times New Roman" w:cs="Times New Roman"/>
                      <w:b/>
                      <w:bCs/>
                      <w:sz w:val="24"/>
                      <w:szCs w:val="24"/>
                    </w:rPr>
                  </w:pPr>
                  <w:r w:rsidRPr="007C3BAD">
                    <w:rPr>
                      <w:rFonts w:ascii="Times New Roman" w:hAnsi="Times New Roman" w:cs="Times New Roman"/>
                      <w:b/>
                      <w:bCs/>
                      <w:sz w:val="24"/>
                      <w:szCs w:val="24"/>
                    </w:rPr>
                    <w:t>03</w:t>
                  </w:r>
                </w:p>
              </w:tc>
            </w:tr>
          </w:tbl>
          <w:p w14:paraId="2F160C2F" w14:textId="77777777" w:rsidR="00026314" w:rsidRPr="007C3BAD" w:rsidRDefault="00026314" w:rsidP="005A7E9E">
            <w:pPr>
              <w:spacing w:after="0"/>
              <w:rPr>
                <w:rFonts w:ascii="Times New Roman" w:hAnsi="Times New Roman" w:cs="Times New Roman"/>
                <w:b/>
                <w:sz w:val="24"/>
                <w:szCs w:val="24"/>
              </w:rPr>
            </w:pPr>
          </w:p>
          <w:p w14:paraId="7BDE27A9" w14:textId="77777777" w:rsidR="00026314" w:rsidRPr="007C3BAD" w:rsidRDefault="00026314" w:rsidP="005A7E9E">
            <w:pPr>
              <w:spacing w:after="0"/>
              <w:rPr>
                <w:rFonts w:ascii="Times New Roman" w:hAnsi="Times New Roman" w:cs="Times New Roman"/>
                <w:b/>
                <w:sz w:val="24"/>
                <w:szCs w:val="24"/>
              </w:rPr>
            </w:pPr>
            <w:r w:rsidRPr="007C3BAD">
              <w:rPr>
                <w:rFonts w:ascii="Times New Roman" w:hAnsi="Times New Roman" w:cs="Times New Roman"/>
                <w:b/>
                <w:sz w:val="24"/>
                <w:szCs w:val="24"/>
              </w:rPr>
              <w:t>Course objectives:</w:t>
            </w:r>
          </w:p>
          <w:p w14:paraId="14A46E44" w14:textId="77777777" w:rsidR="00026314" w:rsidRPr="007C3BAD" w:rsidRDefault="00026314" w:rsidP="005A7E9E">
            <w:pPr>
              <w:spacing w:after="0"/>
              <w:rPr>
                <w:rFonts w:ascii="Times New Roman" w:hAnsi="Times New Roman" w:cs="Times New Roman"/>
                <w:b/>
                <w:sz w:val="24"/>
                <w:szCs w:val="24"/>
              </w:rPr>
            </w:pPr>
          </w:p>
          <w:p w14:paraId="0326E187" w14:textId="77777777" w:rsidR="00026314" w:rsidRPr="007C3BAD" w:rsidRDefault="00026314" w:rsidP="00037838">
            <w:pPr>
              <w:numPr>
                <w:ilvl w:val="0"/>
                <w:numId w:val="85"/>
              </w:numPr>
              <w:spacing w:after="0"/>
              <w:ind w:left="330" w:hanging="330"/>
              <w:jc w:val="both"/>
              <w:rPr>
                <w:rFonts w:ascii="Times New Roman" w:hAnsi="Times New Roman" w:cs="Times New Roman"/>
                <w:sz w:val="24"/>
                <w:szCs w:val="24"/>
              </w:rPr>
            </w:pPr>
            <w:r w:rsidRPr="007C3BAD">
              <w:rPr>
                <w:rFonts w:ascii="Times New Roman" w:hAnsi="Times New Roman" w:cs="Times New Roman"/>
                <w:sz w:val="24"/>
                <w:szCs w:val="24"/>
              </w:rPr>
              <w:t>To have insights into design and implementation of current topics in computer networks such as congestion control, network security and routing.</w:t>
            </w:r>
          </w:p>
          <w:p w14:paraId="05A69BB6" w14:textId="77777777" w:rsidR="00026314" w:rsidRPr="007C3BAD" w:rsidRDefault="00026314" w:rsidP="00037838">
            <w:pPr>
              <w:numPr>
                <w:ilvl w:val="0"/>
                <w:numId w:val="85"/>
              </w:numPr>
              <w:spacing w:after="0"/>
              <w:ind w:left="330" w:hanging="330"/>
              <w:rPr>
                <w:rFonts w:ascii="Times New Roman" w:hAnsi="Times New Roman" w:cs="Times New Roman"/>
                <w:sz w:val="24"/>
                <w:szCs w:val="24"/>
              </w:rPr>
            </w:pPr>
            <w:r w:rsidRPr="007C3BAD">
              <w:rPr>
                <w:rFonts w:ascii="Times New Roman" w:hAnsi="Times New Roman" w:cs="Times New Roman"/>
                <w:sz w:val="24"/>
                <w:szCs w:val="24"/>
              </w:rPr>
              <w:t>To have proficiency in developing network applications.</w:t>
            </w:r>
          </w:p>
          <w:p w14:paraId="63B05A47" w14:textId="77777777" w:rsidR="00026314" w:rsidRPr="007C3BAD" w:rsidRDefault="00026314" w:rsidP="005A7E9E">
            <w:pPr>
              <w:spacing w:after="0"/>
              <w:ind w:left="360"/>
              <w:rPr>
                <w:rFonts w:ascii="Times New Roman" w:hAnsi="Times New Roman" w:cs="Times New Roman"/>
                <w:sz w:val="24"/>
                <w:szCs w:val="24"/>
              </w:rPr>
            </w:pPr>
          </w:p>
          <w:p w14:paraId="7F84395C" w14:textId="77777777" w:rsidR="00026314" w:rsidRPr="007C3BAD" w:rsidRDefault="00026314" w:rsidP="00FA6BF3">
            <w:pPr>
              <w:spacing w:after="0" w:line="240" w:lineRule="auto"/>
              <w:jc w:val="center"/>
              <w:rPr>
                <w:rFonts w:ascii="Times New Roman" w:hAnsi="Times New Roman" w:cs="Times New Roman"/>
                <w:b/>
                <w:sz w:val="24"/>
                <w:szCs w:val="24"/>
                <w:u w:val="single"/>
              </w:rPr>
            </w:pPr>
            <w:r w:rsidRPr="007C3BAD">
              <w:rPr>
                <w:rFonts w:ascii="Times New Roman" w:hAnsi="Times New Roman" w:cs="Times New Roman"/>
                <w:b/>
                <w:sz w:val="24"/>
                <w:szCs w:val="24"/>
                <w:u w:val="single"/>
              </w:rPr>
              <w:t>PART –A</w:t>
            </w:r>
          </w:p>
          <w:p w14:paraId="0E997EB4" w14:textId="77777777" w:rsidR="00026314" w:rsidRPr="007C3BAD" w:rsidRDefault="00026314" w:rsidP="005A7E9E">
            <w:pPr>
              <w:spacing w:after="0" w:line="240" w:lineRule="auto"/>
              <w:ind w:right="1260"/>
              <w:jc w:val="both"/>
              <w:rPr>
                <w:rFonts w:ascii="Times New Roman" w:hAnsi="Times New Roman" w:cs="Times New Roman"/>
                <w:b/>
                <w:sz w:val="24"/>
                <w:szCs w:val="24"/>
                <w:u w:val="single"/>
              </w:rPr>
            </w:pPr>
          </w:p>
          <w:p w14:paraId="319E71AB" w14:textId="77777777" w:rsidR="00026314" w:rsidRPr="007C3BAD" w:rsidRDefault="00026314" w:rsidP="005A7E9E">
            <w:pPr>
              <w:spacing w:after="0" w:line="240" w:lineRule="auto"/>
              <w:ind w:right="1260"/>
              <w:jc w:val="both"/>
              <w:rPr>
                <w:rFonts w:ascii="Times New Roman" w:hAnsi="Times New Roman" w:cs="Times New Roman"/>
                <w:b/>
                <w:sz w:val="24"/>
                <w:szCs w:val="24"/>
              </w:rPr>
            </w:pPr>
            <w:r w:rsidRPr="007C3BAD">
              <w:rPr>
                <w:rFonts w:ascii="Times New Roman" w:hAnsi="Times New Roman" w:cs="Times New Roman"/>
                <w:b/>
                <w:sz w:val="24"/>
                <w:szCs w:val="24"/>
              </w:rPr>
              <w:t>Simulation Exercises</w:t>
            </w:r>
          </w:p>
          <w:p w14:paraId="267B8264" w14:textId="77777777" w:rsidR="00026314" w:rsidRPr="007C3BAD" w:rsidRDefault="00026314" w:rsidP="005A7E9E">
            <w:pPr>
              <w:spacing w:after="0" w:line="240" w:lineRule="auto"/>
              <w:ind w:right="1260"/>
              <w:jc w:val="both"/>
              <w:rPr>
                <w:rFonts w:ascii="Times New Roman" w:hAnsi="Times New Roman" w:cs="Times New Roman"/>
                <w:b/>
                <w:sz w:val="24"/>
                <w:szCs w:val="24"/>
              </w:rPr>
            </w:pPr>
          </w:p>
          <w:p w14:paraId="6B4604ED" w14:textId="77777777" w:rsidR="00026314" w:rsidRPr="007C3BAD" w:rsidRDefault="00026314" w:rsidP="005A7E9E">
            <w:pPr>
              <w:spacing w:after="0" w:line="240" w:lineRule="auto"/>
              <w:ind w:right="1260"/>
              <w:jc w:val="both"/>
              <w:rPr>
                <w:rFonts w:ascii="Times New Roman" w:hAnsi="Times New Roman" w:cs="Times New Roman"/>
                <w:b/>
                <w:sz w:val="24"/>
                <w:szCs w:val="24"/>
              </w:rPr>
            </w:pPr>
            <w:r w:rsidRPr="007C3BAD">
              <w:rPr>
                <w:rFonts w:ascii="Times New Roman" w:hAnsi="Times New Roman" w:cs="Times New Roman"/>
                <w:b/>
                <w:sz w:val="24"/>
                <w:szCs w:val="24"/>
              </w:rPr>
              <w:t>Introduction Part</w:t>
            </w:r>
          </w:p>
          <w:p w14:paraId="7837E6B0" w14:textId="77777777" w:rsidR="00026314" w:rsidRPr="007C3BAD" w:rsidRDefault="00026314" w:rsidP="005A7E9E">
            <w:pPr>
              <w:spacing w:after="0" w:line="240" w:lineRule="auto"/>
              <w:ind w:right="1260"/>
              <w:jc w:val="both"/>
              <w:rPr>
                <w:rFonts w:ascii="Times New Roman" w:hAnsi="Times New Roman" w:cs="Times New Roman"/>
                <w:b/>
                <w:sz w:val="24"/>
                <w:szCs w:val="24"/>
              </w:rPr>
            </w:pPr>
          </w:p>
          <w:p w14:paraId="1399F20A" w14:textId="77777777" w:rsidR="00026314" w:rsidRPr="007C3BAD" w:rsidRDefault="00026314" w:rsidP="00FA6BF3">
            <w:pPr>
              <w:spacing w:after="0" w:line="240" w:lineRule="auto"/>
              <w:ind w:right="28"/>
              <w:jc w:val="both"/>
              <w:rPr>
                <w:rFonts w:ascii="Times New Roman" w:hAnsi="Times New Roman" w:cs="Times New Roman"/>
                <w:sz w:val="24"/>
                <w:szCs w:val="24"/>
              </w:rPr>
            </w:pPr>
            <w:r w:rsidRPr="007C3BAD">
              <w:rPr>
                <w:rFonts w:ascii="Times New Roman" w:hAnsi="Times New Roman" w:cs="Times New Roman"/>
                <w:sz w:val="24"/>
                <w:szCs w:val="24"/>
              </w:rPr>
              <w:t>Introduce students to network simulation through the Network simulation Package, Create a simple network model with multiple scenarios, Collect statistics on network performance through the use of simulator tools, Analyze and draw conclusion on network performance</w:t>
            </w:r>
          </w:p>
          <w:p w14:paraId="13E7261A" w14:textId="77777777" w:rsidR="00026314" w:rsidRPr="007C3BAD" w:rsidRDefault="00026314" w:rsidP="00FA6BF3">
            <w:pPr>
              <w:spacing w:after="0" w:line="240" w:lineRule="auto"/>
              <w:ind w:right="28"/>
              <w:jc w:val="both"/>
              <w:rPr>
                <w:rFonts w:ascii="Times New Roman" w:hAnsi="Times New Roman" w:cs="Times New Roman"/>
                <w:sz w:val="24"/>
                <w:szCs w:val="24"/>
              </w:rPr>
            </w:pPr>
          </w:p>
          <w:p w14:paraId="25AD7D54" w14:textId="77777777" w:rsidR="00026314" w:rsidRPr="007C3BAD" w:rsidRDefault="00026314" w:rsidP="00037838">
            <w:pPr>
              <w:numPr>
                <w:ilvl w:val="0"/>
                <w:numId w:val="77"/>
              </w:numPr>
              <w:spacing w:after="0" w:line="240" w:lineRule="auto"/>
              <w:ind w:right="28"/>
              <w:jc w:val="both"/>
              <w:rPr>
                <w:rFonts w:ascii="Times New Roman" w:hAnsi="Times New Roman" w:cs="Times New Roman"/>
                <w:sz w:val="24"/>
                <w:szCs w:val="24"/>
              </w:rPr>
            </w:pPr>
            <w:r w:rsidRPr="007C3BAD">
              <w:rPr>
                <w:rFonts w:ascii="Times New Roman" w:hAnsi="Times New Roman" w:cs="Times New Roman"/>
                <w:sz w:val="24"/>
                <w:szCs w:val="24"/>
              </w:rPr>
              <w:t xml:space="preserve">Simulate four nodes point-to-point network and study how the loss, utilization and transmission of wireless LAN (IEEE 802.11b) network varies as the distance between access point and wireless </w:t>
            </w:r>
            <w:r w:rsidRPr="007C3BAD">
              <w:rPr>
                <w:rFonts w:ascii="Times New Roman" w:hAnsi="Times New Roman" w:cs="Times New Roman"/>
                <w:sz w:val="24"/>
                <w:szCs w:val="24"/>
              </w:rPr>
              <w:lastRenderedPageBreak/>
              <w:t>nodes.</w:t>
            </w:r>
          </w:p>
          <w:p w14:paraId="0BADB6BE" w14:textId="77777777" w:rsidR="00026314" w:rsidRPr="007C3BAD" w:rsidRDefault="00026314" w:rsidP="00FA6BF3">
            <w:pPr>
              <w:spacing w:after="0" w:line="240" w:lineRule="auto"/>
              <w:ind w:left="360" w:right="28"/>
              <w:jc w:val="both"/>
              <w:rPr>
                <w:rFonts w:ascii="Times New Roman" w:hAnsi="Times New Roman" w:cs="Times New Roman"/>
                <w:sz w:val="24"/>
                <w:szCs w:val="24"/>
              </w:rPr>
            </w:pPr>
          </w:p>
          <w:p w14:paraId="2248457B" w14:textId="77777777" w:rsidR="00026314" w:rsidRPr="007C3BAD" w:rsidRDefault="00026314" w:rsidP="00037838">
            <w:pPr>
              <w:pStyle w:val="ListParagraph"/>
              <w:numPr>
                <w:ilvl w:val="0"/>
                <w:numId w:val="77"/>
              </w:numPr>
              <w:spacing w:after="0" w:line="240" w:lineRule="auto"/>
              <w:ind w:right="28"/>
              <w:jc w:val="both"/>
              <w:rPr>
                <w:rFonts w:ascii="Times New Roman" w:hAnsi="Times New Roman"/>
                <w:sz w:val="24"/>
                <w:szCs w:val="24"/>
              </w:rPr>
            </w:pPr>
            <w:r w:rsidRPr="007C3BAD">
              <w:rPr>
                <w:rFonts w:ascii="Times New Roman" w:hAnsi="Times New Roman"/>
                <w:sz w:val="24"/>
                <w:szCs w:val="24"/>
              </w:rPr>
              <w:t>Simulate point-to-point network which consists of 4 to 6 nodes and study network performance analysis of different scheduling technique like First In Out (FIFO), Priority, Round Robin, Weight Fair Queue (WFQ) using NetSim.</w:t>
            </w:r>
          </w:p>
          <w:p w14:paraId="499E4AD6" w14:textId="77777777" w:rsidR="00026314" w:rsidRPr="007C3BAD" w:rsidRDefault="00026314" w:rsidP="00FA6BF3">
            <w:pPr>
              <w:pStyle w:val="ListParagraph"/>
              <w:spacing w:after="0" w:line="240" w:lineRule="auto"/>
              <w:ind w:left="0" w:right="28"/>
              <w:jc w:val="both"/>
              <w:rPr>
                <w:rFonts w:ascii="Times New Roman" w:hAnsi="Times New Roman"/>
                <w:sz w:val="24"/>
                <w:szCs w:val="24"/>
              </w:rPr>
            </w:pPr>
          </w:p>
          <w:p w14:paraId="58A9D4B3" w14:textId="77777777" w:rsidR="00026314" w:rsidRPr="007C3BAD" w:rsidRDefault="00026314" w:rsidP="00037838">
            <w:pPr>
              <w:pStyle w:val="ListParagraph"/>
              <w:numPr>
                <w:ilvl w:val="0"/>
                <w:numId w:val="77"/>
              </w:numPr>
              <w:spacing w:after="0" w:line="240" w:lineRule="auto"/>
              <w:ind w:right="28"/>
              <w:jc w:val="both"/>
              <w:rPr>
                <w:rFonts w:ascii="Times New Roman" w:hAnsi="Times New Roman"/>
                <w:sz w:val="24"/>
                <w:szCs w:val="24"/>
              </w:rPr>
            </w:pPr>
            <w:r w:rsidRPr="007C3BAD">
              <w:rPr>
                <w:rFonts w:ascii="Times New Roman" w:hAnsi="Times New Roman"/>
                <w:sz w:val="24"/>
                <w:szCs w:val="24"/>
              </w:rPr>
              <w:t>Simulate and study the throughputs of slow start, Congestion avoidance (also known as Old Tahoe) and First Retransmit (also known as Tahoe), Congestion Control Algorithms during client-server TCP downloads.</w:t>
            </w:r>
          </w:p>
          <w:p w14:paraId="0651B285" w14:textId="77777777" w:rsidR="00026314" w:rsidRPr="007C3BAD" w:rsidRDefault="00026314" w:rsidP="00FA6BF3">
            <w:pPr>
              <w:pStyle w:val="ListParagraph"/>
              <w:spacing w:after="0" w:line="240" w:lineRule="auto"/>
              <w:ind w:left="0" w:right="28"/>
              <w:jc w:val="both"/>
              <w:rPr>
                <w:rFonts w:ascii="Times New Roman" w:hAnsi="Times New Roman"/>
                <w:sz w:val="24"/>
                <w:szCs w:val="24"/>
              </w:rPr>
            </w:pPr>
          </w:p>
          <w:p w14:paraId="073A437B" w14:textId="77777777" w:rsidR="00026314" w:rsidRPr="007C3BAD" w:rsidRDefault="00026314" w:rsidP="00037838">
            <w:pPr>
              <w:pStyle w:val="ListParagraph"/>
              <w:numPr>
                <w:ilvl w:val="0"/>
                <w:numId w:val="77"/>
              </w:numPr>
              <w:spacing w:after="0" w:line="240" w:lineRule="auto"/>
              <w:ind w:right="28"/>
              <w:jc w:val="both"/>
              <w:rPr>
                <w:rFonts w:ascii="Times New Roman" w:hAnsi="Times New Roman"/>
                <w:sz w:val="24"/>
                <w:szCs w:val="24"/>
              </w:rPr>
            </w:pPr>
            <w:r w:rsidRPr="007C3BAD">
              <w:rPr>
                <w:rFonts w:ascii="Times New Roman" w:hAnsi="Times New Roman"/>
                <w:sz w:val="24"/>
                <w:szCs w:val="24"/>
              </w:rPr>
              <w:t>Create a network topology which consists of six nodes, simulate and study the working and routing table formation of Interior Routing Protocol i.e. Routing Information Protocol (RIP) and Open Shortest Path First (OSPF).</w:t>
            </w:r>
          </w:p>
          <w:p w14:paraId="613B6AC5" w14:textId="77777777" w:rsidR="00026314" w:rsidRPr="007C3BAD" w:rsidRDefault="00026314" w:rsidP="005A7E9E">
            <w:pPr>
              <w:pStyle w:val="ListParagraph"/>
              <w:spacing w:after="0" w:line="240" w:lineRule="auto"/>
              <w:ind w:left="360" w:right="1260"/>
              <w:jc w:val="both"/>
              <w:rPr>
                <w:rFonts w:ascii="Times New Roman" w:hAnsi="Times New Roman"/>
                <w:sz w:val="24"/>
                <w:szCs w:val="24"/>
              </w:rPr>
            </w:pPr>
          </w:p>
          <w:p w14:paraId="3F7C0466" w14:textId="77777777" w:rsidR="00026314" w:rsidRPr="007C3BAD" w:rsidRDefault="00026314" w:rsidP="005A7E9E">
            <w:pPr>
              <w:autoSpaceDE w:val="0"/>
              <w:autoSpaceDN w:val="0"/>
              <w:adjustRightInd w:val="0"/>
              <w:spacing w:after="0" w:line="240" w:lineRule="auto"/>
              <w:ind w:right="1260"/>
              <w:jc w:val="both"/>
              <w:rPr>
                <w:rFonts w:ascii="Times New Roman" w:hAnsi="Times New Roman" w:cs="Times New Roman"/>
                <w:b/>
                <w:bCs/>
                <w:sz w:val="24"/>
                <w:szCs w:val="24"/>
                <w:u w:val="single"/>
              </w:rPr>
            </w:pPr>
          </w:p>
          <w:p w14:paraId="13C18810" w14:textId="77777777" w:rsidR="00026314" w:rsidRPr="007C3BAD" w:rsidRDefault="00026314" w:rsidP="005A7E9E">
            <w:pPr>
              <w:autoSpaceDE w:val="0"/>
              <w:autoSpaceDN w:val="0"/>
              <w:adjustRightInd w:val="0"/>
              <w:spacing w:after="0" w:line="240" w:lineRule="auto"/>
              <w:ind w:right="1260"/>
              <w:jc w:val="both"/>
              <w:rPr>
                <w:rFonts w:ascii="Times New Roman" w:hAnsi="Times New Roman" w:cs="Times New Roman"/>
                <w:b/>
                <w:bCs/>
                <w:sz w:val="24"/>
                <w:szCs w:val="24"/>
                <w:u w:val="single"/>
              </w:rPr>
            </w:pPr>
          </w:p>
          <w:p w14:paraId="028D7A79" w14:textId="77777777" w:rsidR="00026314" w:rsidRPr="007C3BAD" w:rsidRDefault="00026314" w:rsidP="00FA6BF3">
            <w:pPr>
              <w:autoSpaceDE w:val="0"/>
              <w:autoSpaceDN w:val="0"/>
              <w:adjustRightInd w:val="0"/>
              <w:spacing w:after="0" w:line="240" w:lineRule="auto"/>
              <w:ind w:right="28"/>
              <w:jc w:val="center"/>
              <w:rPr>
                <w:rFonts w:ascii="Times New Roman" w:hAnsi="Times New Roman" w:cs="Times New Roman"/>
                <w:b/>
                <w:bCs/>
                <w:sz w:val="24"/>
                <w:szCs w:val="24"/>
                <w:u w:val="single"/>
              </w:rPr>
            </w:pPr>
            <w:r w:rsidRPr="007C3BAD">
              <w:rPr>
                <w:rFonts w:ascii="Times New Roman" w:hAnsi="Times New Roman" w:cs="Times New Roman"/>
                <w:b/>
                <w:bCs/>
                <w:sz w:val="24"/>
                <w:szCs w:val="24"/>
                <w:u w:val="single"/>
              </w:rPr>
              <w:t>PART – B</w:t>
            </w:r>
          </w:p>
          <w:p w14:paraId="08A03154" w14:textId="77777777" w:rsidR="00026314" w:rsidRPr="007C3BAD" w:rsidRDefault="00026314" w:rsidP="005A7E9E">
            <w:pPr>
              <w:autoSpaceDE w:val="0"/>
              <w:autoSpaceDN w:val="0"/>
              <w:adjustRightInd w:val="0"/>
              <w:spacing w:after="0" w:line="240" w:lineRule="auto"/>
              <w:ind w:right="1260"/>
              <w:jc w:val="both"/>
              <w:rPr>
                <w:rFonts w:ascii="Times New Roman" w:hAnsi="Times New Roman" w:cs="Times New Roman"/>
                <w:b/>
                <w:bCs/>
                <w:sz w:val="24"/>
                <w:szCs w:val="24"/>
                <w:u w:val="single"/>
              </w:rPr>
            </w:pPr>
          </w:p>
          <w:p w14:paraId="04910DEE" w14:textId="77777777" w:rsidR="00026314" w:rsidRPr="007C3BAD" w:rsidRDefault="00026314" w:rsidP="005A7E9E">
            <w:pPr>
              <w:autoSpaceDE w:val="0"/>
              <w:autoSpaceDN w:val="0"/>
              <w:adjustRightInd w:val="0"/>
              <w:spacing w:after="0" w:line="240" w:lineRule="auto"/>
              <w:ind w:right="1260"/>
              <w:jc w:val="both"/>
              <w:rPr>
                <w:rFonts w:ascii="Times New Roman" w:hAnsi="Times New Roman" w:cs="Times New Roman"/>
                <w:b/>
                <w:bCs/>
                <w:sz w:val="24"/>
                <w:szCs w:val="24"/>
              </w:rPr>
            </w:pPr>
            <w:r w:rsidRPr="007C3BAD">
              <w:rPr>
                <w:rFonts w:ascii="Times New Roman" w:hAnsi="Times New Roman" w:cs="Times New Roman"/>
                <w:b/>
                <w:bCs/>
                <w:sz w:val="24"/>
                <w:szCs w:val="24"/>
              </w:rPr>
              <w:t>Implement the following in C/C++:</w:t>
            </w:r>
          </w:p>
          <w:p w14:paraId="4BD02696" w14:textId="77777777" w:rsidR="00026314" w:rsidRPr="007C3BAD" w:rsidRDefault="00026314" w:rsidP="005A7E9E">
            <w:pPr>
              <w:autoSpaceDE w:val="0"/>
              <w:autoSpaceDN w:val="0"/>
              <w:adjustRightInd w:val="0"/>
              <w:spacing w:after="0" w:line="240" w:lineRule="auto"/>
              <w:ind w:right="1260"/>
              <w:jc w:val="both"/>
              <w:rPr>
                <w:rFonts w:ascii="Times New Roman" w:hAnsi="Times New Roman" w:cs="Times New Roman"/>
                <w:b/>
                <w:bCs/>
                <w:sz w:val="24"/>
                <w:szCs w:val="24"/>
              </w:rPr>
            </w:pPr>
          </w:p>
          <w:p w14:paraId="0B652FDA" w14:textId="77777777" w:rsidR="00026314" w:rsidRPr="007C3BAD" w:rsidRDefault="00026314" w:rsidP="00037838">
            <w:pPr>
              <w:pStyle w:val="ListParagraph"/>
              <w:numPr>
                <w:ilvl w:val="0"/>
                <w:numId w:val="78"/>
              </w:numPr>
              <w:spacing w:after="0"/>
              <w:rPr>
                <w:rFonts w:ascii="Times New Roman" w:hAnsi="Times New Roman"/>
                <w:sz w:val="24"/>
                <w:szCs w:val="24"/>
              </w:rPr>
            </w:pPr>
            <w:r w:rsidRPr="007C3BAD">
              <w:rPr>
                <w:rFonts w:ascii="Times New Roman" w:hAnsi="Times New Roman"/>
                <w:sz w:val="24"/>
                <w:szCs w:val="24"/>
              </w:rPr>
              <w:t>Write a program for error detecting code using CRC-CCITT (16 bit)</w:t>
            </w:r>
          </w:p>
          <w:p w14:paraId="43E9653C" w14:textId="77777777" w:rsidR="00026314" w:rsidRPr="007C3BAD" w:rsidRDefault="00026314" w:rsidP="00037838">
            <w:pPr>
              <w:pStyle w:val="ListParagraph"/>
              <w:numPr>
                <w:ilvl w:val="0"/>
                <w:numId w:val="78"/>
              </w:numPr>
              <w:spacing w:after="0"/>
              <w:rPr>
                <w:rFonts w:ascii="Times New Roman" w:hAnsi="Times New Roman"/>
                <w:sz w:val="24"/>
                <w:szCs w:val="24"/>
              </w:rPr>
            </w:pPr>
            <w:r w:rsidRPr="007C3BAD">
              <w:rPr>
                <w:rFonts w:ascii="Times New Roman" w:hAnsi="Times New Roman"/>
                <w:sz w:val="24"/>
                <w:szCs w:val="24"/>
              </w:rPr>
              <w:t>Write a program for hamming code generation for error detection and correction.</w:t>
            </w:r>
          </w:p>
          <w:p w14:paraId="6BDD7A9F" w14:textId="77777777" w:rsidR="00026314" w:rsidRPr="007C3BAD" w:rsidRDefault="00026314" w:rsidP="00037838">
            <w:pPr>
              <w:pStyle w:val="ListParagraph"/>
              <w:numPr>
                <w:ilvl w:val="0"/>
                <w:numId w:val="78"/>
              </w:numPr>
              <w:spacing w:after="0"/>
              <w:rPr>
                <w:rFonts w:ascii="Times New Roman" w:hAnsi="Times New Roman"/>
                <w:sz w:val="24"/>
                <w:szCs w:val="24"/>
              </w:rPr>
            </w:pPr>
            <w:r w:rsidRPr="007C3BAD">
              <w:rPr>
                <w:rFonts w:ascii="Times New Roman" w:hAnsi="Times New Roman"/>
                <w:sz w:val="24"/>
                <w:szCs w:val="24"/>
              </w:rPr>
              <w:t>Write a program for distance vector algorithm to find suitable path for transmission.</w:t>
            </w:r>
          </w:p>
          <w:p w14:paraId="2AB61F12" w14:textId="77777777" w:rsidR="00026314" w:rsidRPr="007C3BAD" w:rsidRDefault="00026314" w:rsidP="00037838">
            <w:pPr>
              <w:pStyle w:val="ListParagraph"/>
              <w:numPr>
                <w:ilvl w:val="0"/>
                <w:numId w:val="78"/>
              </w:numPr>
              <w:spacing w:after="0"/>
              <w:rPr>
                <w:rFonts w:ascii="Times New Roman" w:hAnsi="Times New Roman"/>
                <w:sz w:val="24"/>
                <w:szCs w:val="24"/>
              </w:rPr>
            </w:pPr>
            <w:r w:rsidRPr="007C3BAD">
              <w:rPr>
                <w:rFonts w:ascii="Times New Roman" w:hAnsi="Times New Roman"/>
                <w:sz w:val="24"/>
                <w:szCs w:val="24"/>
              </w:rPr>
              <w:t>Write a program for congestion control using leaky bucket algorithm.</w:t>
            </w:r>
          </w:p>
          <w:p w14:paraId="27D2D261" w14:textId="77777777" w:rsidR="00026314" w:rsidRPr="007C3BAD" w:rsidRDefault="00026314" w:rsidP="00037838">
            <w:pPr>
              <w:pStyle w:val="ListParagraph"/>
              <w:numPr>
                <w:ilvl w:val="0"/>
                <w:numId w:val="78"/>
              </w:numPr>
              <w:spacing w:after="0"/>
              <w:rPr>
                <w:rFonts w:ascii="Times New Roman" w:hAnsi="Times New Roman"/>
                <w:sz w:val="24"/>
                <w:szCs w:val="24"/>
              </w:rPr>
            </w:pPr>
            <w:r w:rsidRPr="007C3BAD">
              <w:rPr>
                <w:rFonts w:ascii="Times New Roman" w:hAnsi="Times New Roman"/>
                <w:sz w:val="24"/>
                <w:szCs w:val="24"/>
              </w:rPr>
              <w:t>Write a C program to develop a DNS client server to resolve the given hostname.</w:t>
            </w:r>
          </w:p>
          <w:p w14:paraId="5DDD88BC" w14:textId="77777777" w:rsidR="00026314" w:rsidRPr="007C3BAD" w:rsidRDefault="00026314" w:rsidP="00037838">
            <w:pPr>
              <w:pStyle w:val="ListParagraph"/>
              <w:numPr>
                <w:ilvl w:val="0"/>
                <w:numId w:val="78"/>
              </w:numPr>
              <w:spacing w:after="0"/>
              <w:rPr>
                <w:rFonts w:ascii="Times New Roman" w:hAnsi="Times New Roman"/>
                <w:sz w:val="24"/>
                <w:szCs w:val="24"/>
              </w:rPr>
            </w:pPr>
            <w:r w:rsidRPr="007C3BAD">
              <w:rPr>
                <w:rFonts w:ascii="Times New Roman" w:hAnsi="Times New Roman"/>
                <w:sz w:val="24"/>
                <w:szCs w:val="24"/>
              </w:rPr>
              <w:t>Write a client-server application for chat using UDP.</w:t>
            </w:r>
          </w:p>
          <w:p w14:paraId="16D388AA" w14:textId="77777777" w:rsidR="00026314" w:rsidRPr="007C3BAD" w:rsidRDefault="00026314" w:rsidP="00037838">
            <w:pPr>
              <w:pStyle w:val="ListParagraph"/>
              <w:numPr>
                <w:ilvl w:val="0"/>
                <w:numId w:val="78"/>
              </w:numPr>
              <w:spacing w:after="0"/>
              <w:jc w:val="both"/>
              <w:rPr>
                <w:rFonts w:ascii="Times New Roman" w:hAnsi="Times New Roman"/>
                <w:sz w:val="24"/>
                <w:szCs w:val="24"/>
              </w:rPr>
            </w:pPr>
            <w:r w:rsidRPr="007C3BAD">
              <w:rPr>
                <w:rFonts w:ascii="Times New Roman" w:hAnsi="Times New Roman"/>
                <w:sz w:val="24"/>
                <w:szCs w:val="24"/>
              </w:rPr>
              <w:t>Using TCP / IP sockets, write a client – server program to make the client send the file name and to make the server send back the contents to the requested file if present.</w:t>
            </w:r>
          </w:p>
          <w:p w14:paraId="4C2E989B" w14:textId="77777777" w:rsidR="00026314" w:rsidRPr="007C3BAD" w:rsidRDefault="00026314" w:rsidP="00037838">
            <w:pPr>
              <w:pStyle w:val="ListParagraph"/>
              <w:numPr>
                <w:ilvl w:val="0"/>
                <w:numId w:val="78"/>
              </w:numPr>
              <w:spacing w:after="0"/>
              <w:rPr>
                <w:rFonts w:ascii="Times New Roman" w:hAnsi="Times New Roman"/>
                <w:sz w:val="24"/>
                <w:szCs w:val="24"/>
              </w:rPr>
            </w:pPr>
            <w:r w:rsidRPr="007C3BAD">
              <w:rPr>
                <w:rFonts w:ascii="Times New Roman" w:hAnsi="Times New Roman"/>
                <w:sz w:val="24"/>
                <w:szCs w:val="24"/>
              </w:rPr>
              <w:t>Write a program for simple RSA algorithm to encrypt and decrypt the data.</w:t>
            </w:r>
          </w:p>
          <w:p w14:paraId="32A14AA6" w14:textId="77777777" w:rsidR="00026314" w:rsidRPr="007C3BAD" w:rsidRDefault="00026314" w:rsidP="005A7E9E">
            <w:pPr>
              <w:pStyle w:val="ListParagraph"/>
              <w:spacing w:after="0"/>
              <w:rPr>
                <w:rFonts w:ascii="Times New Roman" w:hAnsi="Times New Roman"/>
                <w:sz w:val="24"/>
                <w:szCs w:val="24"/>
              </w:rPr>
            </w:pPr>
          </w:p>
          <w:p w14:paraId="70B9A20F" w14:textId="77777777" w:rsidR="00026314" w:rsidRPr="007C3BAD" w:rsidRDefault="00026314" w:rsidP="005A7E9E">
            <w:pPr>
              <w:autoSpaceDE w:val="0"/>
              <w:autoSpaceDN w:val="0"/>
              <w:adjustRightInd w:val="0"/>
              <w:spacing w:after="0" w:line="240" w:lineRule="auto"/>
              <w:ind w:right="1260"/>
              <w:jc w:val="both"/>
              <w:rPr>
                <w:rFonts w:ascii="Times New Roman" w:hAnsi="Times New Roman" w:cs="Times New Roman"/>
                <w:sz w:val="24"/>
                <w:szCs w:val="24"/>
              </w:rPr>
            </w:pPr>
            <w:r w:rsidRPr="007C3BAD">
              <w:rPr>
                <w:rFonts w:ascii="Times New Roman" w:hAnsi="Times New Roman" w:cs="Times New Roman"/>
                <w:b/>
                <w:sz w:val="24"/>
                <w:szCs w:val="24"/>
              </w:rPr>
              <w:t>Note:</w:t>
            </w:r>
          </w:p>
          <w:p w14:paraId="1C8B1EE6" w14:textId="77777777" w:rsidR="00026314" w:rsidRPr="007C3BAD" w:rsidRDefault="00026314" w:rsidP="00E80A4F">
            <w:pPr>
              <w:autoSpaceDE w:val="0"/>
              <w:autoSpaceDN w:val="0"/>
              <w:adjustRightInd w:val="0"/>
              <w:spacing w:after="0" w:line="240" w:lineRule="auto"/>
              <w:ind w:right="118"/>
              <w:jc w:val="both"/>
              <w:rPr>
                <w:rFonts w:ascii="Times New Roman" w:hAnsi="Times New Roman" w:cs="Times New Roman"/>
                <w:sz w:val="24"/>
                <w:szCs w:val="24"/>
              </w:rPr>
            </w:pPr>
            <w:r w:rsidRPr="007C3BAD">
              <w:rPr>
                <w:rFonts w:ascii="Times New Roman" w:hAnsi="Times New Roman" w:cs="Times New Roman"/>
                <w:sz w:val="24"/>
                <w:szCs w:val="24"/>
              </w:rPr>
              <w:t>Student is required to solve one problem from PART-A and one problem from PART-B. The questions are allotted based on lots. Both questions carry equal marks.</w:t>
            </w:r>
          </w:p>
          <w:p w14:paraId="202D245D" w14:textId="77777777" w:rsidR="00026314" w:rsidRPr="007C3BAD" w:rsidRDefault="00026314" w:rsidP="005A7E9E">
            <w:pPr>
              <w:spacing w:after="0"/>
              <w:rPr>
                <w:rFonts w:ascii="Times New Roman" w:hAnsi="Times New Roman" w:cs="Times New Roman"/>
                <w:sz w:val="24"/>
                <w:szCs w:val="24"/>
              </w:rPr>
            </w:pPr>
          </w:p>
        </w:tc>
      </w:tr>
      <w:tr w:rsidR="007C3BAD" w:rsidRPr="007C3BAD" w14:paraId="5E512897" w14:textId="77777777" w:rsidTr="00FA6BF3">
        <w:trPr>
          <w:trHeight w:val="1345"/>
        </w:trPr>
        <w:tc>
          <w:tcPr>
            <w:tcW w:w="10486" w:type="dxa"/>
            <w:gridSpan w:val="8"/>
            <w:shd w:val="clear" w:color="auto" w:fill="auto"/>
          </w:tcPr>
          <w:p w14:paraId="5EB88BF2" w14:textId="77777777" w:rsidR="00026314" w:rsidRPr="007C3BAD" w:rsidRDefault="00026314" w:rsidP="005A7E9E">
            <w:pPr>
              <w:rPr>
                <w:rFonts w:ascii="Times New Roman" w:hAnsi="Times New Roman" w:cs="Times New Roman"/>
                <w:b/>
                <w:sz w:val="24"/>
                <w:szCs w:val="24"/>
              </w:rPr>
            </w:pPr>
            <w:r w:rsidRPr="007C3BAD">
              <w:rPr>
                <w:rFonts w:ascii="Times New Roman" w:hAnsi="Times New Roman" w:cs="Times New Roman"/>
                <w:b/>
                <w:sz w:val="24"/>
                <w:szCs w:val="24"/>
              </w:rPr>
              <w:t>Course outcomes:</w:t>
            </w:r>
          </w:p>
          <w:p w14:paraId="68DDA525" w14:textId="77777777" w:rsidR="00026314" w:rsidRPr="007C3BAD" w:rsidRDefault="00026314" w:rsidP="00037838">
            <w:pPr>
              <w:numPr>
                <w:ilvl w:val="0"/>
                <w:numId w:val="79"/>
              </w:numPr>
              <w:shd w:val="clear" w:color="auto" w:fill="FFFFFF"/>
              <w:spacing w:after="0" w:line="240" w:lineRule="auto"/>
              <w:ind w:left="702"/>
              <w:jc w:val="both"/>
              <w:rPr>
                <w:rFonts w:ascii="Times New Roman" w:hAnsi="Times New Roman" w:cs="Times New Roman"/>
                <w:sz w:val="24"/>
                <w:szCs w:val="24"/>
              </w:rPr>
            </w:pPr>
            <w:r w:rsidRPr="007C3BAD">
              <w:rPr>
                <w:rFonts w:ascii="Times New Roman" w:hAnsi="Times New Roman" w:cs="Times New Roman"/>
                <w:sz w:val="24"/>
                <w:szCs w:val="24"/>
              </w:rPr>
              <w:t>Simulate the network with different configurations to measure the performance parameters.</w:t>
            </w:r>
          </w:p>
          <w:p w14:paraId="1A155B4E" w14:textId="77777777" w:rsidR="00026314" w:rsidRPr="007C3BAD" w:rsidRDefault="00026314" w:rsidP="00037838">
            <w:pPr>
              <w:widowControl w:val="0"/>
              <w:numPr>
                <w:ilvl w:val="0"/>
                <w:numId w:val="79"/>
              </w:numPr>
              <w:suppressAutoHyphens/>
              <w:autoSpaceDE w:val="0"/>
              <w:spacing w:after="0" w:line="240" w:lineRule="auto"/>
              <w:ind w:left="702" w:right="1260"/>
              <w:jc w:val="both"/>
              <w:rPr>
                <w:rFonts w:ascii="Times New Roman" w:hAnsi="Times New Roman" w:cs="Times New Roman"/>
                <w:sz w:val="24"/>
                <w:szCs w:val="24"/>
              </w:rPr>
            </w:pPr>
            <w:r w:rsidRPr="007C3BAD">
              <w:rPr>
                <w:rFonts w:ascii="Times New Roman" w:hAnsi="Times New Roman" w:cs="Times New Roman"/>
                <w:sz w:val="24"/>
                <w:szCs w:val="24"/>
                <w:shd w:val="clear" w:color="auto" w:fill="FFFFFF"/>
              </w:rPr>
              <w:t>Implement the data link, network layerand application layer protocols.</w:t>
            </w:r>
          </w:p>
          <w:p w14:paraId="405C712A" w14:textId="77777777" w:rsidR="00026314" w:rsidRPr="007C3BAD" w:rsidRDefault="00026314" w:rsidP="00037838">
            <w:pPr>
              <w:widowControl w:val="0"/>
              <w:numPr>
                <w:ilvl w:val="0"/>
                <w:numId w:val="79"/>
              </w:numPr>
              <w:suppressAutoHyphens/>
              <w:autoSpaceDE w:val="0"/>
              <w:spacing w:after="0" w:line="240" w:lineRule="auto"/>
              <w:ind w:left="702" w:right="478"/>
              <w:jc w:val="both"/>
              <w:rPr>
                <w:rFonts w:ascii="Times New Roman" w:hAnsi="Times New Roman" w:cs="Times New Roman"/>
                <w:sz w:val="24"/>
                <w:szCs w:val="24"/>
              </w:rPr>
            </w:pPr>
            <w:r w:rsidRPr="007C3BAD">
              <w:rPr>
                <w:rFonts w:ascii="Times New Roman" w:hAnsi="Times New Roman" w:cs="Times New Roman"/>
                <w:sz w:val="24"/>
                <w:szCs w:val="24"/>
              </w:rPr>
              <w:t>Analyze routing algorithm to find the suitable path for transmission and control of flow rate.</w:t>
            </w:r>
          </w:p>
          <w:p w14:paraId="356E2A15" w14:textId="77777777" w:rsidR="00026314" w:rsidRPr="007C3BAD" w:rsidRDefault="00026314" w:rsidP="00037838">
            <w:pPr>
              <w:widowControl w:val="0"/>
              <w:numPr>
                <w:ilvl w:val="0"/>
                <w:numId w:val="79"/>
              </w:numPr>
              <w:suppressAutoHyphens/>
              <w:autoSpaceDE w:val="0"/>
              <w:spacing w:after="0" w:line="240" w:lineRule="auto"/>
              <w:ind w:left="702" w:right="1260"/>
              <w:jc w:val="both"/>
              <w:rPr>
                <w:rFonts w:ascii="Times New Roman" w:hAnsi="Times New Roman" w:cs="Times New Roman"/>
                <w:b/>
                <w:sz w:val="24"/>
                <w:szCs w:val="24"/>
                <w:u w:val="single"/>
              </w:rPr>
            </w:pPr>
            <w:r w:rsidRPr="007C3BAD">
              <w:rPr>
                <w:rFonts w:ascii="Times New Roman" w:hAnsi="Times New Roman" w:cs="Times New Roman"/>
                <w:sz w:val="24"/>
                <w:szCs w:val="24"/>
              </w:rPr>
              <w:t>Enable communication between the peers using TCP/IP and UDP sockets.</w:t>
            </w:r>
          </w:p>
        </w:tc>
      </w:tr>
      <w:tr w:rsidR="007C3BAD" w:rsidRPr="007C3BAD" w14:paraId="6B65998E" w14:textId="77777777" w:rsidTr="005639A3">
        <w:trPr>
          <w:trHeight w:hRule="exact" w:val="579"/>
        </w:trPr>
        <w:tc>
          <w:tcPr>
            <w:tcW w:w="810" w:type="dxa"/>
            <w:gridSpan w:val="3"/>
            <w:shd w:val="clear" w:color="auto" w:fill="auto"/>
            <w:vAlign w:val="center"/>
          </w:tcPr>
          <w:p w14:paraId="6A8F1533" w14:textId="77777777" w:rsidR="00026314" w:rsidRPr="007C3BAD" w:rsidRDefault="00026314" w:rsidP="00562FB2">
            <w:pPr>
              <w:rPr>
                <w:rFonts w:ascii="Times New Roman" w:hAnsi="Times New Roman" w:cs="Times New Roman"/>
                <w:b/>
                <w:sz w:val="24"/>
                <w:szCs w:val="24"/>
              </w:rPr>
            </w:pPr>
            <w:r w:rsidRPr="007C3BAD">
              <w:rPr>
                <w:rFonts w:ascii="Times New Roman" w:hAnsi="Times New Roman" w:cs="Times New Roman"/>
                <w:b/>
                <w:sz w:val="24"/>
                <w:szCs w:val="24"/>
              </w:rPr>
              <w:t>Sl No</w:t>
            </w:r>
          </w:p>
        </w:tc>
        <w:tc>
          <w:tcPr>
            <w:tcW w:w="2340" w:type="dxa"/>
            <w:shd w:val="clear" w:color="auto" w:fill="auto"/>
            <w:vAlign w:val="center"/>
          </w:tcPr>
          <w:p w14:paraId="0E2D3865" w14:textId="77777777" w:rsidR="00026314" w:rsidRPr="007C3BAD" w:rsidRDefault="00026314" w:rsidP="00562FB2">
            <w:pPr>
              <w:jc w:val="center"/>
              <w:rPr>
                <w:rFonts w:ascii="Times New Roman" w:hAnsi="Times New Roman" w:cs="Times New Roman"/>
                <w:b/>
                <w:sz w:val="24"/>
                <w:szCs w:val="24"/>
              </w:rPr>
            </w:pPr>
            <w:r w:rsidRPr="007C3BAD">
              <w:rPr>
                <w:rFonts w:ascii="Times New Roman" w:hAnsi="Times New Roman" w:cs="Times New Roman"/>
                <w:b/>
                <w:sz w:val="24"/>
                <w:szCs w:val="24"/>
              </w:rPr>
              <w:t>Title of the Book</w:t>
            </w:r>
          </w:p>
        </w:tc>
        <w:tc>
          <w:tcPr>
            <w:tcW w:w="2596" w:type="dxa"/>
            <w:shd w:val="clear" w:color="auto" w:fill="auto"/>
            <w:vAlign w:val="center"/>
          </w:tcPr>
          <w:p w14:paraId="77D93F9F" w14:textId="77777777" w:rsidR="00026314" w:rsidRPr="007C3BAD" w:rsidRDefault="00026314" w:rsidP="00562FB2">
            <w:pPr>
              <w:jc w:val="center"/>
              <w:rPr>
                <w:rFonts w:ascii="Times New Roman" w:hAnsi="Times New Roman" w:cs="Times New Roman"/>
                <w:b/>
                <w:sz w:val="24"/>
                <w:szCs w:val="24"/>
              </w:rPr>
            </w:pPr>
            <w:r w:rsidRPr="007C3BAD">
              <w:rPr>
                <w:rFonts w:ascii="Times New Roman" w:hAnsi="Times New Roman" w:cs="Times New Roman"/>
                <w:b/>
                <w:sz w:val="24"/>
                <w:szCs w:val="24"/>
              </w:rPr>
              <w:t>Name of the Author/s</w:t>
            </w:r>
          </w:p>
        </w:tc>
        <w:tc>
          <w:tcPr>
            <w:tcW w:w="2581" w:type="dxa"/>
            <w:gridSpan w:val="2"/>
            <w:shd w:val="clear" w:color="auto" w:fill="auto"/>
            <w:vAlign w:val="center"/>
          </w:tcPr>
          <w:p w14:paraId="646ABB28" w14:textId="77777777" w:rsidR="00026314" w:rsidRPr="007C3BAD" w:rsidRDefault="00026314" w:rsidP="00562FB2">
            <w:pPr>
              <w:jc w:val="center"/>
              <w:rPr>
                <w:rFonts w:ascii="Times New Roman" w:hAnsi="Times New Roman" w:cs="Times New Roman"/>
                <w:b/>
                <w:sz w:val="24"/>
                <w:szCs w:val="24"/>
              </w:rPr>
            </w:pPr>
            <w:r w:rsidRPr="007C3BAD">
              <w:rPr>
                <w:rFonts w:ascii="Times New Roman" w:hAnsi="Times New Roman" w:cs="Times New Roman"/>
                <w:b/>
                <w:sz w:val="24"/>
                <w:szCs w:val="24"/>
              </w:rPr>
              <w:t>Name of the Publisher</w:t>
            </w:r>
          </w:p>
        </w:tc>
        <w:tc>
          <w:tcPr>
            <w:tcW w:w="2159" w:type="dxa"/>
            <w:shd w:val="clear" w:color="auto" w:fill="auto"/>
            <w:vAlign w:val="center"/>
          </w:tcPr>
          <w:p w14:paraId="6D9AEC3C" w14:textId="77777777" w:rsidR="00026314" w:rsidRPr="007C3BAD" w:rsidRDefault="00026314" w:rsidP="00562FB2">
            <w:pPr>
              <w:jc w:val="center"/>
              <w:rPr>
                <w:rFonts w:ascii="Times New Roman" w:hAnsi="Times New Roman" w:cs="Times New Roman"/>
                <w:b/>
                <w:sz w:val="24"/>
                <w:szCs w:val="24"/>
              </w:rPr>
            </w:pPr>
            <w:r w:rsidRPr="007C3BAD">
              <w:rPr>
                <w:rFonts w:ascii="Times New Roman" w:hAnsi="Times New Roman" w:cs="Times New Roman"/>
                <w:b/>
                <w:sz w:val="24"/>
                <w:szCs w:val="24"/>
              </w:rPr>
              <w:t>Edition and Year</w:t>
            </w:r>
          </w:p>
        </w:tc>
      </w:tr>
      <w:tr w:rsidR="007C3BAD" w:rsidRPr="007C3BAD" w14:paraId="03F23C09" w14:textId="77777777" w:rsidTr="00FA6BF3">
        <w:trPr>
          <w:trHeight w:hRule="exact" w:val="275"/>
        </w:trPr>
        <w:tc>
          <w:tcPr>
            <w:tcW w:w="10486" w:type="dxa"/>
            <w:gridSpan w:val="8"/>
            <w:shd w:val="clear" w:color="auto" w:fill="auto"/>
          </w:tcPr>
          <w:p w14:paraId="33C0BBD2" w14:textId="77777777" w:rsidR="00026314" w:rsidRPr="007C3BAD" w:rsidRDefault="00026314" w:rsidP="00562FB2">
            <w:pPr>
              <w:rPr>
                <w:rFonts w:ascii="Times New Roman" w:hAnsi="Times New Roman" w:cs="Times New Roman"/>
                <w:sz w:val="24"/>
                <w:szCs w:val="24"/>
              </w:rPr>
            </w:pPr>
            <w:r w:rsidRPr="007C3BAD">
              <w:rPr>
                <w:rFonts w:ascii="Times New Roman" w:hAnsi="Times New Roman" w:cs="Times New Roman"/>
                <w:b/>
                <w:sz w:val="24"/>
                <w:szCs w:val="24"/>
              </w:rPr>
              <w:t>Textbooks</w:t>
            </w:r>
          </w:p>
        </w:tc>
      </w:tr>
      <w:tr w:rsidR="007C3BAD" w:rsidRPr="007C3BAD" w14:paraId="57547A2B" w14:textId="77777777" w:rsidTr="005639A3">
        <w:trPr>
          <w:trHeight w:val="539"/>
        </w:trPr>
        <w:tc>
          <w:tcPr>
            <w:tcW w:w="784" w:type="dxa"/>
            <w:gridSpan w:val="2"/>
            <w:shd w:val="clear" w:color="auto" w:fill="auto"/>
          </w:tcPr>
          <w:p w14:paraId="7EF5E973" w14:textId="77777777" w:rsidR="00026314" w:rsidRPr="007C3BAD" w:rsidRDefault="00026314" w:rsidP="00FA6BF3">
            <w:pPr>
              <w:spacing w:after="0" w:line="240" w:lineRule="auto"/>
              <w:rPr>
                <w:rFonts w:ascii="Times New Roman" w:hAnsi="Times New Roman" w:cs="Times New Roman"/>
                <w:b/>
                <w:sz w:val="24"/>
                <w:szCs w:val="24"/>
              </w:rPr>
            </w:pPr>
            <w:r w:rsidRPr="007C3BAD">
              <w:rPr>
                <w:rFonts w:ascii="Times New Roman" w:hAnsi="Times New Roman" w:cs="Times New Roman"/>
                <w:b/>
                <w:sz w:val="24"/>
                <w:szCs w:val="24"/>
              </w:rPr>
              <w:t>1</w:t>
            </w:r>
          </w:p>
        </w:tc>
        <w:tc>
          <w:tcPr>
            <w:tcW w:w="2366" w:type="dxa"/>
            <w:gridSpan w:val="2"/>
            <w:shd w:val="clear" w:color="auto" w:fill="auto"/>
          </w:tcPr>
          <w:p w14:paraId="3B09EC38" w14:textId="77777777" w:rsidR="00026314" w:rsidRPr="007C3BAD" w:rsidRDefault="00026314" w:rsidP="00FA6BF3">
            <w:pPr>
              <w:spacing w:after="0" w:line="240" w:lineRule="auto"/>
              <w:ind w:right="-83"/>
              <w:rPr>
                <w:rFonts w:ascii="Times New Roman" w:hAnsi="Times New Roman" w:cs="Times New Roman"/>
                <w:sz w:val="24"/>
                <w:szCs w:val="24"/>
              </w:rPr>
            </w:pPr>
            <w:r w:rsidRPr="007C3BAD">
              <w:rPr>
                <w:rFonts w:ascii="Times New Roman" w:hAnsi="Times New Roman" w:cs="Times New Roman"/>
                <w:bCs/>
                <w:sz w:val="24"/>
                <w:szCs w:val="24"/>
              </w:rPr>
              <w:t>Data Communications and Networking.</w:t>
            </w:r>
          </w:p>
        </w:tc>
        <w:tc>
          <w:tcPr>
            <w:tcW w:w="2596" w:type="dxa"/>
            <w:shd w:val="clear" w:color="auto" w:fill="auto"/>
          </w:tcPr>
          <w:p w14:paraId="06B7FB89" w14:textId="77777777" w:rsidR="00026314" w:rsidRPr="007C3BAD" w:rsidRDefault="00026314" w:rsidP="00FA6BF3">
            <w:pPr>
              <w:spacing w:after="0" w:line="240" w:lineRule="auto"/>
              <w:rPr>
                <w:rFonts w:ascii="Times New Roman" w:hAnsi="Times New Roman" w:cs="Times New Roman"/>
                <w:sz w:val="24"/>
                <w:szCs w:val="24"/>
              </w:rPr>
            </w:pPr>
            <w:r w:rsidRPr="007C3BAD">
              <w:rPr>
                <w:rFonts w:ascii="Times New Roman" w:hAnsi="Times New Roman" w:cs="Times New Roman"/>
                <w:sz w:val="24"/>
                <w:szCs w:val="24"/>
              </w:rPr>
              <w:t>Behrouz A. Forouzan</w:t>
            </w:r>
          </w:p>
        </w:tc>
        <w:tc>
          <w:tcPr>
            <w:tcW w:w="2554" w:type="dxa"/>
            <w:shd w:val="clear" w:color="auto" w:fill="auto"/>
          </w:tcPr>
          <w:p w14:paraId="5B396C6B" w14:textId="77777777" w:rsidR="00026314" w:rsidRPr="007C3BAD" w:rsidRDefault="00026314" w:rsidP="00FA6BF3">
            <w:pPr>
              <w:spacing w:after="0" w:line="240" w:lineRule="auto"/>
              <w:rPr>
                <w:rFonts w:ascii="Times New Roman" w:hAnsi="Times New Roman" w:cs="Times New Roman"/>
                <w:sz w:val="24"/>
                <w:szCs w:val="24"/>
              </w:rPr>
            </w:pPr>
            <w:r w:rsidRPr="007C3BAD">
              <w:rPr>
                <w:rFonts w:ascii="Times New Roman" w:hAnsi="Times New Roman" w:cs="Times New Roman"/>
                <w:sz w:val="24"/>
                <w:szCs w:val="24"/>
              </w:rPr>
              <w:t>Tata McGraw-Hill</w:t>
            </w:r>
          </w:p>
        </w:tc>
        <w:tc>
          <w:tcPr>
            <w:tcW w:w="2186" w:type="dxa"/>
            <w:gridSpan w:val="2"/>
            <w:shd w:val="clear" w:color="auto" w:fill="auto"/>
          </w:tcPr>
          <w:p w14:paraId="450120CF" w14:textId="77777777" w:rsidR="00026314" w:rsidRPr="007C3BAD" w:rsidRDefault="00026314" w:rsidP="00FA6BF3">
            <w:pPr>
              <w:spacing w:after="0" w:line="240" w:lineRule="auto"/>
              <w:rPr>
                <w:rFonts w:ascii="Times New Roman" w:hAnsi="Times New Roman" w:cs="Times New Roman"/>
                <w:sz w:val="24"/>
                <w:szCs w:val="24"/>
              </w:rPr>
            </w:pPr>
            <w:r w:rsidRPr="007C3BAD">
              <w:rPr>
                <w:rFonts w:ascii="Times New Roman" w:hAnsi="Times New Roman" w:cs="Times New Roman"/>
                <w:sz w:val="24"/>
                <w:szCs w:val="24"/>
              </w:rPr>
              <w:t>4th Edition, 2017</w:t>
            </w:r>
          </w:p>
        </w:tc>
      </w:tr>
      <w:tr w:rsidR="007C3BAD" w:rsidRPr="007C3BAD" w14:paraId="2717C73A" w14:textId="77777777" w:rsidTr="005639A3">
        <w:trPr>
          <w:trHeight w:val="539"/>
        </w:trPr>
        <w:tc>
          <w:tcPr>
            <w:tcW w:w="784" w:type="dxa"/>
            <w:gridSpan w:val="2"/>
            <w:shd w:val="clear" w:color="auto" w:fill="auto"/>
          </w:tcPr>
          <w:p w14:paraId="5EDF9CB6" w14:textId="77777777" w:rsidR="00026314" w:rsidRPr="007C3BAD" w:rsidRDefault="00026314" w:rsidP="00FA6BF3">
            <w:pPr>
              <w:spacing w:after="0" w:line="240" w:lineRule="auto"/>
              <w:rPr>
                <w:rFonts w:ascii="Times New Roman" w:hAnsi="Times New Roman" w:cs="Times New Roman"/>
                <w:b/>
                <w:sz w:val="24"/>
                <w:szCs w:val="24"/>
              </w:rPr>
            </w:pPr>
            <w:r w:rsidRPr="007C3BAD">
              <w:rPr>
                <w:rFonts w:ascii="Times New Roman" w:hAnsi="Times New Roman" w:cs="Times New Roman"/>
                <w:b/>
                <w:sz w:val="24"/>
                <w:szCs w:val="24"/>
              </w:rPr>
              <w:lastRenderedPageBreak/>
              <w:t>2</w:t>
            </w:r>
          </w:p>
        </w:tc>
        <w:tc>
          <w:tcPr>
            <w:tcW w:w="2366" w:type="dxa"/>
            <w:gridSpan w:val="2"/>
            <w:shd w:val="clear" w:color="auto" w:fill="auto"/>
          </w:tcPr>
          <w:p w14:paraId="438BCAD5" w14:textId="77777777" w:rsidR="00026314" w:rsidRPr="007C3BAD" w:rsidRDefault="00026314" w:rsidP="00FA6BF3">
            <w:pPr>
              <w:spacing w:after="0" w:line="240" w:lineRule="auto"/>
              <w:ind w:right="-83"/>
              <w:rPr>
                <w:rFonts w:ascii="Times New Roman" w:hAnsi="Times New Roman" w:cs="Times New Roman"/>
                <w:bCs/>
                <w:sz w:val="24"/>
                <w:szCs w:val="24"/>
              </w:rPr>
            </w:pPr>
            <w:r w:rsidRPr="007C3BAD">
              <w:rPr>
                <w:rFonts w:ascii="Times New Roman" w:hAnsi="Times New Roman" w:cs="Times New Roman"/>
                <w:bCs/>
                <w:sz w:val="24"/>
                <w:szCs w:val="24"/>
              </w:rPr>
              <w:t>TCP/IP Sockets in C – A Practical Guide for Programmers</w:t>
            </w:r>
          </w:p>
        </w:tc>
        <w:tc>
          <w:tcPr>
            <w:tcW w:w="2596" w:type="dxa"/>
            <w:shd w:val="clear" w:color="auto" w:fill="auto"/>
          </w:tcPr>
          <w:p w14:paraId="64F1299D" w14:textId="77777777" w:rsidR="00026314" w:rsidRPr="007C3BAD" w:rsidRDefault="00026314" w:rsidP="00FA6BF3">
            <w:pPr>
              <w:spacing w:after="0" w:line="240" w:lineRule="auto"/>
              <w:rPr>
                <w:rFonts w:ascii="Times New Roman" w:hAnsi="Times New Roman" w:cs="Times New Roman"/>
                <w:sz w:val="24"/>
                <w:szCs w:val="24"/>
              </w:rPr>
            </w:pPr>
            <w:r w:rsidRPr="007C3BAD">
              <w:rPr>
                <w:rFonts w:ascii="Times New Roman" w:hAnsi="Times New Roman" w:cs="Times New Roman"/>
                <w:sz w:val="24"/>
                <w:szCs w:val="24"/>
              </w:rPr>
              <w:t>Michael J Donahoo</w:t>
            </w:r>
          </w:p>
          <w:p w14:paraId="12D65CE1" w14:textId="77777777" w:rsidR="00026314" w:rsidRPr="007C3BAD" w:rsidRDefault="00026314" w:rsidP="00FA6BF3">
            <w:pPr>
              <w:spacing w:after="0" w:line="240" w:lineRule="auto"/>
              <w:rPr>
                <w:rFonts w:ascii="Times New Roman" w:hAnsi="Times New Roman" w:cs="Times New Roman"/>
                <w:sz w:val="24"/>
                <w:szCs w:val="24"/>
              </w:rPr>
            </w:pPr>
            <w:r w:rsidRPr="007C3BAD">
              <w:rPr>
                <w:rFonts w:ascii="Times New Roman" w:hAnsi="Times New Roman" w:cs="Times New Roman"/>
                <w:sz w:val="24"/>
                <w:szCs w:val="24"/>
              </w:rPr>
              <w:t>Kenneth L Calvert</w:t>
            </w:r>
          </w:p>
        </w:tc>
        <w:tc>
          <w:tcPr>
            <w:tcW w:w="2554" w:type="dxa"/>
            <w:shd w:val="clear" w:color="auto" w:fill="auto"/>
          </w:tcPr>
          <w:p w14:paraId="44B5EC58" w14:textId="77777777" w:rsidR="00026314" w:rsidRPr="007C3BAD" w:rsidRDefault="00026314" w:rsidP="00FA6BF3">
            <w:pPr>
              <w:spacing w:after="0" w:line="240" w:lineRule="auto"/>
              <w:rPr>
                <w:rFonts w:ascii="Times New Roman" w:hAnsi="Times New Roman" w:cs="Times New Roman"/>
                <w:sz w:val="24"/>
                <w:szCs w:val="24"/>
              </w:rPr>
            </w:pPr>
            <w:r w:rsidRPr="007C3BAD">
              <w:rPr>
                <w:rFonts w:ascii="Times New Roman" w:hAnsi="Times New Roman" w:cs="Times New Roman"/>
                <w:sz w:val="24"/>
                <w:szCs w:val="24"/>
              </w:rPr>
              <w:t>Morgan Kaufmann</w:t>
            </w:r>
          </w:p>
        </w:tc>
        <w:tc>
          <w:tcPr>
            <w:tcW w:w="2186" w:type="dxa"/>
            <w:gridSpan w:val="2"/>
            <w:shd w:val="clear" w:color="auto" w:fill="auto"/>
          </w:tcPr>
          <w:p w14:paraId="1238C62F" w14:textId="77777777" w:rsidR="00026314" w:rsidRPr="007C3BAD" w:rsidRDefault="00026314" w:rsidP="00FA6BF3">
            <w:pPr>
              <w:spacing w:after="0" w:line="240" w:lineRule="auto"/>
              <w:rPr>
                <w:rFonts w:ascii="Times New Roman" w:hAnsi="Times New Roman" w:cs="Times New Roman"/>
                <w:sz w:val="24"/>
                <w:szCs w:val="24"/>
              </w:rPr>
            </w:pPr>
            <w:r w:rsidRPr="007C3BAD">
              <w:rPr>
                <w:rFonts w:ascii="Times New Roman" w:hAnsi="Times New Roman" w:cs="Times New Roman"/>
                <w:sz w:val="24"/>
                <w:szCs w:val="24"/>
              </w:rPr>
              <w:t>2</w:t>
            </w:r>
            <w:r w:rsidRPr="007C3BAD">
              <w:rPr>
                <w:rFonts w:ascii="Times New Roman" w:hAnsi="Times New Roman" w:cs="Times New Roman"/>
                <w:sz w:val="24"/>
                <w:szCs w:val="24"/>
                <w:vertAlign w:val="superscript"/>
              </w:rPr>
              <w:t>nd</w:t>
            </w:r>
            <w:r w:rsidRPr="007C3BAD">
              <w:rPr>
                <w:rFonts w:ascii="Times New Roman" w:hAnsi="Times New Roman" w:cs="Times New Roman"/>
                <w:sz w:val="24"/>
                <w:szCs w:val="24"/>
              </w:rPr>
              <w:t xml:space="preserve"> Edition, 2009</w:t>
            </w:r>
          </w:p>
        </w:tc>
      </w:tr>
      <w:tr w:rsidR="007C3BAD" w:rsidRPr="007C3BAD" w14:paraId="59ED61A8" w14:textId="77777777" w:rsidTr="00FA6BF3">
        <w:trPr>
          <w:trHeight w:hRule="exact" w:val="287"/>
        </w:trPr>
        <w:tc>
          <w:tcPr>
            <w:tcW w:w="10486" w:type="dxa"/>
            <w:gridSpan w:val="8"/>
            <w:shd w:val="clear" w:color="auto" w:fill="auto"/>
          </w:tcPr>
          <w:p w14:paraId="5642C0DA" w14:textId="77777777" w:rsidR="00026314" w:rsidRPr="007C3BAD" w:rsidRDefault="00026314" w:rsidP="00FA6BF3">
            <w:pPr>
              <w:spacing w:after="0" w:line="240" w:lineRule="auto"/>
              <w:rPr>
                <w:rFonts w:ascii="Times New Roman" w:hAnsi="Times New Roman" w:cs="Times New Roman"/>
                <w:b/>
                <w:sz w:val="24"/>
                <w:szCs w:val="24"/>
              </w:rPr>
            </w:pPr>
            <w:r w:rsidRPr="007C3BAD">
              <w:rPr>
                <w:rFonts w:ascii="Times New Roman" w:hAnsi="Times New Roman" w:cs="Times New Roman"/>
                <w:b/>
                <w:sz w:val="24"/>
                <w:szCs w:val="24"/>
              </w:rPr>
              <w:t>Reference Books</w:t>
            </w:r>
          </w:p>
        </w:tc>
      </w:tr>
      <w:tr w:rsidR="007C3BAD" w:rsidRPr="007C3BAD" w14:paraId="2D2ACD90" w14:textId="77777777" w:rsidTr="005639A3">
        <w:trPr>
          <w:trHeight w:val="564"/>
        </w:trPr>
        <w:tc>
          <w:tcPr>
            <w:tcW w:w="784" w:type="dxa"/>
            <w:gridSpan w:val="2"/>
            <w:shd w:val="clear" w:color="auto" w:fill="auto"/>
          </w:tcPr>
          <w:p w14:paraId="02C84A8B" w14:textId="77777777" w:rsidR="00026314" w:rsidRPr="007C3BAD" w:rsidRDefault="00026314" w:rsidP="00FA6BF3">
            <w:pPr>
              <w:spacing w:after="0" w:line="240" w:lineRule="auto"/>
              <w:rPr>
                <w:rFonts w:ascii="Times New Roman" w:hAnsi="Times New Roman" w:cs="Times New Roman"/>
                <w:b/>
                <w:sz w:val="24"/>
                <w:szCs w:val="24"/>
              </w:rPr>
            </w:pPr>
            <w:r w:rsidRPr="007C3BAD">
              <w:rPr>
                <w:rFonts w:ascii="Times New Roman" w:hAnsi="Times New Roman" w:cs="Times New Roman"/>
                <w:b/>
                <w:sz w:val="24"/>
                <w:szCs w:val="24"/>
              </w:rPr>
              <w:t>1</w:t>
            </w:r>
          </w:p>
        </w:tc>
        <w:tc>
          <w:tcPr>
            <w:tcW w:w="2366" w:type="dxa"/>
            <w:gridSpan w:val="2"/>
            <w:shd w:val="clear" w:color="auto" w:fill="auto"/>
          </w:tcPr>
          <w:p w14:paraId="58E0682C" w14:textId="77777777" w:rsidR="00026314" w:rsidRPr="007C3BAD" w:rsidRDefault="00026314" w:rsidP="00FA6BF3">
            <w:pPr>
              <w:spacing w:after="0" w:line="240" w:lineRule="auto"/>
              <w:rPr>
                <w:rFonts w:ascii="Times New Roman" w:hAnsi="Times New Roman" w:cs="Times New Roman"/>
                <w:sz w:val="24"/>
                <w:szCs w:val="24"/>
              </w:rPr>
            </w:pPr>
            <w:r w:rsidRPr="007C3BAD">
              <w:rPr>
                <w:rFonts w:ascii="Times New Roman" w:hAnsi="Times New Roman" w:cs="Times New Roman"/>
                <w:sz w:val="24"/>
                <w:szCs w:val="24"/>
              </w:rPr>
              <w:t>Computer Networking-A top-down approach featuring the Internet</w:t>
            </w:r>
          </w:p>
        </w:tc>
        <w:tc>
          <w:tcPr>
            <w:tcW w:w="2596" w:type="dxa"/>
            <w:shd w:val="clear" w:color="auto" w:fill="auto"/>
          </w:tcPr>
          <w:p w14:paraId="34094A3C" w14:textId="77777777" w:rsidR="00026314" w:rsidRPr="007C3BAD" w:rsidRDefault="00026314" w:rsidP="00FA6BF3">
            <w:pPr>
              <w:spacing w:after="0" w:line="240" w:lineRule="auto"/>
              <w:rPr>
                <w:rFonts w:ascii="Times New Roman" w:hAnsi="Times New Roman" w:cs="Times New Roman"/>
                <w:sz w:val="24"/>
                <w:szCs w:val="24"/>
              </w:rPr>
            </w:pPr>
            <w:r w:rsidRPr="007C3BAD">
              <w:rPr>
                <w:rFonts w:ascii="Times New Roman" w:hAnsi="Times New Roman" w:cs="Times New Roman"/>
                <w:sz w:val="24"/>
                <w:szCs w:val="24"/>
              </w:rPr>
              <w:t>James F. Kurose, Keith W. Ross</w:t>
            </w:r>
          </w:p>
        </w:tc>
        <w:tc>
          <w:tcPr>
            <w:tcW w:w="2554" w:type="dxa"/>
            <w:shd w:val="clear" w:color="auto" w:fill="auto"/>
          </w:tcPr>
          <w:p w14:paraId="6371C001" w14:textId="77777777" w:rsidR="00026314" w:rsidRPr="007C3BAD" w:rsidRDefault="00026314" w:rsidP="00FA6BF3">
            <w:pPr>
              <w:spacing w:after="0" w:line="240" w:lineRule="auto"/>
              <w:rPr>
                <w:rFonts w:ascii="Times New Roman" w:hAnsi="Times New Roman" w:cs="Times New Roman"/>
                <w:sz w:val="24"/>
                <w:szCs w:val="24"/>
              </w:rPr>
            </w:pPr>
            <w:r w:rsidRPr="007C3BAD">
              <w:rPr>
                <w:rFonts w:ascii="Times New Roman" w:hAnsi="Times New Roman" w:cs="Times New Roman"/>
                <w:sz w:val="24"/>
                <w:szCs w:val="24"/>
              </w:rPr>
              <w:t>Pearson Education</w:t>
            </w:r>
          </w:p>
        </w:tc>
        <w:tc>
          <w:tcPr>
            <w:tcW w:w="2186" w:type="dxa"/>
            <w:gridSpan w:val="2"/>
            <w:shd w:val="clear" w:color="auto" w:fill="auto"/>
          </w:tcPr>
          <w:p w14:paraId="1DDFC8E5" w14:textId="77777777" w:rsidR="00026314" w:rsidRPr="007C3BAD" w:rsidRDefault="00026314" w:rsidP="00FA6BF3">
            <w:pPr>
              <w:spacing w:after="0" w:line="240" w:lineRule="auto"/>
              <w:rPr>
                <w:rFonts w:ascii="Times New Roman" w:hAnsi="Times New Roman" w:cs="Times New Roman"/>
                <w:sz w:val="24"/>
                <w:szCs w:val="24"/>
              </w:rPr>
            </w:pPr>
            <w:r w:rsidRPr="007C3BAD">
              <w:rPr>
                <w:rFonts w:ascii="Times New Roman" w:hAnsi="Times New Roman" w:cs="Times New Roman"/>
                <w:sz w:val="24"/>
                <w:szCs w:val="24"/>
              </w:rPr>
              <w:t>3</w:t>
            </w:r>
            <w:r w:rsidRPr="007C3BAD">
              <w:rPr>
                <w:rFonts w:ascii="Times New Roman" w:hAnsi="Times New Roman" w:cs="Times New Roman"/>
                <w:sz w:val="24"/>
                <w:szCs w:val="24"/>
                <w:vertAlign w:val="superscript"/>
              </w:rPr>
              <w:t>rd</w:t>
            </w:r>
            <w:r w:rsidRPr="007C3BAD">
              <w:rPr>
                <w:rFonts w:ascii="Times New Roman" w:hAnsi="Times New Roman" w:cs="Times New Roman"/>
                <w:sz w:val="24"/>
                <w:szCs w:val="24"/>
              </w:rPr>
              <w:t xml:space="preserve"> Edition, 2018</w:t>
            </w:r>
          </w:p>
        </w:tc>
      </w:tr>
      <w:tr w:rsidR="007C3BAD" w:rsidRPr="007C3BAD" w14:paraId="4AB558D3" w14:textId="77777777" w:rsidTr="005639A3">
        <w:trPr>
          <w:trHeight w:val="564"/>
        </w:trPr>
        <w:tc>
          <w:tcPr>
            <w:tcW w:w="784" w:type="dxa"/>
            <w:gridSpan w:val="2"/>
            <w:shd w:val="clear" w:color="auto" w:fill="auto"/>
          </w:tcPr>
          <w:p w14:paraId="5E1CD504" w14:textId="77777777" w:rsidR="00026314" w:rsidRPr="007C3BAD" w:rsidRDefault="00026314" w:rsidP="00FA6BF3">
            <w:pPr>
              <w:spacing w:after="0" w:line="240" w:lineRule="auto"/>
              <w:rPr>
                <w:rFonts w:ascii="Times New Roman" w:hAnsi="Times New Roman" w:cs="Times New Roman"/>
                <w:b/>
                <w:sz w:val="24"/>
                <w:szCs w:val="24"/>
              </w:rPr>
            </w:pPr>
            <w:r w:rsidRPr="007C3BAD">
              <w:rPr>
                <w:rFonts w:ascii="Times New Roman" w:hAnsi="Times New Roman" w:cs="Times New Roman"/>
                <w:b/>
                <w:sz w:val="24"/>
                <w:szCs w:val="24"/>
              </w:rPr>
              <w:t>2</w:t>
            </w:r>
          </w:p>
        </w:tc>
        <w:tc>
          <w:tcPr>
            <w:tcW w:w="2366" w:type="dxa"/>
            <w:gridSpan w:val="2"/>
            <w:shd w:val="clear" w:color="auto" w:fill="auto"/>
          </w:tcPr>
          <w:p w14:paraId="1324F424" w14:textId="77777777" w:rsidR="00026314" w:rsidRPr="007C3BAD" w:rsidRDefault="00026314" w:rsidP="00FA6BF3">
            <w:pPr>
              <w:autoSpaceDE w:val="0"/>
              <w:autoSpaceDN w:val="0"/>
              <w:adjustRightInd w:val="0"/>
              <w:spacing w:after="0" w:line="240" w:lineRule="auto"/>
              <w:ind w:right="-108"/>
              <w:jc w:val="both"/>
              <w:rPr>
                <w:rFonts w:ascii="Times New Roman" w:hAnsi="Times New Roman" w:cs="Times New Roman"/>
                <w:sz w:val="24"/>
                <w:szCs w:val="24"/>
              </w:rPr>
            </w:pPr>
            <w:r w:rsidRPr="007C3BAD">
              <w:rPr>
                <w:rFonts w:ascii="Times New Roman" w:hAnsi="Times New Roman" w:cs="Times New Roman"/>
                <w:bCs/>
                <w:sz w:val="24"/>
                <w:szCs w:val="24"/>
              </w:rPr>
              <w:t>Data and Computer Communication</w:t>
            </w:r>
          </w:p>
        </w:tc>
        <w:tc>
          <w:tcPr>
            <w:tcW w:w="2596" w:type="dxa"/>
            <w:shd w:val="clear" w:color="auto" w:fill="auto"/>
          </w:tcPr>
          <w:p w14:paraId="0BB6BBF5" w14:textId="77777777" w:rsidR="00026314" w:rsidRPr="007C3BAD" w:rsidRDefault="00026314" w:rsidP="00FA6BF3">
            <w:pPr>
              <w:spacing w:after="0" w:line="240" w:lineRule="auto"/>
              <w:jc w:val="both"/>
              <w:rPr>
                <w:rFonts w:ascii="Times New Roman" w:hAnsi="Times New Roman" w:cs="Times New Roman"/>
                <w:sz w:val="24"/>
                <w:szCs w:val="24"/>
              </w:rPr>
            </w:pPr>
            <w:r w:rsidRPr="007C3BAD">
              <w:rPr>
                <w:rFonts w:ascii="Times New Roman" w:hAnsi="Times New Roman" w:cs="Times New Roman"/>
                <w:sz w:val="24"/>
                <w:szCs w:val="24"/>
              </w:rPr>
              <w:t>William Stallings</w:t>
            </w:r>
          </w:p>
        </w:tc>
        <w:tc>
          <w:tcPr>
            <w:tcW w:w="2554" w:type="dxa"/>
            <w:shd w:val="clear" w:color="auto" w:fill="auto"/>
          </w:tcPr>
          <w:p w14:paraId="7C55664A" w14:textId="77777777" w:rsidR="00026314" w:rsidRPr="007C3BAD" w:rsidRDefault="00026314" w:rsidP="00FA6BF3">
            <w:pPr>
              <w:spacing w:after="0" w:line="240" w:lineRule="auto"/>
              <w:jc w:val="both"/>
              <w:rPr>
                <w:rFonts w:ascii="Times New Roman" w:hAnsi="Times New Roman" w:cs="Times New Roman"/>
                <w:sz w:val="24"/>
                <w:szCs w:val="24"/>
              </w:rPr>
            </w:pPr>
            <w:r w:rsidRPr="007C3BAD">
              <w:rPr>
                <w:rFonts w:ascii="Times New Roman" w:hAnsi="Times New Roman" w:cs="Times New Roman"/>
                <w:sz w:val="24"/>
                <w:szCs w:val="24"/>
              </w:rPr>
              <w:t>Pearson Education</w:t>
            </w:r>
          </w:p>
        </w:tc>
        <w:tc>
          <w:tcPr>
            <w:tcW w:w="2186" w:type="dxa"/>
            <w:gridSpan w:val="2"/>
            <w:shd w:val="clear" w:color="auto" w:fill="auto"/>
          </w:tcPr>
          <w:p w14:paraId="73421F3D" w14:textId="77777777" w:rsidR="00026314" w:rsidRPr="007C3BAD" w:rsidRDefault="00026314" w:rsidP="00FA6BF3">
            <w:pPr>
              <w:spacing w:after="0" w:line="240" w:lineRule="auto"/>
              <w:jc w:val="both"/>
              <w:rPr>
                <w:rFonts w:ascii="Times New Roman" w:hAnsi="Times New Roman" w:cs="Times New Roman"/>
                <w:sz w:val="24"/>
                <w:szCs w:val="24"/>
              </w:rPr>
            </w:pPr>
            <w:r w:rsidRPr="007C3BAD">
              <w:rPr>
                <w:rFonts w:ascii="Times New Roman" w:hAnsi="Times New Roman" w:cs="Times New Roman"/>
                <w:sz w:val="24"/>
                <w:szCs w:val="24"/>
              </w:rPr>
              <w:t>8</w:t>
            </w:r>
            <w:r w:rsidRPr="007C3BAD">
              <w:rPr>
                <w:rFonts w:ascii="Times New Roman" w:hAnsi="Times New Roman" w:cs="Times New Roman"/>
                <w:sz w:val="24"/>
                <w:szCs w:val="24"/>
                <w:vertAlign w:val="superscript"/>
              </w:rPr>
              <w:t>th</w:t>
            </w:r>
            <w:r w:rsidRPr="007C3BAD">
              <w:rPr>
                <w:rFonts w:ascii="Times New Roman" w:hAnsi="Times New Roman" w:cs="Times New Roman"/>
                <w:sz w:val="24"/>
                <w:szCs w:val="24"/>
              </w:rPr>
              <w:t xml:space="preserve"> Edition, 2016</w:t>
            </w:r>
          </w:p>
        </w:tc>
      </w:tr>
    </w:tbl>
    <w:p w14:paraId="2A1D859F" w14:textId="77777777" w:rsidR="00026314" w:rsidRPr="007C3BAD" w:rsidRDefault="00026314" w:rsidP="001428BB">
      <w:pPr>
        <w:tabs>
          <w:tab w:val="left" w:pos="2242"/>
        </w:tabs>
        <w:rPr>
          <w:rFonts w:ascii="Times New Roman" w:hAnsi="Times New Roman" w:cs="Times New Roman"/>
          <w:sz w:val="24"/>
          <w:szCs w:val="24"/>
        </w:rPr>
      </w:pPr>
    </w:p>
    <w:p w14:paraId="499BFEFA" w14:textId="77777777" w:rsidR="00026314" w:rsidRPr="007C3BAD" w:rsidRDefault="00026314" w:rsidP="001428BB">
      <w:pPr>
        <w:tabs>
          <w:tab w:val="left" w:pos="2242"/>
        </w:tabs>
        <w:rPr>
          <w:rFonts w:ascii="Times New Roman" w:hAnsi="Times New Roman" w:cs="Times New Roman"/>
          <w:sz w:val="24"/>
          <w:szCs w:val="24"/>
        </w:rPr>
      </w:pPr>
    </w:p>
    <w:tbl>
      <w:tblPr>
        <w:tblW w:w="1044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46"/>
        <w:gridCol w:w="3377"/>
        <w:gridCol w:w="1619"/>
        <w:gridCol w:w="1798"/>
      </w:tblGrid>
      <w:tr w:rsidR="007C3BAD" w:rsidRPr="007C3BAD" w14:paraId="468D159F" w14:textId="77777777" w:rsidTr="005A7E9E">
        <w:trPr>
          <w:trHeight w:val="216"/>
        </w:trPr>
        <w:tc>
          <w:tcPr>
            <w:tcW w:w="10440" w:type="dxa"/>
            <w:gridSpan w:val="4"/>
            <w:tcBorders>
              <w:top w:val="single" w:sz="4" w:space="0" w:color="000000"/>
              <w:left w:val="single" w:sz="4" w:space="0" w:color="000000"/>
              <w:bottom w:val="single" w:sz="4" w:space="0" w:color="000000"/>
              <w:right w:val="single" w:sz="4" w:space="0" w:color="000000"/>
            </w:tcBorders>
            <w:hideMark/>
          </w:tcPr>
          <w:p w14:paraId="00918AFA" w14:textId="77777777" w:rsidR="00026314" w:rsidRPr="007C3BAD" w:rsidRDefault="00026314" w:rsidP="00553820">
            <w:pPr>
              <w:tabs>
                <w:tab w:val="left" w:pos="1659"/>
              </w:tabs>
              <w:spacing w:before="120" w:after="120" w:line="240" w:lineRule="auto"/>
              <w:jc w:val="center"/>
              <w:rPr>
                <w:rFonts w:ascii="Times New Roman" w:hAnsi="Times New Roman" w:cs="Times New Roman"/>
                <w:b/>
                <w:caps/>
                <w:sz w:val="24"/>
                <w:szCs w:val="24"/>
              </w:rPr>
            </w:pPr>
            <w:r w:rsidRPr="007C3BAD">
              <w:rPr>
                <w:rFonts w:ascii="Times New Roman" w:hAnsi="Times New Roman" w:cs="Times New Roman"/>
                <w:sz w:val="24"/>
                <w:szCs w:val="24"/>
              </w:rPr>
              <w:br w:type="page"/>
            </w:r>
            <w:r w:rsidRPr="007C3BAD">
              <w:rPr>
                <w:rFonts w:ascii="Times New Roman" w:hAnsi="Times New Roman" w:cs="Times New Roman"/>
                <w:b/>
                <w:sz w:val="24"/>
                <w:szCs w:val="24"/>
              </w:rPr>
              <w:br w:type="page"/>
            </w:r>
            <w:r w:rsidRPr="007C3BAD">
              <w:rPr>
                <w:rFonts w:ascii="Times New Roman" w:hAnsi="Times New Roman" w:cs="Times New Roman"/>
                <w:b/>
                <w:caps/>
                <w:sz w:val="24"/>
                <w:szCs w:val="24"/>
              </w:rPr>
              <w:t xml:space="preserve">B.E </w:t>
            </w:r>
            <w:r w:rsidRPr="007C3BAD">
              <w:rPr>
                <w:rFonts w:ascii="Times New Roman" w:hAnsi="Times New Roman" w:cs="Times New Roman"/>
                <w:b/>
                <w:bCs/>
                <w:sz w:val="24"/>
                <w:szCs w:val="24"/>
              </w:rPr>
              <w:t>(COMPUTER SCIENCE AND ENGINEERING)</w:t>
            </w:r>
          </w:p>
          <w:p w14:paraId="6A8D373D" w14:textId="77777777" w:rsidR="00026314" w:rsidRPr="007C3BAD" w:rsidRDefault="00026314" w:rsidP="00553820">
            <w:pPr>
              <w:tabs>
                <w:tab w:val="left" w:pos="1659"/>
              </w:tabs>
              <w:spacing w:before="120" w:after="120" w:line="240" w:lineRule="auto"/>
              <w:jc w:val="center"/>
              <w:rPr>
                <w:rFonts w:ascii="Times New Roman" w:hAnsi="Times New Roman" w:cs="Times New Roman"/>
                <w:caps/>
                <w:sz w:val="24"/>
                <w:szCs w:val="24"/>
              </w:rPr>
            </w:pPr>
            <w:r w:rsidRPr="007C3BAD">
              <w:rPr>
                <w:rFonts w:ascii="Times New Roman" w:hAnsi="Times New Roman" w:cs="Times New Roman"/>
                <w:b/>
                <w:bCs/>
                <w:sz w:val="24"/>
                <w:szCs w:val="24"/>
              </w:rPr>
              <w:t>Outcome Based Education (OBE) and Choice Based Credit System (CBCS)</w:t>
            </w:r>
          </w:p>
        </w:tc>
      </w:tr>
      <w:tr w:rsidR="007C3BAD" w:rsidRPr="007C3BAD" w14:paraId="2422DC53" w14:textId="77777777" w:rsidTr="005A7E9E">
        <w:trPr>
          <w:trHeight w:val="216"/>
        </w:trPr>
        <w:tc>
          <w:tcPr>
            <w:tcW w:w="10440" w:type="dxa"/>
            <w:gridSpan w:val="4"/>
            <w:tcBorders>
              <w:top w:val="single" w:sz="4" w:space="0" w:color="000000"/>
              <w:left w:val="single" w:sz="4" w:space="0" w:color="000000"/>
              <w:bottom w:val="single" w:sz="4" w:space="0" w:color="000000"/>
              <w:right w:val="single" w:sz="4" w:space="0" w:color="000000"/>
            </w:tcBorders>
          </w:tcPr>
          <w:p w14:paraId="2D8360BC" w14:textId="77777777" w:rsidR="00026314" w:rsidRPr="007C3BAD" w:rsidRDefault="00026314" w:rsidP="00553820">
            <w:pPr>
              <w:tabs>
                <w:tab w:val="left" w:pos="851"/>
              </w:tabs>
              <w:spacing w:before="120" w:after="120" w:line="240" w:lineRule="auto"/>
              <w:jc w:val="center"/>
              <w:rPr>
                <w:rFonts w:ascii="Times New Roman" w:hAnsi="Times New Roman" w:cs="Times New Roman"/>
                <w:b/>
                <w:bCs/>
                <w:sz w:val="24"/>
                <w:szCs w:val="24"/>
              </w:rPr>
            </w:pPr>
            <w:r w:rsidRPr="007C3BAD">
              <w:rPr>
                <w:rFonts w:ascii="Times New Roman" w:hAnsi="Times New Roman" w:cs="Times New Roman"/>
                <w:b/>
                <w:bCs/>
                <w:sz w:val="24"/>
                <w:szCs w:val="24"/>
              </w:rPr>
              <w:t>Project Phase I</w:t>
            </w:r>
          </w:p>
        </w:tc>
      </w:tr>
      <w:tr w:rsidR="007C3BAD" w:rsidRPr="007C3BAD" w14:paraId="35255A9C" w14:textId="77777777" w:rsidTr="005A7E9E">
        <w:trPr>
          <w:trHeight w:val="216"/>
        </w:trPr>
        <w:tc>
          <w:tcPr>
            <w:tcW w:w="3646" w:type="dxa"/>
            <w:tcBorders>
              <w:top w:val="single" w:sz="4" w:space="0" w:color="000000"/>
              <w:left w:val="single" w:sz="4" w:space="0" w:color="000000"/>
              <w:bottom w:val="single" w:sz="4" w:space="0" w:color="000000"/>
              <w:right w:val="single" w:sz="4" w:space="0" w:color="000000"/>
            </w:tcBorders>
            <w:hideMark/>
          </w:tcPr>
          <w:p w14:paraId="686B0F54" w14:textId="77777777" w:rsidR="00026314" w:rsidRPr="007C3BAD" w:rsidRDefault="00026314" w:rsidP="00553820">
            <w:pPr>
              <w:spacing w:after="0" w:line="240" w:lineRule="auto"/>
              <w:rPr>
                <w:rFonts w:ascii="Times New Roman" w:hAnsi="Times New Roman" w:cs="Times New Roman"/>
                <w:b/>
                <w:sz w:val="24"/>
                <w:szCs w:val="24"/>
              </w:rPr>
            </w:pPr>
            <w:r w:rsidRPr="007C3BAD">
              <w:rPr>
                <w:rFonts w:ascii="Times New Roman" w:hAnsi="Times New Roman" w:cs="Times New Roman"/>
                <w:bCs/>
                <w:sz w:val="24"/>
                <w:szCs w:val="24"/>
              </w:rPr>
              <w:t>Course Code</w:t>
            </w:r>
          </w:p>
        </w:tc>
        <w:tc>
          <w:tcPr>
            <w:tcW w:w="3377" w:type="dxa"/>
            <w:tcBorders>
              <w:top w:val="single" w:sz="4" w:space="0" w:color="000000"/>
              <w:left w:val="single" w:sz="4" w:space="0" w:color="000000"/>
              <w:bottom w:val="single" w:sz="4" w:space="0" w:color="000000"/>
              <w:right w:val="single" w:sz="4" w:space="0" w:color="000000"/>
            </w:tcBorders>
            <w:hideMark/>
          </w:tcPr>
          <w:p w14:paraId="6E37E5AD" w14:textId="77777777" w:rsidR="00026314" w:rsidRPr="007C3BAD" w:rsidRDefault="00026314" w:rsidP="00553820">
            <w:pPr>
              <w:spacing w:after="0" w:line="240" w:lineRule="auto"/>
              <w:jc w:val="center"/>
              <w:rPr>
                <w:rFonts w:ascii="Times New Roman" w:hAnsi="Times New Roman" w:cs="Times New Roman"/>
                <w:b/>
                <w:sz w:val="24"/>
                <w:szCs w:val="24"/>
              </w:rPr>
            </w:pPr>
            <w:r w:rsidRPr="007C3BAD">
              <w:rPr>
                <w:rFonts w:ascii="Times New Roman" w:hAnsi="Times New Roman" w:cs="Times New Roman"/>
                <w:b/>
                <w:sz w:val="24"/>
                <w:szCs w:val="24"/>
              </w:rPr>
              <w:t>UCS755P</w:t>
            </w:r>
          </w:p>
        </w:tc>
        <w:tc>
          <w:tcPr>
            <w:tcW w:w="1619" w:type="dxa"/>
            <w:tcBorders>
              <w:top w:val="single" w:sz="4" w:space="0" w:color="000000"/>
              <w:left w:val="single" w:sz="4" w:space="0" w:color="000000"/>
              <w:bottom w:val="single" w:sz="4" w:space="0" w:color="000000"/>
              <w:right w:val="single" w:sz="4" w:space="0" w:color="000000"/>
            </w:tcBorders>
            <w:vAlign w:val="center"/>
            <w:hideMark/>
          </w:tcPr>
          <w:p w14:paraId="717307B8" w14:textId="77777777" w:rsidR="00026314" w:rsidRPr="007C3BAD" w:rsidRDefault="00026314" w:rsidP="00553820">
            <w:pPr>
              <w:tabs>
                <w:tab w:val="left" w:pos="851"/>
              </w:tabs>
              <w:spacing w:after="0" w:line="240" w:lineRule="auto"/>
              <w:rPr>
                <w:rFonts w:ascii="Times New Roman" w:hAnsi="Times New Roman" w:cs="Times New Roman"/>
                <w:bCs/>
                <w:sz w:val="24"/>
                <w:szCs w:val="24"/>
              </w:rPr>
            </w:pPr>
            <w:r w:rsidRPr="007C3BAD">
              <w:rPr>
                <w:rFonts w:ascii="Times New Roman" w:hAnsi="Times New Roman" w:cs="Times New Roman"/>
                <w:bCs/>
                <w:sz w:val="24"/>
                <w:szCs w:val="24"/>
              </w:rPr>
              <w:t>CIE Marks</w:t>
            </w:r>
          </w:p>
        </w:tc>
        <w:tc>
          <w:tcPr>
            <w:tcW w:w="1798" w:type="dxa"/>
            <w:tcBorders>
              <w:top w:val="single" w:sz="4" w:space="0" w:color="000000"/>
              <w:left w:val="single" w:sz="4" w:space="0" w:color="000000"/>
              <w:bottom w:val="single" w:sz="4" w:space="0" w:color="000000"/>
              <w:right w:val="single" w:sz="4" w:space="0" w:color="000000"/>
            </w:tcBorders>
            <w:vAlign w:val="center"/>
            <w:hideMark/>
          </w:tcPr>
          <w:p w14:paraId="64FC1102" w14:textId="77777777" w:rsidR="00026314" w:rsidRPr="007C3BAD" w:rsidRDefault="00026314" w:rsidP="00553820">
            <w:pPr>
              <w:tabs>
                <w:tab w:val="left" w:pos="851"/>
              </w:tabs>
              <w:spacing w:after="0" w:line="240" w:lineRule="auto"/>
              <w:jc w:val="center"/>
              <w:rPr>
                <w:rFonts w:ascii="Times New Roman" w:hAnsi="Times New Roman" w:cs="Times New Roman"/>
                <w:bCs/>
                <w:sz w:val="24"/>
                <w:szCs w:val="24"/>
              </w:rPr>
            </w:pPr>
            <w:r w:rsidRPr="007C3BAD">
              <w:rPr>
                <w:rFonts w:ascii="Times New Roman" w:hAnsi="Times New Roman" w:cs="Times New Roman"/>
                <w:bCs/>
                <w:sz w:val="24"/>
                <w:szCs w:val="24"/>
              </w:rPr>
              <w:t>50</w:t>
            </w:r>
          </w:p>
        </w:tc>
      </w:tr>
      <w:tr w:rsidR="007C3BAD" w:rsidRPr="007C3BAD" w14:paraId="1BA9C97E" w14:textId="77777777" w:rsidTr="005A7E9E">
        <w:trPr>
          <w:trHeight w:val="216"/>
        </w:trPr>
        <w:tc>
          <w:tcPr>
            <w:tcW w:w="3646" w:type="dxa"/>
            <w:tcBorders>
              <w:top w:val="single" w:sz="4" w:space="0" w:color="000000"/>
              <w:left w:val="single" w:sz="4" w:space="0" w:color="000000"/>
              <w:bottom w:val="single" w:sz="4" w:space="0" w:color="000000"/>
              <w:right w:val="single" w:sz="4" w:space="0" w:color="000000"/>
            </w:tcBorders>
            <w:vAlign w:val="center"/>
            <w:hideMark/>
          </w:tcPr>
          <w:p w14:paraId="7511E730" w14:textId="77777777" w:rsidR="00026314" w:rsidRPr="007C3BAD" w:rsidRDefault="00026314" w:rsidP="00553820">
            <w:pPr>
              <w:tabs>
                <w:tab w:val="left" w:pos="851"/>
              </w:tabs>
              <w:spacing w:after="0" w:line="240" w:lineRule="auto"/>
              <w:rPr>
                <w:rFonts w:ascii="Times New Roman" w:hAnsi="Times New Roman" w:cs="Times New Roman"/>
                <w:bCs/>
                <w:sz w:val="24"/>
                <w:szCs w:val="24"/>
              </w:rPr>
            </w:pPr>
            <w:r w:rsidRPr="007C3BAD">
              <w:rPr>
                <w:rFonts w:ascii="Times New Roman" w:hAnsi="Times New Roman" w:cs="Times New Roman"/>
                <w:bCs/>
                <w:sz w:val="24"/>
                <w:szCs w:val="24"/>
              </w:rPr>
              <w:t>Teaching Hours /Week (L: T:P)</w:t>
            </w:r>
          </w:p>
        </w:tc>
        <w:tc>
          <w:tcPr>
            <w:tcW w:w="3377" w:type="dxa"/>
            <w:tcBorders>
              <w:top w:val="single" w:sz="4" w:space="0" w:color="000000"/>
              <w:left w:val="single" w:sz="4" w:space="0" w:color="000000"/>
              <w:bottom w:val="single" w:sz="4" w:space="0" w:color="000000"/>
              <w:right w:val="single" w:sz="4" w:space="0" w:color="000000"/>
            </w:tcBorders>
            <w:hideMark/>
          </w:tcPr>
          <w:p w14:paraId="4ADF1872" w14:textId="77777777" w:rsidR="00026314" w:rsidRPr="007C3BAD" w:rsidRDefault="00026314" w:rsidP="00553820">
            <w:pPr>
              <w:spacing w:after="0" w:line="240" w:lineRule="auto"/>
              <w:jc w:val="center"/>
              <w:rPr>
                <w:rFonts w:ascii="Times New Roman" w:hAnsi="Times New Roman" w:cs="Times New Roman"/>
                <w:bCs/>
                <w:sz w:val="24"/>
                <w:szCs w:val="24"/>
              </w:rPr>
            </w:pPr>
            <w:r w:rsidRPr="007C3BAD">
              <w:rPr>
                <w:rFonts w:ascii="Times New Roman" w:hAnsi="Times New Roman" w:cs="Times New Roman"/>
                <w:bCs/>
                <w:sz w:val="24"/>
                <w:szCs w:val="24"/>
              </w:rPr>
              <w:t>(0:0:10)</w:t>
            </w:r>
          </w:p>
        </w:tc>
        <w:tc>
          <w:tcPr>
            <w:tcW w:w="1619" w:type="dxa"/>
            <w:tcBorders>
              <w:top w:val="single" w:sz="4" w:space="0" w:color="000000"/>
              <w:left w:val="single" w:sz="4" w:space="0" w:color="000000"/>
              <w:bottom w:val="single" w:sz="4" w:space="0" w:color="000000"/>
              <w:right w:val="single" w:sz="4" w:space="0" w:color="000000"/>
            </w:tcBorders>
            <w:vAlign w:val="center"/>
            <w:hideMark/>
          </w:tcPr>
          <w:p w14:paraId="6BB99891" w14:textId="77777777" w:rsidR="00026314" w:rsidRPr="007C3BAD" w:rsidRDefault="00026314" w:rsidP="00553820">
            <w:pPr>
              <w:tabs>
                <w:tab w:val="left" w:pos="851"/>
              </w:tabs>
              <w:spacing w:after="0" w:line="240" w:lineRule="auto"/>
              <w:rPr>
                <w:rFonts w:ascii="Times New Roman" w:hAnsi="Times New Roman" w:cs="Times New Roman"/>
                <w:bCs/>
                <w:sz w:val="24"/>
                <w:szCs w:val="24"/>
              </w:rPr>
            </w:pPr>
            <w:r w:rsidRPr="007C3BAD">
              <w:rPr>
                <w:rFonts w:ascii="Times New Roman" w:hAnsi="Times New Roman" w:cs="Times New Roman"/>
                <w:bCs/>
                <w:sz w:val="24"/>
                <w:szCs w:val="24"/>
              </w:rPr>
              <w:t>SEE Marks</w:t>
            </w:r>
          </w:p>
        </w:tc>
        <w:tc>
          <w:tcPr>
            <w:tcW w:w="1798" w:type="dxa"/>
            <w:tcBorders>
              <w:top w:val="single" w:sz="4" w:space="0" w:color="000000"/>
              <w:left w:val="single" w:sz="4" w:space="0" w:color="000000"/>
              <w:bottom w:val="single" w:sz="4" w:space="0" w:color="000000"/>
              <w:right w:val="single" w:sz="4" w:space="0" w:color="000000"/>
            </w:tcBorders>
            <w:vAlign w:val="center"/>
            <w:hideMark/>
          </w:tcPr>
          <w:p w14:paraId="4A1ED3A2" w14:textId="77777777" w:rsidR="00026314" w:rsidRPr="007C3BAD" w:rsidRDefault="00026314" w:rsidP="00553820">
            <w:pPr>
              <w:tabs>
                <w:tab w:val="left" w:pos="851"/>
              </w:tabs>
              <w:spacing w:after="0" w:line="240" w:lineRule="auto"/>
              <w:jc w:val="center"/>
              <w:rPr>
                <w:rFonts w:ascii="Times New Roman" w:hAnsi="Times New Roman" w:cs="Times New Roman"/>
                <w:bCs/>
                <w:sz w:val="24"/>
                <w:szCs w:val="24"/>
              </w:rPr>
            </w:pPr>
            <w:r w:rsidRPr="007C3BAD">
              <w:rPr>
                <w:rFonts w:ascii="Times New Roman" w:hAnsi="Times New Roman" w:cs="Times New Roman"/>
                <w:bCs/>
                <w:sz w:val="24"/>
                <w:szCs w:val="24"/>
              </w:rPr>
              <w:t>50</w:t>
            </w:r>
          </w:p>
        </w:tc>
      </w:tr>
      <w:tr w:rsidR="007C3BAD" w:rsidRPr="007C3BAD" w14:paraId="1D1415A0" w14:textId="77777777" w:rsidTr="005A7E9E">
        <w:trPr>
          <w:trHeight w:val="188"/>
        </w:trPr>
        <w:tc>
          <w:tcPr>
            <w:tcW w:w="3646" w:type="dxa"/>
            <w:tcBorders>
              <w:top w:val="single" w:sz="4" w:space="0" w:color="000000"/>
              <w:left w:val="single" w:sz="4" w:space="0" w:color="000000"/>
              <w:bottom w:val="single" w:sz="4" w:space="0" w:color="000000"/>
              <w:right w:val="single" w:sz="4" w:space="0" w:color="000000"/>
            </w:tcBorders>
            <w:hideMark/>
          </w:tcPr>
          <w:p w14:paraId="5BA39FDE" w14:textId="77777777" w:rsidR="00026314" w:rsidRPr="007C3BAD" w:rsidRDefault="00026314" w:rsidP="00553820">
            <w:pPr>
              <w:tabs>
                <w:tab w:val="left" w:pos="851"/>
              </w:tabs>
              <w:spacing w:after="0" w:line="240" w:lineRule="auto"/>
              <w:rPr>
                <w:rFonts w:ascii="Times New Roman" w:hAnsi="Times New Roman" w:cs="Times New Roman"/>
                <w:bCs/>
                <w:sz w:val="24"/>
                <w:szCs w:val="24"/>
              </w:rPr>
            </w:pPr>
            <w:r w:rsidRPr="007C3BAD">
              <w:rPr>
                <w:rFonts w:ascii="Times New Roman" w:hAnsi="Times New Roman" w:cs="Times New Roman"/>
                <w:bCs/>
                <w:sz w:val="24"/>
                <w:szCs w:val="24"/>
              </w:rPr>
              <w:t xml:space="preserve">Credits </w:t>
            </w:r>
          </w:p>
        </w:tc>
        <w:tc>
          <w:tcPr>
            <w:tcW w:w="3377" w:type="dxa"/>
            <w:tcBorders>
              <w:top w:val="single" w:sz="4" w:space="0" w:color="000000"/>
              <w:left w:val="single" w:sz="4" w:space="0" w:color="000000"/>
              <w:bottom w:val="single" w:sz="4" w:space="0" w:color="000000"/>
              <w:right w:val="single" w:sz="4" w:space="0" w:color="000000"/>
            </w:tcBorders>
            <w:hideMark/>
          </w:tcPr>
          <w:p w14:paraId="2F38F139" w14:textId="77777777" w:rsidR="00026314" w:rsidRPr="007C3BAD" w:rsidRDefault="00026314" w:rsidP="00553820">
            <w:pPr>
              <w:spacing w:after="0" w:line="240" w:lineRule="auto"/>
              <w:jc w:val="center"/>
              <w:rPr>
                <w:rFonts w:ascii="Times New Roman" w:hAnsi="Times New Roman" w:cs="Times New Roman"/>
                <w:bCs/>
                <w:sz w:val="24"/>
                <w:szCs w:val="24"/>
              </w:rPr>
            </w:pPr>
            <w:r w:rsidRPr="007C3BAD">
              <w:rPr>
                <w:rFonts w:ascii="Times New Roman" w:hAnsi="Times New Roman" w:cs="Times New Roman"/>
                <w:bCs/>
                <w:sz w:val="24"/>
                <w:szCs w:val="24"/>
              </w:rPr>
              <w:t>05</w:t>
            </w:r>
          </w:p>
        </w:tc>
        <w:tc>
          <w:tcPr>
            <w:tcW w:w="1619" w:type="dxa"/>
            <w:tcBorders>
              <w:top w:val="single" w:sz="4" w:space="0" w:color="000000"/>
              <w:left w:val="single" w:sz="4" w:space="0" w:color="000000"/>
              <w:bottom w:val="single" w:sz="4" w:space="0" w:color="000000"/>
              <w:right w:val="single" w:sz="4" w:space="0" w:color="000000"/>
            </w:tcBorders>
            <w:vAlign w:val="center"/>
            <w:hideMark/>
          </w:tcPr>
          <w:p w14:paraId="368AEEED" w14:textId="77777777" w:rsidR="00026314" w:rsidRPr="007C3BAD" w:rsidRDefault="00026314" w:rsidP="00553820">
            <w:pPr>
              <w:tabs>
                <w:tab w:val="left" w:pos="851"/>
              </w:tabs>
              <w:spacing w:after="0" w:line="240" w:lineRule="auto"/>
              <w:rPr>
                <w:rFonts w:ascii="Times New Roman" w:hAnsi="Times New Roman" w:cs="Times New Roman"/>
                <w:bCs/>
                <w:sz w:val="24"/>
                <w:szCs w:val="24"/>
              </w:rPr>
            </w:pPr>
            <w:r w:rsidRPr="007C3BAD">
              <w:rPr>
                <w:rFonts w:ascii="Times New Roman" w:hAnsi="Times New Roman" w:cs="Times New Roman"/>
                <w:bCs/>
                <w:sz w:val="24"/>
                <w:szCs w:val="24"/>
              </w:rPr>
              <w:t>Hours</w:t>
            </w:r>
          </w:p>
        </w:tc>
        <w:tc>
          <w:tcPr>
            <w:tcW w:w="1798" w:type="dxa"/>
            <w:tcBorders>
              <w:top w:val="single" w:sz="4" w:space="0" w:color="000000"/>
              <w:left w:val="single" w:sz="4" w:space="0" w:color="000000"/>
              <w:bottom w:val="single" w:sz="4" w:space="0" w:color="000000"/>
              <w:right w:val="single" w:sz="4" w:space="0" w:color="000000"/>
            </w:tcBorders>
            <w:vAlign w:val="center"/>
            <w:hideMark/>
          </w:tcPr>
          <w:p w14:paraId="0AFCBE10" w14:textId="77777777" w:rsidR="00026314" w:rsidRPr="007C3BAD" w:rsidRDefault="00026314" w:rsidP="00553820">
            <w:pPr>
              <w:tabs>
                <w:tab w:val="left" w:pos="851"/>
              </w:tabs>
              <w:spacing w:after="0" w:line="240" w:lineRule="auto"/>
              <w:jc w:val="center"/>
              <w:rPr>
                <w:rFonts w:ascii="Times New Roman" w:hAnsi="Times New Roman" w:cs="Times New Roman"/>
                <w:bCs/>
                <w:sz w:val="24"/>
                <w:szCs w:val="24"/>
              </w:rPr>
            </w:pPr>
            <w:r w:rsidRPr="007C3BAD">
              <w:rPr>
                <w:rFonts w:ascii="Times New Roman" w:hAnsi="Times New Roman" w:cs="Times New Roman"/>
                <w:bCs/>
                <w:sz w:val="24"/>
                <w:szCs w:val="24"/>
              </w:rPr>
              <w:t>10/Week</w:t>
            </w:r>
          </w:p>
        </w:tc>
      </w:tr>
      <w:tr w:rsidR="007C3BAD" w:rsidRPr="007C3BAD" w14:paraId="1033628D" w14:textId="77777777" w:rsidTr="005A7E9E">
        <w:trPr>
          <w:trHeight w:val="188"/>
        </w:trPr>
        <w:tc>
          <w:tcPr>
            <w:tcW w:w="10440" w:type="dxa"/>
            <w:gridSpan w:val="4"/>
            <w:tcBorders>
              <w:top w:val="single" w:sz="4" w:space="0" w:color="000000"/>
              <w:left w:val="single" w:sz="4" w:space="0" w:color="000000"/>
              <w:bottom w:val="single" w:sz="4" w:space="0" w:color="000000"/>
              <w:right w:val="single" w:sz="4" w:space="0" w:color="000000"/>
            </w:tcBorders>
          </w:tcPr>
          <w:p w14:paraId="268E5C3D" w14:textId="77777777" w:rsidR="00026314" w:rsidRPr="007C3BAD" w:rsidRDefault="00026314" w:rsidP="00553820">
            <w:pPr>
              <w:shd w:val="clear" w:color="auto" w:fill="FFFFFF"/>
              <w:spacing w:after="0" w:line="240" w:lineRule="auto"/>
              <w:jc w:val="both"/>
              <w:textAlignment w:val="baseline"/>
              <w:rPr>
                <w:rFonts w:ascii="Times New Roman" w:hAnsi="Times New Roman" w:cs="Times New Roman"/>
                <w:sz w:val="24"/>
                <w:szCs w:val="24"/>
                <w:lang w:eastAsia="en-IN"/>
              </w:rPr>
            </w:pPr>
            <w:r w:rsidRPr="007C3BAD">
              <w:rPr>
                <w:rFonts w:ascii="Times New Roman" w:hAnsi="Times New Roman" w:cs="Times New Roman"/>
                <w:b/>
                <w:bCs/>
                <w:sz w:val="24"/>
                <w:szCs w:val="24"/>
                <w:bdr w:val="none" w:sz="0" w:space="0" w:color="auto" w:frame="1"/>
                <w:lang w:eastAsia="en-IN"/>
              </w:rPr>
              <w:t>Course Objectives</w:t>
            </w:r>
          </w:p>
          <w:p w14:paraId="3E756415" w14:textId="77777777" w:rsidR="00026314" w:rsidRPr="007C3BAD" w:rsidRDefault="00026314" w:rsidP="00037838">
            <w:pPr>
              <w:numPr>
                <w:ilvl w:val="0"/>
                <w:numId w:val="88"/>
              </w:numPr>
              <w:spacing w:after="0" w:line="240" w:lineRule="auto"/>
              <w:ind w:left="725" w:hanging="635"/>
              <w:jc w:val="both"/>
              <w:textAlignment w:val="baseline"/>
              <w:rPr>
                <w:rFonts w:ascii="Times New Roman" w:hAnsi="Times New Roman" w:cs="Times New Roman"/>
                <w:sz w:val="24"/>
                <w:szCs w:val="24"/>
                <w:lang w:eastAsia="en-IN"/>
              </w:rPr>
            </w:pPr>
            <w:r w:rsidRPr="007C3BAD">
              <w:rPr>
                <w:rFonts w:ascii="Times New Roman" w:hAnsi="Times New Roman" w:cs="Times New Roman"/>
                <w:sz w:val="24"/>
                <w:szCs w:val="24"/>
                <w:lang w:eastAsia="en-IN"/>
              </w:rPr>
              <w:t>To develop the capacity of students in correlating theoretical knowledge into practical systems either to perform creative works or to perform analysis and hence to suggest solutions to problems, pertaining to civil engineering domain.</w:t>
            </w:r>
          </w:p>
          <w:p w14:paraId="388D3DE4" w14:textId="77777777" w:rsidR="00026314" w:rsidRPr="007C3BAD" w:rsidRDefault="00026314" w:rsidP="00037838">
            <w:pPr>
              <w:numPr>
                <w:ilvl w:val="0"/>
                <w:numId w:val="88"/>
              </w:numPr>
              <w:spacing w:after="0" w:line="240" w:lineRule="auto"/>
              <w:ind w:left="450"/>
              <w:jc w:val="both"/>
              <w:textAlignment w:val="baseline"/>
              <w:rPr>
                <w:rFonts w:ascii="Times New Roman" w:hAnsi="Times New Roman" w:cs="Times New Roman"/>
                <w:sz w:val="24"/>
                <w:szCs w:val="24"/>
                <w:lang w:eastAsia="en-IN"/>
              </w:rPr>
            </w:pPr>
            <w:r w:rsidRPr="007C3BAD">
              <w:rPr>
                <w:rFonts w:ascii="Times New Roman" w:hAnsi="Times New Roman" w:cs="Times New Roman"/>
                <w:sz w:val="24"/>
                <w:szCs w:val="24"/>
                <w:lang w:eastAsia="en-IN"/>
              </w:rPr>
              <w:t>Foster collaborative learning skills.</w:t>
            </w:r>
          </w:p>
          <w:p w14:paraId="1D8C1984" w14:textId="77777777" w:rsidR="00026314" w:rsidRPr="007C3BAD" w:rsidRDefault="00026314" w:rsidP="00037838">
            <w:pPr>
              <w:numPr>
                <w:ilvl w:val="0"/>
                <w:numId w:val="88"/>
              </w:numPr>
              <w:spacing w:after="0" w:line="240" w:lineRule="auto"/>
              <w:ind w:left="450"/>
              <w:jc w:val="both"/>
              <w:textAlignment w:val="baseline"/>
              <w:rPr>
                <w:rFonts w:ascii="Times New Roman" w:hAnsi="Times New Roman" w:cs="Times New Roman"/>
                <w:sz w:val="24"/>
                <w:szCs w:val="24"/>
                <w:lang w:eastAsia="en-IN"/>
              </w:rPr>
            </w:pPr>
            <w:r w:rsidRPr="007C3BAD">
              <w:rPr>
                <w:rFonts w:ascii="Times New Roman" w:hAnsi="Times New Roman" w:cs="Times New Roman"/>
                <w:sz w:val="24"/>
                <w:szCs w:val="24"/>
                <w:lang w:eastAsia="en-IN"/>
              </w:rPr>
              <w:t>Develop self-directed inquiry and life-long skills.</w:t>
            </w:r>
          </w:p>
          <w:p w14:paraId="22BB8D95" w14:textId="77777777" w:rsidR="00026314" w:rsidRPr="007C3BAD" w:rsidRDefault="00026314" w:rsidP="00037838">
            <w:pPr>
              <w:numPr>
                <w:ilvl w:val="0"/>
                <w:numId w:val="88"/>
              </w:numPr>
              <w:spacing w:after="0" w:line="240" w:lineRule="auto"/>
              <w:ind w:left="725" w:hanging="630"/>
              <w:jc w:val="both"/>
              <w:textAlignment w:val="baseline"/>
              <w:rPr>
                <w:rFonts w:ascii="Times New Roman" w:hAnsi="Times New Roman" w:cs="Times New Roman"/>
                <w:sz w:val="24"/>
                <w:szCs w:val="24"/>
                <w:lang w:eastAsia="en-IN"/>
              </w:rPr>
            </w:pPr>
            <w:r w:rsidRPr="007C3BAD">
              <w:rPr>
                <w:rFonts w:ascii="Times New Roman" w:hAnsi="Times New Roman" w:cs="Times New Roman"/>
                <w:sz w:val="24"/>
                <w:szCs w:val="24"/>
                <w:lang w:eastAsia="en-IN"/>
              </w:rPr>
              <w:t>To enhance the communication skills of the students by providing opportunities to discuss in groups and to present their observations, findings and report in formal reviews both in oral and written format.</w:t>
            </w:r>
          </w:p>
        </w:tc>
      </w:tr>
      <w:tr w:rsidR="007C3BAD" w:rsidRPr="007C3BAD" w14:paraId="782197FD" w14:textId="77777777" w:rsidTr="005A7E9E">
        <w:trPr>
          <w:trHeight w:val="188"/>
        </w:trPr>
        <w:tc>
          <w:tcPr>
            <w:tcW w:w="10440" w:type="dxa"/>
            <w:gridSpan w:val="4"/>
            <w:tcBorders>
              <w:top w:val="single" w:sz="4" w:space="0" w:color="000000"/>
              <w:left w:val="single" w:sz="4" w:space="0" w:color="000000"/>
              <w:bottom w:val="single" w:sz="4" w:space="0" w:color="000000"/>
              <w:right w:val="single" w:sz="4" w:space="0" w:color="000000"/>
            </w:tcBorders>
          </w:tcPr>
          <w:p w14:paraId="1E587166" w14:textId="77777777" w:rsidR="00026314" w:rsidRPr="007C3BAD" w:rsidRDefault="00026314" w:rsidP="00695737">
            <w:pPr>
              <w:spacing w:after="0" w:line="240" w:lineRule="auto"/>
              <w:ind w:right="124"/>
              <w:jc w:val="both"/>
              <w:rPr>
                <w:rFonts w:ascii="Times New Roman" w:hAnsi="Times New Roman" w:cs="Times New Roman"/>
                <w:sz w:val="24"/>
                <w:szCs w:val="24"/>
              </w:rPr>
            </w:pPr>
            <w:r w:rsidRPr="007C3BAD">
              <w:rPr>
                <w:rFonts w:ascii="Times New Roman" w:hAnsi="Times New Roman" w:cs="Times New Roman"/>
                <w:sz w:val="24"/>
                <w:szCs w:val="24"/>
              </w:rPr>
              <w:t>Engineering projects are the means of design and implementation of assimilated technical knowledge towards the betterment of the society and market needs. A systematic and organized approach towards the engineering project is to be taken up by the department.</w:t>
            </w:r>
          </w:p>
          <w:p w14:paraId="4203160B" w14:textId="77777777" w:rsidR="00026314" w:rsidRPr="007C3BAD" w:rsidRDefault="00026314" w:rsidP="00695737">
            <w:pPr>
              <w:spacing w:after="0" w:line="240" w:lineRule="auto"/>
              <w:ind w:right="124"/>
              <w:jc w:val="both"/>
              <w:rPr>
                <w:rFonts w:ascii="Times New Roman" w:hAnsi="Times New Roman" w:cs="Times New Roman"/>
                <w:b/>
                <w:bCs/>
                <w:sz w:val="24"/>
                <w:szCs w:val="24"/>
              </w:rPr>
            </w:pPr>
          </w:p>
          <w:p w14:paraId="0B71827C" w14:textId="77777777" w:rsidR="00026314" w:rsidRPr="007C3BAD" w:rsidRDefault="00026314" w:rsidP="00695737">
            <w:pPr>
              <w:spacing w:after="0" w:line="240" w:lineRule="auto"/>
              <w:ind w:right="124"/>
              <w:jc w:val="both"/>
              <w:rPr>
                <w:rFonts w:ascii="Times New Roman" w:hAnsi="Times New Roman" w:cs="Times New Roman"/>
                <w:b/>
                <w:bCs/>
                <w:sz w:val="24"/>
                <w:szCs w:val="24"/>
              </w:rPr>
            </w:pPr>
            <w:r w:rsidRPr="007C3BAD">
              <w:rPr>
                <w:rFonts w:ascii="Times New Roman" w:hAnsi="Times New Roman" w:cs="Times New Roman"/>
                <w:b/>
                <w:bCs/>
                <w:sz w:val="24"/>
                <w:szCs w:val="24"/>
              </w:rPr>
              <w:t>Project Phase I</w:t>
            </w:r>
          </w:p>
          <w:p w14:paraId="1CA78466" w14:textId="77777777" w:rsidR="00026314" w:rsidRPr="007C3BAD" w:rsidRDefault="00026314" w:rsidP="00695737">
            <w:pPr>
              <w:tabs>
                <w:tab w:val="left" w:pos="1265"/>
              </w:tabs>
              <w:spacing w:after="0" w:line="240" w:lineRule="auto"/>
              <w:ind w:right="39"/>
              <w:jc w:val="both"/>
              <w:rPr>
                <w:rFonts w:ascii="Times New Roman" w:hAnsi="Times New Roman" w:cs="Times New Roman"/>
                <w:sz w:val="24"/>
                <w:szCs w:val="24"/>
              </w:rPr>
            </w:pPr>
            <w:r w:rsidRPr="007C3BAD">
              <w:rPr>
                <w:rFonts w:ascii="Times New Roman" w:hAnsi="Times New Roman" w:cs="Times New Roman"/>
                <w:sz w:val="24"/>
                <w:szCs w:val="24"/>
              </w:rPr>
              <w:t>Students who complete 6</w:t>
            </w:r>
            <w:r w:rsidRPr="007C3BAD">
              <w:rPr>
                <w:rFonts w:ascii="Times New Roman" w:hAnsi="Times New Roman" w:cs="Times New Roman"/>
                <w:sz w:val="24"/>
                <w:szCs w:val="24"/>
                <w:vertAlign w:val="superscript"/>
              </w:rPr>
              <w:t>th</w:t>
            </w:r>
            <w:r w:rsidRPr="007C3BAD">
              <w:rPr>
                <w:rFonts w:ascii="Times New Roman" w:hAnsi="Times New Roman" w:cs="Times New Roman"/>
                <w:sz w:val="24"/>
                <w:szCs w:val="24"/>
              </w:rPr>
              <w:t xml:space="preserve"> semester are informed to come up with project ideas when entering in to7</w:t>
            </w:r>
            <w:r w:rsidRPr="007C3BAD">
              <w:rPr>
                <w:rFonts w:ascii="Times New Roman" w:hAnsi="Times New Roman" w:cs="Times New Roman"/>
                <w:sz w:val="24"/>
                <w:szCs w:val="24"/>
                <w:vertAlign w:val="superscript"/>
              </w:rPr>
              <w:t>th</w:t>
            </w:r>
            <w:r w:rsidRPr="007C3BAD">
              <w:rPr>
                <w:rFonts w:ascii="Times New Roman" w:hAnsi="Times New Roman" w:cs="Times New Roman"/>
                <w:sz w:val="24"/>
                <w:szCs w:val="24"/>
              </w:rPr>
              <w:t>semester. A list of project ideas generated collectively by the faculty are also displayed during the first week of 7</w:t>
            </w:r>
            <w:r w:rsidRPr="007C3BAD">
              <w:rPr>
                <w:rFonts w:ascii="Times New Roman" w:hAnsi="Times New Roman" w:cs="Times New Roman"/>
                <w:sz w:val="24"/>
                <w:szCs w:val="24"/>
                <w:vertAlign w:val="superscript"/>
              </w:rPr>
              <w:t xml:space="preserve">th </w:t>
            </w:r>
            <w:r w:rsidRPr="007C3BAD">
              <w:rPr>
                <w:rFonts w:ascii="Times New Roman" w:hAnsi="Times New Roman" w:cs="Times New Roman"/>
                <w:sz w:val="24"/>
                <w:szCs w:val="24"/>
              </w:rPr>
              <w:t>semester. A project coordinator is designated by the Head of the Department. A batch of maximum 4 students forms a project group as per affiliated University guidelines.</w:t>
            </w:r>
          </w:p>
          <w:p w14:paraId="618EFD1E" w14:textId="77777777" w:rsidR="00026314" w:rsidRPr="007C3BAD" w:rsidRDefault="00026314" w:rsidP="00695737">
            <w:pPr>
              <w:pStyle w:val="BodyText"/>
              <w:spacing w:after="0" w:line="240" w:lineRule="auto"/>
              <w:jc w:val="both"/>
              <w:rPr>
                <w:b/>
                <w:color w:val="auto"/>
              </w:rPr>
            </w:pPr>
          </w:p>
          <w:p w14:paraId="45914D5A" w14:textId="77777777" w:rsidR="00026314" w:rsidRPr="007C3BAD" w:rsidRDefault="00026314" w:rsidP="00695737">
            <w:pPr>
              <w:pStyle w:val="BodyText"/>
              <w:spacing w:after="0" w:line="240" w:lineRule="auto"/>
              <w:jc w:val="both"/>
              <w:rPr>
                <w:color w:val="auto"/>
              </w:rPr>
            </w:pPr>
            <w:r w:rsidRPr="007C3BAD">
              <w:rPr>
                <w:b/>
                <w:color w:val="auto"/>
              </w:rPr>
              <w:t>Project phase I</w:t>
            </w:r>
            <w:r w:rsidRPr="007C3BAD">
              <w:rPr>
                <w:color w:val="auto"/>
              </w:rPr>
              <w:t xml:space="preserve"> is carried during 7</w:t>
            </w:r>
            <w:r w:rsidRPr="007C3BAD">
              <w:rPr>
                <w:color w:val="auto"/>
                <w:vertAlign w:val="superscript"/>
              </w:rPr>
              <w:t>th</w:t>
            </w:r>
            <w:r w:rsidRPr="007C3BAD">
              <w:rPr>
                <w:color w:val="auto"/>
              </w:rPr>
              <w:t>semester of BE.</w:t>
            </w:r>
          </w:p>
          <w:p w14:paraId="72514D49" w14:textId="77777777" w:rsidR="00026314" w:rsidRPr="007C3BAD" w:rsidRDefault="00026314" w:rsidP="00695737">
            <w:pPr>
              <w:pStyle w:val="BodyText"/>
              <w:spacing w:after="0" w:line="240" w:lineRule="auto"/>
              <w:jc w:val="both"/>
              <w:rPr>
                <w:color w:val="auto"/>
              </w:rPr>
            </w:pPr>
          </w:p>
          <w:p w14:paraId="340ED052" w14:textId="77777777" w:rsidR="00026314" w:rsidRPr="007C3BAD" w:rsidRDefault="00026314" w:rsidP="00037838">
            <w:pPr>
              <w:pStyle w:val="ListParagraph"/>
              <w:widowControl w:val="0"/>
              <w:numPr>
                <w:ilvl w:val="0"/>
                <w:numId w:val="80"/>
              </w:numPr>
              <w:tabs>
                <w:tab w:val="left" w:pos="1265"/>
              </w:tabs>
              <w:autoSpaceDE w:val="0"/>
              <w:autoSpaceDN w:val="0"/>
              <w:spacing w:after="0" w:line="240" w:lineRule="auto"/>
              <w:ind w:right="131"/>
              <w:contextualSpacing w:val="0"/>
              <w:jc w:val="both"/>
              <w:rPr>
                <w:rFonts w:ascii="Times New Roman" w:hAnsi="Times New Roman"/>
                <w:sz w:val="24"/>
                <w:szCs w:val="24"/>
              </w:rPr>
            </w:pPr>
            <w:r w:rsidRPr="007C3BAD">
              <w:rPr>
                <w:rFonts w:ascii="Times New Roman" w:hAnsi="Times New Roman"/>
                <w:sz w:val="24"/>
                <w:szCs w:val="24"/>
              </w:rPr>
              <w:t>Students are informed to submit the synopsis, re-tune the synopsis and conduct literature survey/review to consolidate the idea and technical viabilities, in consultation with the project guide.</w:t>
            </w:r>
          </w:p>
          <w:p w14:paraId="375ABBB9" w14:textId="77777777" w:rsidR="00026314" w:rsidRPr="007C3BAD" w:rsidRDefault="00026314" w:rsidP="00037838">
            <w:pPr>
              <w:pStyle w:val="ListParagraph"/>
              <w:widowControl w:val="0"/>
              <w:numPr>
                <w:ilvl w:val="0"/>
                <w:numId w:val="80"/>
              </w:numPr>
              <w:tabs>
                <w:tab w:val="left" w:pos="1265"/>
              </w:tabs>
              <w:autoSpaceDE w:val="0"/>
              <w:autoSpaceDN w:val="0"/>
              <w:spacing w:after="0" w:line="240" w:lineRule="auto"/>
              <w:contextualSpacing w:val="0"/>
              <w:jc w:val="both"/>
              <w:rPr>
                <w:rFonts w:ascii="Times New Roman" w:hAnsi="Times New Roman"/>
                <w:sz w:val="24"/>
                <w:szCs w:val="24"/>
              </w:rPr>
            </w:pPr>
            <w:r w:rsidRPr="007C3BAD">
              <w:rPr>
                <w:rFonts w:ascii="Times New Roman" w:hAnsi="Times New Roman"/>
                <w:sz w:val="24"/>
                <w:szCs w:val="24"/>
              </w:rPr>
              <w:t>Students present the progress of the work periodically.</w:t>
            </w:r>
          </w:p>
          <w:p w14:paraId="2EE06B32" w14:textId="77777777" w:rsidR="00026314" w:rsidRPr="007C3BAD" w:rsidRDefault="00026314" w:rsidP="00037838">
            <w:pPr>
              <w:pStyle w:val="ListParagraph"/>
              <w:widowControl w:val="0"/>
              <w:numPr>
                <w:ilvl w:val="0"/>
                <w:numId w:val="80"/>
              </w:numPr>
              <w:autoSpaceDE w:val="0"/>
              <w:autoSpaceDN w:val="0"/>
              <w:spacing w:after="0" w:line="240" w:lineRule="auto"/>
              <w:contextualSpacing w:val="0"/>
              <w:jc w:val="both"/>
              <w:rPr>
                <w:rFonts w:ascii="Times New Roman" w:hAnsi="Times New Roman"/>
                <w:sz w:val="24"/>
                <w:szCs w:val="24"/>
              </w:rPr>
            </w:pPr>
            <w:r w:rsidRPr="007C3BAD">
              <w:rPr>
                <w:rFonts w:ascii="Times New Roman" w:hAnsi="Times New Roman"/>
                <w:sz w:val="24"/>
                <w:szCs w:val="24"/>
              </w:rPr>
              <w:lastRenderedPageBreak/>
              <w:t>The internal evaluation panel (consisting of Head, Project coordinator and Guide(s) monitors the progress.</w:t>
            </w:r>
          </w:p>
          <w:p w14:paraId="727D1F79" w14:textId="77777777" w:rsidR="00026314" w:rsidRPr="007C3BAD" w:rsidRDefault="00026314" w:rsidP="00695737">
            <w:pPr>
              <w:pStyle w:val="ListParagraph"/>
              <w:widowControl w:val="0"/>
              <w:autoSpaceDE w:val="0"/>
              <w:autoSpaceDN w:val="0"/>
              <w:spacing w:after="0" w:line="240" w:lineRule="auto"/>
              <w:ind w:left="1265"/>
              <w:contextualSpacing w:val="0"/>
              <w:jc w:val="both"/>
              <w:rPr>
                <w:rFonts w:ascii="Times New Roman" w:hAnsi="Times New Roman"/>
                <w:sz w:val="24"/>
                <w:szCs w:val="24"/>
              </w:rPr>
            </w:pPr>
          </w:p>
          <w:p w14:paraId="452D5BA5" w14:textId="77777777" w:rsidR="00026314" w:rsidRPr="007C3BAD" w:rsidRDefault="00026314" w:rsidP="00695737">
            <w:pPr>
              <w:spacing w:after="0" w:line="240" w:lineRule="auto"/>
              <w:jc w:val="both"/>
              <w:rPr>
                <w:rFonts w:ascii="Times New Roman" w:hAnsi="Times New Roman" w:cs="Times New Roman"/>
                <w:b/>
                <w:sz w:val="24"/>
                <w:szCs w:val="24"/>
              </w:rPr>
            </w:pPr>
            <w:r w:rsidRPr="007C3BAD">
              <w:rPr>
                <w:rFonts w:ascii="Times New Roman" w:hAnsi="Times New Roman" w:cs="Times New Roman"/>
                <w:sz w:val="24"/>
                <w:szCs w:val="24"/>
              </w:rPr>
              <w:t>The students work is periodically checked and evaluated.</w:t>
            </w:r>
          </w:p>
        </w:tc>
      </w:tr>
      <w:tr w:rsidR="007C3BAD" w:rsidRPr="007C3BAD" w14:paraId="6DFB2D2A" w14:textId="77777777" w:rsidTr="005A7E9E">
        <w:trPr>
          <w:trHeight w:val="188"/>
        </w:trPr>
        <w:tc>
          <w:tcPr>
            <w:tcW w:w="10440" w:type="dxa"/>
            <w:gridSpan w:val="4"/>
            <w:tcBorders>
              <w:top w:val="single" w:sz="4" w:space="0" w:color="000000"/>
              <w:left w:val="single" w:sz="4" w:space="0" w:color="000000"/>
              <w:bottom w:val="single" w:sz="4" w:space="0" w:color="000000"/>
              <w:right w:val="single" w:sz="4" w:space="0" w:color="000000"/>
            </w:tcBorders>
          </w:tcPr>
          <w:p w14:paraId="3BD0B6F4" w14:textId="77777777" w:rsidR="00026314" w:rsidRPr="007C3BAD" w:rsidRDefault="00026314" w:rsidP="00393109">
            <w:pPr>
              <w:shd w:val="clear" w:color="auto" w:fill="FFFFFF"/>
              <w:spacing w:after="0" w:line="240" w:lineRule="auto"/>
              <w:textAlignment w:val="baseline"/>
              <w:rPr>
                <w:rFonts w:ascii="Times New Roman" w:hAnsi="Times New Roman" w:cs="Times New Roman"/>
                <w:sz w:val="24"/>
                <w:szCs w:val="24"/>
                <w:lang w:eastAsia="en-IN"/>
              </w:rPr>
            </w:pPr>
            <w:r w:rsidRPr="007C3BAD">
              <w:rPr>
                <w:rFonts w:ascii="Times New Roman" w:hAnsi="Times New Roman" w:cs="Times New Roman"/>
                <w:b/>
                <w:bCs/>
                <w:sz w:val="24"/>
                <w:szCs w:val="24"/>
                <w:bdr w:val="none" w:sz="0" w:space="0" w:color="auto" w:frame="1"/>
                <w:lang w:eastAsia="en-IN"/>
              </w:rPr>
              <w:t>Course Outcomes</w:t>
            </w:r>
          </w:p>
          <w:p w14:paraId="510773CC" w14:textId="77777777" w:rsidR="00026314" w:rsidRPr="007C3BAD" w:rsidRDefault="00026314" w:rsidP="00393109">
            <w:pPr>
              <w:shd w:val="clear" w:color="auto" w:fill="FFFFFF"/>
              <w:spacing w:after="300" w:line="240" w:lineRule="auto"/>
              <w:textAlignment w:val="baseline"/>
              <w:rPr>
                <w:rFonts w:ascii="Times New Roman" w:hAnsi="Times New Roman" w:cs="Times New Roman"/>
                <w:sz w:val="24"/>
                <w:szCs w:val="24"/>
                <w:lang w:eastAsia="en-IN"/>
              </w:rPr>
            </w:pPr>
            <w:r w:rsidRPr="007C3BAD">
              <w:rPr>
                <w:rFonts w:ascii="Times New Roman" w:hAnsi="Times New Roman" w:cs="Times New Roman"/>
                <w:sz w:val="24"/>
                <w:szCs w:val="24"/>
                <w:lang w:eastAsia="en-IN"/>
              </w:rPr>
              <w:t>On completion of this course, the students will be able to</w:t>
            </w:r>
          </w:p>
          <w:p w14:paraId="25F24C0D" w14:textId="77777777" w:rsidR="00026314" w:rsidRPr="007C3BAD" w:rsidRDefault="00026314" w:rsidP="00037838">
            <w:pPr>
              <w:numPr>
                <w:ilvl w:val="0"/>
                <w:numId w:val="89"/>
              </w:numPr>
              <w:spacing w:after="0" w:line="240" w:lineRule="auto"/>
              <w:ind w:left="450"/>
              <w:textAlignment w:val="baseline"/>
              <w:rPr>
                <w:rFonts w:ascii="Times New Roman" w:hAnsi="Times New Roman" w:cs="Times New Roman"/>
                <w:sz w:val="24"/>
                <w:szCs w:val="24"/>
                <w:lang w:eastAsia="en-IN"/>
              </w:rPr>
            </w:pPr>
            <w:r w:rsidRPr="007C3BAD">
              <w:rPr>
                <w:rFonts w:ascii="Times New Roman" w:hAnsi="Times New Roman" w:cs="Times New Roman"/>
                <w:sz w:val="24"/>
                <w:szCs w:val="24"/>
                <w:lang w:eastAsia="en-IN"/>
              </w:rPr>
              <w:t>Submit a project synopsis comprising of the application and feasibility of the project.</w:t>
            </w:r>
          </w:p>
          <w:p w14:paraId="5B5C5AA0" w14:textId="77777777" w:rsidR="00026314" w:rsidRPr="007C3BAD" w:rsidRDefault="00026314" w:rsidP="00037838">
            <w:pPr>
              <w:numPr>
                <w:ilvl w:val="0"/>
                <w:numId w:val="89"/>
              </w:numPr>
              <w:spacing w:after="0" w:line="240" w:lineRule="auto"/>
              <w:ind w:left="725" w:hanging="635"/>
              <w:textAlignment w:val="baseline"/>
              <w:rPr>
                <w:rFonts w:ascii="Times New Roman" w:hAnsi="Times New Roman" w:cs="Times New Roman"/>
                <w:sz w:val="24"/>
                <w:szCs w:val="24"/>
                <w:lang w:eastAsia="en-IN"/>
              </w:rPr>
            </w:pPr>
            <w:r w:rsidRPr="007C3BAD">
              <w:rPr>
                <w:rFonts w:ascii="Times New Roman" w:hAnsi="Times New Roman" w:cs="Times New Roman"/>
                <w:sz w:val="24"/>
                <w:szCs w:val="24"/>
                <w:lang w:eastAsia="en-IN"/>
              </w:rPr>
              <w:t>Design a system, component, or process to meet desired needs within realistic constraints such as      economic, environmental, social, political, ethical, health care, safety and sustainability.</w:t>
            </w:r>
          </w:p>
          <w:p w14:paraId="010D860B" w14:textId="77777777" w:rsidR="00026314" w:rsidRPr="007C3BAD" w:rsidRDefault="00026314" w:rsidP="00037838">
            <w:pPr>
              <w:numPr>
                <w:ilvl w:val="0"/>
                <w:numId w:val="89"/>
              </w:numPr>
              <w:spacing w:after="0" w:line="240" w:lineRule="auto"/>
              <w:ind w:left="725" w:hanging="635"/>
              <w:textAlignment w:val="baseline"/>
              <w:rPr>
                <w:rFonts w:ascii="Times New Roman" w:hAnsi="Times New Roman" w:cs="Times New Roman"/>
                <w:sz w:val="24"/>
                <w:szCs w:val="24"/>
                <w:lang w:eastAsia="en-IN"/>
              </w:rPr>
            </w:pPr>
            <w:r w:rsidRPr="007C3BAD">
              <w:rPr>
                <w:rFonts w:ascii="Times New Roman" w:hAnsi="Times New Roman" w:cs="Times New Roman"/>
                <w:sz w:val="24"/>
                <w:szCs w:val="24"/>
                <w:lang w:eastAsia="en-IN"/>
              </w:rPr>
              <w:t>Work and communicate efficiently in multidisciplinary teams</w:t>
            </w:r>
          </w:p>
          <w:p w14:paraId="7EDC0645" w14:textId="77777777" w:rsidR="00026314" w:rsidRPr="007C3BAD" w:rsidRDefault="00026314" w:rsidP="00037838">
            <w:pPr>
              <w:numPr>
                <w:ilvl w:val="0"/>
                <w:numId w:val="89"/>
              </w:numPr>
              <w:spacing w:after="0" w:line="240" w:lineRule="auto"/>
              <w:ind w:left="725" w:hanging="635"/>
              <w:textAlignment w:val="baseline"/>
              <w:rPr>
                <w:rFonts w:ascii="Times New Roman" w:hAnsi="Times New Roman" w:cs="Times New Roman"/>
                <w:sz w:val="24"/>
                <w:szCs w:val="24"/>
                <w:lang w:eastAsia="en-IN"/>
              </w:rPr>
            </w:pPr>
            <w:r w:rsidRPr="007C3BAD">
              <w:rPr>
                <w:rFonts w:ascii="Times New Roman" w:hAnsi="Times New Roman" w:cs="Times New Roman"/>
                <w:sz w:val="24"/>
                <w:szCs w:val="24"/>
                <w:lang w:eastAsia="en-IN"/>
              </w:rPr>
              <w:t>Identify, formulate, and solve engineering problems.</w:t>
            </w:r>
          </w:p>
          <w:p w14:paraId="59E980B3" w14:textId="77777777" w:rsidR="00026314" w:rsidRPr="007C3BAD" w:rsidRDefault="00026314" w:rsidP="00037838">
            <w:pPr>
              <w:numPr>
                <w:ilvl w:val="0"/>
                <w:numId w:val="89"/>
              </w:numPr>
              <w:spacing w:after="0" w:line="240" w:lineRule="auto"/>
              <w:ind w:left="725" w:hanging="635"/>
              <w:textAlignment w:val="baseline"/>
              <w:rPr>
                <w:rFonts w:ascii="Times New Roman" w:hAnsi="Times New Roman" w:cs="Times New Roman"/>
                <w:sz w:val="24"/>
                <w:szCs w:val="24"/>
                <w:lang w:eastAsia="en-IN"/>
              </w:rPr>
            </w:pPr>
            <w:r w:rsidRPr="007C3BAD">
              <w:rPr>
                <w:rFonts w:ascii="Times New Roman" w:hAnsi="Times New Roman" w:cs="Times New Roman"/>
                <w:sz w:val="24"/>
                <w:szCs w:val="24"/>
                <w:lang w:eastAsia="en-IN"/>
              </w:rPr>
              <w:t>Develop an understanding of professional and ethical responsibility.</w:t>
            </w:r>
          </w:p>
        </w:tc>
      </w:tr>
      <w:tr w:rsidR="007C3BAD" w:rsidRPr="007C3BAD" w14:paraId="365D38EE" w14:textId="77777777" w:rsidTr="00990870">
        <w:trPr>
          <w:trHeight w:val="4940"/>
        </w:trPr>
        <w:tc>
          <w:tcPr>
            <w:tcW w:w="10440" w:type="dxa"/>
            <w:gridSpan w:val="4"/>
            <w:tcBorders>
              <w:top w:val="single" w:sz="4" w:space="0" w:color="000000"/>
              <w:left w:val="single" w:sz="4" w:space="0" w:color="000000"/>
              <w:bottom w:val="single" w:sz="4" w:space="0" w:color="000000"/>
              <w:right w:val="single" w:sz="4" w:space="0" w:color="000000"/>
            </w:tcBorders>
          </w:tcPr>
          <w:p w14:paraId="580091CD" w14:textId="77777777" w:rsidR="00026314" w:rsidRPr="007C3BAD" w:rsidRDefault="00026314" w:rsidP="005A7E9E">
            <w:pPr>
              <w:spacing w:line="360" w:lineRule="auto"/>
              <w:jc w:val="both"/>
              <w:rPr>
                <w:rFonts w:ascii="Times New Roman" w:hAnsi="Times New Roman" w:cs="Times New Roman"/>
                <w:b/>
                <w:sz w:val="24"/>
                <w:szCs w:val="24"/>
              </w:rPr>
            </w:pPr>
            <w:r w:rsidRPr="007C3BAD">
              <w:rPr>
                <w:rFonts w:ascii="Times New Roman" w:hAnsi="Times New Roman" w:cs="Times New Roman"/>
                <w:b/>
                <w:sz w:val="24"/>
                <w:szCs w:val="24"/>
              </w:rPr>
              <w:t>Internal Evaluation for Project Phase I (CIE)</w:t>
            </w:r>
          </w:p>
          <w:p w14:paraId="28E654E5" w14:textId="77777777" w:rsidR="00026314" w:rsidRPr="007C3BAD" w:rsidRDefault="00026314" w:rsidP="005A7E9E">
            <w:pPr>
              <w:tabs>
                <w:tab w:val="left" w:pos="9978"/>
              </w:tabs>
              <w:spacing w:line="360" w:lineRule="auto"/>
              <w:ind w:right="95"/>
              <w:jc w:val="both"/>
              <w:rPr>
                <w:rFonts w:ascii="Times New Roman" w:hAnsi="Times New Roman" w:cs="Times New Roman"/>
                <w:bCs/>
                <w:sz w:val="24"/>
                <w:szCs w:val="24"/>
              </w:rPr>
            </w:pPr>
            <w:r w:rsidRPr="007C3BAD">
              <w:rPr>
                <w:rFonts w:ascii="Times New Roman" w:hAnsi="Times New Roman" w:cs="Times New Roman"/>
                <w:bCs/>
                <w:sz w:val="24"/>
                <w:szCs w:val="24"/>
              </w:rPr>
              <w:t>Evaluation for the total of 50 marks is divided into Four components and is given below:</w:t>
            </w: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6390"/>
              <w:gridCol w:w="1260"/>
            </w:tblGrid>
            <w:tr w:rsidR="007C3BAD" w:rsidRPr="007C3BAD" w14:paraId="2EB97948" w14:textId="77777777" w:rsidTr="00990870">
              <w:tc>
                <w:tcPr>
                  <w:tcW w:w="1350" w:type="dxa"/>
                </w:tcPr>
                <w:p w14:paraId="27538C7E" w14:textId="77777777" w:rsidR="00026314" w:rsidRPr="007C3BAD" w:rsidRDefault="00026314" w:rsidP="00990870">
                  <w:pPr>
                    <w:pStyle w:val="ListParagraph"/>
                    <w:spacing w:after="0" w:line="240" w:lineRule="auto"/>
                    <w:ind w:left="0"/>
                    <w:jc w:val="both"/>
                    <w:rPr>
                      <w:rFonts w:ascii="Times New Roman" w:hAnsi="Times New Roman"/>
                      <w:bCs/>
                      <w:sz w:val="24"/>
                      <w:szCs w:val="24"/>
                    </w:rPr>
                  </w:pPr>
                  <w:r w:rsidRPr="007C3BAD">
                    <w:rPr>
                      <w:rFonts w:ascii="Times New Roman" w:hAnsi="Times New Roman"/>
                      <w:bCs/>
                      <w:sz w:val="24"/>
                      <w:szCs w:val="24"/>
                    </w:rPr>
                    <w:t>Component</w:t>
                  </w:r>
                </w:p>
              </w:tc>
              <w:tc>
                <w:tcPr>
                  <w:tcW w:w="6390" w:type="dxa"/>
                </w:tcPr>
                <w:p w14:paraId="4B417332" w14:textId="77777777" w:rsidR="00026314" w:rsidRPr="007C3BAD" w:rsidRDefault="00026314" w:rsidP="00990870">
                  <w:pPr>
                    <w:pStyle w:val="ListParagraph"/>
                    <w:spacing w:after="0" w:line="240" w:lineRule="auto"/>
                    <w:ind w:left="0"/>
                    <w:jc w:val="both"/>
                    <w:rPr>
                      <w:rFonts w:ascii="Times New Roman" w:hAnsi="Times New Roman"/>
                      <w:bCs/>
                      <w:sz w:val="24"/>
                      <w:szCs w:val="24"/>
                    </w:rPr>
                  </w:pPr>
                  <w:r w:rsidRPr="007C3BAD">
                    <w:rPr>
                      <w:rFonts w:ascii="Times New Roman" w:hAnsi="Times New Roman"/>
                      <w:bCs/>
                      <w:sz w:val="24"/>
                      <w:szCs w:val="24"/>
                    </w:rPr>
                    <w:t>Particulars</w:t>
                  </w:r>
                </w:p>
              </w:tc>
              <w:tc>
                <w:tcPr>
                  <w:tcW w:w="1260" w:type="dxa"/>
                </w:tcPr>
                <w:p w14:paraId="28ED3290" w14:textId="77777777" w:rsidR="00026314" w:rsidRPr="007C3BAD" w:rsidRDefault="00026314" w:rsidP="00990870">
                  <w:pPr>
                    <w:pStyle w:val="ListParagraph"/>
                    <w:spacing w:after="0" w:line="240" w:lineRule="auto"/>
                    <w:ind w:left="0"/>
                    <w:jc w:val="both"/>
                    <w:rPr>
                      <w:rFonts w:ascii="Times New Roman" w:hAnsi="Times New Roman"/>
                      <w:bCs/>
                      <w:sz w:val="24"/>
                      <w:szCs w:val="24"/>
                    </w:rPr>
                  </w:pPr>
                  <w:r w:rsidRPr="007C3BAD">
                    <w:rPr>
                      <w:rFonts w:ascii="Times New Roman" w:hAnsi="Times New Roman"/>
                      <w:bCs/>
                      <w:sz w:val="24"/>
                      <w:szCs w:val="24"/>
                    </w:rPr>
                    <w:t>Marks</w:t>
                  </w:r>
                </w:p>
              </w:tc>
            </w:tr>
            <w:tr w:rsidR="007C3BAD" w:rsidRPr="007C3BAD" w14:paraId="07969B84" w14:textId="77777777" w:rsidTr="00990870">
              <w:tc>
                <w:tcPr>
                  <w:tcW w:w="1350" w:type="dxa"/>
                </w:tcPr>
                <w:p w14:paraId="1C6E9720" w14:textId="77777777" w:rsidR="00026314" w:rsidRPr="007C3BAD" w:rsidRDefault="00026314" w:rsidP="00990870">
                  <w:pPr>
                    <w:pStyle w:val="ListParagraph"/>
                    <w:spacing w:after="0" w:line="240" w:lineRule="auto"/>
                    <w:ind w:left="0"/>
                    <w:jc w:val="both"/>
                    <w:rPr>
                      <w:rFonts w:ascii="Times New Roman" w:hAnsi="Times New Roman"/>
                      <w:bCs/>
                      <w:sz w:val="24"/>
                      <w:szCs w:val="24"/>
                    </w:rPr>
                  </w:pPr>
                  <w:r w:rsidRPr="007C3BAD">
                    <w:rPr>
                      <w:rFonts w:ascii="Times New Roman" w:hAnsi="Times New Roman"/>
                      <w:bCs/>
                      <w:sz w:val="24"/>
                      <w:szCs w:val="24"/>
                    </w:rPr>
                    <w:t>A1.1</w:t>
                  </w:r>
                </w:p>
              </w:tc>
              <w:tc>
                <w:tcPr>
                  <w:tcW w:w="6390" w:type="dxa"/>
                </w:tcPr>
                <w:p w14:paraId="59A8638A" w14:textId="77777777" w:rsidR="00026314" w:rsidRPr="007C3BAD" w:rsidRDefault="00026314" w:rsidP="00990870">
                  <w:pPr>
                    <w:pStyle w:val="ListParagraph"/>
                    <w:spacing w:after="0" w:line="240" w:lineRule="auto"/>
                    <w:ind w:left="0"/>
                    <w:jc w:val="both"/>
                    <w:rPr>
                      <w:rFonts w:ascii="Times New Roman" w:hAnsi="Times New Roman"/>
                      <w:bCs/>
                      <w:sz w:val="24"/>
                      <w:szCs w:val="24"/>
                    </w:rPr>
                  </w:pPr>
                  <w:r w:rsidRPr="007C3BAD">
                    <w:rPr>
                      <w:rFonts w:ascii="Times New Roman" w:hAnsi="Times New Roman"/>
                      <w:bCs/>
                      <w:sz w:val="24"/>
                      <w:szCs w:val="24"/>
                    </w:rPr>
                    <w:t>Synopsis presentation (In the beginning of 7</w:t>
                  </w:r>
                  <w:r w:rsidRPr="007C3BAD">
                    <w:rPr>
                      <w:rFonts w:ascii="Times New Roman" w:hAnsi="Times New Roman"/>
                      <w:bCs/>
                      <w:sz w:val="24"/>
                      <w:szCs w:val="24"/>
                      <w:vertAlign w:val="superscript"/>
                    </w:rPr>
                    <w:t>th</w:t>
                  </w:r>
                  <w:r w:rsidRPr="007C3BAD">
                    <w:rPr>
                      <w:rFonts w:ascii="Times New Roman" w:hAnsi="Times New Roman"/>
                      <w:bCs/>
                      <w:sz w:val="24"/>
                      <w:szCs w:val="24"/>
                    </w:rPr>
                    <w:t xml:space="preserve"> semester) </w:t>
                  </w:r>
                </w:p>
              </w:tc>
              <w:tc>
                <w:tcPr>
                  <w:tcW w:w="1260" w:type="dxa"/>
                </w:tcPr>
                <w:p w14:paraId="2BFF98D3" w14:textId="77777777" w:rsidR="00026314" w:rsidRPr="007C3BAD" w:rsidRDefault="00026314" w:rsidP="00990870">
                  <w:pPr>
                    <w:pStyle w:val="ListParagraph"/>
                    <w:spacing w:after="0" w:line="240" w:lineRule="auto"/>
                    <w:ind w:left="0"/>
                    <w:jc w:val="both"/>
                    <w:rPr>
                      <w:rFonts w:ascii="Times New Roman" w:hAnsi="Times New Roman"/>
                      <w:bCs/>
                      <w:sz w:val="24"/>
                      <w:szCs w:val="24"/>
                    </w:rPr>
                  </w:pPr>
                  <w:r w:rsidRPr="007C3BAD">
                    <w:rPr>
                      <w:rFonts w:ascii="Times New Roman" w:hAnsi="Times New Roman"/>
                      <w:bCs/>
                      <w:spacing w:val="-5"/>
                      <w:sz w:val="24"/>
                      <w:szCs w:val="24"/>
                    </w:rPr>
                    <w:t xml:space="preserve"> 15</w:t>
                  </w:r>
                </w:p>
              </w:tc>
            </w:tr>
            <w:tr w:rsidR="007C3BAD" w:rsidRPr="007C3BAD" w14:paraId="5231883F" w14:textId="77777777" w:rsidTr="00990870">
              <w:tc>
                <w:tcPr>
                  <w:tcW w:w="1350" w:type="dxa"/>
                </w:tcPr>
                <w:p w14:paraId="37D8C7A8" w14:textId="77777777" w:rsidR="00026314" w:rsidRPr="007C3BAD" w:rsidRDefault="00026314" w:rsidP="00990870">
                  <w:pPr>
                    <w:pStyle w:val="ListParagraph"/>
                    <w:spacing w:after="0" w:line="240" w:lineRule="auto"/>
                    <w:ind w:left="0"/>
                    <w:jc w:val="both"/>
                    <w:rPr>
                      <w:rFonts w:ascii="Times New Roman" w:hAnsi="Times New Roman"/>
                      <w:bCs/>
                      <w:sz w:val="24"/>
                      <w:szCs w:val="24"/>
                    </w:rPr>
                  </w:pPr>
                  <w:r w:rsidRPr="007C3BAD">
                    <w:rPr>
                      <w:rFonts w:ascii="Times New Roman" w:hAnsi="Times New Roman"/>
                      <w:bCs/>
                      <w:sz w:val="24"/>
                      <w:szCs w:val="24"/>
                    </w:rPr>
                    <w:t>A1.2</w:t>
                  </w:r>
                </w:p>
              </w:tc>
              <w:tc>
                <w:tcPr>
                  <w:tcW w:w="6390" w:type="dxa"/>
                </w:tcPr>
                <w:p w14:paraId="1270546C" w14:textId="77777777" w:rsidR="00026314" w:rsidRPr="007C3BAD" w:rsidRDefault="00026314" w:rsidP="00990870">
                  <w:pPr>
                    <w:pStyle w:val="ListParagraph"/>
                    <w:spacing w:after="0" w:line="240" w:lineRule="auto"/>
                    <w:ind w:left="0"/>
                    <w:jc w:val="both"/>
                    <w:rPr>
                      <w:rFonts w:ascii="Times New Roman" w:hAnsi="Times New Roman"/>
                      <w:bCs/>
                      <w:sz w:val="24"/>
                      <w:szCs w:val="24"/>
                    </w:rPr>
                  </w:pPr>
                  <w:r w:rsidRPr="007C3BAD">
                    <w:rPr>
                      <w:rFonts w:ascii="Times New Roman" w:hAnsi="Times New Roman"/>
                      <w:bCs/>
                      <w:sz w:val="24"/>
                      <w:szCs w:val="24"/>
                    </w:rPr>
                    <w:t>Review/ Mid semester evaluation (In the middle of 7</w:t>
                  </w:r>
                  <w:r w:rsidRPr="007C3BAD">
                    <w:rPr>
                      <w:rFonts w:ascii="Times New Roman" w:hAnsi="Times New Roman"/>
                      <w:bCs/>
                      <w:sz w:val="24"/>
                      <w:szCs w:val="24"/>
                      <w:vertAlign w:val="superscript"/>
                    </w:rPr>
                    <w:t>th</w:t>
                  </w:r>
                  <w:r w:rsidRPr="007C3BAD">
                    <w:rPr>
                      <w:rFonts w:ascii="Times New Roman" w:hAnsi="Times New Roman"/>
                      <w:bCs/>
                      <w:sz w:val="24"/>
                      <w:szCs w:val="24"/>
                    </w:rPr>
                    <w:t>semester</w:t>
                  </w:r>
                </w:p>
              </w:tc>
              <w:tc>
                <w:tcPr>
                  <w:tcW w:w="1260" w:type="dxa"/>
                </w:tcPr>
                <w:p w14:paraId="7A636549" w14:textId="77777777" w:rsidR="00026314" w:rsidRPr="007C3BAD" w:rsidRDefault="00026314" w:rsidP="00990870">
                  <w:pPr>
                    <w:pStyle w:val="ListParagraph"/>
                    <w:spacing w:after="0" w:line="240" w:lineRule="auto"/>
                    <w:ind w:left="0"/>
                    <w:jc w:val="both"/>
                    <w:rPr>
                      <w:rFonts w:ascii="Times New Roman" w:hAnsi="Times New Roman"/>
                      <w:bCs/>
                      <w:sz w:val="24"/>
                      <w:szCs w:val="24"/>
                    </w:rPr>
                  </w:pPr>
                  <w:r w:rsidRPr="007C3BAD">
                    <w:rPr>
                      <w:rFonts w:ascii="Times New Roman" w:hAnsi="Times New Roman"/>
                      <w:bCs/>
                      <w:spacing w:val="-5"/>
                      <w:sz w:val="24"/>
                      <w:szCs w:val="24"/>
                    </w:rPr>
                    <w:t xml:space="preserve"> 10</w:t>
                  </w:r>
                </w:p>
              </w:tc>
            </w:tr>
            <w:tr w:rsidR="007C3BAD" w:rsidRPr="007C3BAD" w14:paraId="54390C7A" w14:textId="77777777" w:rsidTr="00990870">
              <w:tc>
                <w:tcPr>
                  <w:tcW w:w="1350" w:type="dxa"/>
                </w:tcPr>
                <w:p w14:paraId="5144B3ED" w14:textId="77777777" w:rsidR="00026314" w:rsidRPr="007C3BAD" w:rsidRDefault="00026314" w:rsidP="00990870">
                  <w:pPr>
                    <w:pStyle w:val="ListParagraph"/>
                    <w:spacing w:after="0" w:line="240" w:lineRule="auto"/>
                    <w:ind w:left="0"/>
                    <w:jc w:val="both"/>
                    <w:rPr>
                      <w:rFonts w:ascii="Times New Roman" w:hAnsi="Times New Roman"/>
                      <w:bCs/>
                      <w:sz w:val="24"/>
                      <w:szCs w:val="24"/>
                    </w:rPr>
                  </w:pPr>
                  <w:r w:rsidRPr="007C3BAD">
                    <w:rPr>
                      <w:rFonts w:ascii="Times New Roman" w:hAnsi="Times New Roman"/>
                      <w:bCs/>
                      <w:sz w:val="24"/>
                      <w:szCs w:val="24"/>
                    </w:rPr>
                    <w:t>A1.3</w:t>
                  </w:r>
                </w:p>
              </w:tc>
              <w:tc>
                <w:tcPr>
                  <w:tcW w:w="6390" w:type="dxa"/>
                </w:tcPr>
                <w:p w14:paraId="53B7592C" w14:textId="77777777" w:rsidR="00026314" w:rsidRPr="007C3BAD" w:rsidRDefault="00026314" w:rsidP="00990870">
                  <w:pPr>
                    <w:pStyle w:val="ListParagraph"/>
                    <w:spacing w:after="0" w:line="240" w:lineRule="auto"/>
                    <w:ind w:left="0"/>
                    <w:jc w:val="both"/>
                    <w:rPr>
                      <w:rFonts w:ascii="Times New Roman" w:hAnsi="Times New Roman"/>
                      <w:bCs/>
                      <w:sz w:val="24"/>
                      <w:szCs w:val="24"/>
                    </w:rPr>
                  </w:pPr>
                  <w:r w:rsidRPr="007C3BAD">
                    <w:rPr>
                      <w:rFonts w:ascii="Times New Roman" w:hAnsi="Times New Roman"/>
                      <w:bCs/>
                      <w:sz w:val="24"/>
                      <w:szCs w:val="24"/>
                    </w:rPr>
                    <w:t>3</w:t>
                  </w:r>
                  <w:r w:rsidRPr="007C3BAD">
                    <w:rPr>
                      <w:rFonts w:ascii="Times New Roman" w:hAnsi="Times New Roman"/>
                      <w:bCs/>
                      <w:sz w:val="24"/>
                      <w:szCs w:val="24"/>
                      <w:vertAlign w:val="superscript"/>
                    </w:rPr>
                    <w:t>rd</w:t>
                  </w:r>
                  <w:r w:rsidRPr="007C3BAD">
                    <w:rPr>
                      <w:rFonts w:ascii="Times New Roman" w:hAnsi="Times New Roman"/>
                      <w:bCs/>
                      <w:sz w:val="24"/>
                      <w:szCs w:val="24"/>
                    </w:rPr>
                    <w:t xml:space="preserve">  Internal Evaluation (At the end of 7</w:t>
                  </w:r>
                  <w:r w:rsidRPr="007C3BAD">
                    <w:rPr>
                      <w:rFonts w:ascii="Times New Roman" w:hAnsi="Times New Roman"/>
                      <w:bCs/>
                      <w:sz w:val="24"/>
                      <w:szCs w:val="24"/>
                      <w:vertAlign w:val="superscript"/>
                    </w:rPr>
                    <w:t>th</w:t>
                  </w:r>
                  <w:r w:rsidRPr="007C3BAD">
                    <w:rPr>
                      <w:rFonts w:ascii="Times New Roman" w:hAnsi="Times New Roman"/>
                      <w:bCs/>
                      <w:sz w:val="24"/>
                      <w:szCs w:val="24"/>
                    </w:rPr>
                    <w:t>semester)</w:t>
                  </w:r>
                </w:p>
              </w:tc>
              <w:tc>
                <w:tcPr>
                  <w:tcW w:w="1260" w:type="dxa"/>
                </w:tcPr>
                <w:p w14:paraId="3BE4D12A" w14:textId="77777777" w:rsidR="00026314" w:rsidRPr="007C3BAD" w:rsidRDefault="00026314" w:rsidP="00990870">
                  <w:pPr>
                    <w:pStyle w:val="ListParagraph"/>
                    <w:spacing w:after="0" w:line="240" w:lineRule="auto"/>
                    <w:ind w:left="0"/>
                    <w:jc w:val="both"/>
                    <w:rPr>
                      <w:rFonts w:ascii="Times New Roman" w:hAnsi="Times New Roman"/>
                      <w:bCs/>
                      <w:sz w:val="24"/>
                      <w:szCs w:val="24"/>
                    </w:rPr>
                  </w:pPr>
                  <w:r w:rsidRPr="007C3BAD">
                    <w:rPr>
                      <w:rFonts w:ascii="Times New Roman" w:hAnsi="Times New Roman"/>
                      <w:bCs/>
                      <w:sz w:val="24"/>
                      <w:szCs w:val="24"/>
                    </w:rPr>
                    <w:t>10</w:t>
                  </w:r>
                </w:p>
              </w:tc>
            </w:tr>
            <w:tr w:rsidR="007C3BAD" w:rsidRPr="007C3BAD" w14:paraId="0FB50B70" w14:textId="77777777" w:rsidTr="00990870">
              <w:tc>
                <w:tcPr>
                  <w:tcW w:w="1350" w:type="dxa"/>
                </w:tcPr>
                <w:p w14:paraId="2BA08474" w14:textId="77777777" w:rsidR="00026314" w:rsidRPr="007C3BAD" w:rsidRDefault="00026314" w:rsidP="00990870">
                  <w:pPr>
                    <w:pStyle w:val="ListParagraph"/>
                    <w:spacing w:after="0" w:line="240" w:lineRule="auto"/>
                    <w:ind w:left="0"/>
                    <w:jc w:val="both"/>
                    <w:rPr>
                      <w:rFonts w:ascii="Times New Roman" w:hAnsi="Times New Roman"/>
                      <w:bCs/>
                      <w:sz w:val="24"/>
                      <w:szCs w:val="24"/>
                    </w:rPr>
                  </w:pPr>
                  <w:r w:rsidRPr="007C3BAD">
                    <w:rPr>
                      <w:rFonts w:ascii="Times New Roman" w:hAnsi="Times New Roman"/>
                      <w:bCs/>
                      <w:sz w:val="24"/>
                      <w:szCs w:val="24"/>
                    </w:rPr>
                    <w:t>A1.4</w:t>
                  </w:r>
                </w:p>
              </w:tc>
              <w:tc>
                <w:tcPr>
                  <w:tcW w:w="6390" w:type="dxa"/>
                </w:tcPr>
                <w:p w14:paraId="480631B4" w14:textId="77777777" w:rsidR="00026314" w:rsidRPr="007C3BAD" w:rsidRDefault="00026314" w:rsidP="00990870">
                  <w:pPr>
                    <w:pStyle w:val="ListParagraph"/>
                    <w:spacing w:after="0" w:line="240" w:lineRule="auto"/>
                    <w:ind w:left="0"/>
                    <w:jc w:val="both"/>
                    <w:rPr>
                      <w:rFonts w:ascii="Times New Roman" w:hAnsi="Times New Roman"/>
                      <w:bCs/>
                      <w:sz w:val="24"/>
                      <w:szCs w:val="24"/>
                    </w:rPr>
                  </w:pPr>
                  <w:r w:rsidRPr="007C3BAD">
                    <w:rPr>
                      <w:rFonts w:ascii="Times New Roman" w:hAnsi="Times New Roman"/>
                      <w:bCs/>
                      <w:sz w:val="24"/>
                      <w:szCs w:val="24"/>
                    </w:rPr>
                    <w:t>Evaluation by the Guide(s)</w:t>
                  </w:r>
                </w:p>
              </w:tc>
              <w:tc>
                <w:tcPr>
                  <w:tcW w:w="1260" w:type="dxa"/>
                </w:tcPr>
                <w:p w14:paraId="30AD9EE2" w14:textId="77777777" w:rsidR="00026314" w:rsidRPr="007C3BAD" w:rsidRDefault="00026314" w:rsidP="00990870">
                  <w:pPr>
                    <w:pStyle w:val="ListParagraph"/>
                    <w:spacing w:after="0" w:line="240" w:lineRule="auto"/>
                    <w:ind w:left="0"/>
                    <w:jc w:val="both"/>
                    <w:rPr>
                      <w:rFonts w:ascii="Times New Roman" w:hAnsi="Times New Roman"/>
                      <w:bCs/>
                      <w:sz w:val="24"/>
                      <w:szCs w:val="24"/>
                    </w:rPr>
                  </w:pPr>
                  <w:r w:rsidRPr="007C3BAD">
                    <w:rPr>
                      <w:rFonts w:ascii="Times New Roman" w:hAnsi="Times New Roman"/>
                      <w:bCs/>
                      <w:sz w:val="24"/>
                      <w:szCs w:val="24"/>
                    </w:rPr>
                    <w:t>15</w:t>
                  </w:r>
                </w:p>
              </w:tc>
            </w:tr>
            <w:tr w:rsidR="007C3BAD" w:rsidRPr="007C3BAD" w14:paraId="3BADEB4F" w14:textId="77777777" w:rsidTr="00990870">
              <w:tc>
                <w:tcPr>
                  <w:tcW w:w="1350" w:type="dxa"/>
                </w:tcPr>
                <w:p w14:paraId="2F84782B" w14:textId="77777777" w:rsidR="00026314" w:rsidRPr="007C3BAD" w:rsidRDefault="00026314" w:rsidP="00990870">
                  <w:pPr>
                    <w:pStyle w:val="ListParagraph"/>
                    <w:spacing w:after="0" w:line="240" w:lineRule="auto"/>
                    <w:ind w:left="0"/>
                    <w:jc w:val="both"/>
                    <w:rPr>
                      <w:rFonts w:ascii="Times New Roman" w:hAnsi="Times New Roman"/>
                      <w:bCs/>
                      <w:sz w:val="24"/>
                      <w:szCs w:val="24"/>
                    </w:rPr>
                  </w:pPr>
                </w:p>
              </w:tc>
              <w:tc>
                <w:tcPr>
                  <w:tcW w:w="6390" w:type="dxa"/>
                </w:tcPr>
                <w:p w14:paraId="0802D11B" w14:textId="77777777" w:rsidR="00026314" w:rsidRPr="007C3BAD" w:rsidRDefault="00026314" w:rsidP="00990870">
                  <w:pPr>
                    <w:pStyle w:val="ListParagraph"/>
                    <w:spacing w:after="0" w:line="240" w:lineRule="auto"/>
                    <w:ind w:left="0"/>
                    <w:jc w:val="both"/>
                    <w:rPr>
                      <w:rFonts w:ascii="Times New Roman" w:hAnsi="Times New Roman"/>
                      <w:bCs/>
                      <w:sz w:val="24"/>
                      <w:szCs w:val="24"/>
                    </w:rPr>
                  </w:pPr>
                  <w:r w:rsidRPr="007C3BAD">
                    <w:rPr>
                      <w:rFonts w:ascii="Times New Roman" w:hAnsi="Times New Roman"/>
                      <w:bCs/>
                      <w:sz w:val="24"/>
                      <w:szCs w:val="24"/>
                    </w:rPr>
                    <w:t>Total CIE Marks</w:t>
                  </w:r>
                </w:p>
              </w:tc>
              <w:tc>
                <w:tcPr>
                  <w:tcW w:w="1260" w:type="dxa"/>
                </w:tcPr>
                <w:p w14:paraId="6F1CB739" w14:textId="77777777" w:rsidR="00026314" w:rsidRPr="007C3BAD" w:rsidRDefault="00026314" w:rsidP="00990870">
                  <w:pPr>
                    <w:pStyle w:val="ListParagraph"/>
                    <w:spacing w:after="0" w:line="240" w:lineRule="auto"/>
                    <w:ind w:left="0"/>
                    <w:jc w:val="both"/>
                    <w:rPr>
                      <w:rFonts w:ascii="Times New Roman" w:hAnsi="Times New Roman"/>
                      <w:bCs/>
                      <w:sz w:val="24"/>
                      <w:szCs w:val="24"/>
                    </w:rPr>
                  </w:pPr>
                  <w:r w:rsidRPr="007C3BAD">
                    <w:rPr>
                      <w:rFonts w:ascii="Times New Roman" w:hAnsi="Times New Roman"/>
                      <w:bCs/>
                      <w:sz w:val="24"/>
                      <w:szCs w:val="24"/>
                    </w:rPr>
                    <w:t>50</w:t>
                  </w:r>
                </w:p>
              </w:tc>
            </w:tr>
          </w:tbl>
          <w:p w14:paraId="1A291B3B" w14:textId="77777777" w:rsidR="00026314" w:rsidRPr="007C3BAD" w:rsidRDefault="00026314" w:rsidP="00990870">
            <w:pPr>
              <w:tabs>
                <w:tab w:val="left" w:pos="9978"/>
              </w:tabs>
              <w:spacing w:line="360" w:lineRule="auto"/>
              <w:ind w:right="-46"/>
              <w:jc w:val="both"/>
              <w:rPr>
                <w:rFonts w:ascii="Times New Roman" w:hAnsi="Times New Roman" w:cs="Times New Roman"/>
                <w:b/>
                <w:bCs/>
                <w:sz w:val="24"/>
                <w:szCs w:val="24"/>
              </w:rPr>
            </w:pPr>
          </w:p>
          <w:p w14:paraId="36065EA1" w14:textId="77777777" w:rsidR="00026314" w:rsidRPr="007C3BAD" w:rsidRDefault="00026314" w:rsidP="00990870">
            <w:pPr>
              <w:tabs>
                <w:tab w:val="left" w:pos="9978"/>
              </w:tabs>
              <w:spacing w:line="360" w:lineRule="auto"/>
              <w:ind w:right="-46"/>
              <w:jc w:val="both"/>
              <w:rPr>
                <w:rFonts w:ascii="Times New Roman" w:hAnsi="Times New Roman" w:cs="Times New Roman"/>
                <w:bCs/>
                <w:sz w:val="24"/>
                <w:szCs w:val="24"/>
              </w:rPr>
            </w:pPr>
            <w:r w:rsidRPr="007C3BAD">
              <w:rPr>
                <w:rFonts w:ascii="Times New Roman" w:hAnsi="Times New Roman" w:cs="Times New Roman"/>
                <w:b/>
                <w:bCs/>
                <w:sz w:val="24"/>
                <w:szCs w:val="24"/>
              </w:rPr>
              <w:t>SEE Evaluation for Project Phase I:</w:t>
            </w:r>
            <w:r w:rsidRPr="007C3BAD">
              <w:rPr>
                <w:rFonts w:ascii="Times New Roman" w:hAnsi="Times New Roman" w:cs="Times New Roman"/>
                <w:bCs/>
                <w:sz w:val="24"/>
                <w:szCs w:val="24"/>
              </w:rPr>
              <w:t xml:space="preserve">                                                            MaximumMarks:50</w:t>
            </w:r>
          </w:p>
          <w:p w14:paraId="2D69292C" w14:textId="77777777" w:rsidR="00026314" w:rsidRPr="007C3BAD" w:rsidRDefault="00026314" w:rsidP="00990870">
            <w:pPr>
              <w:pStyle w:val="TableParagraph"/>
              <w:tabs>
                <w:tab w:val="left" w:pos="1054"/>
              </w:tabs>
              <w:spacing w:before="1" w:line="360" w:lineRule="auto"/>
              <w:ind w:left="114"/>
              <w:jc w:val="both"/>
              <w:rPr>
                <w:iCs/>
                <w:sz w:val="24"/>
                <w:szCs w:val="24"/>
              </w:rPr>
            </w:pPr>
            <w:r w:rsidRPr="007C3BAD">
              <w:rPr>
                <w:iCs/>
                <w:sz w:val="24"/>
                <w:szCs w:val="24"/>
              </w:rPr>
              <w:t>HOD (or nomination) +Project coordinator +Guide(s) each will evaluate for 50 marks and average of all three will be taken.</w:t>
            </w:r>
          </w:p>
        </w:tc>
      </w:tr>
    </w:tbl>
    <w:p w14:paraId="315DC1ED" w14:textId="77777777" w:rsidR="00026314" w:rsidRPr="007C3BAD" w:rsidRDefault="00026314" w:rsidP="003515B4">
      <w:pPr>
        <w:pStyle w:val="ListParagraph"/>
        <w:rPr>
          <w:rFonts w:ascii="Times New Roman" w:hAnsi="Times New Roman"/>
          <w:sz w:val="24"/>
          <w:szCs w:val="24"/>
        </w:rPr>
      </w:pPr>
    </w:p>
    <w:p w14:paraId="74E5752A" w14:textId="77777777" w:rsidR="00026314" w:rsidRPr="007C3BAD" w:rsidRDefault="00026314" w:rsidP="003515B4">
      <w:pPr>
        <w:pStyle w:val="ListParagraph"/>
        <w:rPr>
          <w:rFonts w:ascii="Times New Roman" w:hAnsi="Times New Roman"/>
          <w:sz w:val="24"/>
          <w:szCs w:val="24"/>
        </w:rPr>
      </w:pPr>
    </w:p>
    <w:p w14:paraId="21CCC4D2" w14:textId="77777777" w:rsidR="00026314" w:rsidRPr="007C3BAD" w:rsidRDefault="00026314" w:rsidP="003515B4">
      <w:pPr>
        <w:pStyle w:val="ListParagraph"/>
        <w:rPr>
          <w:rFonts w:ascii="Times New Roman" w:hAnsi="Times New Roman"/>
          <w:sz w:val="24"/>
          <w:szCs w:val="24"/>
        </w:rPr>
      </w:pPr>
    </w:p>
    <w:p w14:paraId="47A769CE" w14:textId="77777777" w:rsidR="00026314" w:rsidRPr="007C3BAD" w:rsidRDefault="00026314" w:rsidP="003515B4">
      <w:pPr>
        <w:pStyle w:val="ListParagraph"/>
        <w:rPr>
          <w:rFonts w:ascii="Times New Roman" w:hAnsi="Times New Roman"/>
          <w:sz w:val="24"/>
          <w:szCs w:val="24"/>
        </w:rPr>
      </w:pPr>
    </w:p>
    <w:p w14:paraId="7C92E28B" w14:textId="77777777" w:rsidR="00026314" w:rsidRPr="007C3BAD" w:rsidRDefault="00026314" w:rsidP="003515B4">
      <w:pPr>
        <w:pStyle w:val="ListParagraph"/>
        <w:rPr>
          <w:rFonts w:ascii="Times New Roman" w:hAnsi="Times New Roman"/>
          <w:sz w:val="24"/>
          <w:szCs w:val="24"/>
        </w:rPr>
      </w:pPr>
    </w:p>
    <w:p w14:paraId="2A09DF1D" w14:textId="77777777" w:rsidR="00026314" w:rsidRPr="007C3BAD" w:rsidRDefault="00026314" w:rsidP="003515B4">
      <w:pPr>
        <w:pStyle w:val="ListParagraph"/>
        <w:rPr>
          <w:rFonts w:ascii="Times New Roman" w:hAnsi="Times New Roman"/>
          <w:sz w:val="24"/>
          <w:szCs w:val="24"/>
        </w:rPr>
      </w:pPr>
    </w:p>
    <w:p w14:paraId="57C135AC" w14:textId="77777777" w:rsidR="00026314" w:rsidRPr="007C3BAD" w:rsidRDefault="00026314" w:rsidP="003515B4">
      <w:pPr>
        <w:pStyle w:val="ListParagraph"/>
        <w:rPr>
          <w:rFonts w:ascii="Times New Roman" w:hAnsi="Times New Roman"/>
          <w:sz w:val="24"/>
          <w:szCs w:val="24"/>
        </w:rPr>
      </w:pPr>
    </w:p>
    <w:p w14:paraId="2A34F508" w14:textId="77777777" w:rsidR="00026314" w:rsidRPr="007C3BAD" w:rsidRDefault="00026314" w:rsidP="003515B4">
      <w:pPr>
        <w:pStyle w:val="ListParagraph"/>
        <w:rPr>
          <w:rFonts w:ascii="Times New Roman" w:hAnsi="Times New Roman"/>
          <w:sz w:val="24"/>
          <w:szCs w:val="24"/>
        </w:rPr>
      </w:pPr>
    </w:p>
    <w:p w14:paraId="4CA8FCD0" w14:textId="77777777" w:rsidR="00026314" w:rsidRPr="007C3BAD" w:rsidRDefault="00026314" w:rsidP="003515B4">
      <w:pPr>
        <w:pStyle w:val="ListParagraph"/>
        <w:rPr>
          <w:rFonts w:ascii="Times New Roman" w:hAnsi="Times New Roman"/>
          <w:sz w:val="24"/>
          <w:szCs w:val="24"/>
        </w:rPr>
      </w:pPr>
    </w:p>
    <w:p w14:paraId="09F7874A" w14:textId="77777777" w:rsidR="00026314" w:rsidRPr="007C3BAD" w:rsidRDefault="00026314" w:rsidP="003515B4">
      <w:pPr>
        <w:pStyle w:val="ListParagraph"/>
        <w:rPr>
          <w:rFonts w:ascii="Times New Roman" w:hAnsi="Times New Roman"/>
          <w:sz w:val="24"/>
          <w:szCs w:val="24"/>
        </w:rPr>
      </w:pPr>
    </w:p>
    <w:p w14:paraId="780DDF8C" w14:textId="77777777" w:rsidR="00026314" w:rsidRPr="007C3BAD" w:rsidRDefault="00026314" w:rsidP="003515B4">
      <w:pPr>
        <w:pStyle w:val="ListParagraph"/>
        <w:rPr>
          <w:rFonts w:ascii="Times New Roman" w:hAnsi="Times New Roman"/>
          <w:sz w:val="24"/>
          <w:szCs w:val="24"/>
        </w:rPr>
      </w:pPr>
    </w:p>
    <w:p w14:paraId="4745EA81" w14:textId="77777777" w:rsidR="00026314" w:rsidRPr="007C3BAD" w:rsidRDefault="00026314" w:rsidP="003515B4">
      <w:pPr>
        <w:pStyle w:val="ListParagraph"/>
        <w:rPr>
          <w:rFonts w:ascii="Times New Roman" w:hAnsi="Times New Roman"/>
          <w:sz w:val="24"/>
          <w:szCs w:val="24"/>
        </w:rPr>
      </w:pPr>
    </w:p>
    <w:p w14:paraId="60423F63" w14:textId="77777777" w:rsidR="00026314" w:rsidRPr="007C3BAD" w:rsidRDefault="00026314" w:rsidP="003515B4">
      <w:pPr>
        <w:pStyle w:val="ListParagraph"/>
        <w:rPr>
          <w:rFonts w:ascii="Times New Roman" w:hAnsi="Times New Roman"/>
          <w:sz w:val="24"/>
          <w:szCs w:val="24"/>
        </w:rPr>
      </w:pPr>
    </w:p>
    <w:p w14:paraId="6886A1B6" w14:textId="77777777" w:rsidR="00026314" w:rsidRPr="007C3BAD" w:rsidRDefault="00026314" w:rsidP="003515B4">
      <w:pPr>
        <w:pStyle w:val="ListParagraph"/>
        <w:rPr>
          <w:rFonts w:ascii="Times New Roman" w:hAnsi="Times New Roman"/>
          <w:sz w:val="24"/>
          <w:szCs w:val="24"/>
        </w:rPr>
      </w:pPr>
    </w:p>
    <w:tbl>
      <w:tblPr>
        <w:tblW w:w="1044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46"/>
        <w:gridCol w:w="3377"/>
        <w:gridCol w:w="1619"/>
        <w:gridCol w:w="1798"/>
      </w:tblGrid>
      <w:tr w:rsidR="007C3BAD" w:rsidRPr="007C3BAD" w14:paraId="3B9B61FA" w14:textId="77777777" w:rsidTr="005A7E9E">
        <w:trPr>
          <w:trHeight w:val="216"/>
        </w:trPr>
        <w:tc>
          <w:tcPr>
            <w:tcW w:w="10440" w:type="dxa"/>
            <w:gridSpan w:val="4"/>
            <w:tcBorders>
              <w:top w:val="single" w:sz="4" w:space="0" w:color="000000"/>
              <w:left w:val="single" w:sz="4" w:space="0" w:color="000000"/>
              <w:bottom w:val="single" w:sz="4" w:space="0" w:color="000000"/>
              <w:right w:val="single" w:sz="4" w:space="0" w:color="000000"/>
            </w:tcBorders>
            <w:hideMark/>
          </w:tcPr>
          <w:p w14:paraId="0FF6C0C6" w14:textId="77777777" w:rsidR="00026314" w:rsidRPr="007C3BAD" w:rsidRDefault="00026314" w:rsidP="00D1042F">
            <w:pPr>
              <w:tabs>
                <w:tab w:val="left" w:pos="1659"/>
              </w:tabs>
              <w:spacing w:line="240" w:lineRule="auto"/>
              <w:jc w:val="center"/>
              <w:rPr>
                <w:rFonts w:ascii="Times New Roman" w:hAnsi="Times New Roman" w:cs="Times New Roman"/>
                <w:b/>
                <w:caps/>
                <w:sz w:val="24"/>
                <w:szCs w:val="24"/>
              </w:rPr>
            </w:pPr>
            <w:r w:rsidRPr="007C3BAD">
              <w:rPr>
                <w:rFonts w:ascii="Times New Roman" w:hAnsi="Times New Roman" w:cs="Times New Roman"/>
                <w:sz w:val="24"/>
                <w:szCs w:val="24"/>
              </w:rPr>
              <w:lastRenderedPageBreak/>
              <w:br w:type="page"/>
            </w:r>
            <w:r w:rsidRPr="007C3BAD">
              <w:rPr>
                <w:rFonts w:ascii="Times New Roman" w:hAnsi="Times New Roman" w:cs="Times New Roman"/>
                <w:b/>
                <w:sz w:val="24"/>
                <w:szCs w:val="24"/>
              </w:rPr>
              <w:br w:type="page"/>
            </w:r>
            <w:r w:rsidRPr="007C3BAD">
              <w:rPr>
                <w:rFonts w:ascii="Times New Roman" w:hAnsi="Times New Roman" w:cs="Times New Roman"/>
                <w:b/>
                <w:caps/>
                <w:sz w:val="24"/>
                <w:szCs w:val="24"/>
              </w:rPr>
              <w:t xml:space="preserve">B.E </w:t>
            </w:r>
            <w:r w:rsidRPr="007C3BAD">
              <w:rPr>
                <w:rFonts w:ascii="Times New Roman" w:hAnsi="Times New Roman" w:cs="Times New Roman"/>
                <w:b/>
                <w:bCs/>
                <w:sz w:val="24"/>
                <w:szCs w:val="24"/>
              </w:rPr>
              <w:t>(COMPUTER SCIENCE AND ENGINEERING)</w:t>
            </w:r>
          </w:p>
          <w:p w14:paraId="084E36DD" w14:textId="77777777" w:rsidR="00026314" w:rsidRPr="007C3BAD" w:rsidRDefault="00026314" w:rsidP="00D1042F">
            <w:pPr>
              <w:tabs>
                <w:tab w:val="left" w:pos="1659"/>
              </w:tabs>
              <w:spacing w:line="240" w:lineRule="auto"/>
              <w:jc w:val="center"/>
              <w:rPr>
                <w:rFonts w:ascii="Times New Roman" w:hAnsi="Times New Roman" w:cs="Times New Roman"/>
                <w:caps/>
                <w:sz w:val="24"/>
                <w:szCs w:val="24"/>
              </w:rPr>
            </w:pPr>
            <w:r w:rsidRPr="007C3BAD">
              <w:rPr>
                <w:rFonts w:ascii="Times New Roman" w:hAnsi="Times New Roman" w:cs="Times New Roman"/>
                <w:b/>
                <w:bCs/>
                <w:sz w:val="24"/>
                <w:szCs w:val="24"/>
              </w:rPr>
              <w:t>Outcome Based Education (OBE) and Choice Based Credit System (CBCS)</w:t>
            </w:r>
          </w:p>
        </w:tc>
      </w:tr>
      <w:tr w:rsidR="007C3BAD" w:rsidRPr="007C3BAD" w14:paraId="53432819" w14:textId="77777777" w:rsidTr="005A7E9E">
        <w:trPr>
          <w:trHeight w:val="216"/>
        </w:trPr>
        <w:tc>
          <w:tcPr>
            <w:tcW w:w="10440" w:type="dxa"/>
            <w:gridSpan w:val="4"/>
            <w:tcBorders>
              <w:top w:val="single" w:sz="4" w:space="0" w:color="000000"/>
              <w:left w:val="single" w:sz="4" w:space="0" w:color="000000"/>
              <w:bottom w:val="single" w:sz="4" w:space="0" w:color="000000"/>
              <w:right w:val="single" w:sz="4" w:space="0" w:color="000000"/>
            </w:tcBorders>
          </w:tcPr>
          <w:p w14:paraId="530A754F" w14:textId="77777777" w:rsidR="00026314" w:rsidRPr="007C3BAD" w:rsidRDefault="00026314" w:rsidP="00D1042F">
            <w:pPr>
              <w:tabs>
                <w:tab w:val="left" w:pos="851"/>
              </w:tabs>
              <w:spacing w:before="120" w:after="120" w:line="240" w:lineRule="auto"/>
              <w:jc w:val="center"/>
              <w:rPr>
                <w:rFonts w:ascii="Times New Roman" w:hAnsi="Times New Roman" w:cs="Times New Roman"/>
                <w:b/>
                <w:bCs/>
                <w:sz w:val="24"/>
                <w:szCs w:val="24"/>
              </w:rPr>
            </w:pPr>
            <w:r w:rsidRPr="007C3BAD">
              <w:rPr>
                <w:rFonts w:ascii="Times New Roman" w:hAnsi="Times New Roman" w:cs="Times New Roman"/>
                <w:b/>
                <w:bCs/>
                <w:sz w:val="24"/>
                <w:szCs w:val="24"/>
              </w:rPr>
              <w:t>Internship</w:t>
            </w:r>
          </w:p>
        </w:tc>
      </w:tr>
      <w:tr w:rsidR="007C3BAD" w:rsidRPr="007C3BAD" w14:paraId="5E693B8D" w14:textId="77777777" w:rsidTr="005A7E9E">
        <w:trPr>
          <w:trHeight w:val="216"/>
        </w:trPr>
        <w:tc>
          <w:tcPr>
            <w:tcW w:w="3646" w:type="dxa"/>
            <w:tcBorders>
              <w:top w:val="single" w:sz="4" w:space="0" w:color="000000"/>
              <w:left w:val="single" w:sz="4" w:space="0" w:color="000000"/>
              <w:bottom w:val="single" w:sz="4" w:space="0" w:color="000000"/>
              <w:right w:val="single" w:sz="4" w:space="0" w:color="000000"/>
            </w:tcBorders>
            <w:hideMark/>
          </w:tcPr>
          <w:p w14:paraId="52661D19" w14:textId="77777777" w:rsidR="00026314" w:rsidRPr="007C3BAD" w:rsidRDefault="00026314" w:rsidP="00D1042F">
            <w:pPr>
              <w:spacing w:line="240" w:lineRule="auto"/>
              <w:rPr>
                <w:rFonts w:ascii="Times New Roman" w:hAnsi="Times New Roman" w:cs="Times New Roman"/>
                <w:b/>
                <w:sz w:val="24"/>
                <w:szCs w:val="24"/>
              </w:rPr>
            </w:pPr>
            <w:r w:rsidRPr="007C3BAD">
              <w:rPr>
                <w:rFonts w:ascii="Times New Roman" w:hAnsi="Times New Roman" w:cs="Times New Roman"/>
                <w:bCs/>
                <w:sz w:val="24"/>
                <w:szCs w:val="24"/>
              </w:rPr>
              <w:t>Course Code</w:t>
            </w:r>
          </w:p>
        </w:tc>
        <w:tc>
          <w:tcPr>
            <w:tcW w:w="3377" w:type="dxa"/>
            <w:tcBorders>
              <w:top w:val="single" w:sz="4" w:space="0" w:color="000000"/>
              <w:left w:val="single" w:sz="4" w:space="0" w:color="000000"/>
              <w:bottom w:val="single" w:sz="4" w:space="0" w:color="000000"/>
              <w:right w:val="single" w:sz="4" w:space="0" w:color="000000"/>
            </w:tcBorders>
            <w:hideMark/>
          </w:tcPr>
          <w:p w14:paraId="32773601" w14:textId="77777777" w:rsidR="00026314" w:rsidRPr="007C3BAD" w:rsidRDefault="00EC1468" w:rsidP="00D1042F">
            <w:pPr>
              <w:spacing w:line="240" w:lineRule="auto"/>
              <w:jc w:val="center"/>
              <w:rPr>
                <w:rFonts w:ascii="Times New Roman" w:hAnsi="Times New Roman" w:cs="Times New Roman"/>
                <w:b/>
                <w:sz w:val="24"/>
                <w:szCs w:val="24"/>
              </w:rPr>
            </w:pPr>
            <w:r w:rsidRPr="007C3BAD">
              <w:rPr>
                <w:rFonts w:ascii="Times New Roman" w:hAnsi="Times New Roman" w:cs="Times New Roman"/>
                <w:b/>
                <w:sz w:val="24"/>
                <w:szCs w:val="24"/>
              </w:rPr>
              <w:t>UCS7</w:t>
            </w:r>
            <w:r w:rsidR="00026314" w:rsidRPr="007C3BAD">
              <w:rPr>
                <w:rFonts w:ascii="Times New Roman" w:hAnsi="Times New Roman" w:cs="Times New Roman"/>
                <w:b/>
                <w:sz w:val="24"/>
                <w:szCs w:val="24"/>
              </w:rPr>
              <w:t>5</w:t>
            </w:r>
            <w:r w:rsidRPr="007C3BAD">
              <w:rPr>
                <w:rFonts w:ascii="Times New Roman" w:hAnsi="Times New Roman" w:cs="Times New Roman"/>
                <w:b/>
                <w:sz w:val="24"/>
                <w:szCs w:val="24"/>
              </w:rPr>
              <w:t>6</w:t>
            </w:r>
            <w:r w:rsidR="00026314" w:rsidRPr="007C3BAD">
              <w:rPr>
                <w:rFonts w:ascii="Times New Roman" w:hAnsi="Times New Roman" w:cs="Times New Roman"/>
                <w:b/>
                <w:sz w:val="24"/>
                <w:szCs w:val="24"/>
              </w:rPr>
              <w:t>I</w:t>
            </w:r>
          </w:p>
        </w:tc>
        <w:tc>
          <w:tcPr>
            <w:tcW w:w="1619" w:type="dxa"/>
            <w:tcBorders>
              <w:top w:val="single" w:sz="4" w:space="0" w:color="000000"/>
              <w:left w:val="single" w:sz="4" w:space="0" w:color="000000"/>
              <w:bottom w:val="single" w:sz="4" w:space="0" w:color="000000"/>
              <w:right w:val="single" w:sz="4" w:space="0" w:color="000000"/>
            </w:tcBorders>
            <w:vAlign w:val="center"/>
            <w:hideMark/>
          </w:tcPr>
          <w:p w14:paraId="225F89C0" w14:textId="77777777" w:rsidR="00026314" w:rsidRPr="007C3BAD" w:rsidRDefault="00026314" w:rsidP="00D1042F">
            <w:pPr>
              <w:tabs>
                <w:tab w:val="left" w:pos="851"/>
              </w:tabs>
              <w:spacing w:line="240" w:lineRule="auto"/>
              <w:rPr>
                <w:rFonts w:ascii="Times New Roman" w:hAnsi="Times New Roman" w:cs="Times New Roman"/>
                <w:bCs/>
                <w:sz w:val="24"/>
                <w:szCs w:val="24"/>
              </w:rPr>
            </w:pPr>
            <w:r w:rsidRPr="007C3BAD">
              <w:rPr>
                <w:rFonts w:ascii="Times New Roman" w:hAnsi="Times New Roman" w:cs="Times New Roman"/>
                <w:bCs/>
                <w:sz w:val="24"/>
                <w:szCs w:val="24"/>
              </w:rPr>
              <w:t>CIE Marks</w:t>
            </w:r>
          </w:p>
        </w:tc>
        <w:tc>
          <w:tcPr>
            <w:tcW w:w="1798" w:type="dxa"/>
            <w:tcBorders>
              <w:top w:val="single" w:sz="4" w:space="0" w:color="000000"/>
              <w:left w:val="single" w:sz="4" w:space="0" w:color="000000"/>
              <w:bottom w:val="single" w:sz="4" w:space="0" w:color="000000"/>
              <w:right w:val="single" w:sz="4" w:space="0" w:color="000000"/>
            </w:tcBorders>
            <w:vAlign w:val="center"/>
            <w:hideMark/>
          </w:tcPr>
          <w:p w14:paraId="463445DE" w14:textId="77777777" w:rsidR="00026314" w:rsidRPr="007C3BAD" w:rsidRDefault="00026314" w:rsidP="00D1042F">
            <w:pPr>
              <w:tabs>
                <w:tab w:val="left" w:pos="851"/>
              </w:tabs>
              <w:spacing w:line="240" w:lineRule="auto"/>
              <w:jc w:val="center"/>
              <w:rPr>
                <w:rFonts w:ascii="Times New Roman" w:hAnsi="Times New Roman" w:cs="Times New Roman"/>
                <w:bCs/>
                <w:sz w:val="24"/>
                <w:szCs w:val="24"/>
              </w:rPr>
            </w:pPr>
            <w:r w:rsidRPr="007C3BAD">
              <w:rPr>
                <w:rFonts w:ascii="Times New Roman" w:hAnsi="Times New Roman" w:cs="Times New Roman"/>
                <w:bCs/>
                <w:sz w:val="24"/>
                <w:szCs w:val="24"/>
              </w:rPr>
              <w:t>50</w:t>
            </w:r>
          </w:p>
        </w:tc>
      </w:tr>
      <w:tr w:rsidR="007C3BAD" w:rsidRPr="007C3BAD" w14:paraId="0FE2CBAB" w14:textId="77777777" w:rsidTr="005A7E9E">
        <w:trPr>
          <w:trHeight w:val="216"/>
        </w:trPr>
        <w:tc>
          <w:tcPr>
            <w:tcW w:w="3646" w:type="dxa"/>
            <w:tcBorders>
              <w:top w:val="single" w:sz="4" w:space="0" w:color="000000"/>
              <w:left w:val="single" w:sz="4" w:space="0" w:color="000000"/>
              <w:bottom w:val="single" w:sz="4" w:space="0" w:color="000000"/>
              <w:right w:val="single" w:sz="4" w:space="0" w:color="000000"/>
            </w:tcBorders>
            <w:vAlign w:val="center"/>
            <w:hideMark/>
          </w:tcPr>
          <w:p w14:paraId="061E6B44" w14:textId="77777777" w:rsidR="00026314" w:rsidRPr="007C3BAD" w:rsidRDefault="00026314" w:rsidP="00D1042F">
            <w:pPr>
              <w:tabs>
                <w:tab w:val="left" w:pos="851"/>
              </w:tabs>
              <w:spacing w:line="240" w:lineRule="auto"/>
              <w:rPr>
                <w:rFonts w:ascii="Times New Roman" w:hAnsi="Times New Roman" w:cs="Times New Roman"/>
                <w:bCs/>
                <w:sz w:val="24"/>
                <w:szCs w:val="24"/>
              </w:rPr>
            </w:pPr>
            <w:r w:rsidRPr="007C3BAD">
              <w:rPr>
                <w:rFonts w:ascii="Times New Roman" w:hAnsi="Times New Roman" w:cs="Times New Roman"/>
                <w:bCs/>
                <w:sz w:val="24"/>
                <w:szCs w:val="24"/>
              </w:rPr>
              <w:t>Teaching Hours /Week (L: T:P)</w:t>
            </w:r>
          </w:p>
        </w:tc>
        <w:tc>
          <w:tcPr>
            <w:tcW w:w="3377" w:type="dxa"/>
            <w:tcBorders>
              <w:top w:val="single" w:sz="4" w:space="0" w:color="000000"/>
              <w:left w:val="single" w:sz="4" w:space="0" w:color="000000"/>
              <w:bottom w:val="single" w:sz="4" w:space="0" w:color="000000"/>
              <w:right w:val="single" w:sz="4" w:space="0" w:color="000000"/>
            </w:tcBorders>
            <w:hideMark/>
          </w:tcPr>
          <w:p w14:paraId="5805B76A" w14:textId="77777777" w:rsidR="00026314" w:rsidRPr="007C3BAD" w:rsidRDefault="00026314" w:rsidP="00D1042F">
            <w:pPr>
              <w:spacing w:line="240" w:lineRule="auto"/>
              <w:jc w:val="center"/>
              <w:rPr>
                <w:rFonts w:ascii="Times New Roman" w:hAnsi="Times New Roman" w:cs="Times New Roman"/>
                <w:bCs/>
                <w:sz w:val="24"/>
                <w:szCs w:val="24"/>
              </w:rPr>
            </w:pPr>
            <w:r w:rsidRPr="007C3BAD">
              <w:rPr>
                <w:rFonts w:ascii="Times New Roman" w:hAnsi="Times New Roman" w:cs="Times New Roman"/>
                <w:bCs/>
                <w:sz w:val="24"/>
                <w:szCs w:val="24"/>
              </w:rPr>
              <w:t>(0:0:4)</w:t>
            </w:r>
          </w:p>
        </w:tc>
        <w:tc>
          <w:tcPr>
            <w:tcW w:w="1619" w:type="dxa"/>
            <w:tcBorders>
              <w:top w:val="single" w:sz="4" w:space="0" w:color="000000"/>
              <w:left w:val="single" w:sz="4" w:space="0" w:color="000000"/>
              <w:bottom w:val="single" w:sz="4" w:space="0" w:color="000000"/>
              <w:right w:val="single" w:sz="4" w:space="0" w:color="000000"/>
            </w:tcBorders>
            <w:vAlign w:val="center"/>
            <w:hideMark/>
          </w:tcPr>
          <w:p w14:paraId="6E5A41AF" w14:textId="77777777" w:rsidR="00026314" w:rsidRPr="007C3BAD" w:rsidRDefault="00026314" w:rsidP="00D1042F">
            <w:pPr>
              <w:tabs>
                <w:tab w:val="left" w:pos="851"/>
              </w:tabs>
              <w:spacing w:line="240" w:lineRule="auto"/>
              <w:rPr>
                <w:rFonts w:ascii="Times New Roman" w:hAnsi="Times New Roman" w:cs="Times New Roman"/>
                <w:bCs/>
                <w:sz w:val="24"/>
                <w:szCs w:val="24"/>
              </w:rPr>
            </w:pPr>
            <w:r w:rsidRPr="007C3BAD">
              <w:rPr>
                <w:rFonts w:ascii="Times New Roman" w:hAnsi="Times New Roman" w:cs="Times New Roman"/>
                <w:bCs/>
                <w:sz w:val="24"/>
                <w:szCs w:val="24"/>
              </w:rPr>
              <w:t>SEE Marks</w:t>
            </w:r>
          </w:p>
        </w:tc>
        <w:tc>
          <w:tcPr>
            <w:tcW w:w="1798" w:type="dxa"/>
            <w:tcBorders>
              <w:top w:val="single" w:sz="4" w:space="0" w:color="000000"/>
              <w:left w:val="single" w:sz="4" w:space="0" w:color="000000"/>
              <w:bottom w:val="single" w:sz="4" w:space="0" w:color="000000"/>
              <w:right w:val="single" w:sz="4" w:space="0" w:color="000000"/>
            </w:tcBorders>
            <w:vAlign w:val="center"/>
            <w:hideMark/>
          </w:tcPr>
          <w:p w14:paraId="1796D129" w14:textId="77777777" w:rsidR="00026314" w:rsidRPr="007C3BAD" w:rsidRDefault="00026314" w:rsidP="00D1042F">
            <w:pPr>
              <w:tabs>
                <w:tab w:val="left" w:pos="851"/>
              </w:tabs>
              <w:spacing w:line="240" w:lineRule="auto"/>
              <w:jc w:val="center"/>
              <w:rPr>
                <w:rFonts w:ascii="Times New Roman" w:hAnsi="Times New Roman" w:cs="Times New Roman"/>
                <w:bCs/>
                <w:sz w:val="24"/>
                <w:szCs w:val="24"/>
              </w:rPr>
            </w:pPr>
            <w:r w:rsidRPr="007C3BAD">
              <w:rPr>
                <w:rFonts w:ascii="Times New Roman" w:hAnsi="Times New Roman" w:cs="Times New Roman"/>
                <w:bCs/>
                <w:sz w:val="24"/>
                <w:szCs w:val="24"/>
              </w:rPr>
              <w:t>50</w:t>
            </w:r>
          </w:p>
        </w:tc>
      </w:tr>
      <w:tr w:rsidR="007C3BAD" w:rsidRPr="007C3BAD" w14:paraId="225E6619" w14:textId="77777777" w:rsidTr="005A7E9E">
        <w:trPr>
          <w:trHeight w:val="188"/>
        </w:trPr>
        <w:tc>
          <w:tcPr>
            <w:tcW w:w="3646" w:type="dxa"/>
            <w:tcBorders>
              <w:top w:val="single" w:sz="4" w:space="0" w:color="000000"/>
              <w:left w:val="single" w:sz="4" w:space="0" w:color="000000"/>
              <w:bottom w:val="single" w:sz="4" w:space="0" w:color="000000"/>
              <w:right w:val="single" w:sz="4" w:space="0" w:color="000000"/>
            </w:tcBorders>
            <w:hideMark/>
          </w:tcPr>
          <w:p w14:paraId="0AAC1453" w14:textId="77777777" w:rsidR="00026314" w:rsidRPr="007C3BAD" w:rsidRDefault="00026314" w:rsidP="00D1042F">
            <w:pPr>
              <w:tabs>
                <w:tab w:val="left" w:pos="851"/>
              </w:tabs>
              <w:spacing w:line="240" w:lineRule="auto"/>
              <w:rPr>
                <w:rFonts w:ascii="Times New Roman" w:hAnsi="Times New Roman" w:cs="Times New Roman"/>
                <w:bCs/>
                <w:sz w:val="24"/>
                <w:szCs w:val="24"/>
              </w:rPr>
            </w:pPr>
            <w:r w:rsidRPr="007C3BAD">
              <w:rPr>
                <w:rFonts w:ascii="Times New Roman" w:hAnsi="Times New Roman" w:cs="Times New Roman"/>
                <w:bCs/>
                <w:sz w:val="24"/>
                <w:szCs w:val="24"/>
              </w:rPr>
              <w:t xml:space="preserve">Credits </w:t>
            </w:r>
          </w:p>
        </w:tc>
        <w:tc>
          <w:tcPr>
            <w:tcW w:w="3377" w:type="dxa"/>
            <w:tcBorders>
              <w:top w:val="single" w:sz="4" w:space="0" w:color="000000"/>
              <w:left w:val="single" w:sz="4" w:space="0" w:color="000000"/>
              <w:bottom w:val="single" w:sz="4" w:space="0" w:color="000000"/>
              <w:right w:val="single" w:sz="4" w:space="0" w:color="000000"/>
            </w:tcBorders>
            <w:hideMark/>
          </w:tcPr>
          <w:p w14:paraId="06946649" w14:textId="77777777" w:rsidR="00026314" w:rsidRPr="007C3BAD" w:rsidRDefault="00026314" w:rsidP="00D1042F">
            <w:pPr>
              <w:spacing w:line="240" w:lineRule="auto"/>
              <w:jc w:val="center"/>
              <w:rPr>
                <w:rFonts w:ascii="Times New Roman" w:hAnsi="Times New Roman" w:cs="Times New Roman"/>
                <w:bCs/>
                <w:sz w:val="24"/>
                <w:szCs w:val="24"/>
              </w:rPr>
            </w:pPr>
            <w:r w:rsidRPr="007C3BAD">
              <w:rPr>
                <w:rFonts w:ascii="Times New Roman" w:hAnsi="Times New Roman" w:cs="Times New Roman"/>
                <w:bCs/>
                <w:sz w:val="24"/>
                <w:szCs w:val="24"/>
              </w:rPr>
              <w:t>02</w:t>
            </w:r>
          </w:p>
        </w:tc>
        <w:tc>
          <w:tcPr>
            <w:tcW w:w="1619" w:type="dxa"/>
            <w:tcBorders>
              <w:top w:val="single" w:sz="4" w:space="0" w:color="000000"/>
              <w:left w:val="single" w:sz="4" w:space="0" w:color="000000"/>
              <w:bottom w:val="single" w:sz="4" w:space="0" w:color="000000"/>
              <w:right w:val="single" w:sz="4" w:space="0" w:color="000000"/>
            </w:tcBorders>
            <w:vAlign w:val="center"/>
            <w:hideMark/>
          </w:tcPr>
          <w:p w14:paraId="06249F7E" w14:textId="77777777" w:rsidR="00026314" w:rsidRPr="007C3BAD" w:rsidRDefault="00026314" w:rsidP="00D1042F">
            <w:pPr>
              <w:tabs>
                <w:tab w:val="left" w:pos="851"/>
              </w:tabs>
              <w:spacing w:line="240" w:lineRule="auto"/>
              <w:rPr>
                <w:rFonts w:ascii="Times New Roman" w:hAnsi="Times New Roman" w:cs="Times New Roman"/>
                <w:bCs/>
                <w:sz w:val="24"/>
                <w:szCs w:val="24"/>
              </w:rPr>
            </w:pPr>
            <w:r w:rsidRPr="007C3BAD">
              <w:rPr>
                <w:rFonts w:ascii="Times New Roman" w:hAnsi="Times New Roman" w:cs="Times New Roman"/>
                <w:bCs/>
                <w:sz w:val="24"/>
                <w:szCs w:val="24"/>
              </w:rPr>
              <w:t>Hours</w:t>
            </w:r>
          </w:p>
        </w:tc>
        <w:tc>
          <w:tcPr>
            <w:tcW w:w="1798" w:type="dxa"/>
            <w:tcBorders>
              <w:top w:val="single" w:sz="4" w:space="0" w:color="000000"/>
              <w:left w:val="single" w:sz="4" w:space="0" w:color="000000"/>
              <w:bottom w:val="single" w:sz="4" w:space="0" w:color="000000"/>
              <w:right w:val="single" w:sz="4" w:space="0" w:color="000000"/>
            </w:tcBorders>
            <w:vAlign w:val="center"/>
            <w:hideMark/>
          </w:tcPr>
          <w:p w14:paraId="46075541" w14:textId="77777777" w:rsidR="00026314" w:rsidRPr="007C3BAD" w:rsidRDefault="00026314" w:rsidP="00D1042F">
            <w:pPr>
              <w:tabs>
                <w:tab w:val="left" w:pos="851"/>
              </w:tabs>
              <w:spacing w:line="240" w:lineRule="auto"/>
              <w:jc w:val="center"/>
              <w:rPr>
                <w:rFonts w:ascii="Times New Roman" w:hAnsi="Times New Roman" w:cs="Times New Roman"/>
                <w:bCs/>
                <w:sz w:val="24"/>
                <w:szCs w:val="24"/>
              </w:rPr>
            </w:pPr>
            <w:r w:rsidRPr="007C3BAD">
              <w:rPr>
                <w:rFonts w:ascii="Times New Roman" w:hAnsi="Times New Roman" w:cs="Times New Roman"/>
                <w:bCs/>
                <w:sz w:val="24"/>
                <w:szCs w:val="24"/>
              </w:rPr>
              <w:t>04/Week</w:t>
            </w:r>
          </w:p>
        </w:tc>
      </w:tr>
      <w:tr w:rsidR="007C3BAD" w:rsidRPr="007C3BAD" w14:paraId="025325BD" w14:textId="77777777" w:rsidTr="005A7E9E">
        <w:trPr>
          <w:trHeight w:val="188"/>
        </w:trPr>
        <w:tc>
          <w:tcPr>
            <w:tcW w:w="10440" w:type="dxa"/>
            <w:gridSpan w:val="4"/>
            <w:tcBorders>
              <w:top w:val="single" w:sz="4" w:space="0" w:color="000000"/>
              <w:left w:val="single" w:sz="4" w:space="0" w:color="000000"/>
              <w:bottom w:val="single" w:sz="4" w:space="0" w:color="000000"/>
              <w:right w:val="single" w:sz="4" w:space="0" w:color="000000"/>
            </w:tcBorders>
          </w:tcPr>
          <w:p w14:paraId="1A7F8B80" w14:textId="77777777" w:rsidR="00026314" w:rsidRPr="007C3BAD" w:rsidRDefault="00026314" w:rsidP="00D1042F">
            <w:pPr>
              <w:tabs>
                <w:tab w:val="left" w:pos="851"/>
              </w:tabs>
              <w:spacing w:line="240" w:lineRule="auto"/>
              <w:rPr>
                <w:rFonts w:ascii="Times New Roman" w:hAnsi="Times New Roman" w:cs="Times New Roman"/>
                <w:bCs/>
              </w:rPr>
            </w:pPr>
            <w:r w:rsidRPr="007C3BAD">
              <w:rPr>
                <w:rFonts w:ascii="Times New Roman" w:hAnsi="Times New Roman" w:cs="Times New Roman"/>
                <w:bCs/>
              </w:rPr>
              <w:t>Course Objectives:</w:t>
            </w:r>
          </w:p>
          <w:p w14:paraId="2A176CBE" w14:textId="77777777" w:rsidR="00026314" w:rsidRPr="007C3BAD" w:rsidRDefault="00026314" w:rsidP="00037838">
            <w:pPr>
              <w:pStyle w:val="ListParagraph"/>
              <w:numPr>
                <w:ilvl w:val="0"/>
                <w:numId w:val="86"/>
              </w:numPr>
              <w:tabs>
                <w:tab w:val="left" w:pos="815"/>
              </w:tabs>
              <w:spacing w:after="0" w:line="240" w:lineRule="auto"/>
              <w:ind w:left="815" w:hanging="455"/>
              <w:jc w:val="both"/>
              <w:rPr>
                <w:rFonts w:ascii="Times New Roman" w:hAnsi="Times New Roman"/>
                <w:bCs/>
                <w:sz w:val="24"/>
                <w:szCs w:val="24"/>
              </w:rPr>
            </w:pPr>
            <w:r w:rsidRPr="007C3BAD">
              <w:rPr>
                <w:rFonts w:ascii="Times New Roman" w:hAnsi="Times New Roman"/>
                <w:bCs/>
                <w:sz w:val="24"/>
                <w:szCs w:val="24"/>
              </w:rPr>
              <w:t>To enhance and/or expand the student's knowledge of a particular area(s) of software industry.</w:t>
            </w:r>
          </w:p>
          <w:p w14:paraId="5FB37430" w14:textId="77777777" w:rsidR="00026314" w:rsidRPr="007C3BAD" w:rsidRDefault="00026314" w:rsidP="00037838">
            <w:pPr>
              <w:pStyle w:val="ListParagraph"/>
              <w:numPr>
                <w:ilvl w:val="0"/>
                <w:numId w:val="86"/>
              </w:numPr>
              <w:tabs>
                <w:tab w:val="left" w:pos="815"/>
              </w:tabs>
              <w:spacing w:after="0" w:line="240" w:lineRule="auto"/>
              <w:ind w:left="815" w:hanging="455"/>
              <w:jc w:val="both"/>
              <w:rPr>
                <w:rFonts w:ascii="Times New Roman" w:hAnsi="Times New Roman"/>
                <w:bCs/>
                <w:sz w:val="24"/>
                <w:szCs w:val="24"/>
              </w:rPr>
            </w:pPr>
            <w:r w:rsidRPr="007C3BAD">
              <w:rPr>
                <w:rFonts w:ascii="Times New Roman" w:hAnsi="Times New Roman"/>
                <w:bCs/>
                <w:sz w:val="24"/>
                <w:szCs w:val="24"/>
              </w:rPr>
              <w:t>To experience integration theory and practice and assess interests and abilities in their field of study.</w:t>
            </w:r>
          </w:p>
          <w:p w14:paraId="027D3400" w14:textId="77777777" w:rsidR="00026314" w:rsidRPr="007C3BAD" w:rsidRDefault="00026314" w:rsidP="00037838">
            <w:pPr>
              <w:pStyle w:val="ListParagraph"/>
              <w:numPr>
                <w:ilvl w:val="0"/>
                <w:numId w:val="86"/>
              </w:numPr>
              <w:tabs>
                <w:tab w:val="left" w:pos="815"/>
              </w:tabs>
              <w:spacing w:after="0" w:line="240" w:lineRule="auto"/>
              <w:ind w:left="815" w:hanging="455"/>
              <w:jc w:val="both"/>
              <w:rPr>
                <w:rFonts w:ascii="Times New Roman" w:hAnsi="Times New Roman"/>
                <w:bCs/>
                <w:sz w:val="24"/>
                <w:szCs w:val="24"/>
              </w:rPr>
            </w:pPr>
            <w:r w:rsidRPr="007C3BAD">
              <w:rPr>
                <w:rFonts w:ascii="Times New Roman" w:hAnsi="Times New Roman"/>
                <w:bCs/>
                <w:sz w:val="24"/>
                <w:szCs w:val="24"/>
              </w:rPr>
              <w:t>Develop work habits and attitudes necessary for job success and communication, interpersonal and other critical skills for their professional career.</w:t>
            </w:r>
          </w:p>
          <w:p w14:paraId="1840A052" w14:textId="77777777" w:rsidR="00026314" w:rsidRPr="007C3BAD" w:rsidRDefault="00026314" w:rsidP="00037838">
            <w:pPr>
              <w:pStyle w:val="ListParagraph"/>
              <w:numPr>
                <w:ilvl w:val="0"/>
                <w:numId w:val="86"/>
              </w:numPr>
              <w:tabs>
                <w:tab w:val="left" w:pos="815"/>
              </w:tabs>
              <w:spacing w:after="0" w:line="240" w:lineRule="auto"/>
              <w:ind w:left="815" w:hanging="455"/>
              <w:jc w:val="both"/>
              <w:rPr>
                <w:rFonts w:ascii="Times New Roman" w:hAnsi="Times New Roman"/>
                <w:bCs/>
                <w:sz w:val="24"/>
                <w:szCs w:val="24"/>
              </w:rPr>
            </w:pPr>
            <w:r w:rsidRPr="007C3BAD">
              <w:rPr>
                <w:rFonts w:ascii="Times New Roman" w:hAnsi="Times New Roman"/>
                <w:bCs/>
                <w:sz w:val="24"/>
                <w:szCs w:val="24"/>
              </w:rPr>
              <w:t>To build a record of work experience in their interested field of computer science and engineering.</w:t>
            </w:r>
          </w:p>
        </w:tc>
      </w:tr>
      <w:tr w:rsidR="007C3BAD" w:rsidRPr="007C3BAD" w14:paraId="5CF79F1D" w14:textId="77777777" w:rsidTr="00703298">
        <w:trPr>
          <w:trHeight w:val="7163"/>
        </w:trPr>
        <w:tc>
          <w:tcPr>
            <w:tcW w:w="10440" w:type="dxa"/>
            <w:gridSpan w:val="4"/>
            <w:tcBorders>
              <w:top w:val="single" w:sz="4" w:space="0" w:color="000000"/>
              <w:left w:val="single" w:sz="4" w:space="0" w:color="000000"/>
              <w:bottom w:val="single" w:sz="4" w:space="0" w:color="000000"/>
              <w:right w:val="single" w:sz="4" w:space="0" w:color="000000"/>
            </w:tcBorders>
          </w:tcPr>
          <w:p w14:paraId="4ADB73C4" w14:textId="77777777" w:rsidR="00026314" w:rsidRPr="007C3BAD" w:rsidRDefault="00026314" w:rsidP="005A7E9E">
            <w:pPr>
              <w:tabs>
                <w:tab w:val="left" w:pos="851"/>
              </w:tabs>
              <w:rPr>
                <w:rFonts w:ascii="Times New Roman" w:hAnsi="Times New Roman" w:cs="Times New Roman"/>
                <w:b/>
                <w:sz w:val="24"/>
                <w:szCs w:val="24"/>
              </w:rPr>
            </w:pPr>
            <w:r w:rsidRPr="007C3BAD">
              <w:rPr>
                <w:rFonts w:ascii="Times New Roman" w:hAnsi="Times New Roman" w:cs="Times New Roman"/>
                <w:b/>
                <w:sz w:val="24"/>
                <w:szCs w:val="24"/>
              </w:rPr>
              <w:t>Internship:</w:t>
            </w:r>
          </w:p>
          <w:p w14:paraId="5FF4F135" w14:textId="77777777" w:rsidR="00026314" w:rsidRPr="007C3BAD" w:rsidRDefault="00026314" w:rsidP="005A7E9E">
            <w:pPr>
              <w:tabs>
                <w:tab w:val="left" w:pos="851"/>
              </w:tabs>
              <w:rPr>
                <w:rFonts w:ascii="Times New Roman" w:hAnsi="Times New Roman" w:cs="Times New Roman"/>
                <w:bCs/>
                <w:sz w:val="24"/>
                <w:szCs w:val="24"/>
              </w:rPr>
            </w:pPr>
            <w:r w:rsidRPr="007C3BAD">
              <w:rPr>
                <w:rFonts w:ascii="Times New Roman" w:hAnsi="Times New Roman" w:cs="Times New Roman"/>
                <w:bCs/>
                <w:sz w:val="24"/>
                <w:szCs w:val="24"/>
              </w:rPr>
              <w:t>Students need to meet following criteria to successfully complete the internship course.</w:t>
            </w:r>
          </w:p>
          <w:p w14:paraId="52D66847" w14:textId="77777777" w:rsidR="00026314" w:rsidRPr="007C3BAD" w:rsidRDefault="00026314" w:rsidP="00037838">
            <w:pPr>
              <w:pStyle w:val="ListParagraph"/>
              <w:numPr>
                <w:ilvl w:val="0"/>
                <w:numId w:val="81"/>
              </w:numPr>
              <w:tabs>
                <w:tab w:val="left" w:pos="545"/>
              </w:tabs>
              <w:spacing w:after="0"/>
              <w:ind w:left="545" w:hanging="540"/>
              <w:rPr>
                <w:rFonts w:ascii="Times New Roman" w:hAnsi="Times New Roman"/>
                <w:b/>
                <w:sz w:val="24"/>
                <w:szCs w:val="24"/>
              </w:rPr>
            </w:pPr>
            <w:r w:rsidRPr="007C3BAD">
              <w:rPr>
                <w:rFonts w:ascii="Times New Roman" w:hAnsi="Times New Roman"/>
                <w:b/>
                <w:sz w:val="24"/>
                <w:szCs w:val="24"/>
              </w:rPr>
              <w:t>Student’s Diary/ Daily Log</w:t>
            </w:r>
          </w:p>
          <w:p w14:paraId="066B4676" w14:textId="77777777" w:rsidR="00026314" w:rsidRPr="007C3BAD" w:rsidRDefault="00026314" w:rsidP="00703298">
            <w:pPr>
              <w:tabs>
                <w:tab w:val="left" w:pos="545"/>
              </w:tabs>
              <w:ind w:left="545"/>
              <w:jc w:val="both"/>
              <w:rPr>
                <w:rFonts w:ascii="Times New Roman" w:hAnsi="Times New Roman" w:cs="Times New Roman"/>
                <w:bCs/>
                <w:sz w:val="24"/>
                <w:szCs w:val="24"/>
              </w:rPr>
            </w:pPr>
            <w:r w:rsidRPr="007C3BAD">
              <w:rPr>
                <w:rFonts w:ascii="Times New Roman" w:hAnsi="Times New Roman" w:cs="Times New Roman"/>
                <w:bCs/>
                <w:sz w:val="24"/>
                <w:szCs w:val="24"/>
              </w:rPr>
              <w:t>Student’s Diary and Internship Report should be submitted by the students along with attendance record and an evaluation sheet duly signed and stamped by concerned authority to the Institute immediately after the completion of the training. It will be evaluated based on the following criteria:</w:t>
            </w:r>
          </w:p>
          <w:p w14:paraId="5C7AC819" w14:textId="77777777" w:rsidR="00026314" w:rsidRPr="007C3BAD" w:rsidRDefault="00026314" w:rsidP="00037838">
            <w:pPr>
              <w:pStyle w:val="ListParagraph"/>
              <w:numPr>
                <w:ilvl w:val="0"/>
                <w:numId w:val="82"/>
              </w:numPr>
              <w:tabs>
                <w:tab w:val="left" w:pos="545"/>
              </w:tabs>
              <w:spacing w:after="0"/>
              <w:ind w:left="545"/>
              <w:rPr>
                <w:rFonts w:ascii="Times New Roman" w:hAnsi="Times New Roman"/>
                <w:bCs/>
                <w:sz w:val="24"/>
                <w:szCs w:val="24"/>
              </w:rPr>
            </w:pPr>
            <w:r w:rsidRPr="007C3BAD">
              <w:rPr>
                <w:rFonts w:ascii="Times New Roman" w:hAnsi="Times New Roman"/>
                <w:bCs/>
                <w:sz w:val="24"/>
                <w:szCs w:val="24"/>
              </w:rPr>
              <w:t>Regularity in maintenance of the diary.</w:t>
            </w:r>
          </w:p>
          <w:p w14:paraId="6D5B5FDD" w14:textId="77777777" w:rsidR="00026314" w:rsidRPr="007C3BAD" w:rsidRDefault="00026314" w:rsidP="00037838">
            <w:pPr>
              <w:pStyle w:val="ListParagraph"/>
              <w:numPr>
                <w:ilvl w:val="0"/>
                <w:numId w:val="82"/>
              </w:numPr>
              <w:tabs>
                <w:tab w:val="left" w:pos="545"/>
              </w:tabs>
              <w:spacing w:after="0"/>
              <w:ind w:left="545"/>
              <w:rPr>
                <w:rFonts w:ascii="Times New Roman" w:hAnsi="Times New Roman"/>
                <w:bCs/>
                <w:sz w:val="24"/>
                <w:szCs w:val="24"/>
              </w:rPr>
            </w:pPr>
            <w:r w:rsidRPr="007C3BAD">
              <w:rPr>
                <w:rFonts w:ascii="Times New Roman" w:hAnsi="Times New Roman"/>
                <w:bCs/>
                <w:sz w:val="24"/>
                <w:szCs w:val="24"/>
              </w:rPr>
              <w:t>Adequacy &amp; quality of information recorded.</w:t>
            </w:r>
          </w:p>
          <w:p w14:paraId="657999FE" w14:textId="77777777" w:rsidR="00026314" w:rsidRPr="007C3BAD" w:rsidRDefault="00026314" w:rsidP="00037838">
            <w:pPr>
              <w:pStyle w:val="ListParagraph"/>
              <w:numPr>
                <w:ilvl w:val="0"/>
                <w:numId w:val="82"/>
              </w:numPr>
              <w:tabs>
                <w:tab w:val="left" w:pos="545"/>
              </w:tabs>
              <w:spacing w:after="0"/>
              <w:ind w:left="545"/>
              <w:rPr>
                <w:rFonts w:ascii="Times New Roman" w:hAnsi="Times New Roman"/>
                <w:bCs/>
                <w:sz w:val="24"/>
                <w:szCs w:val="24"/>
              </w:rPr>
            </w:pPr>
            <w:r w:rsidRPr="007C3BAD">
              <w:rPr>
                <w:rFonts w:ascii="Times New Roman" w:hAnsi="Times New Roman"/>
                <w:bCs/>
                <w:sz w:val="24"/>
                <w:szCs w:val="24"/>
              </w:rPr>
              <w:t>Drawings, sketches, and data recorded.</w:t>
            </w:r>
          </w:p>
          <w:p w14:paraId="05159718" w14:textId="77777777" w:rsidR="00026314" w:rsidRPr="007C3BAD" w:rsidRDefault="00026314" w:rsidP="00037838">
            <w:pPr>
              <w:pStyle w:val="ListParagraph"/>
              <w:numPr>
                <w:ilvl w:val="0"/>
                <w:numId w:val="82"/>
              </w:numPr>
              <w:tabs>
                <w:tab w:val="left" w:pos="545"/>
              </w:tabs>
              <w:spacing w:after="0"/>
              <w:ind w:left="545"/>
              <w:rPr>
                <w:rFonts w:ascii="Times New Roman" w:hAnsi="Times New Roman"/>
                <w:bCs/>
                <w:sz w:val="24"/>
                <w:szCs w:val="24"/>
              </w:rPr>
            </w:pPr>
            <w:r w:rsidRPr="007C3BAD">
              <w:rPr>
                <w:rFonts w:ascii="Times New Roman" w:hAnsi="Times New Roman"/>
                <w:bCs/>
                <w:sz w:val="24"/>
                <w:szCs w:val="24"/>
              </w:rPr>
              <w:t>Thought process and recording techniques used.</w:t>
            </w:r>
          </w:p>
          <w:p w14:paraId="285223D3" w14:textId="77777777" w:rsidR="00026314" w:rsidRPr="007C3BAD" w:rsidRDefault="00026314" w:rsidP="00037838">
            <w:pPr>
              <w:pStyle w:val="ListParagraph"/>
              <w:numPr>
                <w:ilvl w:val="0"/>
                <w:numId w:val="82"/>
              </w:numPr>
              <w:tabs>
                <w:tab w:val="left" w:pos="545"/>
              </w:tabs>
              <w:spacing w:after="0"/>
              <w:ind w:left="545"/>
              <w:rPr>
                <w:rFonts w:ascii="Times New Roman" w:hAnsi="Times New Roman"/>
                <w:b/>
                <w:sz w:val="24"/>
                <w:szCs w:val="24"/>
              </w:rPr>
            </w:pPr>
            <w:r w:rsidRPr="007C3BAD">
              <w:rPr>
                <w:rFonts w:ascii="Times New Roman" w:hAnsi="Times New Roman"/>
                <w:bCs/>
                <w:sz w:val="24"/>
                <w:szCs w:val="24"/>
              </w:rPr>
              <w:t>Organization of the information.</w:t>
            </w:r>
          </w:p>
          <w:p w14:paraId="723520A7" w14:textId="77777777" w:rsidR="00026314" w:rsidRPr="007C3BAD" w:rsidRDefault="00026314" w:rsidP="00703298">
            <w:pPr>
              <w:pStyle w:val="ListParagraph"/>
              <w:tabs>
                <w:tab w:val="left" w:pos="545"/>
              </w:tabs>
              <w:spacing w:after="0"/>
              <w:ind w:left="545"/>
              <w:rPr>
                <w:rFonts w:ascii="Times New Roman" w:hAnsi="Times New Roman"/>
                <w:b/>
                <w:sz w:val="24"/>
                <w:szCs w:val="24"/>
              </w:rPr>
            </w:pPr>
          </w:p>
          <w:p w14:paraId="7B32A00C" w14:textId="77777777" w:rsidR="00026314" w:rsidRPr="007C3BAD" w:rsidRDefault="00026314" w:rsidP="00037838">
            <w:pPr>
              <w:pStyle w:val="ListParagraph"/>
              <w:numPr>
                <w:ilvl w:val="0"/>
                <w:numId w:val="81"/>
              </w:numPr>
              <w:tabs>
                <w:tab w:val="left" w:pos="545"/>
              </w:tabs>
              <w:spacing w:after="0"/>
              <w:ind w:left="545" w:hanging="540"/>
              <w:rPr>
                <w:rFonts w:ascii="Times New Roman" w:hAnsi="Times New Roman"/>
                <w:b/>
                <w:sz w:val="24"/>
                <w:szCs w:val="24"/>
              </w:rPr>
            </w:pPr>
            <w:r w:rsidRPr="007C3BAD">
              <w:rPr>
                <w:rFonts w:ascii="Times New Roman" w:hAnsi="Times New Roman"/>
                <w:b/>
                <w:sz w:val="24"/>
                <w:szCs w:val="24"/>
              </w:rPr>
              <w:t>Internship Report</w:t>
            </w:r>
          </w:p>
          <w:p w14:paraId="6032F673" w14:textId="77777777" w:rsidR="00026314" w:rsidRPr="007C3BAD" w:rsidRDefault="00026314" w:rsidP="00703298">
            <w:pPr>
              <w:tabs>
                <w:tab w:val="left" w:pos="545"/>
              </w:tabs>
              <w:ind w:left="545"/>
              <w:rPr>
                <w:rFonts w:ascii="Times New Roman" w:hAnsi="Times New Roman" w:cs="Times New Roman"/>
                <w:bCs/>
                <w:sz w:val="24"/>
                <w:szCs w:val="24"/>
              </w:rPr>
            </w:pPr>
            <w:r w:rsidRPr="007C3BAD">
              <w:rPr>
                <w:rFonts w:ascii="Times New Roman" w:hAnsi="Times New Roman" w:cs="Times New Roman"/>
                <w:bCs/>
                <w:sz w:val="24"/>
                <w:szCs w:val="24"/>
              </w:rPr>
              <w:t>The Internship report will be evaluated based on following criteria:</w:t>
            </w:r>
          </w:p>
          <w:p w14:paraId="1E2590FE" w14:textId="77777777" w:rsidR="00026314" w:rsidRPr="007C3BAD" w:rsidRDefault="00026314" w:rsidP="00037838">
            <w:pPr>
              <w:pStyle w:val="ListParagraph"/>
              <w:numPr>
                <w:ilvl w:val="0"/>
                <w:numId w:val="82"/>
              </w:numPr>
              <w:tabs>
                <w:tab w:val="left" w:pos="851"/>
              </w:tabs>
              <w:spacing w:after="0"/>
              <w:ind w:left="545"/>
              <w:rPr>
                <w:rFonts w:ascii="Times New Roman" w:hAnsi="Times New Roman"/>
                <w:bCs/>
                <w:sz w:val="24"/>
                <w:szCs w:val="24"/>
              </w:rPr>
            </w:pPr>
            <w:r w:rsidRPr="007C3BAD">
              <w:rPr>
                <w:rFonts w:ascii="Times New Roman" w:hAnsi="Times New Roman"/>
                <w:bCs/>
                <w:sz w:val="24"/>
                <w:szCs w:val="24"/>
              </w:rPr>
              <w:t>Originality.</w:t>
            </w:r>
          </w:p>
          <w:p w14:paraId="22381360" w14:textId="77777777" w:rsidR="00026314" w:rsidRPr="007C3BAD" w:rsidRDefault="00026314" w:rsidP="00037838">
            <w:pPr>
              <w:pStyle w:val="ListParagraph"/>
              <w:numPr>
                <w:ilvl w:val="0"/>
                <w:numId w:val="82"/>
              </w:numPr>
              <w:tabs>
                <w:tab w:val="left" w:pos="851"/>
              </w:tabs>
              <w:spacing w:after="0"/>
              <w:ind w:left="545"/>
              <w:rPr>
                <w:rFonts w:ascii="Times New Roman" w:hAnsi="Times New Roman"/>
                <w:bCs/>
                <w:sz w:val="24"/>
                <w:szCs w:val="24"/>
              </w:rPr>
            </w:pPr>
            <w:r w:rsidRPr="007C3BAD">
              <w:rPr>
                <w:rFonts w:ascii="Times New Roman" w:hAnsi="Times New Roman"/>
                <w:bCs/>
                <w:sz w:val="24"/>
                <w:szCs w:val="24"/>
              </w:rPr>
              <w:t>Internship certificate from the concerned authority of the industry..</w:t>
            </w:r>
          </w:p>
          <w:p w14:paraId="5C4C1F11" w14:textId="77777777" w:rsidR="00026314" w:rsidRPr="007C3BAD" w:rsidRDefault="00026314" w:rsidP="00037838">
            <w:pPr>
              <w:pStyle w:val="ListParagraph"/>
              <w:numPr>
                <w:ilvl w:val="0"/>
                <w:numId w:val="82"/>
              </w:numPr>
              <w:tabs>
                <w:tab w:val="left" w:pos="851"/>
              </w:tabs>
              <w:spacing w:after="0"/>
              <w:ind w:left="545"/>
              <w:rPr>
                <w:rFonts w:ascii="Times New Roman" w:hAnsi="Times New Roman"/>
                <w:bCs/>
                <w:sz w:val="24"/>
                <w:szCs w:val="24"/>
              </w:rPr>
            </w:pPr>
            <w:r w:rsidRPr="007C3BAD">
              <w:rPr>
                <w:rFonts w:ascii="Times New Roman" w:hAnsi="Times New Roman"/>
                <w:bCs/>
                <w:sz w:val="24"/>
                <w:szCs w:val="24"/>
              </w:rPr>
              <w:t>Adequacy and purposeful writeup.</w:t>
            </w:r>
          </w:p>
          <w:p w14:paraId="6F50BD2B" w14:textId="77777777" w:rsidR="00026314" w:rsidRPr="007C3BAD" w:rsidRDefault="00026314" w:rsidP="00037838">
            <w:pPr>
              <w:pStyle w:val="ListParagraph"/>
              <w:numPr>
                <w:ilvl w:val="0"/>
                <w:numId w:val="82"/>
              </w:numPr>
              <w:tabs>
                <w:tab w:val="left" w:pos="851"/>
              </w:tabs>
              <w:spacing w:after="0"/>
              <w:ind w:left="545"/>
              <w:rPr>
                <w:rFonts w:ascii="Times New Roman" w:hAnsi="Times New Roman"/>
                <w:bCs/>
                <w:sz w:val="24"/>
                <w:szCs w:val="24"/>
              </w:rPr>
            </w:pPr>
            <w:r w:rsidRPr="007C3BAD">
              <w:rPr>
                <w:rFonts w:ascii="Times New Roman" w:hAnsi="Times New Roman"/>
                <w:bCs/>
                <w:sz w:val="24"/>
                <w:szCs w:val="24"/>
              </w:rPr>
              <w:t>Organization, format, drawings, sketches, style, language etc.</w:t>
            </w:r>
          </w:p>
          <w:p w14:paraId="07760D57" w14:textId="77777777" w:rsidR="00026314" w:rsidRPr="007C3BAD" w:rsidRDefault="00026314" w:rsidP="00037838">
            <w:pPr>
              <w:pStyle w:val="ListParagraph"/>
              <w:numPr>
                <w:ilvl w:val="0"/>
                <w:numId w:val="82"/>
              </w:numPr>
              <w:tabs>
                <w:tab w:val="left" w:pos="851"/>
              </w:tabs>
              <w:spacing w:after="0"/>
              <w:ind w:left="545"/>
              <w:rPr>
                <w:rFonts w:ascii="Times New Roman" w:hAnsi="Times New Roman"/>
                <w:bCs/>
                <w:sz w:val="24"/>
                <w:szCs w:val="24"/>
              </w:rPr>
            </w:pPr>
            <w:r w:rsidRPr="007C3BAD">
              <w:rPr>
                <w:rFonts w:ascii="Times New Roman" w:hAnsi="Times New Roman"/>
                <w:bCs/>
                <w:sz w:val="24"/>
                <w:szCs w:val="24"/>
              </w:rPr>
              <w:t>Variety and relevance of learning experience.</w:t>
            </w:r>
          </w:p>
          <w:p w14:paraId="56EA79AD" w14:textId="77777777" w:rsidR="00026314" w:rsidRPr="007C3BAD" w:rsidRDefault="00026314" w:rsidP="00037838">
            <w:pPr>
              <w:pStyle w:val="ListParagraph"/>
              <w:numPr>
                <w:ilvl w:val="0"/>
                <w:numId w:val="83"/>
              </w:numPr>
              <w:tabs>
                <w:tab w:val="left" w:pos="851"/>
              </w:tabs>
              <w:spacing w:after="0"/>
              <w:ind w:left="545"/>
              <w:rPr>
                <w:rFonts w:ascii="Times New Roman" w:hAnsi="Times New Roman"/>
                <w:b/>
                <w:sz w:val="24"/>
                <w:szCs w:val="24"/>
              </w:rPr>
            </w:pPr>
            <w:r w:rsidRPr="007C3BAD">
              <w:rPr>
                <w:rFonts w:ascii="Times New Roman" w:hAnsi="Times New Roman"/>
                <w:bCs/>
                <w:sz w:val="24"/>
                <w:szCs w:val="24"/>
              </w:rPr>
              <w:t>Practical applications, relationships with basic theory and concepts taught in the course.</w:t>
            </w:r>
          </w:p>
          <w:p w14:paraId="7C4ACF17" w14:textId="77777777" w:rsidR="00026314" w:rsidRPr="007C3BAD" w:rsidRDefault="00026314" w:rsidP="0062056F">
            <w:pPr>
              <w:pStyle w:val="ListParagraph"/>
              <w:tabs>
                <w:tab w:val="left" w:pos="851"/>
              </w:tabs>
              <w:spacing w:after="0"/>
              <w:ind w:left="851"/>
              <w:rPr>
                <w:rFonts w:ascii="Times New Roman" w:hAnsi="Times New Roman"/>
                <w:b/>
                <w:sz w:val="24"/>
                <w:szCs w:val="24"/>
              </w:rPr>
            </w:pPr>
          </w:p>
        </w:tc>
      </w:tr>
      <w:tr w:rsidR="007C3BAD" w:rsidRPr="007C3BAD" w14:paraId="54C2F7FD" w14:textId="77777777" w:rsidTr="005A7E9E">
        <w:trPr>
          <w:trHeight w:val="1194"/>
        </w:trPr>
        <w:tc>
          <w:tcPr>
            <w:tcW w:w="10440" w:type="dxa"/>
            <w:gridSpan w:val="4"/>
            <w:tcBorders>
              <w:top w:val="single" w:sz="4" w:space="0" w:color="000000"/>
              <w:left w:val="single" w:sz="4" w:space="0" w:color="000000"/>
              <w:right w:val="single" w:sz="4" w:space="0" w:color="000000"/>
            </w:tcBorders>
          </w:tcPr>
          <w:p w14:paraId="229FFBD2" w14:textId="77777777" w:rsidR="00026314" w:rsidRPr="007C3BAD" w:rsidRDefault="00026314" w:rsidP="00845CC1">
            <w:pPr>
              <w:tabs>
                <w:tab w:val="left" w:pos="851"/>
              </w:tabs>
              <w:spacing w:after="0"/>
              <w:rPr>
                <w:rFonts w:ascii="Times New Roman" w:hAnsi="Times New Roman" w:cs="Times New Roman"/>
                <w:b/>
                <w:sz w:val="24"/>
                <w:szCs w:val="24"/>
              </w:rPr>
            </w:pPr>
            <w:r w:rsidRPr="007C3BAD">
              <w:rPr>
                <w:rFonts w:ascii="Times New Roman" w:hAnsi="Times New Roman" w:cs="Times New Roman"/>
                <w:b/>
                <w:sz w:val="24"/>
                <w:szCs w:val="24"/>
              </w:rPr>
              <w:lastRenderedPageBreak/>
              <w:t>Course outcomes:</w:t>
            </w:r>
          </w:p>
          <w:p w14:paraId="6E8C6A6C" w14:textId="77777777" w:rsidR="00026314" w:rsidRPr="007C3BAD" w:rsidRDefault="00026314" w:rsidP="00037838">
            <w:pPr>
              <w:pStyle w:val="ListParagraph"/>
              <w:numPr>
                <w:ilvl w:val="0"/>
                <w:numId w:val="87"/>
              </w:numPr>
              <w:spacing w:after="0"/>
              <w:ind w:hanging="535"/>
              <w:jc w:val="both"/>
              <w:rPr>
                <w:rFonts w:ascii="Times New Roman" w:hAnsi="Times New Roman"/>
                <w:bCs/>
                <w:sz w:val="24"/>
                <w:szCs w:val="24"/>
              </w:rPr>
            </w:pPr>
            <w:r w:rsidRPr="007C3BAD">
              <w:rPr>
                <w:rFonts w:ascii="Times New Roman" w:hAnsi="Times New Roman"/>
                <w:bCs/>
                <w:sz w:val="24"/>
                <w:szCs w:val="24"/>
              </w:rPr>
              <w:t>Demonstrate the knowledge gained during the internship at the industry.</w:t>
            </w:r>
          </w:p>
          <w:p w14:paraId="1BDBA7D9" w14:textId="77777777" w:rsidR="00026314" w:rsidRPr="007C3BAD" w:rsidRDefault="00026314" w:rsidP="00037838">
            <w:pPr>
              <w:pStyle w:val="ListParagraph"/>
              <w:numPr>
                <w:ilvl w:val="0"/>
                <w:numId w:val="87"/>
              </w:numPr>
              <w:spacing w:after="0"/>
              <w:ind w:hanging="535"/>
              <w:jc w:val="both"/>
              <w:rPr>
                <w:rFonts w:ascii="Times New Roman" w:hAnsi="Times New Roman"/>
                <w:b/>
                <w:sz w:val="24"/>
                <w:szCs w:val="24"/>
              </w:rPr>
            </w:pPr>
            <w:r w:rsidRPr="007C3BAD">
              <w:rPr>
                <w:rFonts w:ascii="Times New Roman" w:hAnsi="Times New Roman"/>
                <w:bCs/>
                <w:sz w:val="24"/>
                <w:szCs w:val="24"/>
              </w:rPr>
              <w:t>Exhibitabilities to use theoretical concepts in solving practical problems in their field of study. Demonstrate communication, interpersonal and other critical skills in their profession.</w:t>
            </w:r>
          </w:p>
        </w:tc>
      </w:tr>
      <w:tr w:rsidR="007C3BAD" w:rsidRPr="007C3BAD" w14:paraId="701E0640" w14:textId="77777777" w:rsidTr="005A7E9E">
        <w:trPr>
          <w:trHeight w:val="1194"/>
        </w:trPr>
        <w:tc>
          <w:tcPr>
            <w:tcW w:w="10440" w:type="dxa"/>
            <w:gridSpan w:val="4"/>
            <w:tcBorders>
              <w:top w:val="single" w:sz="4" w:space="0" w:color="000000"/>
              <w:left w:val="single" w:sz="4" w:space="0" w:color="000000"/>
              <w:right w:val="single" w:sz="4" w:space="0" w:color="000000"/>
            </w:tcBorders>
          </w:tcPr>
          <w:p w14:paraId="56B07BAD" w14:textId="77777777" w:rsidR="00026314" w:rsidRPr="007C3BAD" w:rsidRDefault="00026314" w:rsidP="00845CC1">
            <w:pPr>
              <w:tabs>
                <w:tab w:val="left" w:pos="851"/>
              </w:tabs>
              <w:spacing w:after="0"/>
              <w:rPr>
                <w:rFonts w:ascii="Times New Roman" w:hAnsi="Times New Roman" w:cs="Times New Roman"/>
                <w:b/>
                <w:sz w:val="24"/>
                <w:szCs w:val="24"/>
              </w:rPr>
            </w:pPr>
            <w:r w:rsidRPr="007C3BAD">
              <w:rPr>
                <w:rFonts w:ascii="Times New Roman" w:hAnsi="Times New Roman" w:cs="Times New Roman"/>
                <w:b/>
                <w:sz w:val="24"/>
                <w:szCs w:val="24"/>
              </w:rPr>
              <w:t>Evaluation:</w:t>
            </w:r>
          </w:p>
          <w:p w14:paraId="4B8582B9" w14:textId="77777777" w:rsidR="00026314" w:rsidRPr="007C3BAD" w:rsidRDefault="00026314" w:rsidP="00845CC1">
            <w:pPr>
              <w:tabs>
                <w:tab w:val="left" w:pos="851"/>
              </w:tabs>
              <w:spacing w:after="0"/>
              <w:rPr>
                <w:rFonts w:ascii="Times New Roman" w:hAnsi="Times New Roman" w:cs="Times New Roman"/>
                <w:bCs/>
                <w:sz w:val="24"/>
                <w:szCs w:val="24"/>
              </w:rPr>
            </w:pPr>
            <w:r w:rsidRPr="007C3BAD">
              <w:rPr>
                <w:rFonts w:ascii="Times New Roman" w:hAnsi="Times New Roman" w:cs="Times New Roman"/>
                <w:bCs/>
                <w:sz w:val="24"/>
                <w:szCs w:val="24"/>
              </w:rPr>
              <w:t>The industrial training of the students will be evaluated in three stages:</w:t>
            </w:r>
          </w:p>
          <w:p w14:paraId="5BF4DC1B" w14:textId="77777777" w:rsidR="00026314" w:rsidRPr="007C3BAD" w:rsidRDefault="00026314" w:rsidP="00037838">
            <w:pPr>
              <w:pStyle w:val="ListParagraph"/>
              <w:numPr>
                <w:ilvl w:val="0"/>
                <w:numId w:val="84"/>
              </w:numPr>
              <w:tabs>
                <w:tab w:val="left" w:pos="725"/>
              </w:tabs>
              <w:spacing w:after="0"/>
              <w:ind w:hanging="1030"/>
              <w:rPr>
                <w:rFonts w:ascii="Times New Roman" w:hAnsi="Times New Roman"/>
                <w:bCs/>
                <w:sz w:val="24"/>
                <w:szCs w:val="24"/>
              </w:rPr>
            </w:pPr>
            <w:r w:rsidRPr="007C3BAD">
              <w:rPr>
                <w:rFonts w:ascii="Times New Roman" w:hAnsi="Times New Roman"/>
                <w:bCs/>
                <w:sz w:val="24"/>
                <w:szCs w:val="24"/>
              </w:rPr>
              <w:t>Evaluation by Industry.</w:t>
            </w:r>
          </w:p>
          <w:p w14:paraId="5BACDD09" w14:textId="77777777" w:rsidR="00026314" w:rsidRPr="007C3BAD" w:rsidRDefault="00026314" w:rsidP="00037838">
            <w:pPr>
              <w:pStyle w:val="ListParagraph"/>
              <w:numPr>
                <w:ilvl w:val="0"/>
                <w:numId w:val="84"/>
              </w:numPr>
              <w:tabs>
                <w:tab w:val="left" w:pos="725"/>
              </w:tabs>
              <w:spacing w:after="0"/>
              <w:ind w:hanging="1030"/>
              <w:rPr>
                <w:rFonts w:ascii="Times New Roman" w:hAnsi="Times New Roman"/>
                <w:bCs/>
                <w:sz w:val="24"/>
                <w:szCs w:val="24"/>
              </w:rPr>
            </w:pPr>
            <w:r w:rsidRPr="007C3BAD">
              <w:rPr>
                <w:rFonts w:ascii="Times New Roman" w:hAnsi="Times New Roman"/>
                <w:bCs/>
                <w:sz w:val="24"/>
                <w:szCs w:val="24"/>
              </w:rPr>
              <w:t xml:space="preserve">Evaluation through seminar presentation </w:t>
            </w:r>
          </w:p>
          <w:p w14:paraId="11A88B52" w14:textId="77777777" w:rsidR="00026314" w:rsidRPr="007C3BAD" w:rsidRDefault="00026314" w:rsidP="00037838">
            <w:pPr>
              <w:pStyle w:val="ListParagraph"/>
              <w:numPr>
                <w:ilvl w:val="0"/>
                <w:numId w:val="84"/>
              </w:numPr>
              <w:tabs>
                <w:tab w:val="left" w:pos="725"/>
              </w:tabs>
              <w:spacing w:after="0"/>
              <w:ind w:hanging="1030"/>
              <w:rPr>
                <w:rFonts w:ascii="Times New Roman" w:hAnsi="Times New Roman"/>
                <w:bCs/>
                <w:sz w:val="24"/>
                <w:szCs w:val="24"/>
              </w:rPr>
            </w:pPr>
            <w:r w:rsidRPr="007C3BAD">
              <w:rPr>
                <w:rFonts w:ascii="Times New Roman" w:hAnsi="Times New Roman"/>
                <w:bCs/>
                <w:sz w:val="24"/>
                <w:szCs w:val="24"/>
              </w:rPr>
              <w:t>Viva voce at the Institute.</w:t>
            </w:r>
          </w:p>
          <w:p w14:paraId="09F59598" w14:textId="77777777" w:rsidR="00026314" w:rsidRPr="007C3BAD" w:rsidRDefault="00026314" w:rsidP="00845CC1">
            <w:pPr>
              <w:tabs>
                <w:tab w:val="left" w:pos="851"/>
              </w:tabs>
              <w:spacing w:after="0"/>
              <w:rPr>
                <w:rFonts w:ascii="Times New Roman" w:hAnsi="Times New Roman" w:cs="Times New Roman"/>
                <w:b/>
                <w:sz w:val="24"/>
                <w:szCs w:val="24"/>
              </w:rPr>
            </w:pPr>
            <w:r w:rsidRPr="007C3BAD">
              <w:rPr>
                <w:rFonts w:ascii="Times New Roman" w:hAnsi="Times New Roman" w:cs="Times New Roman"/>
                <w:b/>
                <w:sz w:val="24"/>
                <w:szCs w:val="24"/>
              </w:rPr>
              <w:t>Evaluation Through Seminar Presentation/Viva</w:t>
            </w:r>
            <w:r w:rsidRPr="007C3BAD">
              <w:rPr>
                <w:rFonts w:cs="Times New Roman"/>
                <w:b/>
                <w:sz w:val="24"/>
                <w:szCs w:val="24"/>
              </w:rPr>
              <w:t>‐</w:t>
            </w:r>
            <w:r w:rsidRPr="007C3BAD">
              <w:rPr>
                <w:rFonts w:ascii="Times New Roman" w:hAnsi="Times New Roman" w:cs="Times New Roman"/>
                <w:b/>
                <w:sz w:val="24"/>
                <w:szCs w:val="24"/>
              </w:rPr>
              <w:t>Voce at The Institute</w:t>
            </w:r>
          </w:p>
          <w:p w14:paraId="2D78A2AA" w14:textId="77777777" w:rsidR="00026314" w:rsidRPr="007C3BAD" w:rsidRDefault="00026314" w:rsidP="00845CC1">
            <w:pPr>
              <w:tabs>
                <w:tab w:val="left" w:pos="851"/>
              </w:tabs>
              <w:spacing w:after="0"/>
              <w:ind w:left="185"/>
              <w:jc w:val="both"/>
              <w:rPr>
                <w:rFonts w:ascii="Times New Roman" w:hAnsi="Times New Roman" w:cs="Times New Roman"/>
                <w:bCs/>
                <w:sz w:val="24"/>
                <w:szCs w:val="24"/>
              </w:rPr>
            </w:pPr>
            <w:r w:rsidRPr="007C3BAD">
              <w:rPr>
                <w:rFonts w:ascii="Times New Roman" w:hAnsi="Times New Roman" w:cs="Times New Roman"/>
                <w:bCs/>
                <w:sz w:val="24"/>
                <w:szCs w:val="24"/>
              </w:rPr>
              <w:t>The student will give a seminar based on his training report, before an expert committee constituted by the concerned departmentaspernormsoftheinstitute. The evaluation will be based on the following criteria:</w:t>
            </w:r>
          </w:p>
          <w:p w14:paraId="08052150" w14:textId="77777777" w:rsidR="00026314" w:rsidRPr="007C3BAD" w:rsidRDefault="00026314" w:rsidP="00037838">
            <w:pPr>
              <w:pStyle w:val="ListParagraph"/>
              <w:numPr>
                <w:ilvl w:val="1"/>
                <w:numId w:val="83"/>
              </w:numPr>
              <w:tabs>
                <w:tab w:val="left" w:pos="851"/>
              </w:tabs>
              <w:spacing w:after="0"/>
              <w:ind w:hanging="1026"/>
              <w:rPr>
                <w:rFonts w:ascii="Times New Roman" w:hAnsi="Times New Roman"/>
                <w:bCs/>
                <w:sz w:val="24"/>
                <w:szCs w:val="24"/>
              </w:rPr>
            </w:pPr>
            <w:r w:rsidRPr="007C3BAD">
              <w:rPr>
                <w:rFonts w:ascii="Times New Roman" w:hAnsi="Times New Roman"/>
                <w:bCs/>
                <w:sz w:val="24"/>
                <w:szCs w:val="24"/>
              </w:rPr>
              <w:t>Quality of content presented.</w:t>
            </w:r>
          </w:p>
          <w:p w14:paraId="47DBAD77" w14:textId="77777777" w:rsidR="00026314" w:rsidRPr="007C3BAD" w:rsidRDefault="00026314" w:rsidP="00037838">
            <w:pPr>
              <w:pStyle w:val="ListParagraph"/>
              <w:numPr>
                <w:ilvl w:val="1"/>
                <w:numId w:val="83"/>
              </w:numPr>
              <w:tabs>
                <w:tab w:val="left" w:pos="851"/>
              </w:tabs>
              <w:spacing w:after="0"/>
              <w:ind w:hanging="1026"/>
              <w:rPr>
                <w:rFonts w:ascii="Times New Roman" w:hAnsi="Times New Roman"/>
                <w:bCs/>
                <w:sz w:val="24"/>
                <w:szCs w:val="24"/>
              </w:rPr>
            </w:pPr>
            <w:r w:rsidRPr="007C3BAD">
              <w:rPr>
                <w:rFonts w:ascii="Times New Roman" w:hAnsi="Times New Roman"/>
                <w:bCs/>
                <w:sz w:val="24"/>
                <w:szCs w:val="24"/>
              </w:rPr>
              <w:t>Proper planning for presentation.</w:t>
            </w:r>
          </w:p>
          <w:p w14:paraId="519A78EF" w14:textId="77777777" w:rsidR="00026314" w:rsidRPr="007C3BAD" w:rsidRDefault="00026314" w:rsidP="00037838">
            <w:pPr>
              <w:pStyle w:val="ListParagraph"/>
              <w:numPr>
                <w:ilvl w:val="1"/>
                <w:numId w:val="83"/>
              </w:numPr>
              <w:tabs>
                <w:tab w:val="left" w:pos="851"/>
              </w:tabs>
              <w:spacing w:after="0"/>
              <w:ind w:hanging="1026"/>
              <w:rPr>
                <w:rFonts w:ascii="Times New Roman" w:hAnsi="Times New Roman"/>
                <w:bCs/>
                <w:sz w:val="24"/>
                <w:szCs w:val="24"/>
              </w:rPr>
            </w:pPr>
            <w:r w:rsidRPr="007C3BAD">
              <w:rPr>
                <w:rFonts w:ascii="Times New Roman" w:hAnsi="Times New Roman"/>
                <w:bCs/>
                <w:sz w:val="24"/>
                <w:szCs w:val="24"/>
              </w:rPr>
              <w:t>Effectiveness of presentation.</w:t>
            </w:r>
          </w:p>
          <w:p w14:paraId="2E1E4656" w14:textId="77777777" w:rsidR="00026314" w:rsidRPr="007C3BAD" w:rsidRDefault="00026314" w:rsidP="00037838">
            <w:pPr>
              <w:pStyle w:val="ListParagraph"/>
              <w:numPr>
                <w:ilvl w:val="1"/>
                <w:numId w:val="83"/>
              </w:numPr>
              <w:tabs>
                <w:tab w:val="left" w:pos="851"/>
              </w:tabs>
              <w:spacing w:after="0"/>
              <w:ind w:hanging="1026"/>
              <w:rPr>
                <w:rFonts w:ascii="Times New Roman" w:hAnsi="Times New Roman"/>
                <w:bCs/>
                <w:sz w:val="24"/>
                <w:szCs w:val="24"/>
              </w:rPr>
            </w:pPr>
            <w:r w:rsidRPr="007C3BAD">
              <w:rPr>
                <w:rFonts w:ascii="Times New Roman" w:hAnsi="Times New Roman"/>
                <w:bCs/>
                <w:sz w:val="24"/>
                <w:szCs w:val="24"/>
              </w:rPr>
              <w:t>Depth of knowledge and skills.</w:t>
            </w:r>
          </w:p>
          <w:p w14:paraId="5A7D1F17" w14:textId="77777777" w:rsidR="00026314" w:rsidRPr="007C3BAD" w:rsidRDefault="00026314" w:rsidP="00037838">
            <w:pPr>
              <w:pStyle w:val="ListParagraph"/>
              <w:numPr>
                <w:ilvl w:val="1"/>
                <w:numId w:val="83"/>
              </w:numPr>
              <w:tabs>
                <w:tab w:val="left" w:pos="851"/>
              </w:tabs>
              <w:spacing w:after="0"/>
              <w:ind w:left="815" w:hanging="630"/>
              <w:rPr>
                <w:rFonts w:ascii="Times New Roman" w:hAnsi="Times New Roman"/>
                <w:bCs/>
                <w:sz w:val="24"/>
                <w:szCs w:val="24"/>
              </w:rPr>
            </w:pPr>
            <w:r w:rsidRPr="007C3BAD">
              <w:rPr>
                <w:rFonts w:ascii="Times New Roman" w:hAnsi="Times New Roman"/>
                <w:bCs/>
                <w:sz w:val="24"/>
                <w:szCs w:val="24"/>
              </w:rPr>
              <w:t>Attendance record, daily diary, departmental reports shall also be analysed along with the Internship Report.</w:t>
            </w:r>
          </w:p>
          <w:p w14:paraId="0D1EAAFF" w14:textId="77777777" w:rsidR="00026314" w:rsidRPr="007C3BAD" w:rsidRDefault="00026314" w:rsidP="00845CC1">
            <w:pPr>
              <w:pStyle w:val="ListParagraph"/>
              <w:tabs>
                <w:tab w:val="left" w:pos="851"/>
              </w:tabs>
              <w:spacing w:after="0"/>
              <w:ind w:left="1211"/>
              <w:rPr>
                <w:rFonts w:ascii="Times New Roman" w:hAnsi="Times New Roman"/>
                <w:bCs/>
                <w:sz w:val="24"/>
                <w:szCs w:val="24"/>
              </w:rPr>
            </w:pPr>
          </w:p>
          <w:tbl>
            <w:tblPr>
              <w:tblpPr w:leftFromText="180" w:rightFromText="180" w:vertAnchor="text" w:horzAnchor="page" w:tblpX="954" w:tblpY="-6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38"/>
              <w:gridCol w:w="3047"/>
            </w:tblGrid>
            <w:tr w:rsidR="007C3BAD" w:rsidRPr="007C3BAD" w14:paraId="52E45A91" w14:textId="77777777" w:rsidTr="00845CC1">
              <w:trPr>
                <w:trHeight w:val="353"/>
              </w:trPr>
              <w:tc>
                <w:tcPr>
                  <w:tcW w:w="8785" w:type="dxa"/>
                  <w:gridSpan w:val="2"/>
                </w:tcPr>
                <w:p w14:paraId="6C92B2DB" w14:textId="77777777" w:rsidR="00026314" w:rsidRPr="007C3BAD" w:rsidRDefault="00026314" w:rsidP="00845CC1">
                  <w:pPr>
                    <w:pStyle w:val="TableParagraph"/>
                    <w:spacing w:line="238" w:lineRule="exact"/>
                    <w:ind w:left="20" w:right="10"/>
                    <w:rPr>
                      <w:b/>
                      <w:sz w:val="24"/>
                      <w:szCs w:val="24"/>
                      <w:lang w:bidi="kn-IN"/>
                    </w:rPr>
                  </w:pPr>
                  <w:r w:rsidRPr="007C3BAD">
                    <w:rPr>
                      <w:b/>
                      <w:sz w:val="24"/>
                      <w:szCs w:val="24"/>
                      <w:lang w:bidi="kn-IN"/>
                    </w:rPr>
                    <w:t>Summary of Internship Evaluation (Industry Representative)</w:t>
                  </w:r>
                </w:p>
              </w:tc>
            </w:tr>
            <w:tr w:rsidR="007C3BAD" w:rsidRPr="007C3BAD" w14:paraId="65FE3495" w14:textId="77777777" w:rsidTr="005A7E9E">
              <w:trPr>
                <w:trHeight w:val="322"/>
              </w:trPr>
              <w:tc>
                <w:tcPr>
                  <w:tcW w:w="5738" w:type="dxa"/>
                  <w:hideMark/>
                </w:tcPr>
                <w:p w14:paraId="1D7352CE" w14:textId="77777777" w:rsidR="00026314" w:rsidRPr="007C3BAD" w:rsidRDefault="00026314" w:rsidP="00845CC1">
                  <w:pPr>
                    <w:pStyle w:val="TableParagraph"/>
                    <w:ind w:left="4"/>
                    <w:rPr>
                      <w:b/>
                      <w:sz w:val="24"/>
                      <w:szCs w:val="24"/>
                      <w:lang w:bidi="kn-IN"/>
                    </w:rPr>
                  </w:pPr>
                  <w:r w:rsidRPr="007C3BAD">
                    <w:rPr>
                      <w:b/>
                      <w:sz w:val="24"/>
                      <w:szCs w:val="24"/>
                      <w:lang w:bidi="kn-IN"/>
                    </w:rPr>
                    <w:t>Evaluation Criteria</w:t>
                  </w:r>
                </w:p>
              </w:tc>
              <w:tc>
                <w:tcPr>
                  <w:tcW w:w="3047" w:type="dxa"/>
                  <w:hideMark/>
                </w:tcPr>
                <w:p w14:paraId="6C3C726A" w14:textId="77777777" w:rsidR="00026314" w:rsidRPr="007C3BAD" w:rsidRDefault="00026314" w:rsidP="00845CC1">
                  <w:pPr>
                    <w:pStyle w:val="TableParagraph"/>
                    <w:spacing w:line="238" w:lineRule="exact"/>
                    <w:ind w:left="20" w:right="10"/>
                    <w:rPr>
                      <w:b/>
                      <w:sz w:val="24"/>
                      <w:szCs w:val="24"/>
                      <w:lang w:bidi="kn-IN"/>
                    </w:rPr>
                  </w:pPr>
                  <w:r w:rsidRPr="007C3BAD">
                    <w:rPr>
                      <w:b/>
                      <w:sz w:val="24"/>
                      <w:szCs w:val="24"/>
                      <w:lang w:bidi="kn-IN"/>
                    </w:rPr>
                    <w:t>Score from the above tables</w:t>
                  </w:r>
                </w:p>
              </w:tc>
            </w:tr>
            <w:tr w:rsidR="007C3BAD" w:rsidRPr="007C3BAD" w14:paraId="0A5E73C2" w14:textId="77777777" w:rsidTr="005A7E9E">
              <w:trPr>
                <w:trHeight w:val="329"/>
              </w:trPr>
              <w:tc>
                <w:tcPr>
                  <w:tcW w:w="5738" w:type="dxa"/>
                  <w:hideMark/>
                </w:tcPr>
                <w:p w14:paraId="64341D81" w14:textId="77777777" w:rsidR="00026314" w:rsidRPr="007C3BAD" w:rsidRDefault="00026314" w:rsidP="00845CC1">
                  <w:pPr>
                    <w:pStyle w:val="TableParagraph"/>
                    <w:ind w:left="4"/>
                    <w:rPr>
                      <w:sz w:val="24"/>
                      <w:szCs w:val="24"/>
                      <w:lang w:bidi="kn-IN"/>
                    </w:rPr>
                  </w:pPr>
                  <w:r w:rsidRPr="007C3BAD">
                    <w:rPr>
                      <w:sz w:val="24"/>
                      <w:szCs w:val="24"/>
                      <w:lang w:bidi="kn-IN"/>
                    </w:rPr>
                    <w:t>Quality of Work</w:t>
                  </w:r>
                </w:p>
              </w:tc>
              <w:tc>
                <w:tcPr>
                  <w:tcW w:w="3047" w:type="dxa"/>
                  <w:hideMark/>
                </w:tcPr>
                <w:p w14:paraId="3E5CD4DA" w14:textId="77777777" w:rsidR="00026314" w:rsidRPr="007C3BAD" w:rsidRDefault="00026314" w:rsidP="00845CC1">
                  <w:pPr>
                    <w:pStyle w:val="TableParagraph"/>
                    <w:spacing w:line="243" w:lineRule="exact"/>
                    <w:ind w:left="19" w:right="10"/>
                    <w:rPr>
                      <w:sz w:val="24"/>
                      <w:szCs w:val="24"/>
                      <w:lang w:bidi="kn-IN"/>
                    </w:rPr>
                  </w:pPr>
                  <w:r w:rsidRPr="007C3BAD">
                    <w:rPr>
                      <w:sz w:val="24"/>
                      <w:szCs w:val="24"/>
                      <w:lang w:bidi="kn-IN"/>
                    </w:rPr>
                    <w:t>10</w:t>
                  </w:r>
                </w:p>
              </w:tc>
            </w:tr>
            <w:tr w:rsidR="007C3BAD" w:rsidRPr="007C3BAD" w14:paraId="1AD6F731" w14:textId="77777777" w:rsidTr="005A7E9E">
              <w:trPr>
                <w:trHeight w:val="329"/>
              </w:trPr>
              <w:tc>
                <w:tcPr>
                  <w:tcW w:w="5738" w:type="dxa"/>
                  <w:hideMark/>
                </w:tcPr>
                <w:p w14:paraId="648B94AB" w14:textId="77777777" w:rsidR="00026314" w:rsidRPr="007C3BAD" w:rsidRDefault="00026314" w:rsidP="00845CC1">
                  <w:pPr>
                    <w:pStyle w:val="TableParagraph"/>
                    <w:ind w:left="4"/>
                    <w:rPr>
                      <w:sz w:val="24"/>
                      <w:szCs w:val="24"/>
                      <w:lang w:bidi="kn-IN"/>
                    </w:rPr>
                  </w:pPr>
                  <w:r w:rsidRPr="007C3BAD">
                    <w:rPr>
                      <w:sz w:val="24"/>
                      <w:szCs w:val="24"/>
                      <w:lang w:bidi="kn-IN"/>
                    </w:rPr>
                    <w:t>Ability to Learn</w:t>
                  </w:r>
                </w:p>
              </w:tc>
              <w:tc>
                <w:tcPr>
                  <w:tcW w:w="3047" w:type="dxa"/>
                  <w:hideMark/>
                </w:tcPr>
                <w:p w14:paraId="59D350FE" w14:textId="77777777" w:rsidR="00026314" w:rsidRPr="007C3BAD" w:rsidRDefault="00026314" w:rsidP="00845CC1">
                  <w:pPr>
                    <w:pStyle w:val="TableParagraph"/>
                    <w:spacing w:line="243" w:lineRule="exact"/>
                    <w:ind w:left="19" w:right="10"/>
                    <w:rPr>
                      <w:sz w:val="24"/>
                      <w:szCs w:val="24"/>
                      <w:lang w:bidi="kn-IN"/>
                    </w:rPr>
                  </w:pPr>
                  <w:r w:rsidRPr="007C3BAD">
                    <w:rPr>
                      <w:sz w:val="24"/>
                      <w:szCs w:val="24"/>
                      <w:lang w:bidi="kn-IN"/>
                    </w:rPr>
                    <w:t>10</w:t>
                  </w:r>
                </w:p>
              </w:tc>
            </w:tr>
            <w:tr w:rsidR="007C3BAD" w:rsidRPr="007C3BAD" w14:paraId="510D8E42" w14:textId="77777777" w:rsidTr="005A7E9E">
              <w:trPr>
                <w:trHeight w:val="327"/>
              </w:trPr>
              <w:tc>
                <w:tcPr>
                  <w:tcW w:w="5738" w:type="dxa"/>
                  <w:hideMark/>
                </w:tcPr>
                <w:p w14:paraId="43D5E140" w14:textId="77777777" w:rsidR="00026314" w:rsidRPr="007C3BAD" w:rsidRDefault="00026314" w:rsidP="00845CC1">
                  <w:pPr>
                    <w:pStyle w:val="TableParagraph"/>
                    <w:ind w:left="4"/>
                    <w:rPr>
                      <w:sz w:val="24"/>
                      <w:szCs w:val="24"/>
                      <w:lang w:bidi="kn-IN"/>
                    </w:rPr>
                  </w:pPr>
                  <w:r w:rsidRPr="007C3BAD">
                    <w:rPr>
                      <w:sz w:val="24"/>
                      <w:szCs w:val="24"/>
                      <w:lang w:bidi="kn-IN"/>
                    </w:rPr>
                    <w:t>Initiative and Creativity</w:t>
                  </w:r>
                </w:p>
              </w:tc>
              <w:tc>
                <w:tcPr>
                  <w:tcW w:w="3047" w:type="dxa"/>
                  <w:hideMark/>
                </w:tcPr>
                <w:p w14:paraId="7F2F34E7" w14:textId="77777777" w:rsidR="00026314" w:rsidRPr="007C3BAD" w:rsidRDefault="00026314" w:rsidP="00845CC1">
                  <w:pPr>
                    <w:pStyle w:val="TableParagraph"/>
                    <w:spacing w:line="243" w:lineRule="exact"/>
                    <w:ind w:left="19" w:right="10"/>
                    <w:rPr>
                      <w:sz w:val="24"/>
                      <w:szCs w:val="24"/>
                      <w:lang w:bidi="kn-IN"/>
                    </w:rPr>
                  </w:pPr>
                  <w:r w:rsidRPr="007C3BAD">
                    <w:rPr>
                      <w:sz w:val="24"/>
                      <w:szCs w:val="24"/>
                      <w:lang w:bidi="kn-IN"/>
                    </w:rPr>
                    <w:t>10</w:t>
                  </w:r>
                </w:p>
              </w:tc>
            </w:tr>
            <w:tr w:rsidR="007C3BAD" w:rsidRPr="007C3BAD" w14:paraId="313728F2" w14:textId="77777777" w:rsidTr="005A7E9E">
              <w:trPr>
                <w:trHeight w:val="329"/>
              </w:trPr>
              <w:tc>
                <w:tcPr>
                  <w:tcW w:w="5738" w:type="dxa"/>
                  <w:hideMark/>
                </w:tcPr>
                <w:p w14:paraId="10175C10" w14:textId="77777777" w:rsidR="00026314" w:rsidRPr="007C3BAD" w:rsidRDefault="00026314" w:rsidP="00845CC1">
                  <w:pPr>
                    <w:pStyle w:val="TableParagraph"/>
                    <w:ind w:left="4"/>
                    <w:rPr>
                      <w:sz w:val="24"/>
                      <w:szCs w:val="24"/>
                      <w:lang w:bidi="kn-IN"/>
                    </w:rPr>
                  </w:pPr>
                  <w:r w:rsidRPr="007C3BAD">
                    <w:rPr>
                      <w:sz w:val="24"/>
                      <w:szCs w:val="24"/>
                      <w:lang w:bidi="kn-IN"/>
                    </w:rPr>
                    <w:t>Character Traits</w:t>
                  </w:r>
                </w:p>
              </w:tc>
              <w:tc>
                <w:tcPr>
                  <w:tcW w:w="3047" w:type="dxa"/>
                  <w:hideMark/>
                </w:tcPr>
                <w:p w14:paraId="6B337C5F" w14:textId="77777777" w:rsidR="00026314" w:rsidRPr="007C3BAD" w:rsidRDefault="00026314" w:rsidP="00845CC1">
                  <w:pPr>
                    <w:pStyle w:val="TableParagraph"/>
                    <w:spacing w:line="243" w:lineRule="exact"/>
                    <w:ind w:left="19" w:right="10"/>
                    <w:rPr>
                      <w:sz w:val="24"/>
                      <w:szCs w:val="24"/>
                      <w:lang w:bidi="kn-IN"/>
                    </w:rPr>
                  </w:pPr>
                  <w:r w:rsidRPr="007C3BAD">
                    <w:rPr>
                      <w:sz w:val="24"/>
                      <w:szCs w:val="24"/>
                      <w:lang w:bidi="kn-IN"/>
                    </w:rPr>
                    <w:t>10</w:t>
                  </w:r>
                </w:p>
              </w:tc>
            </w:tr>
            <w:tr w:rsidR="007C3BAD" w:rsidRPr="007C3BAD" w14:paraId="77C73317" w14:textId="77777777" w:rsidTr="005A7E9E">
              <w:trPr>
                <w:trHeight w:val="327"/>
              </w:trPr>
              <w:tc>
                <w:tcPr>
                  <w:tcW w:w="5738" w:type="dxa"/>
                  <w:hideMark/>
                </w:tcPr>
                <w:p w14:paraId="2C2A9D10" w14:textId="77777777" w:rsidR="00026314" w:rsidRPr="007C3BAD" w:rsidRDefault="00026314" w:rsidP="00845CC1">
                  <w:pPr>
                    <w:pStyle w:val="TableParagraph"/>
                    <w:ind w:left="4"/>
                    <w:rPr>
                      <w:sz w:val="24"/>
                      <w:szCs w:val="24"/>
                      <w:lang w:bidi="kn-IN"/>
                    </w:rPr>
                  </w:pPr>
                  <w:r w:rsidRPr="007C3BAD">
                    <w:rPr>
                      <w:sz w:val="24"/>
                      <w:szCs w:val="24"/>
                      <w:lang w:bidi="kn-IN"/>
                    </w:rPr>
                    <w:t>Dependability</w:t>
                  </w:r>
                </w:p>
              </w:tc>
              <w:tc>
                <w:tcPr>
                  <w:tcW w:w="3047" w:type="dxa"/>
                  <w:hideMark/>
                </w:tcPr>
                <w:p w14:paraId="79D83DC9" w14:textId="77777777" w:rsidR="00026314" w:rsidRPr="007C3BAD" w:rsidRDefault="00026314" w:rsidP="00845CC1">
                  <w:pPr>
                    <w:pStyle w:val="TableParagraph"/>
                    <w:spacing w:line="243" w:lineRule="exact"/>
                    <w:ind w:left="19" w:right="10"/>
                    <w:rPr>
                      <w:sz w:val="24"/>
                      <w:szCs w:val="24"/>
                      <w:lang w:bidi="kn-IN"/>
                    </w:rPr>
                  </w:pPr>
                  <w:r w:rsidRPr="007C3BAD">
                    <w:rPr>
                      <w:sz w:val="24"/>
                      <w:szCs w:val="24"/>
                      <w:lang w:bidi="kn-IN"/>
                    </w:rPr>
                    <w:t>10</w:t>
                  </w:r>
                </w:p>
              </w:tc>
            </w:tr>
            <w:tr w:rsidR="007C3BAD" w:rsidRPr="007C3BAD" w14:paraId="5CB21D4B" w14:textId="77777777" w:rsidTr="005A7E9E">
              <w:trPr>
                <w:trHeight w:val="329"/>
              </w:trPr>
              <w:tc>
                <w:tcPr>
                  <w:tcW w:w="5738" w:type="dxa"/>
                  <w:hideMark/>
                </w:tcPr>
                <w:p w14:paraId="2FFFE8ED" w14:textId="77777777" w:rsidR="00026314" w:rsidRPr="007C3BAD" w:rsidRDefault="00026314" w:rsidP="00845CC1">
                  <w:pPr>
                    <w:pStyle w:val="TableParagraph"/>
                    <w:ind w:left="4"/>
                    <w:rPr>
                      <w:sz w:val="24"/>
                      <w:szCs w:val="24"/>
                      <w:lang w:bidi="kn-IN"/>
                    </w:rPr>
                  </w:pPr>
                  <w:r w:rsidRPr="007C3BAD">
                    <w:rPr>
                      <w:sz w:val="24"/>
                      <w:szCs w:val="24"/>
                      <w:lang w:bidi="kn-IN"/>
                    </w:rPr>
                    <w:t>Organizational Fit</w:t>
                  </w:r>
                </w:p>
              </w:tc>
              <w:tc>
                <w:tcPr>
                  <w:tcW w:w="3047" w:type="dxa"/>
                  <w:hideMark/>
                </w:tcPr>
                <w:p w14:paraId="07979169" w14:textId="77777777" w:rsidR="00026314" w:rsidRPr="007C3BAD" w:rsidRDefault="00026314" w:rsidP="00845CC1">
                  <w:pPr>
                    <w:pStyle w:val="TableParagraph"/>
                    <w:spacing w:line="243" w:lineRule="exact"/>
                    <w:ind w:left="19" w:right="10"/>
                    <w:rPr>
                      <w:sz w:val="24"/>
                      <w:szCs w:val="24"/>
                      <w:lang w:bidi="kn-IN"/>
                    </w:rPr>
                  </w:pPr>
                  <w:r w:rsidRPr="007C3BAD">
                    <w:rPr>
                      <w:sz w:val="24"/>
                      <w:szCs w:val="24"/>
                      <w:lang w:bidi="kn-IN"/>
                    </w:rPr>
                    <w:t>10</w:t>
                  </w:r>
                </w:p>
              </w:tc>
            </w:tr>
            <w:tr w:rsidR="007C3BAD" w:rsidRPr="007C3BAD" w14:paraId="74BFD487" w14:textId="77777777" w:rsidTr="005A7E9E">
              <w:trPr>
                <w:trHeight w:val="327"/>
              </w:trPr>
              <w:tc>
                <w:tcPr>
                  <w:tcW w:w="5738" w:type="dxa"/>
                  <w:hideMark/>
                </w:tcPr>
                <w:p w14:paraId="381AB045" w14:textId="77777777" w:rsidR="00026314" w:rsidRPr="007C3BAD" w:rsidRDefault="00026314" w:rsidP="00845CC1">
                  <w:pPr>
                    <w:pStyle w:val="TableParagraph"/>
                    <w:ind w:left="4"/>
                    <w:rPr>
                      <w:sz w:val="24"/>
                      <w:szCs w:val="24"/>
                      <w:lang w:bidi="kn-IN"/>
                    </w:rPr>
                  </w:pPr>
                  <w:r w:rsidRPr="007C3BAD">
                    <w:rPr>
                      <w:sz w:val="24"/>
                      <w:szCs w:val="24"/>
                      <w:lang w:bidi="kn-IN"/>
                    </w:rPr>
                    <w:t>Response to Supervision</w:t>
                  </w:r>
                </w:p>
              </w:tc>
              <w:tc>
                <w:tcPr>
                  <w:tcW w:w="3047" w:type="dxa"/>
                  <w:hideMark/>
                </w:tcPr>
                <w:p w14:paraId="72E921BA" w14:textId="77777777" w:rsidR="00026314" w:rsidRPr="007C3BAD" w:rsidRDefault="00026314" w:rsidP="00845CC1">
                  <w:pPr>
                    <w:pStyle w:val="TableParagraph"/>
                    <w:spacing w:line="243" w:lineRule="exact"/>
                    <w:ind w:left="19" w:right="10"/>
                    <w:rPr>
                      <w:sz w:val="24"/>
                      <w:szCs w:val="24"/>
                      <w:lang w:bidi="kn-IN"/>
                    </w:rPr>
                  </w:pPr>
                  <w:r w:rsidRPr="007C3BAD">
                    <w:rPr>
                      <w:sz w:val="24"/>
                      <w:szCs w:val="24"/>
                      <w:lang w:bidi="kn-IN"/>
                    </w:rPr>
                    <w:t>10</w:t>
                  </w:r>
                </w:p>
              </w:tc>
            </w:tr>
            <w:tr w:rsidR="007C3BAD" w:rsidRPr="007C3BAD" w14:paraId="45180F00" w14:textId="77777777" w:rsidTr="005A7E9E">
              <w:trPr>
                <w:trHeight w:val="322"/>
              </w:trPr>
              <w:tc>
                <w:tcPr>
                  <w:tcW w:w="5738" w:type="dxa"/>
                </w:tcPr>
                <w:p w14:paraId="7E4937E6" w14:textId="77777777" w:rsidR="00026314" w:rsidRPr="007C3BAD" w:rsidRDefault="00026314" w:rsidP="00845CC1">
                  <w:pPr>
                    <w:pStyle w:val="TableParagraph"/>
                    <w:rPr>
                      <w:sz w:val="24"/>
                      <w:szCs w:val="24"/>
                      <w:lang w:bidi="kn-IN"/>
                    </w:rPr>
                  </w:pPr>
                </w:p>
              </w:tc>
              <w:tc>
                <w:tcPr>
                  <w:tcW w:w="3047" w:type="dxa"/>
                  <w:hideMark/>
                </w:tcPr>
                <w:p w14:paraId="59F2724E" w14:textId="77777777" w:rsidR="00026314" w:rsidRPr="007C3BAD" w:rsidRDefault="00026314" w:rsidP="00845CC1">
                  <w:pPr>
                    <w:pStyle w:val="TableParagraph"/>
                    <w:spacing w:line="243" w:lineRule="exact"/>
                    <w:ind w:left="19" w:right="10"/>
                    <w:rPr>
                      <w:b/>
                      <w:sz w:val="24"/>
                      <w:szCs w:val="24"/>
                      <w:lang w:bidi="kn-IN"/>
                    </w:rPr>
                  </w:pPr>
                  <w:r w:rsidRPr="007C3BAD">
                    <w:rPr>
                      <w:b/>
                      <w:sz w:val="24"/>
                      <w:szCs w:val="24"/>
                      <w:lang w:bidi="kn-IN"/>
                    </w:rPr>
                    <w:t>70</w:t>
                  </w:r>
                </w:p>
              </w:tc>
            </w:tr>
            <w:tr w:rsidR="007C3BAD" w:rsidRPr="007C3BAD" w14:paraId="09F39211" w14:textId="77777777" w:rsidTr="00845CC1">
              <w:trPr>
                <w:trHeight w:val="227"/>
              </w:trPr>
              <w:tc>
                <w:tcPr>
                  <w:tcW w:w="8785" w:type="dxa"/>
                  <w:gridSpan w:val="2"/>
                  <w:hideMark/>
                </w:tcPr>
                <w:p w14:paraId="470445B9" w14:textId="77777777" w:rsidR="00026314" w:rsidRPr="007C3BAD" w:rsidRDefault="00026314" w:rsidP="00845CC1">
                  <w:pPr>
                    <w:pStyle w:val="TableParagraph"/>
                    <w:ind w:left="2720" w:right="2797"/>
                    <w:rPr>
                      <w:b/>
                      <w:sz w:val="24"/>
                      <w:szCs w:val="24"/>
                      <w:lang w:bidi="kn-IN"/>
                    </w:rPr>
                  </w:pPr>
                  <w:r w:rsidRPr="007C3BAD">
                    <w:rPr>
                      <w:b/>
                      <w:sz w:val="24"/>
                      <w:szCs w:val="24"/>
                      <w:lang w:bidi="kn-IN"/>
                    </w:rPr>
                    <w:t>Internship Guide</w:t>
                  </w:r>
                </w:p>
              </w:tc>
            </w:tr>
            <w:tr w:rsidR="007C3BAD" w:rsidRPr="007C3BAD" w14:paraId="0E719F2D" w14:textId="77777777" w:rsidTr="005A7E9E">
              <w:trPr>
                <w:trHeight w:val="324"/>
              </w:trPr>
              <w:tc>
                <w:tcPr>
                  <w:tcW w:w="5738" w:type="dxa"/>
                  <w:hideMark/>
                </w:tcPr>
                <w:p w14:paraId="60375111" w14:textId="77777777" w:rsidR="00026314" w:rsidRPr="007C3BAD" w:rsidRDefault="00026314" w:rsidP="00845CC1">
                  <w:pPr>
                    <w:pStyle w:val="TableParagraph"/>
                    <w:ind w:left="4"/>
                    <w:rPr>
                      <w:sz w:val="24"/>
                      <w:szCs w:val="24"/>
                      <w:lang w:bidi="kn-IN"/>
                    </w:rPr>
                  </w:pPr>
                  <w:r w:rsidRPr="007C3BAD">
                    <w:rPr>
                      <w:sz w:val="24"/>
                      <w:szCs w:val="24"/>
                      <w:lang w:bidi="kn-IN"/>
                    </w:rPr>
                    <w:t>Demonstration of experience</w:t>
                  </w:r>
                </w:p>
              </w:tc>
              <w:tc>
                <w:tcPr>
                  <w:tcW w:w="3047" w:type="dxa"/>
                  <w:hideMark/>
                </w:tcPr>
                <w:p w14:paraId="452DF089" w14:textId="77777777" w:rsidR="00026314" w:rsidRPr="007C3BAD" w:rsidRDefault="00026314" w:rsidP="00845CC1">
                  <w:pPr>
                    <w:pStyle w:val="TableParagraph"/>
                    <w:spacing w:line="239" w:lineRule="exact"/>
                    <w:ind w:left="19" w:right="10"/>
                    <w:rPr>
                      <w:sz w:val="24"/>
                      <w:szCs w:val="24"/>
                      <w:lang w:bidi="kn-IN"/>
                    </w:rPr>
                  </w:pPr>
                  <w:r w:rsidRPr="007C3BAD">
                    <w:rPr>
                      <w:sz w:val="24"/>
                      <w:szCs w:val="24"/>
                      <w:lang w:bidi="kn-IN"/>
                    </w:rPr>
                    <w:t>10</w:t>
                  </w:r>
                </w:p>
              </w:tc>
            </w:tr>
            <w:tr w:rsidR="007C3BAD" w:rsidRPr="007C3BAD" w14:paraId="00AFA85A" w14:textId="77777777" w:rsidTr="005A7E9E">
              <w:trPr>
                <w:trHeight w:val="327"/>
              </w:trPr>
              <w:tc>
                <w:tcPr>
                  <w:tcW w:w="5738" w:type="dxa"/>
                  <w:hideMark/>
                </w:tcPr>
                <w:p w14:paraId="37F427F0" w14:textId="77777777" w:rsidR="00026314" w:rsidRPr="007C3BAD" w:rsidRDefault="00026314" w:rsidP="00845CC1">
                  <w:pPr>
                    <w:pStyle w:val="TableParagraph"/>
                    <w:ind w:left="4"/>
                    <w:rPr>
                      <w:sz w:val="24"/>
                      <w:szCs w:val="24"/>
                      <w:lang w:bidi="kn-IN"/>
                    </w:rPr>
                  </w:pPr>
                  <w:r w:rsidRPr="007C3BAD">
                    <w:rPr>
                      <w:sz w:val="24"/>
                      <w:szCs w:val="24"/>
                      <w:lang w:bidi="kn-IN"/>
                    </w:rPr>
                    <w:t>Report</w:t>
                  </w:r>
                </w:p>
              </w:tc>
              <w:tc>
                <w:tcPr>
                  <w:tcW w:w="3047" w:type="dxa"/>
                  <w:hideMark/>
                </w:tcPr>
                <w:p w14:paraId="2CACEA92" w14:textId="77777777" w:rsidR="00026314" w:rsidRPr="007C3BAD" w:rsidRDefault="00026314" w:rsidP="00845CC1">
                  <w:pPr>
                    <w:pStyle w:val="TableParagraph"/>
                    <w:spacing w:line="243" w:lineRule="exact"/>
                    <w:ind w:left="19" w:right="10"/>
                    <w:rPr>
                      <w:sz w:val="24"/>
                      <w:szCs w:val="24"/>
                      <w:lang w:bidi="kn-IN"/>
                    </w:rPr>
                  </w:pPr>
                  <w:r w:rsidRPr="007C3BAD">
                    <w:rPr>
                      <w:sz w:val="24"/>
                      <w:szCs w:val="24"/>
                      <w:lang w:bidi="kn-IN"/>
                    </w:rPr>
                    <w:t>10</w:t>
                  </w:r>
                </w:p>
              </w:tc>
            </w:tr>
            <w:tr w:rsidR="007C3BAD" w:rsidRPr="007C3BAD" w14:paraId="56F0E80D" w14:textId="77777777" w:rsidTr="005A7E9E">
              <w:trPr>
                <w:trHeight w:val="329"/>
              </w:trPr>
              <w:tc>
                <w:tcPr>
                  <w:tcW w:w="5738" w:type="dxa"/>
                  <w:hideMark/>
                </w:tcPr>
                <w:p w14:paraId="6DDA38D8" w14:textId="77777777" w:rsidR="00026314" w:rsidRPr="007C3BAD" w:rsidRDefault="00026314" w:rsidP="00845CC1">
                  <w:pPr>
                    <w:pStyle w:val="TableParagraph"/>
                    <w:ind w:left="4"/>
                    <w:rPr>
                      <w:sz w:val="24"/>
                      <w:szCs w:val="24"/>
                      <w:lang w:bidi="kn-IN"/>
                    </w:rPr>
                  </w:pPr>
                  <w:r w:rsidRPr="007C3BAD">
                    <w:rPr>
                      <w:sz w:val="24"/>
                      <w:szCs w:val="24"/>
                      <w:lang w:bidi="kn-IN"/>
                    </w:rPr>
                    <w:t>Presentation</w:t>
                  </w:r>
                </w:p>
              </w:tc>
              <w:tc>
                <w:tcPr>
                  <w:tcW w:w="3047" w:type="dxa"/>
                  <w:hideMark/>
                </w:tcPr>
                <w:p w14:paraId="67C3A07E" w14:textId="77777777" w:rsidR="00026314" w:rsidRPr="007C3BAD" w:rsidRDefault="00026314" w:rsidP="00845CC1">
                  <w:pPr>
                    <w:pStyle w:val="TableParagraph"/>
                    <w:ind w:left="19" w:right="10"/>
                    <w:rPr>
                      <w:sz w:val="24"/>
                      <w:szCs w:val="24"/>
                      <w:lang w:bidi="kn-IN"/>
                    </w:rPr>
                  </w:pPr>
                  <w:r w:rsidRPr="007C3BAD">
                    <w:rPr>
                      <w:sz w:val="24"/>
                      <w:szCs w:val="24"/>
                      <w:lang w:bidi="kn-IN"/>
                    </w:rPr>
                    <w:t>10</w:t>
                  </w:r>
                </w:p>
              </w:tc>
            </w:tr>
            <w:tr w:rsidR="007C3BAD" w:rsidRPr="007C3BAD" w14:paraId="36572F67" w14:textId="77777777" w:rsidTr="005A7E9E">
              <w:trPr>
                <w:trHeight w:val="327"/>
              </w:trPr>
              <w:tc>
                <w:tcPr>
                  <w:tcW w:w="5738" w:type="dxa"/>
                </w:tcPr>
                <w:p w14:paraId="7303123C" w14:textId="77777777" w:rsidR="00026314" w:rsidRPr="007C3BAD" w:rsidRDefault="00026314" w:rsidP="00845CC1">
                  <w:pPr>
                    <w:pStyle w:val="TableParagraph"/>
                    <w:rPr>
                      <w:sz w:val="24"/>
                      <w:szCs w:val="24"/>
                      <w:lang w:bidi="kn-IN"/>
                    </w:rPr>
                  </w:pPr>
                </w:p>
              </w:tc>
              <w:tc>
                <w:tcPr>
                  <w:tcW w:w="3047" w:type="dxa"/>
                  <w:hideMark/>
                </w:tcPr>
                <w:p w14:paraId="57DF8DFE" w14:textId="77777777" w:rsidR="00026314" w:rsidRPr="007C3BAD" w:rsidRDefault="00026314" w:rsidP="00845CC1">
                  <w:pPr>
                    <w:pStyle w:val="TableParagraph"/>
                    <w:spacing w:line="243" w:lineRule="exact"/>
                    <w:ind w:left="19" w:right="10"/>
                    <w:rPr>
                      <w:b/>
                      <w:sz w:val="24"/>
                      <w:szCs w:val="24"/>
                      <w:lang w:bidi="kn-IN"/>
                    </w:rPr>
                  </w:pPr>
                  <w:r w:rsidRPr="007C3BAD">
                    <w:rPr>
                      <w:b/>
                      <w:sz w:val="24"/>
                      <w:szCs w:val="24"/>
                      <w:lang w:bidi="kn-IN"/>
                    </w:rPr>
                    <w:t>30</w:t>
                  </w:r>
                </w:p>
              </w:tc>
            </w:tr>
          </w:tbl>
          <w:p w14:paraId="49C24BFF" w14:textId="77777777" w:rsidR="00026314" w:rsidRPr="007C3BAD" w:rsidRDefault="00026314" w:rsidP="00845CC1">
            <w:pPr>
              <w:pStyle w:val="ListParagraph"/>
              <w:tabs>
                <w:tab w:val="left" w:pos="851"/>
              </w:tabs>
              <w:spacing w:after="0"/>
              <w:ind w:left="1211"/>
              <w:rPr>
                <w:rFonts w:ascii="Times New Roman" w:hAnsi="Times New Roman"/>
                <w:bCs/>
                <w:sz w:val="24"/>
                <w:szCs w:val="24"/>
              </w:rPr>
            </w:pPr>
          </w:p>
          <w:p w14:paraId="3DEA5DB6" w14:textId="77777777" w:rsidR="00026314" w:rsidRPr="007C3BAD" w:rsidRDefault="00026314" w:rsidP="00845CC1">
            <w:pPr>
              <w:tabs>
                <w:tab w:val="left" w:pos="851"/>
              </w:tabs>
              <w:spacing w:after="0"/>
              <w:rPr>
                <w:rFonts w:ascii="Times New Roman" w:hAnsi="Times New Roman" w:cs="Times New Roman"/>
                <w:bCs/>
                <w:sz w:val="24"/>
                <w:szCs w:val="24"/>
              </w:rPr>
            </w:pPr>
          </w:p>
          <w:p w14:paraId="6319F46B" w14:textId="77777777" w:rsidR="00026314" w:rsidRPr="007C3BAD" w:rsidRDefault="00026314" w:rsidP="00845CC1">
            <w:pPr>
              <w:tabs>
                <w:tab w:val="left" w:pos="851"/>
              </w:tabs>
              <w:spacing w:after="0"/>
              <w:rPr>
                <w:rFonts w:ascii="Times New Roman" w:hAnsi="Times New Roman" w:cs="Times New Roman"/>
                <w:bCs/>
                <w:sz w:val="24"/>
                <w:szCs w:val="24"/>
              </w:rPr>
            </w:pPr>
          </w:p>
          <w:p w14:paraId="75C29CE3" w14:textId="77777777" w:rsidR="00026314" w:rsidRPr="007C3BAD" w:rsidRDefault="00026314" w:rsidP="00845CC1">
            <w:pPr>
              <w:tabs>
                <w:tab w:val="left" w:pos="851"/>
              </w:tabs>
              <w:spacing w:after="0"/>
              <w:rPr>
                <w:rFonts w:ascii="Times New Roman" w:hAnsi="Times New Roman" w:cs="Times New Roman"/>
                <w:bCs/>
                <w:sz w:val="24"/>
                <w:szCs w:val="24"/>
              </w:rPr>
            </w:pPr>
          </w:p>
          <w:p w14:paraId="46099F82" w14:textId="77777777" w:rsidR="00026314" w:rsidRPr="007C3BAD" w:rsidRDefault="00026314" w:rsidP="00845CC1">
            <w:pPr>
              <w:tabs>
                <w:tab w:val="left" w:pos="851"/>
              </w:tabs>
              <w:spacing w:after="0"/>
              <w:rPr>
                <w:rFonts w:ascii="Times New Roman" w:hAnsi="Times New Roman" w:cs="Times New Roman"/>
                <w:bCs/>
                <w:sz w:val="24"/>
                <w:szCs w:val="24"/>
              </w:rPr>
            </w:pPr>
          </w:p>
          <w:p w14:paraId="7A391F8E" w14:textId="77777777" w:rsidR="00026314" w:rsidRPr="007C3BAD" w:rsidRDefault="00026314" w:rsidP="00845CC1">
            <w:pPr>
              <w:tabs>
                <w:tab w:val="left" w:pos="851"/>
              </w:tabs>
              <w:spacing w:after="0"/>
              <w:rPr>
                <w:rFonts w:ascii="Times New Roman" w:hAnsi="Times New Roman" w:cs="Times New Roman"/>
                <w:bCs/>
                <w:sz w:val="24"/>
                <w:szCs w:val="24"/>
              </w:rPr>
            </w:pPr>
          </w:p>
          <w:p w14:paraId="7C7C88E9" w14:textId="77777777" w:rsidR="00026314" w:rsidRPr="007C3BAD" w:rsidRDefault="00026314" w:rsidP="00845CC1">
            <w:pPr>
              <w:tabs>
                <w:tab w:val="left" w:pos="851"/>
              </w:tabs>
              <w:spacing w:after="0"/>
              <w:rPr>
                <w:rFonts w:ascii="Times New Roman" w:hAnsi="Times New Roman" w:cs="Times New Roman"/>
                <w:bCs/>
                <w:sz w:val="24"/>
                <w:szCs w:val="24"/>
              </w:rPr>
            </w:pPr>
          </w:p>
          <w:p w14:paraId="509D5C70" w14:textId="77777777" w:rsidR="00026314" w:rsidRPr="007C3BAD" w:rsidRDefault="00026314" w:rsidP="00845CC1">
            <w:pPr>
              <w:tabs>
                <w:tab w:val="left" w:pos="851"/>
              </w:tabs>
              <w:spacing w:after="0"/>
              <w:rPr>
                <w:rFonts w:ascii="Times New Roman" w:hAnsi="Times New Roman" w:cs="Times New Roman"/>
                <w:bCs/>
                <w:sz w:val="24"/>
                <w:szCs w:val="24"/>
              </w:rPr>
            </w:pPr>
          </w:p>
          <w:p w14:paraId="3FF01007" w14:textId="77777777" w:rsidR="00026314" w:rsidRPr="007C3BAD" w:rsidRDefault="00026314" w:rsidP="00845CC1">
            <w:pPr>
              <w:tabs>
                <w:tab w:val="left" w:pos="851"/>
              </w:tabs>
              <w:spacing w:after="0"/>
              <w:rPr>
                <w:rFonts w:ascii="Times New Roman" w:hAnsi="Times New Roman" w:cs="Times New Roman"/>
                <w:bCs/>
                <w:sz w:val="24"/>
                <w:szCs w:val="24"/>
              </w:rPr>
            </w:pPr>
          </w:p>
          <w:p w14:paraId="77A3A020" w14:textId="77777777" w:rsidR="00026314" w:rsidRPr="007C3BAD" w:rsidRDefault="00026314" w:rsidP="00845CC1">
            <w:pPr>
              <w:tabs>
                <w:tab w:val="left" w:pos="851"/>
              </w:tabs>
              <w:spacing w:after="0"/>
              <w:rPr>
                <w:rFonts w:ascii="Times New Roman" w:hAnsi="Times New Roman" w:cs="Times New Roman"/>
                <w:bCs/>
                <w:sz w:val="24"/>
                <w:szCs w:val="24"/>
              </w:rPr>
            </w:pPr>
          </w:p>
          <w:p w14:paraId="5B42E5AF" w14:textId="77777777" w:rsidR="00026314" w:rsidRPr="007C3BAD" w:rsidRDefault="00026314" w:rsidP="00845CC1">
            <w:pPr>
              <w:tabs>
                <w:tab w:val="left" w:pos="851"/>
              </w:tabs>
              <w:spacing w:after="0"/>
              <w:rPr>
                <w:rFonts w:ascii="Times New Roman" w:hAnsi="Times New Roman" w:cs="Times New Roman"/>
                <w:bCs/>
                <w:sz w:val="24"/>
                <w:szCs w:val="24"/>
              </w:rPr>
            </w:pPr>
          </w:p>
          <w:p w14:paraId="3072405E" w14:textId="77777777" w:rsidR="00026314" w:rsidRPr="007C3BAD" w:rsidRDefault="00026314" w:rsidP="00845CC1">
            <w:pPr>
              <w:tabs>
                <w:tab w:val="left" w:pos="851"/>
              </w:tabs>
              <w:spacing w:after="0"/>
              <w:rPr>
                <w:rFonts w:ascii="Times New Roman" w:hAnsi="Times New Roman" w:cs="Times New Roman"/>
                <w:bCs/>
                <w:sz w:val="24"/>
                <w:szCs w:val="24"/>
              </w:rPr>
            </w:pPr>
          </w:p>
          <w:p w14:paraId="2A1C2F2A" w14:textId="77777777" w:rsidR="00026314" w:rsidRPr="007C3BAD" w:rsidRDefault="00026314" w:rsidP="00845CC1">
            <w:pPr>
              <w:tabs>
                <w:tab w:val="left" w:pos="851"/>
              </w:tabs>
              <w:spacing w:after="0"/>
              <w:rPr>
                <w:rFonts w:ascii="Times New Roman" w:hAnsi="Times New Roman" w:cs="Times New Roman"/>
                <w:bCs/>
                <w:sz w:val="24"/>
                <w:szCs w:val="24"/>
              </w:rPr>
            </w:pPr>
          </w:p>
          <w:p w14:paraId="164A3002" w14:textId="77777777" w:rsidR="00026314" w:rsidRPr="007C3BAD" w:rsidRDefault="00026314" w:rsidP="00845CC1">
            <w:pPr>
              <w:tabs>
                <w:tab w:val="left" w:pos="851"/>
              </w:tabs>
              <w:spacing w:after="0"/>
              <w:rPr>
                <w:rFonts w:ascii="Times New Roman" w:hAnsi="Times New Roman" w:cs="Times New Roman"/>
                <w:bCs/>
                <w:sz w:val="24"/>
                <w:szCs w:val="24"/>
              </w:rPr>
            </w:pPr>
          </w:p>
          <w:p w14:paraId="372076B9" w14:textId="77777777" w:rsidR="00026314" w:rsidRPr="007C3BAD" w:rsidRDefault="00026314" w:rsidP="00845CC1">
            <w:pPr>
              <w:tabs>
                <w:tab w:val="left" w:pos="851"/>
              </w:tabs>
              <w:spacing w:after="0"/>
              <w:rPr>
                <w:rFonts w:ascii="Times New Roman" w:hAnsi="Times New Roman" w:cs="Times New Roman"/>
                <w:bCs/>
                <w:sz w:val="24"/>
                <w:szCs w:val="24"/>
              </w:rPr>
            </w:pPr>
          </w:p>
          <w:p w14:paraId="7377614F" w14:textId="77777777" w:rsidR="00026314" w:rsidRPr="007C3BAD" w:rsidRDefault="00026314" w:rsidP="00845CC1">
            <w:pPr>
              <w:tabs>
                <w:tab w:val="left" w:pos="851"/>
              </w:tabs>
              <w:spacing w:after="0"/>
              <w:rPr>
                <w:rFonts w:ascii="Times New Roman" w:hAnsi="Times New Roman" w:cs="Times New Roman"/>
                <w:bCs/>
                <w:sz w:val="24"/>
                <w:szCs w:val="24"/>
              </w:rPr>
            </w:pPr>
          </w:p>
          <w:p w14:paraId="45DD0631" w14:textId="77777777" w:rsidR="00026314" w:rsidRPr="007C3BAD" w:rsidRDefault="00026314" w:rsidP="00845CC1">
            <w:pPr>
              <w:tabs>
                <w:tab w:val="left" w:pos="851"/>
              </w:tabs>
              <w:spacing w:after="0"/>
              <w:rPr>
                <w:rFonts w:ascii="Times New Roman" w:hAnsi="Times New Roman" w:cs="Times New Roman"/>
                <w:bCs/>
                <w:sz w:val="24"/>
                <w:szCs w:val="24"/>
              </w:rPr>
            </w:pPr>
          </w:p>
          <w:p w14:paraId="4B434E42" w14:textId="77777777" w:rsidR="00026314" w:rsidRPr="007C3BAD" w:rsidRDefault="00026314" w:rsidP="00845CC1">
            <w:pPr>
              <w:tabs>
                <w:tab w:val="left" w:pos="851"/>
              </w:tabs>
              <w:spacing w:after="0"/>
              <w:rPr>
                <w:rFonts w:ascii="Times New Roman" w:hAnsi="Times New Roman" w:cs="Times New Roman"/>
                <w:bCs/>
                <w:sz w:val="24"/>
                <w:szCs w:val="24"/>
              </w:rPr>
            </w:pPr>
            <w:r w:rsidRPr="007C3BAD">
              <w:rPr>
                <w:rFonts w:ascii="Times New Roman" w:hAnsi="Times New Roman" w:cs="Times New Roman"/>
                <w:bCs/>
                <w:sz w:val="24"/>
                <w:szCs w:val="24"/>
              </w:rPr>
              <w:t>Marks obtained from industry will be considered as Internship CIE for 50 marks and Marks obtained from Internal committee evaluation will be treated as SEE for 50 marks.</w:t>
            </w:r>
          </w:p>
        </w:tc>
      </w:tr>
    </w:tbl>
    <w:p w14:paraId="4AE2C201" w14:textId="77777777" w:rsidR="00026314" w:rsidRPr="007C3BAD" w:rsidRDefault="00026314"/>
    <w:p w14:paraId="78398AD5" w14:textId="77777777" w:rsidR="00414BD0" w:rsidRPr="007C3BAD" w:rsidRDefault="00414BD0" w:rsidP="00414BD0">
      <w:pPr>
        <w:spacing w:line="360" w:lineRule="auto"/>
        <w:jc w:val="center"/>
        <w:rPr>
          <w:b/>
          <w:bCs/>
          <w:sz w:val="28"/>
        </w:rPr>
      </w:pPr>
      <w:r w:rsidRPr="007C3BAD">
        <w:rPr>
          <w:b/>
          <w:bCs/>
          <w:sz w:val="28"/>
        </w:rPr>
        <w:lastRenderedPageBreak/>
        <w:t>8</w:t>
      </w:r>
      <w:r w:rsidRPr="007C3BAD">
        <w:rPr>
          <w:b/>
          <w:bCs/>
          <w:sz w:val="28"/>
          <w:vertAlign w:val="superscript"/>
        </w:rPr>
        <w:t>th</w:t>
      </w:r>
      <w:r w:rsidRPr="007C3BAD">
        <w:rPr>
          <w:b/>
          <w:bCs/>
          <w:sz w:val="28"/>
        </w:rPr>
        <w:t>Semester B.E. Computer Science &amp; Engg</w:t>
      </w:r>
    </w:p>
    <w:tbl>
      <w:tblPr>
        <w:tblW w:w="5554"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33"/>
        <w:gridCol w:w="1293"/>
        <w:gridCol w:w="4617"/>
        <w:gridCol w:w="660"/>
        <w:gridCol w:w="383"/>
        <w:gridCol w:w="533"/>
        <w:gridCol w:w="511"/>
        <w:gridCol w:w="511"/>
        <w:gridCol w:w="511"/>
        <w:gridCol w:w="567"/>
      </w:tblGrid>
      <w:tr w:rsidR="007C3BAD" w:rsidRPr="007C3BAD" w14:paraId="15A82150" w14:textId="77777777" w:rsidTr="006069CF">
        <w:trPr>
          <w:trHeight w:val="20"/>
          <w:tblCellSpacing w:w="0" w:type="dxa"/>
          <w:jc w:val="center"/>
        </w:trPr>
        <w:tc>
          <w:tcPr>
            <w:tcW w:w="400" w:type="pct"/>
            <w:vMerge w:val="restart"/>
            <w:vAlign w:val="center"/>
          </w:tcPr>
          <w:p w14:paraId="529011DA" w14:textId="77777777" w:rsidR="00414BD0" w:rsidRPr="007C3BAD" w:rsidRDefault="00414BD0" w:rsidP="006069CF">
            <w:pPr>
              <w:jc w:val="center"/>
              <w:rPr>
                <w:rFonts w:ascii="Times New Roman" w:hAnsi="Times New Roman"/>
                <w:b/>
                <w:sz w:val="24"/>
                <w:szCs w:val="24"/>
              </w:rPr>
            </w:pPr>
            <w:r w:rsidRPr="007C3BAD">
              <w:rPr>
                <w:rFonts w:ascii="Times New Roman" w:hAnsi="Times New Roman"/>
                <w:b/>
                <w:bCs/>
                <w:sz w:val="24"/>
                <w:szCs w:val="24"/>
              </w:rPr>
              <w:t>Sl.No</w:t>
            </w:r>
          </w:p>
        </w:tc>
        <w:tc>
          <w:tcPr>
            <w:tcW w:w="621" w:type="pct"/>
            <w:vMerge w:val="restart"/>
            <w:vAlign w:val="center"/>
          </w:tcPr>
          <w:p w14:paraId="7C09B76D" w14:textId="77777777" w:rsidR="00414BD0" w:rsidRPr="007C3BAD" w:rsidRDefault="00414BD0" w:rsidP="006069CF">
            <w:pPr>
              <w:jc w:val="center"/>
              <w:rPr>
                <w:rFonts w:ascii="Times New Roman" w:hAnsi="Times New Roman"/>
                <w:b/>
                <w:sz w:val="24"/>
                <w:szCs w:val="24"/>
              </w:rPr>
            </w:pPr>
            <w:r w:rsidRPr="007C3BAD">
              <w:rPr>
                <w:rFonts w:ascii="Times New Roman" w:hAnsi="Times New Roman"/>
                <w:b/>
                <w:bCs/>
                <w:sz w:val="24"/>
                <w:szCs w:val="24"/>
              </w:rPr>
              <w:t>Subject Code</w:t>
            </w:r>
          </w:p>
        </w:tc>
        <w:tc>
          <w:tcPr>
            <w:tcW w:w="2216" w:type="pct"/>
            <w:vMerge w:val="restart"/>
            <w:vAlign w:val="center"/>
          </w:tcPr>
          <w:p w14:paraId="1BCECBA2" w14:textId="77777777" w:rsidR="00414BD0" w:rsidRPr="007C3BAD" w:rsidRDefault="00414BD0" w:rsidP="006069CF">
            <w:pPr>
              <w:jc w:val="center"/>
              <w:rPr>
                <w:rFonts w:ascii="Times New Roman" w:hAnsi="Times New Roman"/>
                <w:b/>
                <w:sz w:val="24"/>
                <w:szCs w:val="24"/>
              </w:rPr>
            </w:pPr>
            <w:r w:rsidRPr="007C3BAD">
              <w:rPr>
                <w:rFonts w:ascii="Times New Roman" w:hAnsi="Times New Roman"/>
                <w:b/>
                <w:bCs/>
                <w:sz w:val="24"/>
                <w:szCs w:val="24"/>
              </w:rPr>
              <w:t>Subjects</w:t>
            </w:r>
          </w:p>
        </w:tc>
        <w:tc>
          <w:tcPr>
            <w:tcW w:w="756" w:type="pct"/>
            <w:gridSpan w:val="3"/>
            <w:vAlign w:val="center"/>
          </w:tcPr>
          <w:p w14:paraId="6766C337" w14:textId="77777777" w:rsidR="00414BD0" w:rsidRPr="007C3BAD" w:rsidRDefault="00414BD0" w:rsidP="006069CF">
            <w:pPr>
              <w:jc w:val="center"/>
              <w:rPr>
                <w:rFonts w:ascii="Times New Roman" w:hAnsi="Times New Roman"/>
                <w:b/>
                <w:sz w:val="24"/>
                <w:szCs w:val="24"/>
              </w:rPr>
            </w:pPr>
            <w:r w:rsidRPr="007C3BAD">
              <w:rPr>
                <w:rFonts w:ascii="Times New Roman" w:hAnsi="Times New Roman"/>
                <w:b/>
                <w:bCs/>
                <w:sz w:val="24"/>
                <w:szCs w:val="24"/>
              </w:rPr>
              <w:t>Hrs/Week</w:t>
            </w:r>
          </w:p>
        </w:tc>
        <w:tc>
          <w:tcPr>
            <w:tcW w:w="245" w:type="pct"/>
            <w:vMerge w:val="restart"/>
            <w:vAlign w:val="center"/>
          </w:tcPr>
          <w:p w14:paraId="6C5C0C1D" w14:textId="77777777" w:rsidR="00414BD0" w:rsidRPr="007C3BAD" w:rsidRDefault="00414BD0" w:rsidP="006069CF">
            <w:pPr>
              <w:jc w:val="center"/>
              <w:rPr>
                <w:rFonts w:ascii="Times New Roman" w:hAnsi="Times New Roman"/>
                <w:b/>
                <w:sz w:val="24"/>
                <w:szCs w:val="24"/>
              </w:rPr>
            </w:pPr>
            <w:r w:rsidRPr="007C3BAD">
              <w:rPr>
                <w:rFonts w:ascii="Times New Roman" w:hAnsi="Times New Roman"/>
                <w:b/>
                <w:bCs/>
                <w:sz w:val="24"/>
                <w:szCs w:val="24"/>
              </w:rPr>
              <w:t>C</w:t>
            </w:r>
          </w:p>
        </w:tc>
        <w:tc>
          <w:tcPr>
            <w:tcW w:w="245" w:type="pct"/>
          </w:tcPr>
          <w:p w14:paraId="2249AD66" w14:textId="77777777" w:rsidR="00414BD0" w:rsidRPr="007C3BAD" w:rsidRDefault="00414BD0" w:rsidP="006069CF">
            <w:pPr>
              <w:jc w:val="center"/>
              <w:rPr>
                <w:rFonts w:ascii="Times New Roman" w:hAnsi="Times New Roman"/>
                <w:b/>
                <w:bCs/>
                <w:sz w:val="24"/>
                <w:szCs w:val="24"/>
              </w:rPr>
            </w:pPr>
          </w:p>
        </w:tc>
        <w:tc>
          <w:tcPr>
            <w:tcW w:w="245" w:type="pct"/>
          </w:tcPr>
          <w:p w14:paraId="7F8DD514" w14:textId="77777777" w:rsidR="00414BD0" w:rsidRPr="007C3BAD" w:rsidRDefault="00414BD0" w:rsidP="006069CF">
            <w:pPr>
              <w:jc w:val="center"/>
              <w:rPr>
                <w:rFonts w:ascii="Times New Roman" w:hAnsi="Times New Roman"/>
                <w:b/>
                <w:bCs/>
                <w:sz w:val="24"/>
                <w:szCs w:val="24"/>
              </w:rPr>
            </w:pPr>
          </w:p>
        </w:tc>
        <w:tc>
          <w:tcPr>
            <w:tcW w:w="272" w:type="pct"/>
          </w:tcPr>
          <w:p w14:paraId="7F3454DA" w14:textId="77777777" w:rsidR="00414BD0" w:rsidRPr="007C3BAD" w:rsidRDefault="00414BD0" w:rsidP="006069CF">
            <w:pPr>
              <w:jc w:val="center"/>
              <w:rPr>
                <w:rFonts w:ascii="Times New Roman" w:hAnsi="Times New Roman"/>
                <w:b/>
                <w:bCs/>
                <w:sz w:val="24"/>
                <w:szCs w:val="24"/>
              </w:rPr>
            </w:pPr>
          </w:p>
        </w:tc>
      </w:tr>
      <w:tr w:rsidR="007C3BAD" w:rsidRPr="007C3BAD" w14:paraId="1865D217" w14:textId="77777777" w:rsidTr="006069CF">
        <w:trPr>
          <w:trHeight w:val="20"/>
          <w:tblCellSpacing w:w="0" w:type="dxa"/>
          <w:jc w:val="center"/>
        </w:trPr>
        <w:tc>
          <w:tcPr>
            <w:tcW w:w="400" w:type="pct"/>
            <w:vMerge/>
            <w:vAlign w:val="center"/>
          </w:tcPr>
          <w:p w14:paraId="6E12C61D" w14:textId="77777777" w:rsidR="00414BD0" w:rsidRPr="007C3BAD" w:rsidRDefault="00414BD0" w:rsidP="006069CF">
            <w:pPr>
              <w:rPr>
                <w:rFonts w:ascii="Times New Roman" w:hAnsi="Times New Roman"/>
                <w:b/>
                <w:sz w:val="24"/>
                <w:szCs w:val="24"/>
              </w:rPr>
            </w:pPr>
          </w:p>
        </w:tc>
        <w:tc>
          <w:tcPr>
            <w:tcW w:w="621" w:type="pct"/>
            <w:vMerge/>
            <w:vAlign w:val="center"/>
          </w:tcPr>
          <w:p w14:paraId="61472E62" w14:textId="77777777" w:rsidR="00414BD0" w:rsidRPr="007C3BAD" w:rsidRDefault="00414BD0" w:rsidP="006069CF">
            <w:pPr>
              <w:rPr>
                <w:rFonts w:ascii="Times New Roman" w:hAnsi="Times New Roman"/>
                <w:b/>
                <w:sz w:val="24"/>
                <w:szCs w:val="24"/>
              </w:rPr>
            </w:pPr>
          </w:p>
        </w:tc>
        <w:tc>
          <w:tcPr>
            <w:tcW w:w="2216" w:type="pct"/>
            <w:vMerge/>
            <w:vAlign w:val="center"/>
          </w:tcPr>
          <w:p w14:paraId="02CB5C84" w14:textId="77777777" w:rsidR="00414BD0" w:rsidRPr="007C3BAD" w:rsidRDefault="00414BD0" w:rsidP="006069CF">
            <w:pPr>
              <w:rPr>
                <w:rFonts w:ascii="Times New Roman" w:hAnsi="Times New Roman"/>
                <w:b/>
                <w:sz w:val="24"/>
                <w:szCs w:val="24"/>
              </w:rPr>
            </w:pPr>
          </w:p>
        </w:tc>
        <w:tc>
          <w:tcPr>
            <w:tcW w:w="317" w:type="pct"/>
            <w:vAlign w:val="center"/>
          </w:tcPr>
          <w:p w14:paraId="4EA8F18B" w14:textId="77777777" w:rsidR="00414BD0" w:rsidRPr="007C3BAD" w:rsidRDefault="00414BD0" w:rsidP="006069CF">
            <w:pPr>
              <w:jc w:val="center"/>
              <w:rPr>
                <w:rFonts w:ascii="Times New Roman" w:hAnsi="Times New Roman"/>
                <w:b/>
                <w:sz w:val="24"/>
                <w:szCs w:val="24"/>
              </w:rPr>
            </w:pPr>
            <w:r w:rsidRPr="007C3BAD">
              <w:rPr>
                <w:rFonts w:ascii="Times New Roman" w:hAnsi="Times New Roman"/>
                <w:b/>
                <w:bCs/>
                <w:sz w:val="24"/>
                <w:szCs w:val="24"/>
              </w:rPr>
              <w:t>L</w:t>
            </w:r>
          </w:p>
        </w:tc>
        <w:tc>
          <w:tcPr>
            <w:tcW w:w="184" w:type="pct"/>
            <w:vAlign w:val="center"/>
          </w:tcPr>
          <w:p w14:paraId="4247472D" w14:textId="77777777" w:rsidR="00414BD0" w:rsidRPr="007C3BAD" w:rsidRDefault="00414BD0" w:rsidP="006069CF">
            <w:pPr>
              <w:jc w:val="center"/>
              <w:rPr>
                <w:rFonts w:ascii="Times New Roman" w:hAnsi="Times New Roman"/>
                <w:b/>
                <w:sz w:val="24"/>
                <w:szCs w:val="24"/>
              </w:rPr>
            </w:pPr>
            <w:r w:rsidRPr="007C3BAD">
              <w:rPr>
                <w:rFonts w:ascii="Times New Roman" w:hAnsi="Times New Roman"/>
                <w:b/>
                <w:bCs/>
                <w:sz w:val="24"/>
                <w:szCs w:val="24"/>
              </w:rPr>
              <w:t>T</w:t>
            </w:r>
          </w:p>
        </w:tc>
        <w:tc>
          <w:tcPr>
            <w:tcW w:w="256" w:type="pct"/>
            <w:vAlign w:val="center"/>
          </w:tcPr>
          <w:p w14:paraId="4382667C" w14:textId="77777777" w:rsidR="00414BD0" w:rsidRPr="007C3BAD" w:rsidRDefault="00414BD0" w:rsidP="006069CF">
            <w:pPr>
              <w:jc w:val="center"/>
              <w:rPr>
                <w:rFonts w:ascii="Times New Roman" w:hAnsi="Times New Roman"/>
                <w:b/>
                <w:sz w:val="24"/>
                <w:szCs w:val="24"/>
              </w:rPr>
            </w:pPr>
            <w:r w:rsidRPr="007C3BAD">
              <w:rPr>
                <w:rFonts w:ascii="Times New Roman" w:hAnsi="Times New Roman"/>
                <w:b/>
                <w:bCs/>
                <w:sz w:val="24"/>
                <w:szCs w:val="24"/>
              </w:rPr>
              <w:t>P</w:t>
            </w:r>
          </w:p>
        </w:tc>
        <w:tc>
          <w:tcPr>
            <w:tcW w:w="245" w:type="pct"/>
            <w:vMerge/>
            <w:vAlign w:val="center"/>
          </w:tcPr>
          <w:p w14:paraId="7CA2746A" w14:textId="77777777" w:rsidR="00414BD0" w:rsidRPr="007C3BAD" w:rsidRDefault="00414BD0" w:rsidP="006069CF">
            <w:pPr>
              <w:jc w:val="center"/>
              <w:rPr>
                <w:rFonts w:ascii="Times New Roman" w:hAnsi="Times New Roman"/>
                <w:b/>
                <w:sz w:val="24"/>
                <w:szCs w:val="24"/>
              </w:rPr>
            </w:pPr>
          </w:p>
        </w:tc>
        <w:tc>
          <w:tcPr>
            <w:tcW w:w="245" w:type="pct"/>
          </w:tcPr>
          <w:p w14:paraId="7F5910BF" w14:textId="77777777" w:rsidR="00414BD0" w:rsidRPr="007C3BAD" w:rsidRDefault="00414BD0" w:rsidP="006069CF">
            <w:pPr>
              <w:spacing w:after="0" w:line="240" w:lineRule="auto"/>
              <w:rPr>
                <w:rFonts w:ascii="Times New Roman" w:hAnsi="Times New Roman"/>
                <w:b/>
                <w:sz w:val="24"/>
                <w:szCs w:val="24"/>
              </w:rPr>
            </w:pPr>
            <w:r w:rsidRPr="007C3BAD">
              <w:rPr>
                <w:rFonts w:ascii="Times New Roman" w:hAnsi="Times New Roman"/>
                <w:b/>
                <w:sz w:val="24"/>
                <w:szCs w:val="24"/>
              </w:rPr>
              <w:t>CIE</w:t>
            </w:r>
          </w:p>
        </w:tc>
        <w:tc>
          <w:tcPr>
            <w:tcW w:w="245" w:type="pct"/>
          </w:tcPr>
          <w:p w14:paraId="16E4748A" w14:textId="77777777" w:rsidR="00414BD0" w:rsidRPr="007C3BAD" w:rsidRDefault="00414BD0" w:rsidP="006069CF">
            <w:pPr>
              <w:spacing w:after="0" w:line="240" w:lineRule="auto"/>
              <w:rPr>
                <w:rFonts w:ascii="Times New Roman" w:hAnsi="Times New Roman"/>
                <w:b/>
                <w:sz w:val="24"/>
                <w:szCs w:val="24"/>
              </w:rPr>
            </w:pPr>
            <w:r w:rsidRPr="007C3BAD">
              <w:rPr>
                <w:rFonts w:ascii="Times New Roman" w:hAnsi="Times New Roman"/>
                <w:b/>
                <w:sz w:val="24"/>
                <w:szCs w:val="24"/>
              </w:rPr>
              <w:t>SEE</w:t>
            </w:r>
          </w:p>
        </w:tc>
        <w:tc>
          <w:tcPr>
            <w:tcW w:w="272" w:type="pct"/>
          </w:tcPr>
          <w:p w14:paraId="55577D11" w14:textId="77777777" w:rsidR="00414BD0" w:rsidRPr="007C3BAD" w:rsidRDefault="00414BD0" w:rsidP="006069CF">
            <w:pPr>
              <w:spacing w:after="0" w:line="240" w:lineRule="auto"/>
              <w:rPr>
                <w:rFonts w:ascii="Times New Roman" w:hAnsi="Times New Roman"/>
                <w:b/>
                <w:sz w:val="24"/>
                <w:szCs w:val="24"/>
              </w:rPr>
            </w:pPr>
            <w:r w:rsidRPr="007C3BAD">
              <w:rPr>
                <w:rFonts w:ascii="Times New Roman" w:hAnsi="Times New Roman"/>
                <w:b/>
                <w:sz w:val="24"/>
                <w:szCs w:val="24"/>
              </w:rPr>
              <w:t>Total</w:t>
            </w:r>
          </w:p>
        </w:tc>
      </w:tr>
      <w:tr w:rsidR="007C3BAD" w:rsidRPr="007C3BAD" w14:paraId="1FE310F0" w14:textId="77777777" w:rsidTr="006069CF">
        <w:trPr>
          <w:trHeight w:val="504"/>
          <w:tblCellSpacing w:w="0" w:type="dxa"/>
          <w:jc w:val="center"/>
        </w:trPr>
        <w:tc>
          <w:tcPr>
            <w:tcW w:w="400" w:type="pct"/>
            <w:vAlign w:val="center"/>
          </w:tcPr>
          <w:p w14:paraId="153978D3" w14:textId="77777777" w:rsidR="00414BD0" w:rsidRPr="007C3BAD" w:rsidRDefault="00414BD0" w:rsidP="00037838">
            <w:pPr>
              <w:pStyle w:val="ListParagraph"/>
              <w:numPr>
                <w:ilvl w:val="0"/>
                <w:numId w:val="74"/>
              </w:numPr>
              <w:spacing w:line="240" w:lineRule="auto"/>
              <w:rPr>
                <w:rFonts w:ascii="Times New Roman" w:hAnsi="Times New Roman"/>
                <w:sz w:val="24"/>
                <w:szCs w:val="24"/>
              </w:rPr>
            </w:pPr>
          </w:p>
        </w:tc>
        <w:tc>
          <w:tcPr>
            <w:tcW w:w="621" w:type="pct"/>
          </w:tcPr>
          <w:p w14:paraId="58DD0088" w14:textId="77777777" w:rsidR="00414BD0" w:rsidRPr="007C3BAD" w:rsidRDefault="00414BD0" w:rsidP="006069CF">
            <w:pPr>
              <w:rPr>
                <w:rFonts w:ascii="Times New Roman" w:hAnsi="Times New Roman"/>
                <w:sz w:val="24"/>
                <w:szCs w:val="24"/>
              </w:rPr>
            </w:pPr>
          </w:p>
        </w:tc>
        <w:tc>
          <w:tcPr>
            <w:tcW w:w="2216" w:type="pct"/>
          </w:tcPr>
          <w:p w14:paraId="316A3EFE" w14:textId="77777777" w:rsidR="00414BD0" w:rsidRPr="007C3BAD" w:rsidRDefault="00414BD0" w:rsidP="006069CF">
            <w:pPr>
              <w:rPr>
                <w:rFonts w:ascii="Times New Roman" w:hAnsi="Times New Roman"/>
                <w:sz w:val="24"/>
                <w:szCs w:val="24"/>
              </w:rPr>
            </w:pPr>
            <w:r w:rsidRPr="007C3BAD">
              <w:rPr>
                <w:rFonts w:ascii="Times New Roman" w:hAnsi="Times New Roman"/>
                <w:sz w:val="24"/>
                <w:szCs w:val="24"/>
              </w:rPr>
              <w:t>Elective V</w:t>
            </w:r>
          </w:p>
        </w:tc>
        <w:tc>
          <w:tcPr>
            <w:tcW w:w="317" w:type="pct"/>
            <w:vAlign w:val="center"/>
          </w:tcPr>
          <w:p w14:paraId="53FF6B17" w14:textId="77777777" w:rsidR="00414BD0" w:rsidRPr="007C3BAD" w:rsidRDefault="00414BD0" w:rsidP="006069CF">
            <w:pPr>
              <w:jc w:val="center"/>
              <w:rPr>
                <w:rFonts w:ascii="Times New Roman" w:hAnsi="Times New Roman"/>
                <w:sz w:val="24"/>
                <w:szCs w:val="24"/>
              </w:rPr>
            </w:pPr>
            <w:r w:rsidRPr="007C3BAD">
              <w:rPr>
                <w:rFonts w:ascii="Times New Roman" w:hAnsi="Times New Roman"/>
                <w:sz w:val="24"/>
                <w:szCs w:val="24"/>
              </w:rPr>
              <w:t>3</w:t>
            </w:r>
          </w:p>
        </w:tc>
        <w:tc>
          <w:tcPr>
            <w:tcW w:w="184" w:type="pct"/>
            <w:vAlign w:val="center"/>
          </w:tcPr>
          <w:p w14:paraId="08BC42E0" w14:textId="77777777" w:rsidR="00414BD0" w:rsidRPr="007C3BAD" w:rsidRDefault="00414BD0" w:rsidP="006069CF">
            <w:pPr>
              <w:jc w:val="center"/>
              <w:rPr>
                <w:rFonts w:ascii="Times New Roman" w:hAnsi="Times New Roman"/>
                <w:sz w:val="24"/>
                <w:szCs w:val="24"/>
              </w:rPr>
            </w:pPr>
            <w:r w:rsidRPr="007C3BAD">
              <w:rPr>
                <w:rFonts w:ascii="Times New Roman" w:hAnsi="Times New Roman"/>
                <w:sz w:val="24"/>
                <w:szCs w:val="24"/>
              </w:rPr>
              <w:t>0</w:t>
            </w:r>
          </w:p>
        </w:tc>
        <w:tc>
          <w:tcPr>
            <w:tcW w:w="256" w:type="pct"/>
            <w:vAlign w:val="center"/>
          </w:tcPr>
          <w:p w14:paraId="395E45F8" w14:textId="77777777" w:rsidR="00414BD0" w:rsidRPr="007C3BAD" w:rsidRDefault="00414BD0" w:rsidP="006069CF">
            <w:pPr>
              <w:jc w:val="center"/>
              <w:rPr>
                <w:rFonts w:ascii="Times New Roman" w:hAnsi="Times New Roman"/>
                <w:sz w:val="24"/>
                <w:szCs w:val="24"/>
              </w:rPr>
            </w:pPr>
            <w:r w:rsidRPr="007C3BAD">
              <w:rPr>
                <w:rFonts w:ascii="Times New Roman" w:hAnsi="Times New Roman"/>
                <w:sz w:val="24"/>
                <w:szCs w:val="24"/>
              </w:rPr>
              <w:t>0</w:t>
            </w:r>
          </w:p>
        </w:tc>
        <w:tc>
          <w:tcPr>
            <w:tcW w:w="245" w:type="pct"/>
            <w:vAlign w:val="center"/>
          </w:tcPr>
          <w:p w14:paraId="70AF1694" w14:textId="77777777" w:rsidR="00414BD0" w:rsidRPr="007C3BAD" w:rsidRDefault="00414BD0" w:rsidP="006069CF">
            <w:pPr>
              <w:jc w:val="center"/>
              <w:rPr>
                <w:rFonts w:ascii="Times New Roman" w:hAnsi="Times New Roman"/>
                <w:sz w:val="24"/>
                <w:szCs w:val="24"/>
              </w:rPr>
            </w:pPr>
            <w:r w:rsidRPr="007C3BAD">
              <w:rPr>
                <w:rFonts w:ascii="Times New Roman" w:hAnsi="Times New Roman"/>
                <w:sz w:val="24"/>
                <w:szCs w:val="24"/>
              </w:rPr>
              <w:t>3</w:t>
            </w:r>
          </w:p>
        </w:tc>
        <w:tc>
          <w:tcPr>
            <w:tcW w:w="245" w:type="pct"/>
          </w:tcPr>
          <w:p w14:paraId="080223A8" w14:textId="77777777" w:rsidR="00414BD0" w:rsidRPr="007C3BAD" w:rsidRDefault="00414BD0" w:rsidP="006069CF">
            <w:pPr>
              <w:spacing w:after="0" w:line="240" w:lineRule="auto"/>
              <w:jc w:val="center"/>
              <w:rPr>
                <w:rFonts w:ascii="Times New Roman" w:hAnsi="Times New Roman"/>
                <w:sz w:val="24"/>
                <w:szCs w:val="24"/>
              </w:rPr>
            </w:pPr>
            <w:r w:rsidRPr="007C3BAD">
              <w:rPr>
                <w:rFonts w:ascii="Times New Roman" w:hAnsi="Times New Roman"/>
                <w:sz w:val="24"/>
                <w:szCs w:val="24"/>
              </w:rPr>
              <w:t>50</w:t>
            </w:r>
          </w:p>
        </w:tc>
        <w:tc>
          <w:tcPr>
            <w:tcW w:w="245" w:type="pct"/>
          </w:tcPr>
          <w:p w14:paraId="551E891F" w14:textId="77777777" w:rsidR="00414BD0" w:rsidRPr="007C3BAD" w:rsidRDefault="00414BD0" w:rsidP="006069CF">
            <w:pPr>
              <w:spacing w:after="0" w:line="240" w:lineRule="auto"/>
              <w:jc w:val="center"/>
              <w:rPr>
                <w:rFonts w:ascii="Times New Roman" w:hAnsi="Times New Roman"/>
                <w:sz w:val="24"/>
                <w:szCs w:val="24"/>
              </w:rPr>
            </w:pPr>
            <w:r w:rsidRPr="007C3BAD">
              <w:rPr>
                <w:rFonts w:ascii="Times New Roman" w:hAnsi="Times New Roman"/>
                <w:sz w:val="24"/>
                <w:szCs w:val="24"/>
              </w:rPr>
              <w:t>50</w:t>
            </w:r>
          </w:p>
        </w:tc>
        <w:tc>
          <w:tcPr>
            <w:tcW w:w="272" w:type="pct"/>
          </w:tcPr>
          <w:p w14:paraId="0F7F40BB" w14:textId="77777777" w:rsidR="00414BD0" w:rsidRPr="007C3BAD" w:rsidRDefault="00414BD0" w:rsidP="006069CF">
            <w:pPr>
              <w:spacing w:after="0" w:line="240" w:lineRule="auto"/>
              <w:jc w:val="center"/>
              <w:rPr>
                <w:rFonts w:ascii="Times New Roman" w:hAnsi="Times New Roman"/>
                <w:sz w:val="24"/>
                <w:szCs w:val="24"/>
              </w:rPr>
            </w:pPr>
            <w:r w:rsidRPr="007C3BAD">
              <w:rPr>
                <w:rFonts w:ascii="Times New Roman" w:hAnsi="Times New Roman"/>
                <w:sz w:val="24"/>
                <w:szCs w:val="24"/>
              </w:rPr>
              <w:t>100</w:t>
            </w:r>
          </w:p>
        </w:tc>
      </w:tr>
      <w:tr w:rsidR="007C3BAD" w:rsidRPr="007C3BAD" w14:paraId="6CFB5825" w14:textId="77777777" w:rsidTr="006069CF">
        <w:trPr>
          <w:trHeight w:val="504"/>
          <w:tblCellSpacing w:w="0" w:type="dxa"/>
          <w:jc w:val="center"/>
        </w:trPr>
        <w:tc>
          <w:tcPr>
            <w:tcW w:w="400" w:type="pct"/>
            <w:vAlign w:val="center"/>
          </w:tcPr>
          <w:p w14:paraId="650D9A35" w14:textId="77777777" w:rsidR="00414BD0" w:rsidRPr="007C3BAD" w:rsidRDefault="00414BD0" w:rsidP="00037838">
            <w:pPr>
              <w:pStyle w:val="ListParagraph"/>
              <w:numPr>
                <w:ilvl w:val="0"/>
                <w:numId w:val="74"/>
              </w:numPr>
              <w:spacing w:line="240" w:lineRule="auto"/>
              <w:rPr>
                <w:rFonts w:ascii="Times New Roman" w:hAnsi="Times New Roman"/>
                <w:sz w:val="24"/>
                <w:szCs w:val="24"/>
              </w:rPr>
            </w:pPr>
          </w:p>
        </w:tc>
        <w:tc>
          <w:tcPr>
            <w:tcW w:w="621" w:type="pct"/>
          </w:tcPr>
          <w:p w14:paraId="55E1C6FC" w14:textId="77777777" w:rsidR="00414BD0" w:rsidRPr="007C3BAD" w:rsidRDefault="00414BD0" w:rsidP="006069CF">
            <w:pPr>
              <w:rPr>
                <w:rFonts w:ascii="Times New Roman" w:hAnsi="Times New Roman"/>
                <w:sz w:val="24"/>
                <w:szCs w:val="24"/>
              </w:rPr>
            </w:pPr>
          </w:p>
        </w:tc>
        <w:tc>
          <w:tcPr>
            <w:tcW w:w="2216" w:type="pct"/>
          </w:tcPr>
          <w:p w14:paraId="519B8252" w14:textId="77777777" w:rsidR="00414BD0" w:rsidRPr="007C3BAD" w:rsidRDefault="00414BD0" w:rsidP="006069CF">
            <w:pPr>
              <w:rPr>
                <w:rFonts w:ascii="Times New Roman" w:hAnsi="Times New Roman"/>
                <w:sz w:val="24"/>
                <w:szCs w:val="24"/>
              </w:rPr>
            </w:pPr>
            <w:r w:rsidRPr="007C3BAD">
              <w:rPr>
                <w:rFonts w:ascii="Times New Roman" w:hAnsi="Times New Roman"/>
                <w:sz w:val="24"/>
                <w:szCs w:val="24"/>
              </w:rPr>
              <w:t>Elective VI</w:t>
            </w:r>
          </w:p>
        </w:tc>
        <w:tc>
          <w:tcPr>
            <w:tcW w:w="317" w:type="pct"/>
            <w:vAlign w:val="center"/>
          </w:tcPr>
          <w:p w14:paraId="55E35649" w14:textId="77777777" w:rsidR="00414BD0" w:rsidRPr="007C3BAD" w:rsidRDefault="00414BD0" w:rsidP="006069CF">
            <w:pPr>
              <w:jc w:val="center"/>
              <w:rPr>
                <w:rFonts w:ascii="Times New Roman" w:hAnsi="Times New Roman"/>
                <w:sz w:val="24"/>
                <w:szCs w:val="24"/>
              </w:rPr>
            </w:pPr>
            <w:r w:rsidRPr="007C3BAD">
              <w:rPr>
                <w:rFonts w:ascii="Times New Roman" w:hAnsi="Times New Roman"/>
                <w:sz w:val="24"/>
                <w:szCs w:val="24"/>
              </w:rPr>
              <w:t>3</w:t>
            </w:r>
          </w:p>
        </w:tc>
        <w:tc>
          <w:tcPr>
            <w:tcW w:w="184" w:type="pct"/>
            <w:vAlign w:val="center"/>
          </w:tcPr>
          <w:p w14:paraId="0D7207D6" w14:textId="77777777" w:rsidR="00414BD0" w:rsidRPr="007C3BAD" w:rsidRDefault="00414BD0" w:rsidP="006069CF">
            <w:pPr>
              <w:jc w:val="center"/>
              <w:rPr>
                <w:rFonts w:ascii="Times New Roman" w:hAnsi="Times New Roman"/>
                <w:sz w:val="24"/>
                <w:szCs w:val="24"/>
              </w:rPr>
            </w:pPr>
            <w:r w:rsidRPr="007C3BAD">
              <w:rPr>
                <w:rFonts w:ascii="Times New Roman" w:hAnsi="Times New Roman"/>
                <w:sz w:val="24"/>
                <w:szCs w:val="24"/>
              </w:rPr>
              <w:t>0</w:t>
            </w:r>
          </w:p>
        </w:tc>
        <w:tc>
          <w:tcPr>
            <w:tcW w:w="256" w:type="pct"/>
            <w:vAlign w:val="center"/>
          </w:tcPr>
          <w:p w14:paraId="6AA363FF" w14:textId="77777777" w:rsidR="00414BD0" w:rsidRPr="007C3BAD" w:rsidRDefault="00414BD0" w:rsidP="006069CF">
            <w:pPr>
              <w:jc w:val="center"/>
              <w:rPr>
                <w:rFonts w:ascii="Times New Roman" w:hAnsi="Times New Roman"/>
                <w:sz w:val="24"/>
                <w:szCs w:val="24"/>
              </w:rPr>
            </w:pPr>
            <w:r w:rsidRPr="007C3BAD">
              <w:rPr>
                <w:rFonts w:ascii="Times New Roman" w:hAnsi="Times New Roman"/>
                <w:sz w:val="24"/>
                <w:szCs w:val="24"/>
              </w:rPr>
              <w:t>0</w:t>
            </w:r>
          </w:p>
        </w:tc>
        <w:tc>
          <w:tcPr>
            <w:tcW w:w="245" w:type="pct"/>
            <w:vAlign w:val="center"/>
          </w:tcPr>
          <w:p w14:paraId="194023E0" w14:textId="77777777" w:rsidR="00414BD0" w:rsidRPr="007C3BAD" w:rsidRDefault="00414BD0" w:rsidP="006069CF">
            <w:pPr>
              <w:jc w:val="center"/>
              <w:rPr>
                <w:rFonts w:ascii="Times New Roman" w:hAnsi="Times New Roman"/>
                <w:sz w:val="24"/>
                <w:szCs w:val="24"/>
              </w:rPr>
            </w:pPr>
            <w:r w:rsidRPr="007C3BAD">
              <w:rPr>
                <w:rFonts w:ascii="Times New Roman" w:hAnsi="Times New Roman"/>
                <w:sz w:val="24"/>
                <w:szCs w:val="24"/>
              </w:rPr>
              <w:t>3</w:t>
            </w:r>
          </w:p>
        </w:tc>
        <w:tc>
          <w:tcPr>
            <w:tcW w:w="245" w:type="pct"/>
          </w:tcPr>
          <w:p w14:paraId="4CAD13FA" w14:textId="77777777" w:rsidR="00414BD0" w:rsidRPr="007C3BAD" w:rsidRDefault="00414BD0" w:rsidP="006069CF">
            <w:pPr>
              <w:spacing w:after="0" w:line="240" w:lineRule="auto"/>
              <w:jc w:val="center"/>
              <w:rPr>
                <w:rFonts w:ascii="Times New Roman" w:hAnsi="Times New Roman"/>
                <w:sz w:val="24"/>
                <w:szCs w:val="24"/>
              </w:rPr>
            </w:pPr>
            <w:r w:rsidRPr="007C3BAD">
              <w:rPr>
                <w:rFonts w:ascii="Times New Roman" w:hAnsi="Times New Roman"/>
                <w:sz w:val="24"/>
                <w:szCs w:val="24"/>
              </w:rPr>
              <w:t>50</w:t>
            </w:r>
          </w:p>
        </w:tc>
        <w:tc>
          <w:tcPr>
            <w:tcW w:w="245" w:type="pct"/>
          </w:tcPr>
          <w:p w14:paraId="26E4423A" w14:textId="77777777" w:rsidR="00414BD0" w:rsidRPr="007C3BAD" w:rsidRDefault="00414BD0" w:rsidP="006069CF">
            <w:pPr>
              <w:spacing w:after="0" w:line="240" w:lineRule="auto"/>
              <w:jc w:val="center"/>
              <w:rPr>
                <w:rFonts w:ascii="Times New Roman" w:hAnsi="Times New Roman"/>
                <w:sz w:val="24"/>
                <w:szCs w:val="24"/>
              </w:rPr>
            </w:pPr>
            <w:r w:rsidRPr="007C3BAD">
              <w:rPr>
                <w:rFonts w:ascii="Times New Roman" w:hAnsi="Times New Roman"/>
                <w:sz w:val="24"/>
                <w:szCs w:val="24"/>
              </w:rPr>
              <w:t>50</w:t>
            </w:r>
          </w:p>
        </w:tc>
        <w:tc>
          <w:tcPr>
            <w:tcW w:w="272" w:type="pct"/>
          </w:tcPr>
          <w:p w14:paraId="1DCD6DD5" w14:textId="77777777" w:rsidR="00414BD0" w:rsidRPr="007C3BAD" w:rsidRDefault="00414BD0" w:rsidP="006069CF">
            <w:pPr>
              <w:spacing w:after="0" w:line="240" w:lineRule="auto"/>
              <w:jc w:val="center"/>
              <w:rPr>
                <w:rFonts w:ascii="Times New Roman" w:hAnsi="Times New Roman"/>
                <w:sz w:val="24"/>
                <w:szCs w:val="24"/>
              </w:rPr>
            </w:pPr>
            <w:r w:rsidRPr="007C3BAD">
              <w:rPr>
                <w:rFonts w:ascii="Times New Roman" w:hAnsi="Times New Roman"/>
                <w:sz w:val="24"/>
                <w:szCs w:val="24"/>
              </w:rPr>
              <w:t>100</w:t>
            </w:r>
          </w:p>
        </w:tc>
      </w:tr>
      <w:tr w:rsidR="007C3BAD" w:rsidRPr="007C3BAD" w14:paraId="5C4F5B45" w14:textId="77777777" w:rsidTr="006069CF">
        <w:trPr>
          <w:trHeight w:val="504"/>
          <w:tblCellSpacing w:w="0" w:type="dxa"/>
          <w:jc w:val="center"/>
        </w:trPr>
        <w:tc>
          <w:tcPr>
            <w:tcW w:w="400" w:type="pct"/>
            <w:vAlign w:val="center"/>
          </w:tcPr>
          <w:p w14:paraId="0171867F" w14:textId="77777777" w:rsidR="00414BD0" w:rsidRPr="007C3BAD" w:rsidRDefault="00414BD0" w:rsidP="00037838">
            <w:pPr>
              <w:pStyle w:val="ListParagraph"/>
              <w:numPr>
                <w:ilvl w:val="0"/>
                <w:numId w:val="74"/>
              </w:numPr>
              <w:spacing w:line="240" w:lineRule="auto"/>
              <w:rPr>
                <w:rFonts w:ascii="Times New Roman" w:hAnsi="Times New Roman"/>
                <w:sz w:val="24"/>
                <w:szCs w:val="24"/>
              </w:rPr>
            </w:pPr>
          </w:p>
        </w:tc>
        <w:tc>
          <w:tcPr>
            <w:tcW w:w="621" w:type="pct"/>
          </w:tcPr>
          <w:p w14:paraId="7B415DC5" w14:textId="77777777" w:rsidR="00414BD0" w:rsidRPr="007C3BAD" w:rsidRDefault="00414BD0" w:rsidP="006069CF">
            <w:pPr>
              <w:rPr>
                <w:rFonts w:ascii="Times New Roman" w:hAnsi="Times New Roman"/>
                <w:sz w:val="24"/>
                <w:szCs w:val="24"/>
              </w:rPr>
            </w:pPr>
          </w:p>
        </w:tc>
        <w:tc>
          <w:tcPr>
            <w:tcW w:w="2216" w:type="pct"/>
          </w:tcPr>
          <w:p w14:paraId="15B75225" w14:textId="77777777" w:rsidR="00414BD0" w:rsidRPr="007C3BAD" w:rsidRDefault="00414BD0" w:rsidP="006069CF">
            <w:pPr>
              <w:rPr>
                <w:rFonts w:ascii="Times New Roman" w:hAnsi="Times New Roman"/>
                <w:sz w:val="24"/>
                <w:szCs w:val="24"/>
              </w:rPr>
            </w:pPr>
            <w:r w:rsidRPr="007C3BAD">
              <w:rPr>
                <w:rFonts w:ascii="Times New Roman" w:hAnsi="Times New Roman"/>
                <w:sz w:val="24"/>
                <w:szCs w:val="24"/>
              </w:rPr>
              <w:t>Elective VII</w:t>
            </w:r>
          </w:p>
        </w:tc>
        <w:tc>
          <w:tcPr>
            <w:tcW w:w="317" w:type="pct"/>
            <w:vAlign w:val="center"/>
          </w:tcPr>
          <w:p w14:paraId="34D712F5" w14:textId="77777777" w:rsidR="00414BD0" w:rsidRPr="007C3BAD" w:rsidRDefault="00414BD0" w:rsidP="006069CF">
            <w:pPr>
              <w:jc w:val="center"/>
              <w:rPr>
                <w:rFonts w:ascii="Times New Roman" w:hAnsi="Times New Roman"/>
                <w:sz w:val="24"/>
                <w:szCs w:val="24"/>
              </w:rPr>
            </w:pPr>
            <w:r w:rsidRPr="007C3BAD">
              <w:rPr>
                <w:rFonts w:ascii="Times New Roman" w:hAnsi="Times New Roman"/>
                <w:sz w:val="24"/>
                <w:szCs w:val="24"/>
              </w:rPr>
              <w:t>3</w:t>
            </w:r>
          </w:p>
        </w:tc>
        <w:tc>
          <w:tcPr>
            <w:tcW w:w="184" w:type="pct"/>
            <w:vAlign w:val="center"/>
          </w:tcPr>
          <w:p w14:paraId="39FF1FB7" w14:textId="77777777" w:rsidR="00414BD0" w:rsidRPr="007C3BAD" w:rsidRDefault="00414BD0" w:rsidP="006069CF">
            <w:pPr>
              <w:jc w:val="center"/>
              <w:rPr>
                <w:rFonts w:ascii="Times New Roman" w:hAnsi="Times New Roman"/>
                <w:sz w:val="24"/>
                <w:szCs w:val="24"/>
              </w:rPr>
            </w:pPr>
            <w:r w:rsidRPr="007C3BAD">
              <w:rPr>
                <w:rFonts w:ascii="Times New Roman" w:hAnsi="Times New Roman"/>
                <w:sz w:val="24"/>
                <w:szCs w:val="24"/>
              </w:rPr>
              <w:t>0</w:t>
            </w:r>
          </w:p>
        </w:tc>
        <w:tc>
          <w:tcPr>
            <w:tcW w:w="256" w:type="pct"/>
            <w:vAlign w:val="center"/>
          </w:tcPr>
          <w:p w14:paraId="0B7079BD" w14:textId="77777777" w:rsidR="00414BD0" w:rsidRPr="007C3BAD" w:rsidRDefault="00414BD0" w:rsidP="006069CF">
            <w:pPr>
              <w:jc w:val="center"/>
              <w:rPr>
                <w:rFonts w:ascii="Times New Roman" w:hAnsi="Times New Roman"/>
                <w:sz w:val="24"/>
                <w:szCs w:val="24"/>
              </w:rPr>
            </w:pPr>
            <w:r w:rsidRPr="007C3BAD">
              <w:rPr>
                <w:rFonts w:ascii="Times New Roman" w:hAnsi="Times New Roman"/>
                <w:sz w:val="24"/>
                <w:szCs w:val="24"/>
              </w:rPr>
              <w:t>0</w:t>
            </w:r>
          </w:p>
        </w:tc>
        <w:tc>
          <w:tcPr>
            <w:tcW w:w="245" w:type="pct"/>
            <w:vAlign w:val="center"/>
          </w:tcPr>
          <w:p w14:paraId="74FAFB5C" w14:textId="77777777" w:rsidR="00414BD0" w:rsidRPr="007C3BAD" w:rsidRDefault="00414BD0" w:rsidP="006069CF">
            <w:pPr>
              <w:jc w:val="center"/>
              <w:rPr>
                <w:rFonts w:ascii="Times New Roman" w:hAnsi="Times New Roman"/>
                <w:sz w:val="24"/>
                <w:szCs w:val="24"/>
              </w:rPr>
            </w:pPr>
            <w:r w:rsidRPr="007C3BAD">
              <w:rPr>
                <w:rFonts w:ascii="Times New Roman" w:hAnsi="Times New Roman"/>
                <w:sz w:val="24"/>
                <w:szCs w:val="24"/>
              </w:rPr>
              <w:t>3</w:t>
            </w:r>
          </w:p>
        </w:tc>
        <w:tc>
          <w:tcPr>
            <w:tcW w:w="245" w:type="pct"/>
          </w:tcPr>
          <w:p w14:paraId="5B89DEFF" w14:textId="77777777" w:rsidR="00414BD0" w:rsidRPr="007C3BAD" w:rsidRDefault="00414BD0" w:rsidP="006069CF">
            <w:pPr>
              <w:spacing w:after="0" w:line="240" w:lineRule="auto"/>
              <w:jc w:val="center"/>
              <w:rPr>
                <w:rFonts w:ascii="Times New Roman" w:hAnsi="Times New Roman"/>
                <w:sz w:val="24"/>
                <w:szCs w:val="24"/>
              </w:rPr>
            </w:pPr>
            <w:r w:rsidRPr="007C3BAD">
              <w:rPr>
                <w:rFonts w:ascii="Times New Roman" w:hAnsi="Times New Roman"/>
                <w:sz w:val="24"/>
                <w:szCs w:val="24"/>
              </w:rPr>
              <w:t>50</w:t>
            </w:r>
          </w:p>
        </w:tc>
        <w:tc>
          <w:tcPr>
            <w:tcW w:w="245" w:type="pct"/>
          </w:tcPr>
          <w:p w14:paraId="533CD01A" w14:textId="77777777" w:rsidR="00414BD0" w:rsidRPr="007C3BAD" w:rsidRDefault="00414BD0" w:rsidP="006069CF">
            <w:pPr>
              <w:spacing w:after="0" w:line="240" w:lineRule="auto"/>
              <w:jc w:val="center"/>
              <w:rPr>
                <w:rFonts w:ascii="Times New Roman" w:hAnsi="Times New Roman"/>
                <w:sz w:val="24"/>
                <w:szCs w:val="24"/>
              </w:rPr>
            </w:pPr>
            <w:r w:rsidRPr="007C3BAD">
              <w:rPr>
                <w:rFonts w:ascii="Times New Roman" w:hAnsi="Times New Roman"/>
                <w:sz w:val="24"/>
                <w:szCs w:val="24"/>
              </w:rPr>
              <w:t>50</w:t>
            </w:r>
          </w:p>
        </w:tc>
        <w:tc>
          <w:tcPr>
            <w:tcW w:w="272" w:type="pct"/>
          </w:tcPr>
          <w:p w14:paraId="5F084BC3" w14:textId="77777777" w:rsidR="00414BD0" w:rsidRPr="007C3BAD" w:rsidRDefault="00414BD0" w:rsidP="006069CF">
            <w:pPr>
              <w:spacing w:after="0" w:line="240" w:lineRule="auto"/>
              <w:jc w:val="center"/>
              <w:rPr>
                <w:rFonts w:ascii="Times New Roman" w:hAnsi="Times New Roman"/>
                <w:sz w:val="24"/>
                <w:szCs w:val="24"/>
              </w:rPr>
            </w:pPr>
            <w:r w:rsidRPr="007C3BAD">
              <w:rPr>
                <w:rFonts w:ascii="Times New Roman" w:hAnsi="Times New Roman"/>
                <w:sz w:val="24"/>
                <w:szCs w:val="24"/>
              </w:rPr>
              <w:t>100</w:t>
            </w:r>
          </w:p>
        </w:tc>
      </w:tr>
      <w:tr w:rsidR="007C3BAD" w:rsidRPr="007C3BAD" w14:paraId="6B0839E8" w14:textId="77777777" w:rsidTr="006069CF">
        <w:trPr>
          <w:trHeight w:val="504"/>
          <w:tblCellSpacing w:w="0" w:type="dxa"/>
          <w:jc w:val="center"/>
        </w:trPr>
        <w:tc>
          <w:tcPr>
            <w:tcW w:w="400" w:type="pct"/>
            <w:vAlign w:val="center"/>
          </w:tcPr>
          <w:p w14:paraId="6B6D4154" w14:textId="77777777" w:rsidR="00414BD0" w:rsidRPr="007C3BAD" w:rsidRDefault="00414BD0" w:rsidP="00037838">
            <w:pPr>
              <w:pStyle w:val="ListParagraph"/>
              <w:numPr>
                <w:ilvl w:val="0"/>
                <w:numId w:val="74"/>
              </w:numPr>
              <w:spacing w:line="240" w:lineRule="auto"/>
              <w:rPr>
                <w:rFonts w:ascii="Times New Roman" w:hAnsi="Times New Roman"/>
                <w:sz w:val="24"/>
                <w:szCs w:val="24"/>
              </w:rPr>
            </w:pPr>
          </w:p>
        </w:tc>
        <w:tc>
          <w:tcPr>
            <w:tcW w:w="621" w:type="pct"/>
          </w:tcPr>
          <w:p w14:paraId="5970167F" w14:textId="77777777" w:rsidR="00414BD0" w:rsidRPr="007C3BAD" w:rsidRDefault="00414BD0" w:rsidP="006069CF">
            <w:pPr>
              <w:rPr>
                <w:rFonts w:ascii="Times New Roman" w:hAnsi="Times New Roman"/>
                <w:sz w:val="24"/>
                <w:szCs w:val="24"/>
              </w:rPr>
            </w:pPr>
            <w:r w:rsidRPr="007C3BAD">
              <w:rPr>
                <w:rFonts w:ascii="Times New Roman" w:hAnsi="Times New Roman"/>
                <w:sz w:val="24"/>
                <w:szCs w:val="24"/>
              </w:rPr>
              <w:t>UCS851S</w:t>
            </w:r>
          </w:p>
        </w:tc>
        <w:tc>
          <w:tcPr>
            <w:tcW w:w="2216" w:type="pct"/>
          </w:tcPr>
          <w:p w14:paraId="3C1BDE07" w14:textId="77777777" w:rsidR="00414BD0" w:rsidRPr="007C3BAD" w:rsidRDefault="00414BD0" w:rsidP="006069CF">
            <w:pPr>
              <w:rPr>
                <w:rFonts w:ascii="Times New Roman" w:hAnsi="Times New Roman"/>
                <w:sz w:val="24"/>
                <w:szCs w:val="24"/>
              </w:rPr>
            </w:pPr>
            <w:r w:rsidRPr="007C3BAD">
              <w:rPr>
                <w:rFonts w:ascii="Times New Roman" w:hAnsi="Times New Roman"/>
                <w:sz w:val="24"/>
                <w:szCs w:val="24"/>
              </w:rPr>
              <w:t>Seminar</w:t>
            </w:r>
          </w:p>
        </w:tc>
        <w:tc>
          <w:tcPr>
            <w:tcW w:w="317" w:type="pct"/>
            <w:vAlign w:val="center"/>
          </w:tcPr>
          <w:p w14:paraId="14218EDC" w14:textId="77777777" w:rsidR="00414BD0" w:rsidRPr="007C3BAD" w:rsidRDefault="00414BD0" w:rsidP="006069CF">
            <w:pPr>
              <w:jc w:val="center"/>
              <w:rPr>
                <w:rFonts w:ascii="Times New Roman" w:hAnsi="Times New Roman"/>
                <w:sz w:val="24"/>
                <w:szCs w:val="24"/>
              </w:rPr>
            </w:pPr>
            <w:r w:rsidRPr="007C3BAD">
              <w:rPr>
                <w:rFonts w:ascii="Times New Roman" w:hAnsi="Times New Roman"/>
                <w:sz w:val="24"/>
                <w:szCs w:val="24"/>
              </w:rPr>
              <w:t>0</w:t>
            </w:r>
          </w:p>
        </w:tc>
        <w:tc>
          <w:tcPr>
            <w:tcW w:w="184" w:type="pct"/>
            <w:vAlign w:val="center"/>
          </w:tcPr>
          <w:p w14:paraId="66723901" w14:textId="77777777" w:rsidR="00414BD0" w:rsidRPr="007C3BAD" w:rsidRDefault="00414BD0" w:rsidP="006069CF">
            <w:pPr>
              <w:jc w:val="center"/>
              <w:rPr>
                <w:rFonts w:ascii="Times New Roman" w:hAnsi="Times New Roman"/>
                <w:sz w:val="24"/>
                <w:szCs w:val="24"/>
              </w:rPr>
            </w:pPr>
            <w:r w:rsidRPr="007C3BAD">
              <w:rPr>
                <w:rFonts w:ascii="Times New Roman" w:hAnsi="Times New Roman"/>
                <w:sz w:val="24"/>
                <w:szCs w:val="24"/>
              </w:rPr>
              <w:t>0</w:t>
            </w:r>
          </w:p>
        </w:tc>
        <w:tc>
          <w:tcPr>
            <w:tcW w:w="256" w:type="pct"/>
            <w:vAlign w:val="center"/>
          </w:tcPr>
          <w:p w14:paraId="4701C636" w14:textId="77777777" w:rsidR="00414BD0" w:rsidRPr="007C3BAD" w:rsidRDefault="00414BD0" w:rsidP="006069CF">
            <w:pPr>
              <w:jc w:val="center"/>
              <w:rPr>
                <w:rFonts w:ascii="Times New Roman" w:hAnsi="Times New Roman"/>
                <w:sz w:val="24"/>
                <w:szCs w:val="24"/>
              </w:rPr>
            </w:pPr>
            <w:r w:rsidRPr="007C3BAD">
              <w:rPr>
                <w:rFonts w:ascii="Times New Roman" w:hAnsi="Times New Roman"/>
                <w:sz w:val="24"/>
                <w:szCs w:val="24"/>
              </w:rPr>
              <w:t>2</w:t>
            </w:r>
          </w:p>
        </w:tc>
        <w:tc>
          <w:tcPr>
            <w:tcW w:w="245" w:type="pct"/>
            <w:vAlign w:val="center"/>
          </w:tcPr>
          <w:p w14:paraId="2A1DE035" w14:textId="77777777" w:rsidR="00414BD0" w:rsidRPr="007C3BAD" w:rsidRDefault="00414BD0" w:rsidP="006069CF">
            <w:pPr>
              <w:jc w:val="center"/>
              <w:rPr>
                <w:rFonts w:ascii="Times New Roman" w:hAnsi="Times New Roman"/>
                <w:sz w:val="24"/>
                <w:szCs w:val="24"/>
              </w:rPr>
            </w:pPr>
            <w:r w:rsidRPr="007C3BAD">
              <w:rPr>
                <w:rFonts w:ascii="Times New Roman" w:hAnsi="Times New Roman"/>
                <w:sz w:val="24"/>
                <w:szCs w:val="24"/>
              </w:rPr>
              <w:t>1</w:t>
            </w:r>
          </w:p>
        </w:tc>
        <w:tc>
          <w:tcPr>
            <w:tcW w:w="245" w:type="pct"/>
          </w:tcPr>
          <w:p w14:paraId="572F1BE2" w14:textId="77777777" w:rsidR="00414BD0" w:rsidRPr="007C3BAD" w:rsidRDefault="00414BD0" w:rsidP="006069CF">
            <w:pPr>
              <w:spacing w:after="0" w:line="240" w:lineRule="auto"/>
              <w:jc w:val="center"/>
              <w:rPr>
                <w:rFonts w:ascii="Times New Roman" w:hAnsi="Times New Roman"/>
                <w:sz w:val="24"/>
                <w:szCs w:val="24"/>
              </w:rPr>
            </w:pPr>
            <w:r w:rsidRPr="007C3BAD">
              <w:rPr>
                <w:rFonts w:ascii="Times New Roman" w:hAnsi="Times New Roman"/>
                <w:sz w:val="24"/>
                <w:szCs w:val="24"/>
              </w:rPr>
              <w:t>50</w:t>
            </w:r>
          </w:p>
        </w:tc>
        <w:tc>
          <w:tcPr>
            <w:tcW w:w="245" w:type="pct"/>
          </w:tcPr>
          <w:p w14:paraId="454D83A5" w14:textId="77777777" w:rsidR="00414BD0" w:rsidRPr="007C3BAD" w:rsidRDefault="00414BD0" w:rsidP="006069CF">
            <w:pPr>
              <w:spacing w:after="0" w:line="240" w:lineRule="auto"/>
              <w:jc w:val="center"/>
              <w:rPr>
                <w:rFonts w:ascii="Times New Roman" w:hAnsi="Times New Roman"/>
                <w:sz w:val="24"/>
                <w:szCs w:val="24"/>
              </w:rPr>
            </w:pPr>
            <w:r w:rsidRPr="007C3BAD">
              <w:rPr>
                <w:rFonts w:ascii="Times New Roman" w:hAnsi="Times New Roman"/>
                <w:sz w:val="24"/>
                <w:szCs w:val="24"/>
              </w:rPr>
              <w:t>50</w:t>
            </w:r>
          </w:p>
        </w:tc>
        <w:tc>
          <w:tcPr>
            <w:tcW w:w="272" w:type="pct"/>
          </w:tcPr>
          <w:p w14:paraId="49C022EA" w14:textId="77777777" w:rsidR="00414BD0" w:rsidRPr="007C3BAD" w:rsidRDefault="00414BD0" w:rsidP="006069CF">
            <w:pPr>
              <w:spacing w:after="0" w:line="240" w:lineRule="auto"/>
              <w:jc w:val="center"/>
              <w:rPr>
                <w:rFonts w:ascii="Times New Roman" w:hAnsi="Times New Roman"/>
                <w:sz w:val="24"/>
                <w:szCs w:val="24"/>
              </w:rPr>
            </w:pPr>
            <w:r w:rsidRPr="007C3BAD">
              <w:rPr>
                <w:rFonts w:ascii="Times New Roman" w:hAnsi="Times New Roman"/>
                <w:sz w:val="24"/>
                <w:szCs w:val="24"/>
              </w:rPr>
              <w:t>100</w:t>
            </w:r>
          </w:p>
        </w:tc>
      </w:tr>
      <w:tr w:rsidR="007C3BAD" w:rsidRPr="007C3BAD" w14:paraId="20C4BE38" w14:textId="77777777" w:rsidTr="006069CF">
        <w:trPr>
          <w:trHeight w:val="504"/>
          <w:tblCellSpacing w:w="0" w:type="dxa"/>
          <w:jc w:val="center"/>
        </w:trPr>
        <w:tc>
          <w:tcPr>
            <w:tcW w:w="400" w:type="pct"/>
            <w:vAlign w:val="center"/>
          </w:tcPr>
          <w:p w14:paraId="35A25D63" w14:textId="77777777" w:rsidR="00414BD0" w:rsidRPr="007C3BAD" w:rsidRDefault="00414BD0" w:rsidP="00037838">
            <w:pPr>
              <w:pStyle w:val="ListParagraph"/>
              <w:numPr>
                <w:ilvl w:val="0"/>
                <w:numId w:val="74"/>
              </w:numPr>
              <w:spacing w:line="240" w:lineRule="auto"/>
              <w:rPr>
                <w:rFonts w:ascii="Times New Roman" w:hAnsi="Times New Roman"/>
                <w:sz w:val="24"/>
                <w:szCs w:val="24"/>
              </w:rPr>
            </w:pPr>
          </w:p>
        </w:tc>
        <w:tc>
          <w:tcPr>
            <w:tcW w:w="621" w:type="pct"/>
          </w:tcPr>
          <w:p w14:paraId="30E56C38" w14:textId="77777777" w:rsidR="00414BD0" w:rsidRPr="007C3BAD" w:rsidRDefault="00414BD0" w:rsidP="006069CF">
            <w:pPr>
              <w:rPr>
                <w:rFonts w:ascii="Times New Roman" w:hAnsi="Times New Roman"/>
                <w:sz w:val="24"/>
                <w:szCs w:val="24"/>
              </w:rPr>
            </w:pPr>
            <w:r w:rsidRPr="007C3BAD">
              <w:rPr>
                <w:rFonts w:ascii="Times New Roman" w:hAnsi="Times New Roman"/>
                <w:sz w:val="24"/>
                <w:szCs w:val="24"/>
              </w:rPr>
              <w:t>UCS852P</w:t>
            </w:r>
          </w:p>
        </w:tc>
        <w:tc>
          <w:tcPr>
            <w:tcW w:w="2216" w:type="pct"/>
          </w:tcPr>
          <w:p w14:paraId="6C755E3B" w14:textId="77777777" w:rsidR="00414BD0" w:rsidRPr="007C3BAD" w:rsidRDefault="00414BD0" w:rsidP="006069CF">
            <w:pPr>
              <w:rPr>
                <w:rFonts w:ascii="Times New Roman" w:hAnsi="Times New Roman"/>
                <w:sz w:val="24"/>
                <w:szCs w:val="24"/>
              </w:rPr>
            </w:pPr>
            <w:r w:rsidRPr="007C3BAD">
              <w:rPr>
                <w:rFonts w:ascii="Times New Roman" w:hAnsi="Times New Roman"/>
                <w:sz w:val="24"/>
                <w:szCs w:val="24"/>
              </w:rPr>
              <w:t>Project Phase II</w:t>
            </w:r>
          </w:p>
        </w:tc>
        <w:tc>
          <w:tcPr>
            <w:tcW w:w="317" w:type="pct"/>
            <w:vAlign w:val="center"/>
          </w:tcPr>
          <w:p w14:paraId="6DACFEFB" w14:textId="77777777" w:rsidR="00414BD0" w:rsidRPr="007C3BAD" w:rsidRDefault="00414BD0" w:rsidP="006069CF">
            <w:pPr>
              <w:jc w:val="center"/>
              <w:rPr>
                <w:rFonts w:ascii="Times New Roman" w:hAnsi="Times New Roman"/>
                <w:sz w:val="24"/>
                <w:szCs w:val="24"/>
              </w:rPr>
            </w:pPr>
            <w:r w:rsidRPr="007C3BAD">
              <w:rPr>
                <w:rFonts w:ascii="Times New Roman" w:hAnsi="Times New Roman"/>
                <w:sz w:val="24"/>
                <w:szCs w:val="24"/>
              </w:rPr>
              <w:t>0</w:t>
            </w:r>
          </w:p>
        </w:tc>
        <w:tc>
          <w:tcPr>
            <w:tcW w:w="184" w:type="pct"/>
            <w:vAlign w:val="center"/>
          </w:tcPr>
          <w:p w14:paraId="20BEE5A3" w14:textId="77777777" w:rsidR="00414BD0" w:rsidRPr="007C3BAD" w:rsidRDefault="00414BD0" w:rsidP="006069CF">
            <w:pPr>
              <w:jc w:val="center"/>
              <w:rPr>
                <w:rFonts w:ascii="Times New Roman" w:hAnsi="Times New Roman"/>
                <w:sz w:val="24"/>
                <w:szCs w:val="24"/>
              </w:rPr>
            </w:pPr>
            <w:r w:rsidRPr="007C3BAD">
              <w:rPr>
                <w:rFonts w:ascii="Times New Roman" w:hAnsi="Times New Roman"/>
                <w:sz w:val="24"/>
                <w:szCs w:val="24"/>
              </w:rPr>
              <w:t>0</w:t>
            </w:r>
          </w:p>
        </w:tc>
        <w:tc>
          <w:tcPr>
            <w:tcW w:w="256" w:type="pct"/>
            <w:vAlign w:val="center"/>
          </w:tcPr>
          <w:p w14:paraId="567C5AD5" w14:textId="77777777" w:rsidR="00414BD0" w:rsidRPr="007C3BAD" w:rsidRDefault="00414BD0" w:rsidP="006069CF">
            <w:pPr>
              <w:jc w:val="center"/>
              <w:rPr>
                <w:rFonts w:ascii="Times New Roman" w:hAnsi="Times New Roman"/>
                <w:sz w:val="24"/>
                <w:szCs w:val="24"/>
              </w:rPr>
            </w:pPr>
            <w:r w:rsidRPr="007C3BAD">
              <w:rPr>
                <w:rFonts w:ascii="Times New Roman" w:hAnsi="Times New Roman"/>
                <w:sz w:val="24"/>
                <w:szCs w:val="24"/>
              </w:rPr>
              <w:t>24</w:t>
            </w:r>
          </w:p>
        </w:tc>
        <w:tc>
          <w:tcPr>
            <w:tcW w:w="245" w:type="pct"/>
            <w:vAlign w:val="center"/>
          </w:tcPr>
          <w:p w14:paraId="7BB57531" w14:textId="77777777" w:rsidR="00414BD0" w:rsidRPr="007C3BAD" w:rsidRDefault="00414BD0" w:rsidP="006069CF">
            <w:pPr>
              <w:jc w:val="center"/>
              <w:rPr>
                <w:rFonts w:ascii="Times New Roman" w:hAnsi="Times New Roman"/>
                <w:sz w:val="24"/>
                <w:szCs w:val="24"/>
              </w:rPr>
            </w:pPr>
            <w:r w:rsidRPr="007C3BAD">
              <w:rPr>
                <w:rFonts w:ascii="Times New Roman" w:hAnsi="Times New Roman"/>
                <w:sz w:val="24"/>
                <w:szCs w:val="24"/>
              </w:rPr>
              <w:t>12</w:t>
            </w:r>
          </w:p>
        </w:tc>
        <w:tc>
          <w:tcPr>
            <w:tcW w:w="245" w:type="pct"/>
          </w:tcPr>
          <w:p w14:paraId="7B5DD481" w14:textId="77777777" w:rsidR="00414BD0" w:rsidRPr="007C3BAD" w:rsidRDefault="00414BD0" w:rsidP="006069CF">
            <w:pPr>
              <w:spacing w:after="0" w:line="240" w:lineRule="auto"/>
              <w:jc w:val="center"/>
              <w:rPr>
                <w:rFonts w:ascii="Times New Roman" w:hAnsi="Times New Roman"/>
                <w:sz w:val="24"/>
                <w:szCs w:val="24"/>
              </w:rPr>
            </w:pPr>
            <w:r w:rsidRPr="007C3BAD">
              <w:rPr>
                <w:rFonts w:ascii="Times New Roman" w:hAnsi="Times New Roman"/>
                <w:sz w:val="24"/>
                <w:szCs w:val="24"/>
              </w:rPr>
              <w:t>50</w:t>
            </w:r>
          </w:p>
        </w:tc>
        <w:tc>
          <w:tcPr>
            <w:tcW w:w="245" w:type="pct"/>
          </w:tcPr>
          <w:p w14:paraId="59AE54DE" w14:textId="77777777" w:rsidR="00414BD0" w:rsidRPr="007C3BAD" w:rsidRDefault="00414BD0" w:rsidP="006069CF">
            <w:pPr>
              <w:spacing w:after="0" w:line="240" w:lineRule="auto"/>
              <w:jc w:val="center"/>
              <w:rPr>
                <w:rFonts w:ascii="Times New Roman" w:hAnsi="Times New Roman"/>
                <w:sz w:val="24"/>
                <w:szCs w:val="24"/>
              </w:rPr>
            </w:pPr>
            <w:r w:rsidRPr="007C3BAD">
              <w:rPr>
                <w:rFonts w:ascii="Times New Roman" w:hAnsi="Times New Roman"/>
                <w:sz w:val="24"/>
                <w:szCs w:val="24"/>
              </w:rPr>
              <w:t>50</w:t>
            </w:r>
          </w:p>
        </w:tc>
        <w:tc>
          <w:tcPr>
            <w:tcW w:w="272" w:type="pct"/>
          </w:tcPr>
          <w:p w14:paraId="0FFABA2B" w14:textId="77777777" w:rsidR="00414BD0" w:rsidRPr="007C3BAD" w:rsidRDefault="00414BD0" w:rsidP="006069CF">
            <w:pPr>
              <w:spacing w:after="0" w:line="240" w:lineRule="auto"/>
              <w:jc w:val="center"/>
              <w:rPr>
                <w:rFonts w:ascii="Times New Roman" w:hAnsi="Times New Roman"/>
                <w:sz w:val="24"/>
                <w:szCs w:val="24"/>
              </w:rPr>
            </w:pPr>
            <w:r w:rsidRPr="007C3BAD">
              <w:rPr>
                <w:rFonts w:ascii="Times New Roman" w:hAnsi="Times New Roman"/>
                <w:sz w:val="24"/>
                <w:szCs w:val="24"/>
              </w:rPr>
              <w:t>100</w:t>
            </w:r>
          </w:p>
        </w:tc>
      </w:tr>
      <w:tr w:rsidR="007C3BAD" w:rsidRPr="007C3BAD" w14:paraId="3F1F529E" w14:textId="77777777" w:rsidTr="006069CF">
        <w:trPr>
          <w:trHeight w:val="504"/>
          <w:tblCellSpacing w:w="0" w:type="dxa"/>
          <w:jc w:val="center"/>
        </w:trPr>
        <w:tc>
          <w:tcPr>
            <w:tcW w:w="400" w:type="pct"/>
            <w:vAlign w:val="center"/>
          </w:tcPr>
          <w:p w14:paraId="36C21F78" w14:textId="77777777" w:rsidR="00414BD0" w:rsidRPr="007C3BAD" w:rsidRDefault="00414BD0" w:rsidP="006069CF">
            <w:pPr>
              <w:rPr>
                <w:rFonts w:ascii="Times New Roman" w:hAnsi="Times New Roman"/>
                <w:sz w:val="24"/>
                <w:szCs w:val="24"/>
              </w:rPr>
            </w:pPr>
          </w:p>
        </w:tc>
        <w:tc>
          <w:tcPr>
            <w:tcW w:w="621" w:type="pct"/>
          </w:tcPr>
          <w:p w14:paraId="503E101D" w14:textId="77777777" w:rsidR="00414BD0" w:rsidRPr="007C3BAD" w:rsidRDefault="00414BD0" w:rsidP="006069CF">
            <w:pPr>
              <w:rPr>
                <w:rFonts w:ascii="Times New Roman" w:hAnsi="Times New Roman"/>
                <w:sz w:val="24"/>
                <w:szCs w:val="24"/>
              </w:rPr>
            </w:pPr>
          </w:p>
        </w:tc>
        <w:tc>
          <w:tcPr>
            <w:tcW w:w="2216" w:type="pct"/>
          </w:tcPr>
          <w:p w14:paraId="77FD1A59" w14:textId="77777777" w:rsidR="00414BD0" w:rsidRPr="007C3BAD" w:rsidRDefault="00414BD0" w:rsidP="006069CF">
            <w:pPr>
              <w:rPr>
                <w:rFonts w:ascii="Times New Roman" w:hAnsi="Times New Roman"/>
                <w:sz w:val="24"/>
                <w:szCs w:val="24"/>
              </w:rPr>
            </w:pPr>
          </w:p>
        </w:tc>
        <w:tc>
          <w:tcPr>
            <w:tcW w:w="317" w:type="pct"/>
            <w:vAlign w:val="center"/>
          </w:tcPr>
          <w:p w14:paraId="43E8C52A" w14:textId="77777777" w:rsidR="00414BD0" w:rsidRPr="007C3BAD" w:rsidRDefault="00281BEF" w:rsidP="006069CF">
            <w:pPr>
              <w:jc w:val="center"/>
              <w:rPr>
                <w:rFonts w:ascii="Times New Roman" w:hAnsi="Times New Roman"/>
                <w:b/>
                <w:bCs/>
                <w:sz w:val="24"/>
                <w:szCs w:val="24"/>
              </w:rPr>
            </w:pPr>
            <w:r w:rsidRPr="007C3BAD">
              <w:rPr>
                <w:rFonts w:ascii="Times New Roman" w:hAnsi="Times New Roman"/>
                <w:b/>
                <w:bCs/>
                <w:sz w:val="24"/>
                <w:szCs w:val="24"/>
              </w:rPr>
              <w:fldChar w:fldCharType="begin"/>
            </w:r>
            <w:r w:rsidR="00414BD0" w:rsidRPr="007C3BAD">
              <w:rPr>
                <w:rFonts w:ascii="Times New Roman" w:hAnsi="Times New Roman"/>
                <w:b/>
                <w:bCs/>
                <w:sz w:val="24"/>
                <w:szCs w:val="24"/>
              </w:rPr>
              <w:instrText xml:space="preserve"> =SUM(ABOVE) </w:instrText>
            </w:r>
            <w:r w:rsidRPr="007C3BAD">
              <w:rPr>
                <w:rFonts w:ascii="Times New Roman" w:hAnsi="Times New Roman"/>
                <w:b/>
                <w:bCs/>
                <w:sz w:val="24"/>
                <w:szCs w:val="24"/>
              </w:rPr>
              <w:fldChar w:fldCharType="separate"/>
            </w:r>
            <w:r w:rsidR="00414BD0" w:rsidRPr="007C3BAD">
              <w:rPr>
                <w:rFonts w:ascii="Times New Roman" w:hAnsi="Times New Roman"/>
                <w:b/>
                <w:bCs/>
                <w:noProof/>
                <w:sz w:val="24"/>
                <w:szCs w:val="24"/>
              </w:rPr>
              <w:t>9</w:t>
            </w:r>
            <w:r w:rsidRPr="007C3BAD">
              <w:rPr>
                <w:rFonts w:ascii="Times New Roman" w:hAnsi="Times New Roman"/>
                <w:b/>
                <w:bCs/>
                <w:sz w:val="24"/>
                <w:szCs w:val="24"/>
              </w:rPr>
              <w:fldChar w:fldCharType="end"/>
            </w:r>
          </w:p>
        </w:tc>
        <w:tc>
          <w:tcPr>
            <w:tcW w:w="184" w:type="pct"/>
            <w:vAlign w:val="center"/>
          </w:tcPr>
          <w:p w14:paraId="53E0A769" w14:textId="77777777" w:rsidR="00414BD0" w:rsidRPr="007C3BAD" w:rsidRDefault="00414BD0" w:rsidP="006069CF">
            <w:pPr>
              <w:jc w:val="center"/>
              <w:rPr>
                <w:rFonts w:ascii="Times New Roman" w:hAnsi="Times New Roman"/>
                <w:b/>
                <w:bCs/>
                <w:sz w:val="24"/>
                <w:szCs w:val="24"/>
              </w:rPr>
            </w:pPr>
            <w:r w:rsidRPr="007C3BAD">
              <w:rPr>
                <w:rFonts w:ascii="Times New Roman" w:hAnsi="Times New Roman"/>
                <w:b/>
                <w:bCs/>
                <w:sz w:val="24"/>
                <w:szCs w:val="24"/>
              </w:rPr>
              <w:t>0</w:t>
            </w:r>
          </w:p>
        </w:tc>
        <w:tc>
          <w:tcPr>
            <w:tcW w:w="256" w:type="pct"/>
            <w:vAlign w:val="center"/>
          </w:tcPr>
          <w:p w14:paraId="6C834819" w14:textId="77777777" w:rsidR="00414BD0" w:rsidRPr="007C3BAD" w:rsidRDefault="00414BD0" w:rsidP="006069CF">
            <w:pPr>
              <w:jc w:val="center"/>
              <w:rPr>
                <w:rFonts w:ascii="Times New Roman" w:hAnsi="Times New Roman"/>
                <w:b/>
                <w:bCs/>
                <w:sz w:val="24"/>
                <w:szCs w:val="24"/>
              </w:rPr>
            </w:pPr>
            <w:r w:rsidRPr="007C3BAD">
              <w:rPr>
                <w:rFonts w:ascii="Times New Roman" w:hAnsi="Times New Roman"/>
                <w:b/>
                <w:bCs/>
                <w:sz w:val="24"/>
                <w:szCs w:val="24"/>
              </w:rPr>
              <w:t>26</w:t>
            </w:r>
          </w:p>
        </w:tc>
        <w:tc>
          <w:tcPr>
            <w:tcW w:w="245" w:type="pct"/>
            <w:vAlign w:val="center"/>
          </w:tcPr>
          <w:p w14:paraId="0371E8F0" w14:textId="77777777" w:rsidR="00414BD0" w:rsidRPr="007C3BAD" w:rsidRDefault="00281BEF" w:rsidP="006069CF">
            <w:pPr>
              <w:jc w:val="center"/>
              <w:rPr>
                <w:rFonts w:ascii="Times New Roman" w:hAnsi="Times New Roman"/>
                <w:b/>
                <w:bCs/>
                <w:sz w:val="24"/>
                <w:szCs w:val="24"/>
              </w:rPr>
            </w:pPr>
            <w:r w:rsidRPr="007C3BAD">
              <w:rPr>
                <w:rFonts w:ascii="Times New Roman" w:hAnsi="Times New Roman"/>
                <w:b/>
                <w:bCs/>
                <w:sz w:val="24"/>
                <w:szCs w:val="24"/>
              </w:rPr>
              <w:fldChar w:fldCharType="begin"/>
            </w:r>
            <w:r w:rsidR="00414BD0" w:rsidRPr="007C3BAD">
              <w:rPr>
                <w:rFonts w:ascii="Times New Roman" w:hAnsi="Times New Roman"/>
                <w:b/>
                <w:bCs/>
                <w:sz w:val="24"/>
                <w:szCs w:val="24"/>
              </w:rPr>
              <w:instrText xml:space="preserve"> =SUM(ABOVE) </w:instrText>
            </w:r>
            <w:r w:rsidRPr="007C3BAD">
              <w:rPr>
                <w:rFonts w:ascii="Times New Roman" w:hAnsi="Times New Roman"/>
                <w:b/>
                <w:bCs/>
                <w:sz w:val="24"/>
                <w:szCs w:val="24"/>
              </w:rPr>
              <w:fldChar w:fldCharType="separate"/>
            </w:r>
            <w:r w:rsidR="00414BD0" w:rsidRPr="007C3BAD">
              <w:rPr>
                <w:rFonts w:ascii="Times New Roman" w:hAnsi="Times New Roman"/>
                <w:b/>
                <w:bCs/>
                <w:noProof/>
                <w:sz w:val="24"/>
                <w:szCs w:val="24"/>
              </w:rPr>
              <w:t>22</w:t>
            </w:r>
            <w:r w:rsidRPr="007C3BAD">
              <w:rPr>
                <w:rFonts w:ascii="Times New Roman" w:hAnsi="Times New Roman"/>
                <w:b/>
                <w:bCs/>
                <w:sz w:val="24"/>
                <w:szCs w:val="24"/>
              </w:rPr>
              <w:fldChar w:fldCharType="end"/>
            </w:r>
          </w:p>
        </w:tc>
        <w:tc>
          <w:tcPr>
            <w:tcW w:w="245" w:type="pct"/>
          </w:tcPr>
          <w:p w14:paraId="4401EA6C" w14:textId="77777777" w:rsidR="00414BD0" w:rsidRPr="007C3BAD" w:rsidRDefault="00414BD0" w:rsidP="006069CF">
            <w:pPr>
              <w:spacing w:after="0" w:line="240" w:lineRule="auto"/>
              <w:jc w:val="center"/>
              <w:rPr>
                <w:rFonts w:ascii="Times New Roman" w:hAnsi="Times New Roman"/>
                <w:sz w:val="24"/>
                <w:szCs w:val="24"/>
              </w:rPr>
            </w:pPr>
            <w:r w:rsidRPr="007C3BAD">
              <w:rPr>
                <w:rFonts w:ascii="Times New Roman" w:hAnsi="Times New Roman"/>
                <w:sz w:val="24"/>
                <w:szCs w:val="24"/>
              </w:rPr>
              <w:t>250</w:t>
            </w:r>
          </w:p>
        </w:tc>
        <w:tc>
          <w:tcPr>
            <w:tcW w:w="245" w:type="pct"/>
          </w:tcPr>
          <w:p w14:paraId="188B03A9" w14:textId="77777777" w:rsidR="00414BD0" w:rsidRPr="007C3BAD" w:rsidRDefault="00414BD0" w:rsidP="006069CF">
            <w:pPr>
              <w:spacing w:after="0" w:line="240" w:lineRule="auto"/>
              <w:jc w:val="center"/>
              <w:rPr>
                <w:rFonts w:ascii="Times New Roman" w:hAnsi="Times New Roman"/>
                <w:sz w:val="24"/>
                <w:szCs w:val="24"/>
              </w:rPr>
            </w:pPr>
            <w:r w:rsidRPr="007C3BAD">
              <w:rPr>
                <w:rFonts w:ascii="Times New Roman" w:hAnsi="Times New Roman"/>
                <w:sz w:val="24"/>
                <w:szCs w:val="24"/>
              </w:rPr>
              <w:t>250</w:t>
            </w:r>
          </w:p>
        </w:tc>
        <w:tc>
          <w:tcPr>
            <w:tcW w:w="272" w:type="pct"/>
          </w:tcPr>
          <w:p w14:paraId="28181661" w14:textId="77777777" w:rsidR="00414BD0" w:rsidRPr="007C3BAD" w:rsidRDefault="00414BD0" w:rsidP="006069CF">
            <w:pPr>
              <w:spacing w:after="0" w:line="240" w:lineRule="auto"/>
              <w:jc w:val="center"/>
              <w:rPr>
                <w:rFonts w:ascii="Times New Roman" w:hAnsi="Times New Roman"/>
                <w:sz w:val="24"/>
                <w:szCs w:val="24"/>
              </w:rPr>
            </w:pPr>
            <w:r w:rsidRPr="007C3BAD">
              <w:rPr>
                <w:rFonts w:ascii="Times New Roman" w:hAnsi="Times New Roman"/>
                <w:sz w:val="24"/>
                <w:szCs w:val="24"/>
              </w:rPr>
              <w:t>500</w:t>
            </w:r>
          </w:p>
        </w:tc>
      </w:tr>
    </w:tbl>
    <w:p w14:paraId="2FB146E6" w14:textId="77777777" w:rsidR="00414BD0" w:rsidRPr="007C3BAD" w:rsidRDefault="00414BD0" w:rsidP="00414BD0">
      <w:pPr>
        <w:pStyle w:val="ListParagraph"/>
        <w:rPr>
          <w:rFonts w:ascii="Times New Roman" w:hAnsi="Times New Roman"/>
          <w:sz w:val="24"/>
          <w:szCs w:val="24"/>
        </w:rPr>
      </w:pPr>
    </w:p>
    <w:p w14:paraId="3EF9B4AE" w14:textId="77777777" w:rsidR="00DB2730" w:rsidRPr="007C3BAD" w:rsidRDefault="00DB2730" w:rsidP="00414BD0">
      <w:pPr>
        <w:pStyle w:val="ListParagraph"/>
        <w:rPr>
          <w:rFonts w:ascii="Times New Roman" w:hAnsi="Times New Roman"/>
          <w:sz w:val="24"/>
          <w:szCs w:val="24"/>
        </w:rPr>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
        <w:gridCol w:w="528"/>
        <w:gridCol w:w="993"/>
        <w:gridCol w:w="1991"/>
        <w:gridCol w:w="277"/>
        <w:gridCol w:w="2382"/>
        <w:gridCol w:w="140"/>
        <w:gridCol w:w="454"/>
        <w:gridCol w:w="1476"/>
        <w:gridCol w:w="84"/>
        <w:gridCol w:w="1701"/>
      </w:tblGrid>
      <w:tr w:rsidR="007C3BAD" w:rsidRPr="007C3BAD" w14:paraId="6982E563" w14:textId="77777777" w:rsidTr="00DB2730">
        <w:trPr>
          <w:gridBefore w:val="1"/>
          <w:wBefore w:w="34" w:type="dxa"/>
          <w:trHeight w:val="195"/>
        </w:trPr>
        <w:tc>
          <w:tcPr>
            <w:tcW w:w="10026" w:type="dxa"/>
            <w:gridSpan w:val="10"/>
          </w:tcPr>
          <w:p w14:paraId="0C9549DC" w14:textId="77777777" w:rsidR="00DB2730" w:rsidRPr="007C3BAD" w:rsidRDefault="00DB2730" w:rsidP="00A0057F">
            <w:pPr>
              <w:tabs>
                <w:tab w:val="left" w:pos="1659"/>
              </w:tabs>
              <w:jc w:val="center"/>
              <w:rPr>
                <w:rFonts w:ascii="Times New Roman" w:hAnsi="Times New Roman" w:cs="Times New Roman"/>
                <w:b/>
                <w:smallCaps/>
                <w:sz w:val="20"/>
                <w:szCs w:val="20"/>
              </w:rPr>
            </w:pPr>
            <w:r w:rsidRPr="007C3BAD">
              <w:rPr>
                <w:rFonts w:ascii="Times New Roman" w:hAnsi="Times New Roman" w:cs="Times New Roman"/>
                <w:b/>
                <w:smallCaps/>
                <w:sz w:val="20"/>
                <w:szCs w:val="20"/>
              </w:rPr>
              <w:t xml:space="preserve">B.E </w:t>
            </w:r>
            <w:r w:rsidRPr="007C3BAD">
              <w:rPr>
                <w:rFonts w:ascii="Times New Roman" w:hAnsi="Times New Roman" w:cs="Times New Roman"/>
                <w:b/>
              </w:rPr>
              <w:t>(</w:t>
            </w:r>
            <w:r w:rsidRPr="007C3BAD">
              <w:rPr>
                <w:rFonts w:ascii="Times New Roman" w:hAnsi="Times New Roman" w:cs="Times New Roman"/>
                <w:b/>
                <w:sz w:val="20"/>
                <w:szCs w:val="20"/>
              </w:rPr>
              <w:t>SCIENCE AND COMPUTER ENGINEERING)</w:t>
            </w:r>
          </w:p>
          <w:p w14:paraId="563F3DCF" w14:textId="77777777" w:rsidR="00DB2730" w:rsidRPr="007C3BAD" w:rsidRDefault="00DB2730" w:rsidP="00A0057F">
            <w:pPr>
              <w:tabs>
                <w:tab w:val="left" w:pos="1659"/>
              </w:tabs>
              <w:jc w:val="center"/>
              <w:rPr>
                <w:rFonts w:ascii="Times New Roman" w:hAnsi="Times New Roman" w:cs="Times New Roman"/>
                <w:smallCaps/>
                <w:sz w:val="20"/>
                <w:szCs w:val="20"/>
              </w:rPr>
            </w:pPr>
            <w:r w:rsidRPr="007C3BAD">
              <w:rPr>
                <w:rFonts w:ascii="Times New Roman" w:hAnsi="Times New Roman" w:cs="Times New Roman"/>
                <w:b/>
                <w:sz w:val="20"/>
                <w:szCs w:val="20"/>
              </w:rPr>
              <w:t>Outcome Based Education (OBE) and Choice Based Credit System (CBCS)</w:t>
            </w:r>
          </w:p>
          <w:p w14:paraId="53331394" w14:textId="77777777" w:rsidR="00DB2730" w:rsidRPr="007C3BAD" w:rsidRDefault="00DB2730" w:rsidP="00A0057F">
            <w:pPr>
              <w:tabs>
                <w:tab w:val="center" w:pos="4680"/>
                <w:tab w:val="left" w:pos="7965"/>
              </w:tabs>
              <w:jc w:val="center"/>
              <w:rPr>
                <w:rFonts w:ascii="Times New Roman" w:hAnsi="Times New Roman" w:cs="Times New Roman"/>
                <w:b/>
                <w:sz w:val="20"/>
                <w:szCs w:val="20"/>
              </w:rPr>
            </w:pPr>
            <w:r w:rsidRPr="007C3BAD">
              <w:rPr>
                <w:rFonts w:ascii="Times New Roman" w:hAnsi="Times New Roman" w:cs="Times New Roman"/>
                <w:b/>
                <w:sz w:val="20"/>
                <w:szCs w:val="20"/>
              </w:rPr>
              <w:t>ELECTIVE</w:t>
            </w:r>
          </w:p>
        </w:tc>
      </w:tr>
      <w:tr w:rsidR="007C3BAD" w:rsidRPr="007C3BAD" w14:paraId="689A7305" w14:textId="77777777" w:rsidTr="00DB2730">
        <w:trPr>
          <w:gridBefore w:val="1"/>
          <w:wBefore w:w="34" w:type="dxa"/>
          <w:trHeight w:val="195"/>
        </w:trPr>
        <w:tc>
          <w:tcPr>
            <w:tcW w:w="10026" w:type="dxa"/>
            <w:gridSpan w:val="10"/>
          </w:tcPr>
          <w:p w14:paraId="5DA6F1E3" w14:textId="77777777" w:rsidR="00DB2730" w:rsidRPr="007C3BAD" w:rsidRDefault="00DB2730" w:rsidP="00A0057F">
            <w:pPr>
              <w:tabs>
                <w:tab w:val="left" w:pos="851"/>
              </w:tabs>
              <w:jc w:val="center"/>
              <w:rPr>
                <w:rFonts w:ascii="Times New Roman" w:hAnsi="Times New Roman" w:cs="Times New Roman"/>
                <w:b/>
                <w:sz w:val="28"/>
                <w:szCs w:val="28"/>
              </w:rPr>
            </w:pPr>
            <w:r w:rsidRPr="007C3BAD">
              <w:rPr>
                <w:rFonts w:ascii="Times New Roman" w:hAnsi="Times New Roman" w:cs="Times New Roman"/>
                <w:b/>
                <w:sz w:val="28"/>
                <w:szCs w:val="28"/>
                <w:lang w:bidi="ar-SA"/>
              </w:rPr>
              <w:t>Block Chain Technology</w:t>
            </w:r>
          </w:p>
        </w:tc>
      </w:tr>
      <w:tr w:rsidR="007C3BAD" w:rsidRPr="007C3BAD" w14:paraId="794A5F85" w14:textId="77777777" w:rsidTr="00DB2730">
        <w:trPr>
          <w:gridBefore w:val="1"/>
          <w:wBefore w:w="34" w:type="dxa"/>
          <w:trHeight w:val="195"/>
        </w:trPr>
        <w:tc>
          <w:tcPr>
            <w:tcW w:w="3512" w:type="dxa"/>
            <w:gridSpan w:val="3"/>
          </w:tcPr>
          <w:p w14:paraId="083B73B1" w14:textId="77777777" w:rsidR="00DB2730" w:rsidRPr="007C3BAD" w:rsidRDefault="00DB2730" w:rsidP="00A0057F">
            <w:pPr>
              <w:rPr>
                <w:rFonts w:ascii="Times New Roman" w:hAnsi="Times New Roman" w:cs="Times New Roman"/>
                <w:b/>
                <w:sz w:val="18"/>
                <w:szCs w:val="18"/>
              </w:rPr>
            </w:pPr>
            <w:r w:rsidRPr="007C3BAD">
              <w:rPr>
                <w:rFonts w:ascii="Times New Roman" w:hAnsi="Times New Roman" w:cs="Times New Roman"/>
                <w:b/>
                <w:sz w:val="20"/>
                <w:szCs w:val="20"/>
              </w:rPr>
              <w:t>Course Code</w:t>
            </w:r>
          </w:p>
        </w:tc>
        <w:tc>
          <w:tcPr>
            <w:tcW w:w="3253" w:type="dxa"/>
            <w:gridSpan w:val="4"/>
          </w:tcPr>
          <w:p w14:paraId="6BD1FDDA" w14:textId="77777777" w:rsidR="00DB2730" w:rsidRPr="007C3BAD" w:rsidRDefault="00DB2730" w:rsidP="00A0057F">
            <w:pPr>
              <w:jc w:val="center"/>
              <w:rPr>
                <w:rFonts w:ascii="Times New Roman" w:hAnsi="Times New Roman" w:cs="Times New Roman"/>
                <w:b/>
                <w:sz w:val="18"/>
                <w:szCs w:val="18"/>
              </w:rPr>
            </w:pPr>
            <w:r w:rsidRPr="007C3BAD">
              <w:rPr>
                <w:rFonts w:ascii="Times New Roman" w:hAnsi="Times New Roman" w:cs="Times New Roman"/>
                <w:b/>
                <w:sz w:val="18"/>
                <w:szCs w:val="18"/>
              </w:rPr>
              <w:t>UCS070E</w:t>
            </w:r>
          </w:p>
        </w:tc>
        <w:tc>
          <w:tcPr>
            <w:tcW w:w="1560" w:type="dxa"/>
            <w:gridSpan w:val="2"/>
            <w:vAlign w:val="center"/>
          </w:tcPr>
          <w:p w14:paraId="72048901" w14:textId="77777777" w:rsidR="00DB2730" w:rsidRPr="007C3BAD" w:rsidRDefault="00DB2730" w:rsidP="00A0057F">
            <w:pPr>
              <w:tabs>
                <w:tab w:val="left" w:pos="851"/>
              </w:tabs>
              <w:rPr>
                <w:rFonts w:ascii="Times New Roman" w:hAnsi="Times New Roman" w:cs="Times New Roman"/>
                <w:b/>
                <w:sz w:val="20"/>
                <w:szCs w:val="20"/>
              </w:rPr>
            </w:pPr>
            <w:r w:rsidRPr="007C3BAD">
              <w:rPr>
                <w:rFonts w:ascii="Times New Roman" w:hAnsi="Times New Roman" w:cs="Times New Roman"/>
                <w:b/>
                <w:sz w:val="20"/>
                <w:szCs w:val="20"/>
              </w:rPr>
              <w:t>CIE Marks</w:t>
            </w:r>
          </w:p>
        </w:tc>
        <w:tc>
          <w:tcPr>
            <w:tcW w:w="1701" w:type="dxa"/>
            <w:vAlign w:val="center"/>
          </w:tcPr>
          <w:p w14:paraId="3308F276" w14:textId="77777777" w:rsidR="00DB2730" w:rsidRPr="007C3BAD" w:rsidRDefault="00DB2730" w:rsidP="00A0057F">
            <w:pPr>
              <w:tabs>
                <w:tab w:val="left" w:pos="851"/>
              </w:tabs>
              <w:jc w:val="center"/>
              <w:rPr>
                <w:rFonts w:ascii="Times New Roman" w:hAnsi="Times New Roman" w:cs="Times New Roman"/>
                <w:b/>
                <w:sz w:val="20"/>
                <w:szCs w:val="20"/>
              </w:rPr>
            </w:pPr>
            <w:r w:rsidRPr="007C3BAD">
              <w:rPr>
                <w:rFonts w:ascii="Times New Roman" w:hAnsi="Times New Roman" w:cs="Times New Roman"/>
                <w:b/>
                <w:sz w:val="20"/>
                <w:szCs w:val="20"/>
              </w:rPr>
              <w:t>50</w:t>
            </w:r>
          </w:p>
        </w:tc>
      </w:tr>
      <w:tr w:rsidR="007C3BAD" w:rsidRPr="007C3BAD" w14:paraId="5FE0CAED" w14:textId="77777777" w:rsidTr="00DB2730">
        <w:trPr>
          <w:gridBefore w:val="1"/>
          <w:wBefore w:w="34" w:type="dxa"/>
          <w:trHeight w:val="195"/>
        </w:trPr>
        <w:tc>
          <w:tcPr>
            <w:tcW w:w="3512" w:type="dxa"/>
            <w:gridSpan w:val="3"/>
            <w:vAlign w:val="center"/>
          </w:tcPr>
          <w:p w14:paraId="353F7C89" w14:textId="77777777" w:rsidR="00DB2730" w:rsidRPr="007C3BAD" w:rsidRDefault="00DB2730" w:rsidP="00A0057F">
            <w:pPr>
              <w:tabs>
                <w:tab w:val="left" w:pos="851"/>
              </w:tabs>
              <w:rPr>
                <w:rFonts w:ascii="Times New Roman" w:hAnsi="Times New Roman" w:cs="Times New Roman"/>
                <w:b/>
                <w:sz w:val="20"/>
                <w:szCs w:val="20"/>
              </w:rPr>
            </w:pPr>
            <w:r w:rsidRPr="007C3BAD">
              <w:rPr>
                <w:rFonts w:ascii="Times New Roman" w:hAnsi="Times New Roman" w:cs="Times New Roman"/>
                <w:b/>
                <w:sz w:val="20"/>
                <w:szCs w:val="20"/>
              </w:rPr>
              <w:t>TeachingHours/Week (L:T:P)</w:t>
            </w:r>
          </w:p>
        </w:tc>
        <w:tc>
          <w:tcPr>
            <w:tcW w:w="3253" w:type="dxa"/>
            <w:gridSpan w:val="4"/>
          </w:tcPr>
          <w:p w14:paraId="5F995A20" w14:textId="77777777" w:rsidR="00DB2730" w:rsidRPr="007C3BAD" w:rsidRDefault="00DB2730" w:rsidP="00A0057F">
            <w:pPr>
              <w:jc w:val="center"/>
              <w:rPr>
                <w:rFonts w:ascii="Times New Roman" w:hAnsi="Times New Roman" w:cs="Times New Roman"/>
                <w:b/>
                <w:sz w:val="20"/>
                <w:szCs w:val="20"/>
              </w:rPr>
            </w:pPr>
            <w:r w:rsidRPr="007C3BAD">
              <w:rPr>
                <w:rFonts w:ascii="Times New Roman" w:hAnsi="Times New Roman" w:cs="Times New Roman"/>
                <w:b/>
                <w:sz w:val="20"/>
                <w:szCs w:val="20"/>
              </w:rPr>
              <w:t>(3:0:0)</w:t>
            </w:r>
          </w:p>
        </w:tc>
        <w:tc>
          <w:tcPr>
            <w:tcW w:w="1560" w:type="dxa"/>
            <w:gridSpan w:val="2"/>
            <w:vAlign w:val="center"/>
          </w:tcPr>
          <w:p w14:paraId="19236CF9" w14:textId="77777777" w:rsidR="00DB2730" w:rsidRPr="007C3BAD" w:rsidRDefault="00DB2730" w:rsidP="00A0057F">
            <w:pPr>
              <w:tabs>
                <w:tab w:val="left" w:pos="851"/>
              </w:tabs>
              <w:rPr>
                <w:rFonts w:ascii="Times New Roman" w:hAnsi="Times New Roman" w:cs="Times New Roman"/>
                <w:b/>
                <w:sz w:val="20"/>
                <w:szCs w:val="20"/>
              </w:rPr>
            </w:pPr>
            <w:r w:rsidRPr="007C3BAD">
              <w:rPr>
                <w:rFonts w:ascii="Times New Roman" w:hAnsi="Times New Roman" w:cs="Times New Roman"/>
                <w:b/>
                <w:sz w:val="20"/>
                <w:szCs w:val="20"/>
              </w:rPr>
              <w:t>SEE Marks</w:t>
            </w:r>
          </w:p>
        </w:tc>
        <w:tc>
          <w:tcPr>
            <w:tcW w:w="1701" w:type="dxa"/>
            <w:vAlign w:val="center"/>
          </w:tcPr>
          <w:p w14:paraId="7F183CC8" w14:textId="77777777" w:rsidR="00DB2730" w:rsidRPr="007C3BAD" w:rsidRDefault="00DB2730" w:rsidP="00A0057F">
            <w:pPr>
              <w:tabs>
                <w:tab w:val="left" w:pos="851"/>
              </w:tabs>
              <w:jc w:val="center"/>
              <w:rPr>
                <w:rFonts w:ascii="Times New Roman" w:hAnsi="Times New Roman" w:cs="Times New Roman"/>
                <w:b/>
                <w:sz w:val="20"/>
                <w:szCs w:val="20"/>
              </w:rPr>
            </w:pPr>
            <w:r w:rsidRPr="007C3BAD">
              <w:rPr>
                <w:rFonts w:ascii="Times New Roman" w:hAnsi="Times New Roman" w:cs="Times New Roman"/>
                <w:b/>
                <w:sz w:val="20"/>
                <w:szCs w:val="20"/>
              </w:rPr>
              <w:t>50</w:t>
            </w:r>
          </w:p>
        </w:tc>
      </w:tr>
      <w:tr w:rsidR="007C3BAD" w:rsidRPr="007C3BAD" w14:paraId="42E6F019" w14:textId="77777777" w:rsidTr="00DB2730">
        <w:trPr>
          <w:gridBefore w:val="1"/>
          <w:wBefore w:w="34" w:type="dxa"/>
          <w:trHeight w:val="195"/>
        </w:trPr>
        <w:tc>
          <w:tcPr>
            <w:tcW w:w="3512" w:type="dxa"/>
            <w:gridSpan w:val="3"/>
          </w:tcPr>
          <w:p w14:paraId="4DD5D31E" w14:textId="77777777" w:rsidR="00DB2730" w:rsidRPr="007C3BAD" w:rsidRDefault="00DB2730" w:rsidP="00A0057F">
            <w:pPr>
              <w:tabs>
                <w:tab w:val="left" w:pos="851"/>
              </w:tabs>
              <w:rPr>
                <w:rFonts w:ascii="Times New Roman" w:hAnsi="Times New Roman" w:cs="Times New Roman"/>
                <w:b/>
                <w:sz w:val="20"/>
                <w:szCs w:val="20"/>
              </w:rPr>
            </w:pPr>
            <w:r w:rsidRPr="007C3BAD">
              <w:rPr>
                <w:rFonts w:ascii="Times New Roman" w:hAnsi="Times New Roman" w:cs="Times New Roman"/>
                <w:b/>
                <w:sz w:val="20"/>
                <w:szCs w:val="20"/>
              </w:rPr>
              <w:t xml:space="preserve">Credits </w:t>
            </w:r>
          </w:p>
        </w:tc>
        <w:tc>
          <w:tcPr>
            <w:tcW w:w="3253" w:type="dxa"/>
            <w:gridSpan w:val="4"/>
          </w:tcPr>
          <w:p w14:paraId="1F110AC1" w14:textId="77777777" w:rsidR="00DB2730" w:rsidRPr="007C3BAD" w:rsidRDefault="00DB2730" w:rsidP="00A0057F">
            <w:pPr>
              <w:jc w:val="center"/>
              <w:rPr>
                <w:rFonts w:ascii="Times New Roman" w:hAnsi="Times New Roman" w:cs="Times New Roman"/>
                <w:b/>
                <w:sz w:val="20"/>
                <w:szCs w:val="20"/>
              </w:rPr>
            </w:pPr>
            <w:r w:rsidRPr="007C3BAD">
              <w:rPr>
                <w:rFonts w:ascii="Times New Roman" w:hAnsi="Times New Roman" w:cs="Times New Roman"/>
                <w:b/>
                <w:sz w:val="20"/>
                <w:szCs w:val="20"/>
              </w:rPr>
              <w:t>03</w:t>
            </w:r>
          </w:p>
        </w:tc>
        <w:tc>
          <w:tcPr>
            <w:tcW w:w="1560" w:type="dxa"/>
            <w:gridSpan w:val="2"/>
            <w:vAlign w:val="center"/>
          </w:tcPr>
          <w:p w14:paraId="6BD65452" w14:textId="77777777" w:rsidR="00DB2730" w:rsidRPr="007C3BAD" w:rsidRDefault="00DB2730" w:rsidP="00A0057F">
            <w:pPr>
              <w:tabs>
                <w:tab w:val="left" w:pos="851"/>
              </w:tabs>
              <w:rPr>
                <w:rFonts w:ascii="Times New Roman" w:hAnsi="Times New Roman" w:cs="Times New Roman"/>
                <w:b/>
                <w:sz w:val="20"/>
                <w:szCs w:val="20"/>
              </w:rPr>
            </w:pPr>
            <w:r w:rsidRPr="007C3BAD">
              <w:rPr>
                <w:rFonts w:ascii="Times New Roman" w:hAnsi="Times New Roman" w:cs="Times New Roman"/>
                <w:b/>
                <w:sz w:val="20"/>
                <w:szCs w:val="20"/>
              </w:rPr>
              <w:t xml:space="preserve"> Hours</w:t>
            </w:r>
          </w:p>
        </w:tc>
        <w:tc>
          <w:tcPr>
            <w:tcW w:w="1701" w:type="dxa"/>
            <w:vAlign w:val="center"/>
          </w:tcPr>
          <w:p w14:paraId="186DAF33" w14:textId="77777777" w:rsidR="00DB2730" w:rsidRPr="007C3BAD" w:rsidRDefault="00DB2730" w:rsidP="00A0057F">
            <w:pPr>
              <w:tabs>
                <w:tab w:val="left" w:pos="851"/>
              </w:tabs>
              <w:jc w:val="center"/>
              <w:rPr>
                <w:rFonts w:ascii="Times New Roman" w:hAnsi="Times New Roman" w:cs="Times New Roman"/>
                <w:b/>
                <w:sz w:val="20"/>
                <w:szCs w:val="20"/>
              </w:rPr>
            </w:pPr>
            <w:r w:rsidRPr="007C3BAD">
              <w:rPr>
                <w:rFonts w:ascii="Times New Roman" w:hAnsi="Times New Roman" w:cs="Times New Roman"/>
                <w:b/>
                <w:sz w:val="20"/>
                <w:szCs w:val="20"/>
              </w:rPr>
              <w:t>40</w:t>
            </w:r>
          </w:p>
        </w:tc>
      </w:tr>
      <w:tr w:rsidR="007C3BAD" w:rsidRPr="007C3BAD" w14:paraId="62C0C69B" w14:textId="77777777" w:rsidTr="00DB2730">
        <w:trPr>
          <w:gridBefore w:val="1"/>
          <w:wBefore w:w="34" w:type="dxa"/>
          <w:trHeight w:val="1052"/>
        </w:trPr>
        <w:tc>
          <w:tcPr>
            <w:tcW w:w="10026" w:type="dxa"/>
            <w:gridSpan w:val="10"/>
          </w:tcPr>
          <w:p w14:paraId="3095CE3E" w14:textId="77777777" w:rsidR="00DB2730" w:rsidRPr="007C3BAD" w:rsidRDefault="00DB2730" w:rsidP="00A0057F">
            <w:pPr>
              <w:rPr>
                <w:rFonts w:ascii="Times New Roman" w:hAnsi="Times New Roman" w:cs="Times New Roman"/>
                <w:b/>
              </w:rPr>
            </w:pPr>
            <w:r w:rsidRPr="007C3BAD">
              <w:rPr>
                <w:rFonts w:ascii="Times New Roman" w:hAnsi="Times New Roman" w:cs="Times New Roman"/>
                <w:b/>
              </w:rPr>
              <w:t>Course objectives:</w:t>
            </w:r>
          </w:p>
          <w:p w14:paraId="7E15EE38" w14:textId="77777777" w:rsidR="00160187" w:rsidRPr="007C3BAD" w:rsidRDefault="00160187" w:rsidP="00160187">
            <w:pPr>
              <w:pStyle w:val="ListParagraph"/>
              <w:numPr>
                <w:ilvl w:val="0"/>
                <w:numId w:val="96"/>
              </w:numPr>
              <w:autoSpaceDE w:val="0"/>
              <w:spacing w:after="0" w:line="240" w:lineRule="auto"/>
              <w:jc w:val="both"/>
              <w:rPr>
                <w:rFonts w:ascii="Times New Roman" w:hAnsi="Times New Roman"/>
                <w:sz w:val="24"/>
                <w:szCs w:val="24"/>
              </w:rPr>
            </w:pPr>
            <w:r w:rsidRPr="007C3BAD">
              <w:rPr>
                <w:rFonts w:ascii="Times New Roman" w:hAnsi="Times New Roman"/>
                <w:bCs/>
                <w:iCs/>
                <w:sz w:val="24"/>
                <w:szCs w:val="24"/>
              </w:rPr>
              <w:t>Have insight into</w:t>
            </w:r>
            <w:r w:rsidRPr="007C3BAD">
              <w:rPr>
                <w:rFonts w:ascii="Times New Roman" w:hAnsi="Times New Roman"/>
                <w:sz w:val="24"/>
                <w:szCs w:val="24"/>
              </w:rPr>
              <w:t xml:space="preserve"> Block Chain Technology.</w:t>
            </w:r>
          </w:p>
          <w:p w14:paraId="2A60E869" w14:textId="77777777" w:rsidR="00160187" w:rsidRPr="007C3BAD" w:rsidRDefault="00160187" w:rsidP="00160187">
            <w:pPr>
              <w:pStyle w:val="ListParagraph"/>
              <w:numPr>
                <w:ilvl w:val="0"/>
                <w:numId w:val="96"/>
              </w:numPr>
              <w:autoSpaceDE w:val="0"/>
              <w:spacing w:after="0" w:line="240" w:lineRule="auto"/>
              <w:jc w:val="both"/>
              <w:rPr>
                <w:rFonts w:ascii="Times New Roman" w:hAnsi="Times New Roman"/>
                <w:sz w:val="24"/>
                <w:szCs w:val="24"/>
              </w:rPr>
            </w:pPr>
            <w:r w:rsidRPr="007C3BAD">
              <w:rPr>
                <w:rFonts w:ascii="Times New Roman" w:hAnsi="Times New Roman"/>
                <w:bCs/>
                <w:iCs/>
                <w:sz w:val="24"/>
                <w:szCs w:val="24"/>
              </w:rPr>
              <w:t>Have proficiency in design of</w:t>
            </w:r>
            <w:r w:rsidRPr="007C3BAD">
              <w:rPr>
                <w:rFonts w:ascii="Times New Roman" w:hAnsi="Times New Roman"/>
                <w:sz w:val="24"/>
                <w:szCs w:val="24"/>
              </w:rPr>
              <w:t xml:space="preserve"> applications using  Block Chain Technology.</w:t>
            </w:r>
          </w:p>
        </w:tc>
      </w:tr>
      <w:tr w:rsidR="007C3BAD" w:rsidRPr="007C3BAD" w14:paraId="6858D5D8" w14:textId="77777777" w:rsidTr="00DB2730">
        <w:trPr>
          <w:gridBefore w:val="1"/>
          <w:wBefore w:w="34" w:type="dxa"/>
          <w:trHeight w:val="195"/>
        </w:trPr>
        <w:tc>
          <w:tcPr>
            <w:tcW w:w="10026" w:type="dxa"/>
            <w:gridSpan w:val="10"/>
          </w:tcPr>
          <w:p w14:paraId="18900692" w14:textId="77777777" w:rsidR="00DB2730" w:rsidRPr="007C3BAD" w:rsidRDefault="00DB2730" w:rsidP="00A0057F">
            <w:pPr>
              <w:rPr>
                <w:rFonts w:ascii="Times New Roman" w:hAnsi="Times New Roman" w:cs="Times New Roman"/>
                <w:b/>
              </w:rPr>
            </w:pPr>
            <w:r w:rsidRPr="007C3BAD">
              <w:rPr>
                <w:rFonts w:ascii="Times New Roman" w:hAnsi="Times New Roman" w:cs="Times New Roman"/>
                <w:b/>
                <w:sz w:val="20"/>
                <w:szCs w:val="20"/>
              </w:rPr>
              <w:t>Unit -1    (10 hours)</w:t>
            </w:r>
          </w:p>
        </w:tc>
      </w:tr>
      <w:tr w:rsidR="007C3BAD" w:rsidRPr="007C3BAD" w14:paraId="57286712" w14:textId="77777777" w:rsidTr="00DB2730">
        <w:trPr>
          <w:gridBefore w:val="1"/>
          <w:wBefore w:w="34" w:type="dxa"/>
          <w:trHeight w:val="1280"/>
        </w:trPr>
        <w:tc>
          <w:tcPr>
            <w:tcW w:w="10026" w:type="dxa"/>
            <w:gridSpan w:val="10"/>
          </w:tcPr>
          <w:p w14:paraId="3310B243" w14:textId="77777777" w:rsidR="00DB2730" w:rsidRPr="007C3BAD" w:rsidRDefault="00DB2730" w:rsidP="00A0057F">
            <w:pPr>
              <w:autoSpaceDE w:val="0"/>
              <w:autoSpaceDN w:val="0"/>
              <w:adjustRightInd w:val="0"/>
              <w:rPr>
                <w:rFonts w:ascii="Times New Roman" w:hAnsi="Times New Roman" w:cs="Times New Roman"/>
                <w:lang w:bidi="ar-SA"/>
              </w:rPr>
            </w:pPr>
            <w:r w:rsidRPr="007C3BAD">
              <w:rPr>
                <w:rFonts w:ascii="Times New Roman" w:hAnsi="Times New Roman" w:cs="Times New Roman"/>
                <w:lang w:bidi="ar-SA"/>
              </w:rPr>
              <w:t>Block</w:t>
            </w:r>
            <w:r w:rsidR="00281E61" w:rsidRPr="007C3BAD">
              <w:rPr>
                <w:rFonts w:ascii="Times New Roman" w:hAnsi="Times New Roman" w:cs="Times New Roman"/>
                <w:lang w:bidi="ar-SA"/>
              </w:rPr>
              <w:t xml:space="preserve"> </w:t>
            </w:r>
            <w:r w:rsidRPr="007C3BAD">
              <w:rPr>
                <w:rFonts w:ascii="Times New Roman" w:hAnsi="Times New Roman" w:cs="Times New Roman"/>
                <w:lang w:bidi="ar-SA"/>
              </w:rPr>
              <w:t>chain 101: Distributed systems, History of block</w:t>
            </w:r>
            <w:r w:rsidR="000E0112" w:rsidRPr="007C3BAD">
              <w:rPr>
                <w:rFonts w:ascii="Times New Roman" w:hAnsi="Times New Roman" w:cs="Times New Roman"/>
                <w:lang w:bidi="ar-SA"/>
              </w:rPr>
              <w:t xml:space="preserve"> </w:t>
            </w:r>
            <w:r w:rsidRPr="007C3BAD">
              <w:rPr>
                <w:rFonts w:ascii="Times New Roman" w:hAnsi="Times New Roman" w:cs="Times New Roman"/>
                <w:lang w:bidi="ar-SA"/>
              </w:rPr>
              <w:t>chain, Introduction to block</w:t>
            </w:r>
            <w:r w:rsidR="000E0112" w:rsidRPr="007C3BAD">
              <w:rPr>
                <w:rFonts w:ascii="Times New Roman" w:hAnsi="Times New Roman" w:cs="Times New Roman"/>
                <w:lang w:bidi="ar-SA"/>
              </w:rPr>
              <w:t xml:space="preserve"> </w:t>
            </w:r>
            <w:r w:rsidRPr="007C3BAD">
              <w:rPr>
                <w:rFonts w:ascii="Times New Roman" w:hAnsi="Times New Roman" w:cs="Times New Roman"/>
                <w:lang w:bidi="ar-SA"/>
              </w:rPr>
              <w:t>chain:</w:t>
            </w:r>
            <w:r w:rsidR="000E0112" w:rsidRPr="007C3BAD">
              <w:rPr>
                <w:rFonts w:ascii="Times New Roman" w:hAnsi="Times New Roman" w:cs="Times New Roman"/>
                <w:lang w:bidi="ar-SA"/>
              </w:rPr>
              <w:t xml:space="preserve"> </w:t>
            </w:r>
            <w:r w:rsidRPr="007C3BAD">
              <w:rPr>
                <w:rFonts w:ascii="Times New Roman" w:hAnsi="Times New Roman" w:cs="Times New Roman"/>
                <w:lang w:bidi="ar-SA"/>
              </w:rPr>
              <w:t>various technical def of block chain, Generic Elements, Features, Applications,,</w:t>
            </w:r>
          </w:p>
          <w:p w14:paraId="2293724F" w14:textId="77777777" w:rsidR="00DB2730" w:rsidRPr="007C3BAD" w:rsidRDefault="00DB2730" w:rsidP="00A0057F">
            <w:pPr>
              <w:autoSpaceDE w:val="0"/>
              <w:autoSpaceDN w:val="0"/>
              <w:adjustRightInd w:val="0"/>
              <w:rPr>
                <w:rFonts w:ascii="Times New Roman" w:hAnsi="Times New Roman" w:cs="Times New Roman"/>
                <w:lang w:bidi="ar-SA"/>
              </w:rPr>
            </w:pPr>
            <w:r w:rsidRPr="007C3BAD">
              <w:rPr>
                <w:rFonts w:ascii="Times New Roman" w:hAnsi="Times New Roman" w:cs="Times New Roman"/>
                <w:lang w:bidi="ar-SA"/>
              </w:rPr>
              <w:t>Types of block</w:t>
            </w:r>
            <w:r w:rsidR="00281E61" w:rsidRPr="007C3BAD">
              <w:rPr>
                <w:rFonts w:ascii="Times New Roman" w:hAnsi="Times New Roman" w:cs="Times New Roman"/>
                <w:lang w:bidi="ar-SA"/>
              </w:rPr>
              <w:t xml:space="preserve"> </w:t>
            </w:r>
            <w:r w:rsidRPr="007C3BAD">
              <w:rPr>
                <w:rFonts w:ascii="Times New Roman" w:hAnsi="Times New Roman" w:cs="Times New Roman"/>
                <w:lang w:bidi="ar-SA"/>
              </w:rPr>
              <w:t>chain: Public, Private, Semi-private, Side chain, Permissioned ledger, Distributed ledger, Shared, Fully private and proprietary block chains, Tokenized and tokenless block chains, Consensus block chains, CAP theorem and blockchain, Benefits and limitations of</w:t>
            </w:r>
          </w:p>
          <w:p w14:paraId="0D94FC7F" w14:textId="77777777" w:rsidR="00DB2730" w:rsidRPr="007C3BAD" w:rsidRDefault="00DB2730" w:rsidP="00A0057F">
            <w:pPr>
              <w:autoSpaceDE w:val="0"/>
              <w:autoSpaceDN w:val="0"/>
              <w:adjustRightInd w:val="0"/>
              <w:rPr>
                <w:rFonts w:ascii="Times New Roman" w:hAnsi="Times New Roman" w:cs="Times New Roman"/>
                <w:lang w:bidi="ar-SA"/>
              </w:rPr>
            </w:pPr>
            <w:r w:rsidRPr="007C3BAD">
              <w:rPr>
                <w:rFonts w:ascii="Times New Roman" w:hAnsi="Times New Roman" w:cs="Times New Roman"/>
                <w:lang w:bidi="ar-SA"/>
              </w:rPr>
              <w:lastRenderedPageBreak/>
              <w:t>blockchain.</w:t>
            </w:r>
          </w:p>
          <w:p w14:paraId="27A745AB" w14:textId="77777777" w:rsidR="00DB2730" w:rsidRPr="007C3BAD" w:rsidRDefault="00DB2730" w:rsidP="00A0057F">
            <w:pPr>
              <w:rPr>
                <w:rFonts w:ascii="Times New Roman" w:hAnsi="Times New Roman" w:cs="Times New Roman"/>
              </w:rPr>
            </w:pPr>
          </w:p>
        </w:tc>
      </w:tr>
      <w:tr w:rsidR="007C3BAD" w:rsidRPr="007C3BAD" w14:paraId="1B23C1CA" w14:textId="77777777" w:rsidTr="00DB2730">
        <w:trPr>
          <w:gridBefore w:val="1"/>
          <w:wBefore w:w="34" w:type="dxa"/>
          <w:trHeight w:val="329"/>
        </w:trPr>
        <w:tc>
          <w:tcPr>
            <w:tcW w:w="1521" w:type="dxa"/>
            <w:gridSpan w:val="2"/>
          </w:tcPr>
          <w:p w14:paraId="4406EEFC" w14:textId="77777777" w:rsidR="00DB2730" w:rsidRPr="007C3BAD" w:rsidRDefault="00DB2730" w:rsidP="00A0057F">
            <w:pPr>
              <w:jc w:val="both"/>
              <w:rPr>
                <w:rFonts w:ascii="Times New Roman" w:hAnsi="Times New Roman" w:cs="Times New Roman"/>
                <w:b/>
                <w:sz w:val="18"/>
                <w:szCs w:val="18"/>
              </w:rPr>
            </w:pPr>
            <w:r w:rsidRPr="007C3BAD">
              <w:rPr>
                <w:rFonts w:ascii="Times New Roman" w:hAnsi="Times New Roman" w:cs="Times New Roman"/>
                <w:b/>
                <w:sz w:val="18"/>
                <w:szCs w:val="18"/>
              </w:rPr>
              <w:t>Revised Bloom’s</w:t>
            </w:r>
          </w:p>
          <w:p w14:paraId="590B2465" w14:textId="77777777" w:rsidR="00DB2730" w:rsidRPr="007C3BAD" w:rsidRDefault="00DB2730" w:rsidP="00A0057F">
            <w:pPr>
              <w:jc w:val="both"/>
              <w:rPr>
                <w:rFonts w:ascii="Times New Roman" w:hAnsi="Times New Roman" w:cs="Times New Roman"/>
                <w:b/>
              </w:rPr>
            </w:pPr>
            <w:r w:rsidRPr="007C3BAD">
              <w:rPr>
                <w:rFonts w:ascii="Times New Roman" w:hAnsi="Times New Roman" w:cs="Times New Roman"/>
                <w:b/>
                <w:sz w:val="18"/>
                <w:szCs w:val="18"/>
              </w:rPr>
              <w:t>Taxonomy Level</w:t>
            </w:r>
          </w:p>
        </w:tc>
        <w:tc>
          <w:tcPr>
            <w:tcW w:w="8505" w:type="dxa"/>
            <w:gridSpan w:val="8"/>
          </w:tcPr>
          <w:p w14:paraId="1B801148" w14:textId="77777777" w:rsidR="00DB2730" w:rsidRPr="007C3BAD" w:rsidRDefault="00DB2730" w:rsidP="00A0057F">
            <w:pPr>
              <w:jc w:val="both"/>
              <w:rPr>
                <w:rFonts w:ascii="Times New Roman" w:hAnsi="Times New Roman" w:cs="Times New Roman"/>
                <w:sz w:val="20"/>
                <w:szCs w:val="20"/>
              </w:rPr>
            </w:pPr>
            <w:r w:rsidRPr="007C3BAD">
              <w:rPr>
                <w:rFonts w:ascii="Times New Roman" w:hAnsi="Times New Roman" w:cs="Times New Roman"/>
                <w:sz w:val="20"/>
                <w:szCs w:val="20"/>
              </w:rPr>
              <w:t>L1- Remembering,L2-</w:t>
            </w:r>
            <m:oMath>
              <m:r>
                <w:rPr>
                  <w:rFonts w:ascii="Cambria Math" w:eastAsia="Cambria Math" w:hAnsi="Times New Roman" w:cs="Times New Roman"/>
                  <w:sz w:val="20"/>
                  <w:szCs w:val="20"/>
                </w:rPr>
                <m:t xml:space="preserve"> </m:t>
              </m:r>
              <m:r>
                <w:rPr>
                  <w:rFonts w:ascii="Cambria Math" w:eastAsia="Cambria Math" w:hAnsi="Cambria Math" w:cs="Times New Roman"/>
                  <w:sz w:val="20"/>
                  <w:szCs w:val="20"/>
                </w:rPr>
                <m:t>Understanding</m:t>
              </m:r>
            </m:oMath>
            <w:r w:rsidRPr="007C3BAD">
              <w:rPr>
                <w:rFonts w:ascii="Times New Roman" w:hAnsi="Times New Roman" w:cs="Times New Roman"/>
                <w:sz w:val="20"/>
                <w:szCs w:val="20"/>
              </w:rPr>
              <w:t>,L3-Apply,L4-Analyze</w:t>
            </w:r>
          </w:p>
        </w:tc>
      </w:tr>
      <w:tr w:rsidR="007C3BAD" w:rsidRPr="007C3BAD" w14:paraId="0DAAF04A" w14:textId="77777777" w:rsidTr="00DB2730">
        <w:trPr>
          <w:gridBefore w:val="1"/>
          <w:wBefore w:w="34" w:type="dxa"/>
          <w:trHeight w:val="278"/>
        </w:trPr>
        <w:tc>
          <w:tcPr>
            <w:tcW w:w="10026" w:type="dxa"/>
            <w:gridSpan w:val="10"/>
          </w:tcPr>
          <w:p w14:paraId="45CE1290" w14:textId="77777777" w:rsidR="00DB2730" w:rsidRPr="007C3BAD" w:rsidRDefault="00DB2730" w:rsidP="00A0057F">
            <w:pPr>
              <w:jc w:val="both"/>
              <w:rPr>
                <w:rFonts w:ascii="Times New Roman" w:hAnsi="Times New Roman" w:cs="Times New Roman"/>
                <w:b/>
              </w:rPr>
            </w:pPr>
            <w:r w:rsidRPr="007C3BAD">
              <w:rPr>
                <w:rFonts w:ascii="Times New Roman" w:hAnsi="Times New Roman" w:cs="Times New Roman"/>
                <w:b/>
                <w:sz w:val="20"/>
                <w:szCs w:val="20"/>
              </w:rPr>
              <w:t>UNIT- II (10 hours)</w:t>
            </w:r>
          </w:p>
        </w:tc>
      </w:tr>
      <w:tr w:rsidR="007C3BAD" w:rsidRPr="007C3BAD" w14:paraId="1B2841DF" w14:textId="77777777" w:rsidTr="00DB2730">
        <w:trPr>
          <w:gridBefore w:val="1"/>
          <w:wBefore w:w="34" w:type="dxa"/>
          <w:trHeight w:val="1171"/>
        </w:trPr>
        <w:tc>
          <w:tcPr>
            <w:tcW w:w="10026" w:type="dxa"/>
            <w:gridSpan w:val="10"/>
          </w:tcPr>
          <w:p w14:paraId="71D0EF6B" w14:textId="77777777" w:rsidR="00DB2730" w:rsidRPr="007C3BAD" w:rsidRDefault="00DB2730" w:rsidP="00D23511">
            <w:pPr>
              <w:autoSpaceDE w:val="0"/>
              <w:autoSpaceDN w:val="0"/>
              <w:adjustRightInd w:val="0"/>
              <w:spacing w:line="240" w:lineRule="auto"/>
              <w:rPr>
                <w:rFonts w:ascii="Times New Roman" w:hAnsi="Times New Roman" w:cs="Times New Roman"/>
                <w:lang w:bidi="ar-SA"/>
              </w:rPr>
            </w:pPr>
            <w:r w:rsidRPr="007C3BAD">
              <w:rPr>
                <w:rFonts w:ascii="Times New Roman" w:hAnsi="Times New Roman" w:cs="Times New Roman"/>
                <w:lang w:bidi="ar-SA"/>
              </w:rPr>
              <w:t>Decentralization and Cryptography:</w:t>
            </w:r>
          </w:p>
          <w:p w14:paraId="777DBFF9" w14:textId="77777777" w:rsidR="00DB2730" w:rsidRPr="007C3BAD" w:rsidRDefault="00DB2730" w:rsidP="00D23511">
            <w:pPr>
              <w:autoSpaceDE w:val="0"/>
              <w:autoSpaceDN w:val="0"/>
              <w:adjustRightInd w:val="0"/>
              <w:spacing w:line="240" w:lineRule="auto"/>
              <w:rPr>
                <w:rFonts w:ascii="Times New Roman" w:hAnsi="Times New Roman" w:cs="Times New Roman"/>
                <w:lang w:bidi="ar-SA"/>
              </w:rPr>
            </w:pPr>
            <w:r w:rsidRPr="007C3BAD">
              <w:rPr>
                <w:rFonts w:ascii="Times New Roman" w:hAnsi="Times New Roman" w:cs="Times New Roman"/>
                <w:lang w:bidi="ar-SA"/>
              </w:rPr>
              <w:t>Decentralization using block</w:t>
            </w:r>
            <w:r w:rsidR="00281E61" w:rsidRPr="007C3BAD">
              <w:rPr>
                <w:rFonts w:ascii="Times New Roman" w:hAnsi="Times New Roman" w:cs="Times New Roman"/>
                <w:lang w:bidi="ar-SA"/>
              </w:rPr>
              <w:t xml:space="preserve"> </w:t>
            </w:r>
            <w:r w:rsidRPr="007C3BAD">
              <w:rPr>
                <w:rFonts w:ascii="Times New Roman" w:hAnsi="Times New Roman" w:cs="Times New Roman"/>
                <w:lang w:bidi="ar-SA"/>
              </w:rPr>
              <w:t>chain, Methods of decentralization, Routes to</w:t>
            </w:r>
            <w:r w:rsidR="00D23511" w:rsidRPr="007C3BAD">
              <w:rPr>
                <w:rFonts w:ascii="Times New Roman" w:hAnsi="Times New Roman" w:cs="Times New Roman"/>
                <w:lang w:bidi="ar-SA"/>
              </w:rPr>
              <w:t xml:space="preserve"> </w:t>
            </w:r>
            <w:r w:rsidRPr="007C3BAD">
              <w:rPr>
                <w:rFonts w:ascii="Times New Roman" w:hAnsi="Times New Roman" w:cs="Times New Roman"/>
                <w:lang w:bidi="ar-SA"/>
              </w:rPr>
              <w:t>decentralization, Block</w:t>
            </w:r>
            <w:r w:rsidR="00281E61" w:rsidRPr="007C3BAD">
              <w:rPr>
                <w:rFonts w:ascii="Times New Roman" w:hAnsi="Times New Roman" w:cs="Times New Roman"/>
                <w:lang w:bidi="ar-SA"/>
              </w:rPr>
              <w:t xml:space="preserve"> </w:t>
            </w:r>
            <w:r w:rsidRPr="007C3BAD">
              <w:rPr>
                <w:rFonts w:ascii="Times New Roman" w:hAnsi="Times New Roman" w:cs="Times New Roman"/>
                <w:lang w:bidi="ar-SA"/>
              </w:rPr>
              <w:t>chain and full ecosystem decentralization, Smart contract, Decentralized organizations.</w:t>
            </w:r>
          </w:p>
          <w:p w14:paraId="2E3AA713" w14:textId="77777777" w:rsidR="00DB2730" w:rsidRPr="007C3BAD" w:rsidRDefault="00DB2730" w:rsidP="00D23511">
            <w:pPr>
              <w:autoSpaceDE w:val="0"/>
              <w:autoSpaceDN w:val="0"/>
              <w:adjustRightInd w:val="0"/>
              <w:spacing w:line="240" w:lineRule="auto"/>
              <w:rPr>
                <w:rFonts w:ascii="Times New Roman" w:hAnsi="Times New Roman" w:cs="Times New Roman"/>
                <w:lang w:bidi="ar-SA"/>
              </w:rPr>
            </w:pPr>
            <w:r w:rsidRPr="007C3BAD">
              <w:rPr>
                <w:rFonts w:ascii="Times New Roman" w:hAnsi="Times New Roman" w:cs="Times New Roman"/>
                <w:lang w:bidi="ar-SA"/>
              </w:rPr>
              <w:t>Cryptography and Technical Foundations: Cryptographic primitives, Asymmetric</w:t>
            </w:r>
            <w:r w:rsidR="00D23511" w:rsidRPr="007C3BAD">
              <w:rPr>
                <w:rFonts w:ascii="Times New Roman" w:hAnsi="Times New Roman" w:cs="Times New Roman"/>
                <w:lang w:bidi="ar-SA"/>
              </w:rPr>
              <w:t xml:space="preserve"> </w:t>
            </w:r>
            <w:r w:rsidRPr="007C3BAD">
              <w:rPr>
                <w:rFonts w:ascii="Times New Roman" w:hAnsi="Times New Roman" w:cs="Times New Roman"/>
                <w:lang w:bidi="ar-SA"/>
              </w:rPr>
              <w:t xml:space="preserve">cryptography, </w:t>
            </w:r>
          </w:p>
        </w:tc>
      </w:tr>
      <w:tr w:rsidR="007C3BAD" w:rsidRPr="007C3BAD" w14:paraId="4F0A336B" w14:textId="77777777" w:rsidTr="00DB2730">
        <w:trPr>
          <w:gridBefore w:val="1"/>
          <w:wBefore w:w="34" w:type="dxa"/>
          <w:trHeight w:val="314"/>
        </w:trPr>
        <w:tc>
          <w:tcPr>
            <w:tcW w:w="1521" w:type="dxa"/>
            <w:gridSpan w:val="2"/>
          </w:tcPr>
          <w:p w14:paraId="7273C3CD" w14:textId="77777777" w:rsidR="00DB2730" w:rsidRPr="007C3BAD" w:rsidRDefault="00DB2730" w:rsidP="00A0057F">
            <w:pPr>
              <w:jc w:val="both"/>
              <w:rPr>
                <w:rFonts w:ascii="Times New Roman" w:hAnsi="Times New Roman" w:cs="Times New Roman"/>
                <w:b/>
                <w:sz w:val="18"/>
                <w:szCs w:val="18"/>
              </w:rPr>
            </w:pPr>
            <w:r w:rsidRPr="007C3BAD">
              <w:rPr>
                <w:rFonts w:ascii="Times New Roman" w:hAnsi="Times New Roman" w:cs="Times New Roman"/>
                <w:b/>
                <w:sz w:val="18"/>
                <w:szCs w:val="18"/>
              </w:rPr>
              <w:t>Revised Bloom’s</w:t>
            </w:r>
          </w:p>
          <w:p w14:paraId="5E2B8DBA" w14:textId="77777777" w:rsidR="00DB2730" w:rsidRPr="007C3BAD" w:rsidRDefault="00DB2730" w:rsidP="00A0057F">
            <w:pPr>
              <w:jc w:val="both"/>
              <w:rPr>
                <w:rFonts w:ascii="Times New Roman" w:hAnsi="Times New Roman" w:cs="Times New Roman"/>
                <w:b/>
              </w:rPr>
            </w:pPr>
            <w:r w:rsidRPr="007C3BAD">
              <w:rPr>
                <w:rFonts w:ascii="Times New Roman" w:hAnsi="Times New Roman" w:cs="Times New Roman"/>
                <w:b/>
                <w:sz w:val="18"/>
                <w:szCs w:val="18"/>
              </w:rPr>
              <w:t>Taxonomy Level</w:t>
            </w:r>
          </w:p>
        </w:tc>
        <w:tc>
          <w:tcPr>
            <w:tcW w:w="8505" w:type="dxa"/>
            <w:gridSpan w:val="8"/>
          </w:tcPr>
          <w:p w14:paraId="47E8F4F5" w14:textId="77777777" w:rsidR="00DB2730" w:rsidRPr="007C3BAD" w:rsidRDefault="00DB2730" w:rsidP="00A0057F">
            <w:pPr>
              <w:jc w:val="both"/>
              <w:rPr>
                <w:rFonts w:ascii="Times New Roman" w:hAnsi="Times New Roman" w:cs="Times New Roman"/>
                <w:b/>
              </w:rPr>
            </w:pPr>
            <w:r w:rsidRPr="007C3BAD">
              <w:rPr>
                <w:rFonts w:ascii="Times New Roman" w:hAnsi="Times New Roman" w:cs="Times New Roman"/>
                <w:sz w:val="20"/>
                <w:szCs w:val="20"/>
              </w:rPr>
              <w:t>L1- Remembering,L2-</w:t>
            </w:r>
            <m:oMath>
              <m:r>
                <w:rPr>
                  <w:rFonts w:ascii="Cambria Math" w:eastAsia="Cambria Math" w:hAnsi="Times New Roman" w:cs="Times New Roman"/>
                  <w:sz w:val="20"/>
                  <w:szCs w:val="20"/>
                </w:rPr>
                <m:t xml:space="preserve"> </m:t>
              </m:r>
              <m:r>
                <w:rPr>
                  <w:rFonts w:ascii="Cambria Math" w:eastAsia="Cambria Math" w:hAnsi="Cambria Math" w:cs="Times New Roman"/>
                  <w:sz w:val="20"/>
                  <w:szCs w:val="20"/>
                </w:rPr>
                <m:t>Understanding</m:t>
              </m:r>
            </m:oMath>
            <w:r w:rsidRPr="007C3BAD">
              <w:rPr>
                <w:rFonts w:ascii="Times New Roman" w:hAnsi="Times New Roman" w:cs="Times New Roman"/>
                <w:sz w:val="20"/>
                <w:szCs w:val="20"/>
              </w:rPr>
              <w:t>,L3-Apply,L4-Analyze,L5-Evaluate</w:t>
            </w:r>
          </w:p>
        </w:tc>
      </w:tr>
      <w:tr w:rsidR="007C3BAD" w:rsidRPr="007C3BAD" w14:paraId="63C9A68B" w14:textId="77777777" w:rsidTr="00DB2730">
        <w:trPr>
          <w:gridBefore w:val="1"/>
          <w:wBefore w:w="34" w:type="dxa"/>
          <w:trHeight w:val="239"/>
        </w:trPr>
        <w:tc>
          <w:tcPr>
            <w:tcW w:w="10026" w:type="dxa"/>
            <w:gridSpan w:val="10"/>
          </w:tcPr>
          <w:p w14:paraId="55637699" w14:textId="77777777" w:rsidR="00DB2730" w:rsidRPr="007C3BAD" w:rsidRDefault="00DB2730" w:rsidP="00A0057F">
            <w:pPr>
              <w:jc w:val="both"/>
              <w:rPr>
                <w:rFonts w:ascii="Times New Roman" w:hAnsi="Times New Roman" w:cs="Times New Roman"/>
                <w:b/>
              </w:rPr>
            </w:pPr>
            <w:r w:rsidRPr="007C3BAD">
              <w:rPr>
                <w:rFonts w:ascii="Times New Roman" w:hAnsi="Times New Roman" w:cs="Times New Roman"/>
                <w:b/>
                <w:sz w:val="20"/>
                <w:szCs w:val="20"/>
              </w:rPr>
              <w:t>UNIT- III (10 hours)</w:t>
            </w:r>
          </w:p>
        </w:tc>
      </w:tr>
      <w:tr w:rsidR="007C3BAD" w:rsidRPr="007C3BAD" w14:paraId="6DEB55BC" w14:textId="77777777" w:rsidTr="00DB2730">
        <w:trPr>
          <w:gridBefore w:val="1"/>
          <w:wBefore w:w="34" w:type="dxa"/>
          <w:trHeight w:val="1160"/>
        </w:trPr>
        <w:tc>
          <w:tcPr>
            <w:tcW w:w="10026" w:type="dxa"/>
            <w:gridSpan w:val="10"/>
          </w:tcPr>
          <w:p w14:paraId="4A070FF7" w14:textId="77777777" w:rsidR="00DB2730" w:rsidRPr="007C3BAD" w:rsidRDefault="00DB2730" w:rsidP="00A0057F">
            <w:pPr>
              <w:autoSpaceDE w:val="0"/>
              <w:autoSpaceDN w:val="0"/>
              <w:adjustRightInd w:val="0"/>
              <w:rPr>
                <w:rFonts w:ascii="Times New Roman" w:hAnsi="Times New Roman" w:cs="Times New Roman"/>
                <w:lang w:bidi="ar-SA"/>
              </w:rPr>
            </w:pPr>
            <w:r w:rsidRPr="007C3BAD">
              <w:rPr>
                <w:rFonts w:ascii="Times New Roman" w:hAnsi="Times New Roman" w:cs="Times New Roman"/>
                <w:lang w:bidi="ar-SA"/>
              </w:rPr>
              <w:t>Bitcoin and Alternative Coins</w:t>
            </w:r>
          </w:p>
          <w:p w14:paraId="0BFC5F09" w14:textId="77777777" w:rsidR="00DB2730" w:rsidRPr="007C3BAD" w:rsidRDefault="00DB2730" w:rsidP="00A0057F">
            <w:pPr>
              <w:autoSpaceDE w:val="0"/>
              <w:autoSpaceDN w:val="0"/>
              <w:adjustRightInd w:val="0"/>
              <w:rPr>
                <w:rFonts w:ascii="Times New Roman" w:hAnsi="Times New Roman" w:cs="Times New Roman"/>
                <w:lang w:bidi="ar-SA"/>
              </w:rPr>
            </w:pPr>
            <w:r w:rsidRPr="007C3BAD">
              <w:rPr>
                <w:rFonts w:ascii="Times New Roman" w:hAnsi="Times New Roman" w:cs="Times New Roman"/>
                <w:lang w:bidi="ar-SA"/>
              </w:rPr>
              <w:t>A: Bitcoin, Transactions life cycle, structure, types of transaction , Block</w:t>
            </w:r>
            <w:r w:rsidR="000E0112" w:rsidRPr="007C3BAD">
              <w:rPr>
                <w:rFonts w:ascii="Times New Roman" w:hAnsi="Times New Roman" w:cs="Times New Roman"/>
                <w:lang w:bidi="ar-SA"/>
              </w:rPr>
              <w:t xml:space="preserve"> </w:t>
            </w:r>
            <w:r w:rsidRPr="007C3BAD">
              <w:rPr>
                <w:rFonts w:ascii="Times New Roman" w:hAnsi="Times New Roman" w:cs="Times New Roman"/>
                <w:lang w:bidi="ar-SA"/>
              </w:rPr>
              <w:t>chain: structure of block and header, Genesis block,bitcoin network, Wallets, Bitcoin payments: investment and buying and selling bitcoins, Bitcoin installation, Bitcoin programming and command line interface, BIPS</w:t>
            </w:r>
          </w:p>
          <w:p w14:paraId="6BD689C0" w14:textId="77777777" w:rsidR="00DB2730" w:rsidRPr="007C3BAD" w:rsidRDefault="00DB2730" w:rsidP="00A0057F">
            <w:pPr>
              <w:autoSpaceDE w:val="0"/>
              <w:autoSpaceDN w:val="0"/>
              <w:adjustRightInd w:val="0"/>
              <w:rPr>
                <w:rFonts w:ascii="Times New Roman" w:hAnsi="Times New Roman" w:cs="Times New Roman"/>
                <w:lang w:bidi="ar-SA"/>
              </w:rPr>
            </w:pPr>
            <w:r w:rsidRPr="007C3BAD">
              <w:rPr>
                <w:rFonts w:ascii="Times New Roman" w:hAnsi="Times New Roman" w:cs="Times New Roman"/>
                <w:lang w:bidi="ar-SA"/>
              </w:rPr>
              <w:t>B: Alternative Coins</w:t>
            </w:r>
          </w:p>
          <w:p w14:paraId="206F6E68" w14:textId="77777777" w:rsidR="00DB2730" w:rsidRPr="007C3BAD" w:rsidRDefault="00DB2730" w:rsidP="00DB2730">
            <w:pPr>
              <w:autoSpaceDE w:val="0"/>
              <w:autoSpaceDN w:val="0"/>
              <w:adjustRightInd w:val="0"/>
              <w:rPr>
                <w:rFonts w:ascii="Times New Roman" w:hAnsi="Times New Roman" w:cs="Times New Roman"/>
                <w:b/>
              </w:rPr>
            </w:pPr>
            <w:r w:rsidRPr="007C3BAD">
              <w:rPr>
                <w:rFonts w:ascii="Times New Roman" w:hAnsi="Times New Roman" w:cs="Times New Roman"/>
                <w:lang w:bidi="ar-SA"/>
              </w:rPr>
              <w:t xml:space="preserve">Theoretical foundations: proof of work, Difficulty adjustment and retargeting algorithms, Bitcoin limitations, </w:t>
            </w:r>
          </w:p>
        </w:tc>
      </w:tr>
      <w:tr w:rsidR="007C3BAD" w:rsidRPr="007C3BAD" w14:paraId="5E2297EE" w14:textId="77777777" w:rsidTr="00DB2730">
        <w:trPr>
          <w:gridBefore w:val="1"/>
          <w:wBefore w:w="34" w:type="dxa"/>
          <w:trHeight w:val="433"/>
        </w:trPr>
        <w:tc>
          <w:tcPr>
            <w:tcW w:w="1521" w:type="dxa"/>
            <w:gridSpan w:val="2"/>
          </w:tcPr>
          <w:p w14:paraId="7844F1D9" w14:textId="77777777" w:rsidR="00DB2730" w:rsidRPr="007C3BAD" w:rsidRDefault="00DB2730" w:rsidP="00A0057F">
            <w:pPr>
              <w:jc w:val="both"/>
              <w:rPr>
                <w:rFonts w:ascii="Times New Roman" w:hAnsi="Times New Roman" w:cs="Times New Roman"/>
                <w:b/>
                <w:sz w:val="18"/>
                <w:szCs w:val="18"/>
              </w:rPr>
            </w:pPr>
            <w:r w:rsidRPr="007C3BAD">
              <w:rPr>
                <w:rFonts w:ascii="Times New Roman" w:hAnsi="Times New Roman" w:cs="Times New Roman"/>
                <w:b/>
                <w:sz w:val="18"/>
                <w:szCs w:val="18"/>
              </w:rPr>
              <w:t>Revised Bloom’s</w:t>
            </w:r>
          </w:p>
          <w:p w14:paraId="07FF090C" w14:textId="77777777" w:rsidR="00DB2730" w:rsidRPr="007C3BAD" w:rsidRDefault="00DB2730" w:rsidP="00A0057F">
            <w:pPr>
              <w:jc w:val="both"/>
              <w:rPr>
                <w:rFonts w:ascii="Times New Roman" w:hAnsi="Times New Roman" w:cs="Times New Roman"/>
                <w:b/>
              </w:rPr>
            </w:pPr>
            <w:r w:rsidRPr="007C3BAD">
              <w:rPr>
                <w:rFonts w:ascii="Times New Roman" w:hAnsi="Times New Roman" w:cs="Times New Roman"/>
                <w:b/>
                <w:sz w:val="18"/>
                <w:szCs w:val="18"/>
              </w:rPr>
              <w:t>Taxonomy Level</w:t>
            </w:r>
          </w:p>
        </w:tc>
        <w:tc>
          <w:tcPr>
            <w:tcW w:w="8505" w:type="dxa"/>
            <w:gridSpan w:val="8"/>
          </w:tcPr>
          <w:p w14:paraId="5E0AC489" w14:textId="77777777" w:rsidR="00DB2730" w:rsidRPr="007C3BAD" w:rsidRDefault="00DB2730" w:rsidP="00A0057F">
            <w:pPr>
              <w:jc w:val="both"/>
              <w:rPr>
                <w:rFonts w:ascii="Times New Roman" w:hAnsi="Times New Roman" w:cs="Times New Roman"/>
                <w:b/>
              </w:rPr>
            </w:pPr>
            <w:r w:rsidRPr="007C3BAD">
              <w:rPr>
                <w:rFonts w:ascii="Times New Roman" w:hAnsi="Times New Roman" w:cs="Times New Roman"/>
                <w:sz w:val="20"/>
                <w:szCs w:val="20"/>
              </w:rPr>
              <w:t>L1- Remembering,L2-</w:t>
            </w:r>
            <m:oMath>
              <m:r>
                <w:rPr>
                  <w:rFonts w:ascii="Cambria Math" w:eastAsia="Cambria Math" w:hAnsi="Times New Roman" w:cs="Times New Roman"/>
                  <w:sz w:val="20"/>
                  <w:szCs w:val="20"/>
                </w:rPr>
                <m:t xml:space="preserve"> </m:t>
              </m:r>
              <m:r>
                <w:rPr>
                  <w:rFonts w:ascii="Cambria Math" w:eastAsia="Cambria Math" w:hAnsi="Cambria Math" w:cs="Times New Roman"/>
                  <w:sz w:val="20"/>
                  <w:szCs w:val="20"/>
                </w:rPr>
                <m:t>Understanding</m:t>
              </m:r>
            </m:oMath>
            <w:r w:rsidRPr="007C3BAD">
              <w:rPr>
                <w:rFonts w:ascii="Times New Roman" w:hAnsi="Times New Roman" w:cs="Times New Roman"/>
                <w:sz w:val="20"/>
                <w:szCs w:val="20"/>
              </w:rPr>
              <w:t>,L3-Apply,L4-Analyze,L5-Evaluate</w:t>
            </w:r>
          </w:p>
        </w:tc>
      </w:tr>
      <w:tr w:rsidR="007C3BAD" w:rsidRPr="007C3BAD" w14:paraId="4D5B02F8" w14:textId="77777777" w:rsidTr="00DB2730">
        <w:trPr>
          <w:gridBefore w:val="1"/>
          <w:wBefore w:w="34" w:type="dxa"/>
          <w:trHeight w:val="247"/>
        </w:trPr>
        <w:tc>
          <w:tcPr>
            <w:tcW w:w="10026" w:type="dxa"/>
            <w:gridSpan w:val="10"/>
          </w:tcPr>
          <w:p w14:paraId="702B6F55" w14:textId="77777777" w:rsidR="00DB2730" w:rsidRPr="007C3BAD" w:rsidRDefault="00DB2730" w:rsidP="00A0057F">
            <w:pPr>
              <w:jc w:val="both"/>
              <w:rPr>
                <w:rFonts w:ascii="Times New Roman" w:hAnsi="Times New Roman" w:cs="Times New Roman"/>
                <w:b/>
              </w:rPr>
            </w:pPr>
            <w:r w:rsidRPr="007C3BAD">
              <w:rPr>
                <w:rFonts w:ascii="Times New Roman" w:hAnsi="Times New Roman" w:cs="Times New Roman"/>
                <w:b/>
                <w:sz w:val="20"/>
                <w:szCs w:val="20"/>
              </w:rPr>
              <w:t>UNIT- IV (12 hours)</w:t>
            </w:r>
          </w:p>
        </w:tc>
      </w:tr>
      <w:tr w:rsidR="007C3BAD" w:rsidRPr="007C3BAD" w14:paraId="2A824F45" w14:textId="77777777" w:rsidTr="00DB2730">
        <w:trPr>
          <w:gridBefore w:val="1"/>
          <w:wBefore w:w="34" w:type="dxa"/>
          <w:trHeight w:val="602"/>
        </w:trPr>
        <w:tc>
          <w:tcPr>
            <w:tcW w:w="10026" w:type="dxa"/>
            <w:gridSpan w:val="10"/>
          </w:tcPr>
          <w:p w14:paraId="378DBDEF" w14:textId="77777777" w:rsidR="00DB2730" w:rsidRPr="007C3BAD" w:rsidRDefault="00DB2730" w:rsidP="00A0057F">
            <w:pPr>
              <w:autoSpaceDE w:val="0"/>
              <w:autoSpaceDN w:val="0"/>
              <w:adjustRightInd w:val="0"/>
              <w:rPr>
                <w:rFonts w:ascii="Times New Roman" w:hAnsi="Times New Roman" w:cs="Times New Roman"/>
                <w:lang w:bidi="ar-SA"/>
              </w:rPr>
            </w:pPr>
            <w:r w:rsidRPr="007C3BAD">
              <w:rPr>
                <w:rFonts w:ascii="Times New Roman" w:hAnsi="Times New Roman" w:cs="Times New Roman"/>
                <w:lang w:bidi="ar-SA"/>
              </w:rPr>
              <w:t>Smart Contracts and Ethereum 101:</w:t>
            </w:r>
          </w:p>
          <w:p w14:paraId="53BC4B7F" w14:textId="77777777" w:rsidR="00DB2730" w:rsidRPr="007C3BAD" w:rsidRDefault="00DB2730" w:rsidP="00A0057F">
            <w:pPr>
              <w:autoSpaceDE w:val="0"/>
              <w:autoSpaceDN w:val="0"/>
              <w:adjustRightInd w:val="0"/>
              <w:rPr>
                <w:rFonts w:ascii="Times New Roman" w:hAnsi="Times New Roman" w:cs="Times New Roman"/>
                <w:lang w:bidi="ar-SA"/>
              </w:rPr>
            </w:pPr>
            <w:r w:rsidRPr="007C3BAD">
              <w:rPr>
                <w:rFonts w:ascii="Times New Roman" w:hAnsi="Times New Roman" w:cs="Times New Roman"/>
                <w:lang w:bidi="ar-SA"/>
              </w:rPr>
              <w:t>Smart Contracts: Definition, Ricardian contracts: Smart contract templates, oracles, Smart oracles, Deploying smart contracts on a blo</w:t>
            </w:r>
            <w:r w:rsidR="000E0112" w:rsidRPr="007C3BAD">
              <w:rPr>
                <w:rFonts w:ascii="Times New Roman" w:hAnsi="Times New Roman" w:cs="Times New Roman"/>
                <w:lang w:bidi="ar-SA"/>
              </w:rPr>
              <w:t>c</w:t>
            </w:r>
            <w:r w:rsidRPr="007C3BAD">
              <w:rPr>
                <w:rFonts w:ascii="Times New Roman" w:hAnsi="Times New Roman" w:cs="Times New Roman"/>
                <w:lang w:bidi="ar-SA"/>
              </w:rPr>
              <w:t>k</w:t>
            </w:r>
            <w:r w:rsidR="000E0112" w:rsidRPr="007C3BAD">
              <w:rPr>
                <w:rFonts w:ascii="Times New Roman" w:hAnsi="Times New Roman" w:cs="Times New Roman"/>
                <w:lang w:bidi="ar-SA"/>
              </w:rPr>
              <w:t xml:space="preserve"> </w:t>
            </w:r>
            <w:r w:rsidRPr="007C3BAD">
              <w:rPr>
                <w:rFonts w:ascii="Times New Roman" w:hAnsi="Times New Roman" w:cs="Times New Roman"/>
                <w:lang w:bidi="ar-SA"/>
              </w:rPr>
              <w:t>chain.</w:t>
            </w:r>
          </w:p>
          <w:p w14:paraId="79A92086" w14:textId="77777777" w:rsidR="00DB2730" w:rsidRPr="007C3BAD" w:rsidRDefault="00DB2730" w:rsidP="00A0057F">
            <w:pPr>
              <w:autoSpaceDE w:val="0"/>
              <w:autoSpaceDN w:val="0"/>
              <w:adjustRightInd w:val="0"/>
              <w:rPr>
                <w:rFonts w:ascii="Times New Roman" w:hAnsi="Times New Roman" w:cs="Times New Roman"/>
                <w:lang w:bidi="ar-SA"/>
              </w:rPr>
            </w:pPr>
            <w:r w:rsidRPr="007C3BAD">
              <w:rPr>
                <w:rFonts w:ascii="Times New Roman" w:hAnsi="Times New Roman" w:cs="Times New Roman"/>
                <w:lang w:bidi="ar-SA"/>
              </w:rPr>
              <w:t>Ethereum 101: Introduction, Ethereum block</w:t>
            </w:r>
            <w:r w:rsidR="000E0112" w:rsidRPr="007C3BAD">
              <w:rPr>
                <w:rFonts w:ascii="Times New Roman" w:hAnsi="Times New Roman" w:cs="Times New Roman"/>
                <w:lang w:bidi="ar-SA"/>
              </w:rPr>
              <w:t xml:space="preserve"> </w:t>
            </w:r>
            <w:r w:rsidRPr="007C3BAD">
              <w:rPr>
                <w:rFonts w:ascii="Times New Roman" w:hAnsi="Times New Roman" w:cs="Times New Roman"/>
                <w:lang w:bidi="ar-SA"/>
              </w:rPr>
              <w:t xml:space="preserve">chain, Elements of the Ethereum  </w:t>
            </w:r>
            <w:r w:rsidR="000E0112" w:rsidRPr="007C3BAD">
              <w:rPr>
                <w:rFonts w:ascii="Times New Roman" w:hAnsi="Times New Roman" w:cs="Times New Roman"/>
                <w:lang w:bidi="ar-SA"/>
              </w:rPr>
              <w:t>B</w:t>
            </w:r>
            <w:r w:rsidRPr="007C3BAD">
              <w:rPr>
                <w:rFonts w:ascii="Times New Roman" w:hAnsi="Times New Roman" w:cs="Times New Roman"/>
                <w:lang w:bidi="ar-SA"/>
              </w:rPr>
              <w:t>lock chain,</w:t>
            </w:r>
          </w:p>
          <w:p w14:paraId="6851A944" w14:textId="77777777" w:rsidR="00DB2730" w:rsidRPr="007C3BAD" w:rsidRDefault="00DB2730" w:rsidP="00A0057F">
            <w:pPr>
              <w:autoSpaceDE w:val="0"/>
              <w:autoSpaceDN w:val="0"/>
              <w:adjustRightInd w:val="0"/>
              <w:rPr>
                <w:rFonts w:ascii="Times New Roman" w:hAnsi="Times New Roman" w:cs="Times New Roman"/>
                <w:lang w:bidi="ar-SA"/>
              </w:rPr>
            </w:pPr>
            <w:r w:rsidRPr="007C3BAD">
              <w:rPr>
                <w:rFonts w:ascii="Times New Roman" w:hAnsi="Times New Roman" w:cs="Times New Roman"/>
                <w:lang w:bidi="ar-SA"/>
              </w:rPr>
              <w:t>Precompiled contracts.</w:t>
            </w:r>
          </w:p>
          <w:p w14:paraId="1FD787D2" w14:textId="77777777" w:rsidR="00DB2730" w:rsidRPr="007C3BAD" w:rsidRDefault="00DB2730" w:rsidP="00A0057F">
            <w:pPr>
              <w:jc w:val="both"/>
              <w:rPr>
                <w:rFonts w:ascii="Times New Roman" w:hAnsi="Times New Roman" w:cs="Times New Roman"/>
                <w:b/>
              </w:rPr>
            </w:pPr>
          </w:p>
        </w:tc>
      </w:tr>
      <w:tr w:rsidR="007C3BAD" w:rsidRPr="007C3BAD" w14:paraId="4A9EFA60" w14:textId="77777777" w:rsidTr="00DB2730">
        <w:trPr>
          <w:gridBefore w:val="1"/>
          <w:wBefore w:w="34" w:type="dxa"/>
          <w:trHeight w:val="433"/>
        </w:trPr>
        <w:tc>
          <w:tcPr>
            <w:tcW w:w="1521" w:type="dxa"/>
            <w:gridSpan w:val="2"/>
          </w:tcPr>
          <w:p w14:paraId="6427C495" w14:textId="77777777" w:rsidR="00DB2730" w:rsidRPr="007C3BAD" w:rsidRDefault="00DB2730" w:rsidP="00A0057F">
            <w:pPr>
              <w:jc w:val="both"/>
              <w:rPr>
                <w:rFonts w:ascii="Times New Roman" w:hAnsi="Times New Roman" w:cs="Times New Roman"/>
                <w:b/>
                <w:sz w:val="18"/>
                <w:szCs w:val="18"/>
              </w:rPr>
            </w:pPr>
            <w:r w:rsidRPr="007C3BAD">
              <w:rPr>
                <w:rFonts w:ascii="Times New Roman" w:hAnsi="Times New Roman" w:cs="Times New Roman"/>
                <w:b/>
                <w:sz w:val="18"/>
                <w:szCs w:val="18"/>
              </w:rPr>
              <w:t>Revised Bloom’s</w:t>
            </w:r>
          </w:p>
          <w:p w14:paraId="64AD8302" w14:textId="77777777" w:rsidR="00DB2730" w:rsidRPr="007C3BAD" w:rsidRDefault="00DB2730" w:rsidP="00A0057F">
            <w:pPr>
              <w:jc w:val="both"/>
              <w:rPr>
                <w:rFonts w:ascii="Times New Roman" w:hAnsi="Times New Roman" w:cs="Times New Roman"/>
                <w:b/>
              </w:rPr>
            </w:pPr>
            <w:r w:rsidRPr="007C3BAD">
              <w:rPr>
                <w:rFonts w:ascii="Times New Roman" w:hAnsi="Times New Roman" w:cs="Times New Roman"/>
                <w:b/>
                <w:sz w:val="18"/>
                <w:szCs w:val="18"/>
              </w:rPr>
              <w:lastRenderedPageBreak/>
              <w:t>Taxonomy Level</w:t>
            </w:r>
          </w:p>
        </w:tc>
        <w:tc>
          <w:tcPr>
            <w:tcW w:w="8505" w:type="dxa"/>
            <w:gridSpan w:val="8"/>
          </w:tcPr>
          <w:p w14:paraId="6F87DFBB" w14:textId="77777777" w:rsidR="00DB2730" w:rsidRPr="007C3BAD" w:rsidRDefault="00DB2730" w:rsidP="00A0057F">
            <w:pPr>
              <w:jc w:val="both"/>
              <w:rPr>
                <w:rFonts w:ascii="Times New Roman" w:hAnsi="Times New Roman" w:cs="Times New Roman"/>
                <w:b/>
              </w:rPr>
            </w:pPr>
            <w:r w:rsidRPr="007C3BAD">
              <w:rPr>
                <w:rFonts w:ascii="Times New Roman" w:hAnsi="Times New Roman" w:cs="Times New Roman"/>
                <w:sz w:val="20"/>
                <w:szCs w:val="20"/>
              </w:rPr>
              <w:lastRenderedPageBreak/>
              <w:t>L1- Remembering,L2-</w:t>
            </w:r>
            <m:oMath>
              <m:r>
                <w:rPr>
                  <w:rFonts w:ascii="Cambria Math" w:eastAsia="Cambria Math" w:hAnsi="Times New Roman" w:cs="Times New Roman"/>
                  <w:sz w:val="20"/>
                  <w:szCs w:val="20"/>
                </w:rPr>
                <m:t xml:space="preserve"> </m:t>
              </m:r>
              <m:r>
                <w:rPr>
                  <w:rFonts w:ascii="Cambria Math" w:eastAsia="Cambria Math" w:hAnsi="Cambria Math" w:cs="Times New Roman"/>
                  <w:sz w:val="20"/>
                  <w:szCs w:val="20"/>
                </w:rPr>
                <m:t>Understanding</m:t>
              </m:r>
            </m:oMath>
            <w:r w:rsidRPr="007C3BAD">
              <w:rPr>
                <w:rFonts w:ascii="Times New Roman" w:hAnsi="Times New Roman" w:cs="Times New Roman"/>
                <w:sz w:val="20"/>
                <w:szCs w:val="20"/>
              </w:rPr>
              <w:t>,L3-Apply,L4-Analyze,L5-Evaluate</w:t>
            </w:r>
            <w:r w:rsidRPr="007C3BAD">
              <w:rPr>
                <w:rFonts w:ascii="Times New Roman" w:hAnsi="Times New Roman" w:cs="Times New Roman"/>
              </w:rPr>
              <w:t>,</w:t>
            </w:r>
            <w:r w:rsidRPr="007C3BAD">
              <w:rPr>
                <w:rFonts w:ascii="Times New Roman" w:hAnsi="Times New Roman" w:cs="Times New Roman"/>
                <w:sz w:val="20"/>
                <w:szCs w:val="20"/>
              </w:rPr>
              <w:t>L6-Create</w:t>
            </w:r>
          </w:p>
        </w:tc>
      </w:tr>
      <w:tr w:rsidR="007C3BAD" w:rsidRPr="007C3BAD" w14:paraId="5333667A" w14:textId="77777777" w:rsidTr="00DB2730">
        <w:trPr>
          <w:trHeight w:val="2510"/>
        </w:trPr>
        <w:tc>
          <w:tcPr>
            <w:tcW w:w="10060" w:type="dxa"/>
            <w:gridSpan w:val="11"/>
          </w:tcPr>
          <w:p w14:paraId="4FF80F03" w14:textId="77777777" w:rsidR="00DB2730" w:rsidRPr="007C3BAD" w:rsidRDefault="00DB2730" w:rsidP="00A0057F">
            <w:pPr>
              <w:jc w:val="both"/>
              <w:rPr>
                <w:b/>
              </w:rPr>
            </w:pPr>
            <w:r w:rsidRPr="007C3BAD">
              <w:rPr>
                <w:b/>
              </w:rPr>
              <w:t xml:space="preserve">Course Outcomes: </w:t>
            </w:r>
          </w:p>
          <w:p w14:paraId="7A64D3A2" w14:textId="77777777" w:rsidR="00DB2730" w:rsidRPr="007C3BAD" w:rsidRDefault="00DB2730" w:rsidP="00A0057F">
            <w:pPr>
              <w:jc w:val="both"/>
              <w:rPr>
                <w:rFonts w:ascii="Times New Roman" w:hAnsi="Times New Roman" w:cs="Times New Roman"/>
                <w:b/>
              </w:rPr>
            </w:pPr>
            <w:r w:rsidRPr="007C3BAD">
              <w:rPr>
                <w:rFonts w:ascii="Times New Roman" w:hAnsi="Times New Roman" w:cs="Times New Roman"/>
              </w:rPr>
              <w:t>At the end of the course, students are able to:</w:t>
            </w:r>
          </w:p>
          <w:p w14:paraId="0917DD20" w14:textId="77777777" w:rsidR="00DB2730" w:rsidRPr="007C3BAD" w:rsidRDefault="00DB2730" w:rsidP="00DB2730">
            <w:pPr>
              <w:pStyle w:val="ListParagraph"/>
              <w:numPr>
                <w:ilvl w:val="0"/>
                <w:numId w:val="95"/>
              </w:numPr>
              <w:autoSpaceDE w:val="0"/>
              <w:autoSpaceDN w:val="0"/>
              <w:adjustRightInd w:val="0"/>
              <w:spacing w:after="0" w:line="240" w:lineRule="auto"/>
              <w:rPr>
                <w:rFonts w:ascii="Times New Roman" w:hAnsi="Times New Roman"/>
                <w:lang w:bidi="ar-SA"/>
              </w:rPr>
            </w:pPr>
            <w:r w:rsidRPr="007C3BAD">
              <w:rPr>
                <w:rFonts w:ascii="Times New Roman" w:hAnsi="Times New Roman"/>
                <w:lang w:bidi="ar-SA"/>
              </w:rPr>
              <w:t>Define and Explain the fundamentals of Block chain technology.</w:t>
            </w:r>
          </w:p>
          <w:p w14:paraId="738ABE0F" w14:textId="77777777" w:rsidR="00DB2730" w:rsidRPr="007C3BAD" w:rsidRDefault="00DB2730" w:rsidP="00DB2730">
            <w:pPr>
              <w:pStyle w:val="ListParagraph"/>
              <w:numPr>
                <w:ilvl w:val="0"/>
                <w:numId w:val="95"/>
              </w:numPr>
              <w:autoSpaceDE w:val="0"/>
              <w:autoSpaceDN w:val="0"/>
              <w:adjustRightInd w:val="0"/>
              <w:spacing w:after="0" w:line="240" w:lineRule="auto"/>
              <w:rPr>
                <w:rFonts w:ascii="Times New Roman" w:hAnsi="Times New Roman"/>
                <w:lang w:bidi="ar-SA"/>
              </w:rPr>
            </w:pPr>
            <w:r w:rsidRPr="007C3BAD">
              <w:rPr>
                <w:rFonts w:ascii="Times New Roman" w:hAnsi="Times New Roman"/>
                <w:lang w:bidi="ar-SA"/>
              </w:rPr>
              <w:t>Illustrate the technologies of block chain.</w:t>
            </w:r>
          </w:p>
          <w:p w14:paraId="2CAA3073" w14:textId="77777777" w:rsidR="00DB2730" w:rsidRPr="007C3BAD" w:rsidRDefault="00DB2730" w:rsidP="00DB2730">
            <w:pPr>
              <w:pStyle w:val="ListParagraph"/>
              <w:numPr>
                <w:ilvl w:val="0"/>
                <w:numId w:val="95"/>
              </w:numPr>
              <w:autoSpaceDE w:val="0"/>
              <w:autoSpaceDN w:val="0"/>
              <w:adjustRightInd w:val="0"/>
              <w:spacing w:after="0" w:line="240" w:lineRule="auto"/>
              <w:rPr>
                <w:rFonts w:ascii="Times New Roman" w:hAnsi="Times New Roman"/>
                <w:lang w:bidi="ar-SA"/>
              </w:rPr>
            </w:pPr>
            <w:r w:rsidRPr="007C3BAD">
              <w:rPr>
                <w:rFonts w:ascii="Times New Roman" w:hAnsi="Times New Roman"/>
                <w:lang w:bidi="ar-SA"/>
              </w:rPr>
              <w:t>Describe the models of block chain Technology.</w:t>
            </w:r>
          </w:p>
          <w:p w14:paraId="18116DF1" w14:textId="77777777" w:rsidR="00DB2730" w:rsidRPr="007C3BAD" w:rsidRDefault="00DB2730" w:rsidP="00DB2730">
            <w:pPr>
              <w:numPr>
                <w:ilvl w:val="0"/>
                <w:numId w:val="95"/>
              </w:numPr>
              <w:pBdr>
                <w:top w:val="nil"/>
                <w:left w:val="nil"/>
                <w:bottom w:val="nil"/>
                <w:right w:val="nil"/>
                <w:between w:val="nil"/>
              </w:pBdr>
              <w:spacing w:after="0"/>
              <w:jc w:val="both"/>
              <w:rPr>
                <w:rFonts w:ascii="Times New Roman" w:hAnsi="Times New Roman" w:cs="Times New Roman"/>
              </w:rPr>
            </w:pPr>
            <w:r w:rsidRPr="007C3BAD">
              <w:rPr>
                <w:rFonts w:ascii="Times New Roman" w:hAnsi="Times New Roman" w:cs="Times New Roman"/>
                <w:lang w:bidi="ar-SA"/>
              </w:rPr>
              <w:t xml:space="preserve"> Demonstrate the Block chain Technology using Ethereum.</w:t>
            </w:r>
          </w:p>
          <w:p w14:paraId="6FB378EF" w14:textId="77777777" w:rsidR="00DB2730" w:rsidRPr="007C3BAD" w:rsidRDefault="00DB2730" w:rsidP="00A0057F">
            <w:pPr>
              <w:pBdr>
                <w:top w:val="nil"/>
                <w:left w:val="nil"/>
                <w:bottom w:val="nil"/>
                <w:right w:val="nil"/>
                <w:between w:val="nil"/>
              </w:pBdr>
              <w:ind w:left="720"/>
              <w:jc w:val="both"/>
              <w:rPr>
                <w:sz w:val="20"/>
                <w:szCs w:val="20"/>
              </w:rPr>
            </w:pPr>
          </w:p>
        </w:tc>
      </w:tr>
      <w:tr w:rsidR="007C3BAD" w:rsidRPr="007C3BAD" w14:paraId="779DFDF4" w14:textId="77777777" w:rsidTr="00DB2730">
        <w:trPr>
          <w:trHeight w:val="273"/>
        </w:trPr>
        <w:tc>
          <w:tcPr>
            <w:tcW w:w="10060" w:type="dxa"/>
            <w:gridSpan w:val="11"/>
          </w:tcPr>
          <w:p w14:paraId="75EF47AF" w14:textId="77777777" w:rsidR="00DB2730" w:rsidRPr="007C3BAD" w:rsidRDefault="00DB2730" w:rsidP="00A0057F">
            <w:pPr>
              <w:rPr>
                <w:b/>
              </w:rPr>
            </w:pPr>
          </w:p>
        </w:tc>
      </w:tr>
      <w:tr w:rsidR="007C3BAD" w:rsidRPr="007C3BAD" w14:paraId="5237B56D" w14:textId="77777777" w:rsidTr="00DB2730">
        <w:trPr>
          <w:trHeight w:val="579"/>
        </w:trPr>
        <w:tc>
          <w:tcPr>
            <w:tcW w:w="562" w:type="dxa"/>
            <w:gridSpan w:val="2"/>
            <w:vAlign w:val="center"/>
          </w:tcPr>
          <w:p w14:paraId="032483BD" w14:textId="77777777" w:rsidR="00DB2730" w:rsidRPr="007C3BAD" w:rsidRDefault="00DB2730" w:rsidP="00A0057F">
            <w:pPr>
              <w:rPr>
                <w:b/>
                <w:sz w:val="18"/>
                <w:szCs w:val="18"/>
              </w:rPr>
            </w:pPr>
            <w:r w:rsidRPr="007C3BAD">
              <w:rPr>
                <w:b/>
                <w:sz w:val="18"/>
                <w:szCs w:val="18"/>
              </w:rPr>
              <w:t>Sl No</w:t>
            </w:r>
          </w:p>
        </w:tc>
        <w:tc>
          <w:tcPr>
            <w:tcW w:w="3261" w:type="dxa"/>
            <w:gridSpan w:val="3"/>
            <w:vAlign w:val="center"/>
          </w:tcPr>
          <w:p w14:paraId="2ADE9425" w14:textId="77777777" w:rsidR="00DB2730" w:rsidRPr="007C3BAD" w:rsidRDefault="00DB2730" w:rsidP="00A0057F">
            <w:pPr>
              <w:jc w:val="center"/>
              <w:rPr>
                <w:b/>
                <w:sz w:val="18"/>
                <w:szCs w:val="18"/>
              </w:rPr>
            </w:pPr>
            <w:r w:rsidRPr="007C3BAD">
              <w:rPr>
                <w:b/>
                <w:sz w:val="18"/>
                <w:szCs w:val="18"/>
              </w:rPr>
              <w:t>Title of the Book</w:t>
            </w:r>
          </w:p>
        </w:tc>
        <w:tc>
          <w:tcPr>
            <w:tcW w:w="2382" w:type="dxa"/>
            <w:vAlign w:val="center"/>
          </w:tcPr>
          <w:p w14:paraId="37E628E9" w14:textId="77777777" w:rsidR="00DB2730" w:rsidRPr="007C3BAD" w:rsidRDefault="00DB2730" w:rsidP="00A0057F">
            <w:pPr>
              <w:jc w:val="center"/>
              <w:rPr>
                <w:b/>
                <w:sz w:val="18"/>
                <w:szCs w:val="18"/>
              </w:rPr>
            </w:pPr>
            <w:r w:rsidRPr="007C3BAD">
              <w:rPr>
                <w:b/>
                <w:sz w:val="18"/>
                <w:szCs w:val="18"/>
              </w:rPr>
              <w:t>Name of the Author/s</w:t>
            </w:r>
          </w:p>
        </w:tc>
        <w:tc>
          <w:tcPr>
            <w:tcW w:w="2070" w:type="dxa"/>
            <w:gridSpan w:val="3"/>
            <w:vAlign w:val="center"/>
          </w:tcPr>
          <w:p w14:paraId="13BC387B" w14:textId="77777777" w:rsidR="00DB2730" w:rsidRPr="007C3BAD" w:rsidRDefault="00DB2730" w:rsidP="00A0057F">
            <w:pPr>
              <w:jc w:val="center"/>
              <w:rPr>
                <w:b/>
                <w:sz w:val="18"/>
                <w:szCs w:val="18"/>
              </w:rPr>
            </w:pPr>
            <w:r w:rsidRPr="007C3BAD">
              <w:rPr>
                <w:b/>
                <w:sz w:val="18"/>
                <w:szCs w:val="18"/>
              </w:rPr>
              <w:t>Name of the Publisher</w:t>
            </w:r>
          </w:p>
        </w:tc>
        <w:tc>
          <w:tcPr>
            <w:tcW w:w="1785" w:type="dxa"/>
            <w:gridSpan w:val="2"/>
            <w:vAlign w:val="center"/>
          </w:tcPr>
          <w:p w14:paraId="36CF8540" w14:textId="77777777" w:rsidR="00DB2730" w:rsidRPr="007C3BAD" w:rsidRDefault="00DB2730" w:rsidP="00A0057F">
            <w:pPr>
              <w:jc w:val="center"/>
              <w:rPr>
                <w:b/>
                <w:sz w:val="18"/>
                <w:szCs w:val="18"/>
              </w:rPr>
            </w:pPr>
            <w:r w:rsidRPr="007C3BAD">
              <w:rPr>
                <w:b/>
                <w:sz w:val="18"/>
                <w:szCs w:val="18"/>
              </w:rPr>
              <w:t>Edition and Year</w:t>
            </w:r>
          </w:p>
        </w:tc>
      </w:tr>
      <w:tr w:rsidR="007C3BAD" w:rsidRPr="007C3BAD" w14:paraId="0394046A" w14:textId="77777777" w:rsidTr="00DB2730">
        <w:trPr>
          <w:trHeight w:val="275"/>
        </w:trPr>
        <w:tc>
          <w:tcPr>
            <w:tcW w:w="10060" w:type="dxa"/>
            <w:gridSpan w:val="11"/>
          </w:tcPr>
          <w:p w14:paraId="3E37F3E2" w14:textId="77777777" w:rsidR="00DB2730" w:rsidRPr="007C3BAD" w:rsidRDefault="00DB2730" w:rsidP="00A0057F">
            <w:r w:rsidRPr="007C3BAD">
              <w:rPr>
                <w:b/>
                <w:sz w:val="20"/>
                <w:szCs w:val="20"/>
              </w:rPr>
              <w:t>Textbooks</w:t>
            </w:r>
          </w:p>
        </w:tc>
      </w:tr>
      <w:tr w:rsidR="007C3BAD" w:rsidRPr="007C3BAD" w14:paraId="5C8A890E" w14:textId="77777777" w:rsidTr="00DB2730">
        <w:trPr>
          <w:trHeight w:val="865"/>
        </w:trPr>
        <w:tc>
          <w:tcPr>
            <w:tcW w:w="562" w:type="dxa"/>
            <w:gridSpan w:val="2"/>
          </w:tcPr>
          <w:p w14:paraId="607A0BC8" w14:textId="77777777" w:rsidR="00DB2730" w:rsidRPr="007C3BAD" w:rsidRDefault="00DB2730" w:rsidP="00A0057F">
            <w:pPr>
              <w:jc w:val="center"/>
            </w:pPr>
            <w:r w:rsidRPr="007C3BAD">
              <w:t>1</w:t>
            </w:r>
          </w:p>
        </w:tc>
        <w:tc>
          <w:tcPr>
            <w:tcW w:w="3261" w:type="dxa"/>
            <w:gridSpan w:val="3"/>
          </w:tcPr>
          <w:p w14:paraId="4522D71D" w14:textId="77777777" w:rsidR="00DB2730" w:rsidRPr="007C3BAD" w:rsidRDefault="00DB2730" w:rsidP="00A0057F">
            <w:r w:rsidRPr="007C3BAD">
              <w:rPr>
                <w:rFonts w:eastAsiaTheme="minorHAnsi" w:cstheme="minorHAnsi"/>
                <w:bCs/>
                <w:lang w:bidi="ar-SA"/>
              </w:rPr>
              <w:t xml:space="preserve"> “</w:t>
            </w:r>
            <w:r w:rsidRPr="007C3BAD">
              <w:rPr>
                <w:rFonts w:ascii="Times-Roman" w:hAnsi="Times-Roman" w:cs="Times-Roman"/>
                <w:lang w:bidi="ar-SA"/>
              </w:rPr>
              <w:t>Mastering Blockchain - Distributed ledgers, decentralization and smart contracts explained</w:t>
            </w:r>
          </w:p>
        </w:tc>
        <w:tc>
          <w:tcPr>
            <w:tcW w:w="2382" w:type="dxa"/>
          </w:tcPr>
          <w:p w14:paraId="64A35D1B" w14:textId="77777777" w:rsidR="00DB2730" w:rsidRPr="007C3BAD" w:rsidRDefault="00DB2730" w:rsidP="00A0057F">
            <w:pPr>
              <w:autoSpaceDE w:val="0"/>
              <w:autoSpaceDN w:val="0"/>
              <w:adjustRightInd w:val="0"/>
            </w:pPr>
            <w:r w:rsidRPr="007C3BAD">
              <w:rPr>
                <w:rFonts w:ascii="Times-Roman" w:hAnsi="Times-Roman" w:cs="Times-Roman"/>
                <w:lang w:bidi="ar-SA"/>
              </w:rPr>
              <w:t>Imran Bashir</w:t>
            </w:r>
          </w:p>
        </w:tc>
        <w:tc>
          <w:tcPr>
            <w:tcW w:w="2070" w:type="dxa"/>
            <w:gridSpan w:val="3"/>
          </w:tcPr>
          <w:p w14:paraId="6A37D263" w14:textId="77777777" w:rsidR="00DB2730" w:rsidRPr="007C3BAD" w:rsidRDefault="00DB2730" w:rsidP="00A0057F">
            <w:r w:rsidRPr="007C3BAD">
              <w:rPr>
                <w:rFonts w:ascii="Times-Roman" w:hAnsi="Times-Roman" w:cs="Times-Roman"/>
                <w:lang w:bidi="ar-SA"/>
              </w:rPr>
              <w:t>Packt Publishing Ltd,</w:t>
            </w:r>
          </w:p>
        </w:tc>
        <w:tc>
          <w:tcPr>
            <w:tcW w:w="1785" w:type="dxa"/>
            <w:gridSpan w:val="2"/>
          </w:tcPr>
          <w:p w14:paraId="7A8F0A49" w14:textId="77777777" w:rsidR="00DB2730" w:rsidRPr="007C3BAD" w:rsidRDefault="00DB2730" w:rsidP="00A0057F">
            <w:r w:rsidRPr="007C3BAD">
              <w:rPr>
                <w:rFonts w:eastAsiaTheme="minorHAnsi" w:cstheme="minorHAnsi"/>
                <w:bCs/>
                <w:lang w:bidi="ar-SA"/>
              </w:rPr>
              <w:t xml:space="preserve">2nd Edition, </w:t>
            </w:r>
            <w:r w:rsidRPr="007C3BAD">
              <w:rPr>
                <w:rFonts w:ascii="Times-Roman" w:hAnsi="Times-Roman" w:cs="Times-Roman"/>
                <w:sz w:val="18"/>
                <w:szCs w:val="18"/>
                <w:lang w:bidi="ar-SA"/>
              </w:rPr>
              <w:t>ISBN 978-1-78712-544-5, 2017</w:t>
            </w:r>
          </w:p>
        </w:tc>
      </w:tr>
      <w:tr w:rsidR="007C3BAD" w:rsidRPr="007C3BAD" w14:paraId="5085B8F9" w14:textId="77777777" w:rsidTr="00DB2730">
        <w:trPr>
          <w:trHeight w:val="388"/>
        </w:trPr>
        <w:tc>
          <w:tcPr>
            <w:tcW w:w="10060" w:type="dxa"/>
            <w:gridSpan w:val="11"/>
          </w:tcPr>
          <w:p w14:paraId="49B8C5B6" w14:textId="77777777" w:rsidR="00DB2730" w:rsidRPr="007C3BAD" w:rsidRDefault="00DB2730" w:rsidP="00DB2730">
            <w:pPr>
              <w:autoSpaceDE w:val="0"/>
              <w:autoSpaceDN w:val="0"/>
              <w:adjustRightInd w:val="0"/>
            </w:pPr>
            <w:r w:rsidRPr="007C3BAD">
              <w:rPr>
                <w:rFonts w:ascii="Times-Roman" w:hAnsi="Times-Roman" w:cs="Times-Roman"/>
                <w:lang w:bidi="ar-SA"/>
              </w:rPr>
              <w:t xml:space="preserve">, </w:t>
            </w:r>
          </w:p>
        </w:tc>
      </w:tr>
      <w:tr w:rsidR="007C3BAD" w:rsidRPr="007C3BAD" w14:paraId="29AAA08A" w14:textId="77777777" w:rsidTr="00DB2730">
        <w:trPr>
          <w:trHeight w:val="451"/>
        </w:trPr>
        <w:tc>
          <w:tcPr>
            <w:tcW w:w="10060" w:type="dxa"/>
            <w:gridSpan w:val="11"/>
          </w:tcPr>
          <w:p w14:paraId="35160AD7" w14:textId="77777777" w:rsidR="00DB2730" w:rsidRPr="007C3BAD" w:rsidRDefault="00DB2730" w:rsidP="00A0057F"/>
        </w:tc>
      </w:tr>
      <w:tr w:rsidR="007C3BAD" w:rsidRPr="007C3BAD" w14:paraId="7E065E32" w14:textId="77777777" w:rsidTr="00DB2730">
        <w:trPr>
          <w:trHeight w:val="287"/>
        </w:trPr>
        <w:tc>
          <w:tcPr>
            <w:tcW w:w="10060" w:type="dxa"/>
            <w:gridSpan w:val="11"/>
          </w:tcPr>
          <w:p w14:paraId="11DD9E16" w14:textId="77777777" w:rsidR="00DB2730" w:rsidRPr="007C3BAD" w:rsidRDefault="00DB2730" w:rsidP="00A0057F">
            <w:pPr>
              <w:rPr>
                <w:b/>
              </w:rPr>
            </w:pPr>
            <w:r w:rsidRPr="007C3BAD">
              <w:rPr>
                <w:b/>
              </w:rPr>
              <w:t>Reference Books</w:t>
            </w:r>
          </w:p>
        </w:tc>
      </w:tr>
      <w:tr w:rsidR="007C3BAD" w:rsidRPr="007C3BAD" w14:paraId="68007959" w14:textId="77777777" w:rsidTr="00DB2730">
        <w:trPr>
          <w:trHeight w:val="757"/>
        </w:trPr>
        <w:tc>
          <w:tcPr>
            <w:tcW w:w="562" w:type="dxa"/>
            <w:gridSpan w:val="2"/>
          </w:tcPr>
          <w:p w14:paraId="5558AACF" w14:textId="77777777" w:rsidR="00DB2730" w:rsidRPr="007C3BAD" w:rsidRDefault="00DB2730" w:rsidP="00A0057F">
            <w:pPr>
              <w:jc w:val="center"/>
            </w:pPr>
            <w:r w:rsidRPr="007C3BAD">
              <w:t>1.</w:t>
            </w:r>
          </w:p>
        </w:tc>
        <w:tc>
          <w:tcPr>
            <w:tcW w:w="3261" w:type="dxa"/>
            <w:gridSpan w:val="3"/>
          </w:tcPr>
          <w:p w14:paraId="459DB0C6" w14:textId="77777777" w:rsidR="00DB2730" w:rsidRPr="007C3BAD" w:rsidRDefault="00DB2730" w:rsidP="00A0057F">
            <w:r w:rsidRPr="007C3BAD">
              <w:rPr>
                <w:rFonts w:ascii="Times-Roman" w:hAnsi="Times-Roman" w:cs="Times-Roman"/>
                <w:lang w:bidi="ar-SA"/>
              </w:rPr>
              <w:t>Bitcoin and Cryptocurrency Technologies</w:t>
            </w:r>
            <w:r w:rsidRPr="007C3BAD">
              <w:t xml:space="preserve"> </w:t>
            </w:r>
          </w:p>
        </w:tc>
        <w:tc>
          <w:tcPr>
            <w:tcW w:w="2522" w:type="dxa"/>
            <w:gridSpan w:val="2"/>
          </w:tcPr>
          <w:p w14:paraId="4D937325" w14:textId="77777777" w:rsidR="00DB2730" w:rsidRPr="007C3BAD" w:rsidRDefault="00DB2730" w:rsidP="00DB2730">
            <w:pPr>
              <w:autoSpaceDE w:val="0"/>
              <w:autoSpaceDN w:val="0"/>
              <w:adjustRightInd w:val="0"/>
            </w:pPr>
            <w:r w:rsidRPr="007C3BAD">
              <w:rPr>
                <w:rFonts w:ascii="Times-Roman" w:hAnsi="Times-Roman" w:cs="Times-Roman"/>
                <w:lang w:bidi="ar-SA"/>
              </w:rPr>
              <w:t>Arvind Narayanan, Joseph Bonneau, , Edward Felten,</w:t>
            </w:r>
          </w:p>
        </w:tc>
        <w:tc>
          <w:tcPr>
            <w:tcW w:w="1930" w:type="dxa"/>
            <w:gridSpan w:val="2"/>
          </w:tcPr>
          <w:p w14:paraId="2CB53CC4" w14:textId="77777777" w:rsidR="00DB2730" w:rsidRPr="007C3BAD" w:rsidRDefault="00DB2730" w:rsidP="00A0057F"/>
        </w:tc>
        <w:tc>
          <w:tcPr>
            <w:tcW w:w="1785" w:type="dxa"/>
            <w:gridSpan w:val="2"/>
          </w:tcPr>
          <w:p w14:paraId="3FE8FB60" w14:textId="77777777" w:rsidR="00DB2730" w:rsidRPr="007C3BAD" w:rsidRDefault="00DB2730" w:rsidP="00A0057F">
            <w:r w:rsidRPr="007C3BAD">
              <w:rPr>
                <w:rFonts w:cstheme="minorHAnsi"/>
              </w:rPr>
              <w:t>2016</w:t>
            </w:r>
          </w:p>
        </w:tc>
      </w:tr>
      <w:tr w:rsidR="007C3BAD" w:rsidRPr="007C3BAD" w14:paraId="67418CB3" w14:textId="77777777" w:rsidTr="00DB2730">
        <w:trPr>
          <w:trHeight w:val="712"/>
        </w:trPr>
        <w:tc>
          <w:tcPr>
            <w:tcW w:w="562" w:type="dxa"/>
            <w:gridSpan w:val="2"/>
          </w:tcPr>
          <w:p w14:paraId="753C459D" w14:textId="77777777" w:rsidR="00DB2730" w:rsidRPr="007C3BAD" w:rsidRDefault="00DB2730" w:rsidP="00A0057F">
            <w:pPr>
              <w:jc w:val="center"/>
            </w:pPr>
            <w:r w:rsidRPr="007C3BAD">
              <w:t>2.</w:t>
            </w:r>
          </w:p>
        </w:tc>
        <w:tc>
          <w:tcPr>
            <w:tcW w:w="3261" w:type="dxa"/>
            <w:gridSpan w:val="3"/>
          </w:tcPr>
          <w:p w14:paraId="244782A9" w14:textId="77777777" w:rsidR="00DB2730" w:rsidRPr="007C3BAD" w:rsidRDefault="00DB2730" w:rsidP="00A0057F">
            <w:r w:rsidRPr="007C3BAD">
              <w:rPr>
                <w:rFonts w:ascii="Times-Roman" w:hAnsi="Times-Roman" w:cs="Times-Roman"/>
                <w:lang w:bidi="ar-SA"/>
              </w:rPr>
              <w:t>Block</w:t>
            </w:r>
            <w:r w:rsidR="00281E61" w:rsidRPr="007C3BAD">
              <w:rPr>
                <w:rFonts w:ascii="Times-Roman" w:hAnsi="Times-Roman" w:cs="Times-Roman"/>
                <w:lang w:bidi="ar-SA"/>
              </w:rPr>
              <w:t xml:space="preserve"> </w:t>
            </w:r>
            <w:r w:rsidRPr="007C3BAD">
              <w:rPr>
                <w:rFonts w:ascii="Times-Roman" w:hAnsi="Times-Roman" w:cs="Times-Roman"/>
                <w:lang w:bidi="ar-SA"/>
              </w:rPr>
              <w:t>chain Basics: A Non-Technical Introduction in 25 Steps,</w:t>
            </w:r>
          </w:p>
        </w:tc>
        <w:tc>
          <w:tcPr>
            <w:tcW w:w="2522" w:type="dxa"/>
            <w:gridSpan w:val="2"/>
          </w:tcPr>
          <w:p w14:paraId="666C5327" w14:textId="77777777" w:rsidR="00DB2730" w:rsidRPr="007C3BAD" w:rsidRDefault="00DB2730" w:rsidP="00A0057F">
            <w:r w:rsidRPr="007C3BAD">
              <w:rPr>
                <w:rFonts w:ascii="Times-Roman" w:hAnsi="Times-Roman" w:cs="Times-Roman"/>
                <w:lang w:bidi="ar-SA"/>
              </w:rPr>
              <w:t>Daniel Drescher,</w:t>
            </w:r>
          </w:p>
        </w:tc>
        <w:tc>
          <w:tcPr>
            <w:tcW w:w="1930" w:type="dxa"/>
            <w:gridSpan w:val="2"/>
          </w:tcPr>
          <w:p w14:paraId="64BEDD20" w14:textId="77777777" w:rsidR="00DB2730" w:rsidRPr="007C3BAD" w:rsidRDefault="00DB2730" w:rsidP="00A0057F">
            <w:r w:rsidRPr="007C3BAD">
              <w:rPr>
                <w:rFonts w:ascii="Times-Roman" w:hAnsi="Times-Roman" w:cs="Times-Roman"/>
                <w:lang w:bidi="ar-SA"/>
              </w:rPr>
              <w:t>Apress,</w:t>
            </w:r>
          </w:p>
        </w:tc>
        <w:tc>
          <w:tcPr>
            <w:tcW w:w="1785" w:type="dxa"/>
            <w:gridSpan w:val="2"/>
          </w:tcPr>
          <w:p w14:paraId="09360C4A" w14:textId="77777777" w:rsidR="00DB2730" w:rsidRPr="007C3BAD" w:rsidRDefault="00DB2730" w:rsidP="00A0057F">
            <w:pPr>
              <w:autoSpaceDE w:val="0"/>
              <w:autoSpaceDN w:val="0"/>
              <w:adjustRightInd w:val="0"/>
              <w:rPr>
                <w:rFonts w:ascii="Times-Roman" w:hAnsi="Times-Roman" w:cs="Times-Roman"/>
                <w:lang w:bidi="ar-SA"/>
              </w:rPr>
            </w:pPr>
            <w:r w:rsidRPr="007C3BAD">
              <w:rPr>
                <w:rFonts w:ascii="Times-Roman" w:hAnsi="Times-Roman" w:cs="Times-Roman"/>
                <w:lang w:bidi="ar-SA"/>
              </w:rPr>
              <w:t>First</w:t>
            </w:r>
          </w:p>
          <w:p w14:paraId="7982296D" w14:textId="77777777" w:rsidR="00DB2730" w:rsidRPr="007C3BAD" w:rsidRDefault="00DB2730" w:rsidP="00A0057F">
            <w:pPr>
              <w:autoSpaceDE w:val="0"/>
              <w:autoSpaceDN w:val="0"/>
              <w:adjustRightInd w:val="0"/>
              <w:rPr>
                <w:rFonts w:ascii="Times-Roman" w:hAnsi="Times-Roman" w:cs="Times-Roman"/>
                <w:lang w:bidi="ar-SA"/>
              </w:rPr>
            </w:pPr>
            <w:r w:rsidRPr="007C3BAD">
              <w:rPr>
                <w:rFonts w:ascii="Times-Roman" w:hAnsi="Times-Roman" w:cs="Times-Roman"/>
                <w:lang w:bidi="ar-SA"/>
              </w:rPr>
              <w:t>Edition, 2017</w:t>
            </w:r>
          </w:p>
          <w:p w14:paraId="117C43CB" w14:textId="77777777" w:rsidR="00DB2730" w:rsidRPr="007C3BAD" w:rsidRDefault="00DB2730" w:rsidP="00A0057F"/>
        </w:tc>
      </w:tr>
      <w:tr w:rsidR="007C3BAD" w:rsidRPr="007C3BAD" w14:paraId="27EF85E8" w14:textId="77777777" w:rsidTr="00DB2730">
        <w:trPr>
          <w:trHeight w:val="712"/>
        </w:trPr>
        <w:tc>
          <w:tcPr>
            <w:tcW w:w="562" w:type="dxa"/>
            <w:gridSpan w:val="2"/>
          </w:tcPr>
          <w:p w14:paraId="58BF9394" w14:textId="77777777" w:rsidR="00DB2730" w:rsidRPr="007C3BAD" w:rsidRDefault="00DB2730" w:rsidP="00A0057F">
            <w:pPr>
              <w:jc w:val="center"/>
            </w:pPr>
            <w:r w:rsidRPr="007C3BAD">
              <w:t>3.</w:t>
            </w:r>
          </w:p>
        </w:tc>
        <w:tc>
          <w:tcPr>
            <w:tcW w:w="3261" w:type="dxa"/>
            <w:gridSpan w:val="3"/>
          </w:tcPr>
          <w:p w14:paraId="488D8BD4" w14:textId="77777777" w:rsidR="00DB2730" w:rsidRPr="007C3BAD" w:rsidRDefault="00DB2730" w:rsidP="00A0057F">
            <w:pPr>
              <w:rPr>
                <w:rFonts w:ascii="Times-Roman" w:hAnsi="Times-Roman" w:cs="Times-Roman"/>
                <w:lang w:bidi="ar-SA"/>
              </w:rPr>
            </w:pPr>
            <w:r w:rsidRPr="007C3BAD">
              <w:rPr>
                <w:rFonts w:ascii="Times-Roman" w:hAnsi="Times-Roman" w:cs="Times-Roman"/>
                <w:lang w:bidi="ar-SA"/>
              </w:rPr>
              <w:t xml:space="preserve">Mastering Bitcoin: Unlocking Digital </w:t>
            </w:r>
            <w:r w:rsidR="00281E61" w:rsidRPr="007C3BAD">
              <w:rPr>
                <w:rFonts w:ascii="Times-Roman" w:hAnsi="Times-Roman" w:cs="Times-Roman"/>
                <w:lang w:bidi="ar-SA"/>
              </w:rPr>
              <w:t>Crypto currencies</w:t>
            </w:r>
          </w:p>
        </w:tc>
        <w:tc>
          <w:tcPr>
            <w:tcW w:w="2522" w:type="dxa"/>
            <w:gridSpan w:val="2"/>
          </w:tcPr>
          <w:p w14:paraId="793A0F8A" w14:textId="77777777" w:rsidR="00DB2730" w:rsidRPr="007C3BAD" w:rsidRDefault="00DB2730" w:rsidP="00A0057F">
            <w:pPr>
              <w:rPr>
                <w:rFonts w:ascii="Times-Roman" w:hAnsi="Times-Roman" w:cs="Times-Roman"/>
                <w:lang w:bidi="ar-SA"/>
              </w:rPr>
            </w:pPr>
            <w:r w:rsidRPr="007C3BAD">
              <w:rPr>
                <w:rFonts w:ascii="Times-Roman" w:hAnsi="Times-Roman" w:cs="Times-Roman"/>
                <w:lang w:bidi="ar-SA"/>
              </w:rPr>
              <w:t>Andreas M. Antonopoulos</w:t>
            </w:r>
          </w:p>
        </w:tc>
        <w:tc>
          <w:tcPr>
            <w:tcW w:w="1930" w:type="dxa"/>
            <w:gridSpan w:val="2"/>
          </w:tcPr>
          <w:p w14:paraId="437324EF" w14:textId="77777777" w:rsidR="00DB2730" w:rsidRPr="007C3BAD" w:rsidRDefault="00DB2730" w:rsidP="00A0057F">
            <w:pPr>
              <w:autoSpaceDE w:val="0"/>
              <w:autoSpaceDN w:val="0"/>
              <w:adjustRightInd w:val="0"/>
              <w:rPr>
                <w:rFonts w:ascii="Times-Roman" w:hAnsi="Times-Roman" w:cs="Times-Roman"/>
                <w:lang w:bidi="ar-SA"/>
              </w:rPr>
            </w:pPr>
            <w:r w:rsidRPr="007C3BAD">
              <w:rPr>
                <w:rFonts w:ascii="Times-Roman" w:hAnsi="Times-Roman" w:cs="Times-Roman"/>
                <w:lang w:bidi="ar-SA"/>
              </w:rPr>
              <w:t>O'Reilly</w:t>
            </w:r>
          </w:p>
          <w:p w14:paraId="335CABC8" w14:textId="77777777" w:rsidR="00DB2730" w:rsidRPr="007C3BAD" w:rsidRDefault="00DB2730" w:rsidP="00A0057F">
            <w:pPr>
              <w:rPr>
                <w:rFonts w:ascii="Times-Roman" w:hAnsi="Times-Roman" w:cs="Times-Roman"/>
                <w:lang w:bidi="ar-SA"/>
              </w:rPr>
            </w:pPr>
            <w:r w:rsidRPr="007C3BAD">
              <w:rPr>
                <w:rFonts w:ascii="Times-Roman" w:hAnsi="Times-Roman" w:cs="Times-Roman"/>
                <w:lang w:bidi="ar-SA"/>
              </w:rPr>
              <w:t>Media,</w:t>
            </w:r>
          </w:p>
        </w:tc>
        <w:tc>
          <w:tcPr>
            <w:tcW w:w="1785" w:type="dxa"/>
            <w:gridSpan w:val="2"/>
          </w:tcPr>
          <w:p w14:paraId="0536F206" w14:textId="77777777" w:rsidR="00DB2730" w:rsidRPr="007C3BAD" w:rsidRDefault="00DB2730" w:rsidP="00A0057F">
            <w:pPr>
              <w:autoSpaceDE w:val="0"/>
              <w:autoSpaceDN w:val="0"/>
              <w:adjustRightInd w:val="0"/>
              <w:rPr>
                <w:rFonts w:ascii="Times-Roman" w:hAnsi="Times-Roman" w:cs="Times-Roman"/>
                <w:lang w:bidi="ar-SA"/>
              </w:rPr>
            </w:pPr>
            <w:r w:rsidRPr="007C3BAD">
              <w:rPr>
                <w:rFonts w:ascii="Times-Roman" w:hAnsi="Times-Roman" w:cs="Times-Roman"/>
                <w:lang w:bidi="ar-SA"/>
              </w:rPr>
              <w:t>First Edition, 2014</w:t>
            </w:r>
          </w:p>
        </w:tc>
      </w:tr>
      <w:tr w:rsidR="007C3BAD" w:rsidRPr="007C3BAD" w14:paraId="031F73F8" w14:textId="77777777" w:rsidTr="00DB2730">
        <w:trPr>
          <w:trHeight w:val="299"/>
        </w:trPr>
        <w:tc>
          <w:tcPr>
            <w:tcW w:w="10060" w:type="dxa"/>
            <w:gridSpan w:val="11"/>
          </w:tcPr>
          <w:p w14:paraId="2AF0D1D3" w14:textId="77777777" w:rsidR="00DB2730" w:rsidRPr="007C3BAD" w:rsidRDefault="00DB2730" w:rsidP="00A0057F">
            <w:pPr>
              <w:autoSpaceDE w:val="0"/>
              <w:autoSpaceDN w:val="0"/>
              <w:adjustRightInd w:val="0"/>
              <w:rPr>
                <w:rFonts w:ascii="Times-Roman" w:hAnsi="Times-Roman" w:cs="Times-Roman"/>
                <w:lang w:bidi="ar-SA"/>
              </w:rPr>
            </w:pPr>
            <w:r w:rsidRPr="007C3BAD">
              <w:rPr>
                <w:rFonts w:ascii="Times-Roman" w:hAnsi="Times-Roman" w:cs="Times-Roman"/>
                <w:lang w:bidi="ar-SA"/>
              </w:rPr>
              <w:t xml:space="preserve">, , </w:t>
            </w:r>
          </w:p>
          <w:p w14:paraId="73AE5C7F" w14:textId="77777777" w:rsidR="00DB2730" w:rsidRPr="007C3BAD" w:rsidRDefault="00DB2730" w:rsidP="00A0057F">
            <w:pPr>
              <w:autoSpaceDE w:val="0"/>
              <w:autoSpaceDN w:val="0"/>
              <w:adjustRightInd w:val="0"/>
              <w:rPr>
                <w:sz w:val="20"/>
                <w:szCs w:val="20"/>
              </w:rPr>
            </w:pPr>
          </w:p>
        </w:tc>
      </w:tr>
      <w:tr w:rsidR="007C3BAD" w:rsidRPr="007C3BAD" w14:paraId="5CA8F784" w14:textId="77777777" w:rsidTr="00DB2730">
        <w:trPr>
          <w:trHeight w:val="2800"/>
        </w:trPr>
        <w:tc>
          <w:tcPr>
            <w:tcW w:w="10060" w:type="dxa"/>
            <w:gridSpan w:val="11"/>
          </w:tcPr>
          <w:p w14:paraId="68B0A012" w14:textId="77777777" w:rsidR="00DB2730" w:rsidRPr="007C3BAD" w:rsidRDefault="00DB2730" w:rsidP="00A0057F">
            <w:pPr>
              <w:rPr>
                <w:b/>
              </w:rPr>
            </w:pPr>
            <w:r w:rsidRPr="007C3BAD">
              <w:rPr>
                <w:b/>
              </w:rPr>
              <w:lastRenderedPageBreak/>
              <w:t>Web links and Video Lecture:</w:t>
            </w:r>
          </w:p>
          <w:p w14:paraId="5AF9CE79" w14:textId="77777777" w:rsidR="00DB2730" w:rsidRPr="007C3BAD" w:rsidRDefault="00447F07" w:rsidP="00DB2730">
            <w:pPr>
              <w:numPr>
                <w:ilvl w:val="0"/>
                <w:numId w:val="94"/>
              </w:numPr>
              <w:pBdr>
                <w:top w:val="nil"/>
                <w:left w:val="nil"/>
                <w:bottom w:val="nil"/>
                <w:right w:val="nil"/>
                <w:between w:val="nil"/>
              </w:pBdr>
              <w:spacing w:after="0" w:line="240" w:lineRule="auto"/>
            </w:pPr>
            <w:hyperlink r:id="rId39" w:history="1">
              <w:r w:rsidR="00DB2730" w:rsidRPr="007C3BAD">
                <w:rPr>
                  <w:rStyle w:val="Hyperlink"/>
                  <w:color w:val="auto"/>
                </w:rPr>
                <w:t>Introduction to Blockchain Technology and Applications - Course (nptel.ac.in)</w:t>
              </w:r>
            </w:hyperlink>
            <w:r w:rsidR="00DB2730" w:rsidRPr="007C3BAD">
              <w:t xml:space="preserve"> </w:t>
            </w:r>
            <w:hyperlink r:id="rId40" w:history="1">
              <w:r w:rsidR="00DB2730" w:rsidRPr="007C3BAD">
                <w:rPr>
                  <w:rStyle w:val="Hyperlink"/>
                  <w:color w:val="auto"/>
                </w:rPr>
                <w:t>https://onlinecourses.nptel.ac.in/noc20_cs01/preview</w:t>
              </w:r>
            </w:hyperlink>
          </w:p>
          <w:p w14:paraId="3C72D312" w14:textId="77777777" w:rsidR="00DB2730" w:rsidRPr="007C3BAD" w:rsidRDefault="00447F07" w:rsidP="00DB2730">
            <w:pPr>
              <w:numPr>
                <w:ilvl w:val="0"/>
                <w:numId w:val="94"/>
              </w:numPr>
              <w:pBdr>
                <w:top w:val="nil"/>
                <w:left w:val="nil"/>
                <w:bottom w:val="nil"/>
                <w:right w:val="nil"/>
                <w:between w:val="nil"/>
              </w:pBdr>
              <w:spacing w:after="0" w:line="240" w:lineRule="auto"/>
            </w:pPr>
            <w:hyperlink r:id="rId41" w:history="1">
              <w:r w:rsidR="00DB2730" w:rsidRPr="007C3BAD">
                <w:rPr>
                  <w:rStyle w:val="Hyperlink"/>
                  <w:color w:val="auto"/>
                </w:rPr>
                <w:t>Blockchain Architecture Design and Use Cases - Course (nptel.ac.in)</w:t>
              </w:r>
            </w:hyperlink>
          </w:p>
          <w:p w14:paraId="1C182E96" w14:textId="77777777" w:rsidR="00DB2730" w:rsidRPr="007C3BAD" w:rsidRDefault="00447F07" w:rsidP="00A0057F">
            <w:pPr>
              <w:pBdr>
                <w:top w:val="nil"/>
                <w:left w:val="nil"/>
                <w:bottom w:val="nil"/>
                <w:right w:val="nil"/>
                <w:between w:val="nil"/>
              </w:pBdr>
              <w:ind w:left="927"/>
            </w:pPr>
            <w:hyperlink r:id="rId42" w:history="1">
              <w:r w:rsidR="00DB2730" w:rsidRPr="007C3BAD">
                <w:rPr>
                  <w:rStyle w:val="Hyperlink"/>
                  <w:color w:val="auto"/>
                </w:rPr>
                <w:t>https://onlinecourses.nptel.ac.in/noc19_cs63/preview</w:t>
              </w:r>
            </w:hyperlink>
          </w:p>
          <w:p w14:paraId="66BFEA2F" w14:textId="77777777" w:rsidR="00DB2730" w:rsidRPr="007C3BAD" w:rsidRDefault="00DB2730" w:rsidP="00A0057F">
            <w:pPr>
              <w:pBdr>
                <w:top w:val="nil"/>
                <w:left w:val="nil"/>
                <w:bottom w:val="nil"/>
                <w:right w:val="nil"/>
                <w:between w:val="nil"/>
              </w:pBdr>
              <w:ind w:left="927"/>
            </w:pPr>
          </w:p>
          <w:p w14:paraId="6B880807" w14:textId="77777777" w:rsidR="00DB2730" w:rsidRPr="007C3BAD" w:rsidRDefault="00DB2730" w:rsidP="00A0057F">
            <w:pPr>
              <w:pBdr>
                <w:top w:val="nil"/>
                <w:left w:val="nil"/>
                <w:bottom w:val="nil"/>
                <w:right w:val="nil"/>
                <w:between w:val="nil"/>
              </w:pBdr>
              <w:ind w:left="927"/>
            </w:pPr>
            <w:r w:rsidRPr="007C3BAD">
              <w:t>https://nptel.ac.in/courses/106104220</w:t>
            </w:r>
          </w:p>
        </w:tc>
      </w:tr>
      <w:tr w:rsidR="00DB2730" w:rsidRPr="007C3BAD" w14:paraId="18DC07CC" w14:textId="77777777" w:rsidTr="00DB2730">
        <w:trPr>
          <w:trHeight w:val="331"/>
        </w:trPr>
        <w:tc>
          <w:tcPr>
            <w:tcW w:w="10060" w:type="dxa"/>
            <w:gridSpan w:val="11"/>
          </w:tcPr>
          <w:p w14:paraId="592C7046" w14:textId="77777777" w:rsidR="00DB2730" w:rsidRPr="007C3BAD" w:rsidRDefault="00DB2730" w:rsidP="00A0057F"/>
        </w:tc>
      </w:tr>
    </w:tbl>
    <w:p w14:paraId="4C23D2D5" w14:textId="77777777" w:rsidR="00DB2730" w:rsidRPr="007C3BAD" w:rsidRDefault="00DB2730" w:rsidP="00414BD0">
      <w:pPr>
        <w:pStyle w:val="ListParagraph"/>
        <w:rPr>
          <w:rFonts w:ascii="Times New Roman" w:hAnsi="Times New Roman"/>
          <w:sz w:val="24"/>
          <w:szCs w:val="24"/>
        </w:rPr>
      </w:pPr>
    </w:p>
    <w:p w14:paraId="155C184A" w14:textId="77777777" w:rsidR="00DB2730" w:rsidRPr="007C3BAD" w:rsidRDefault="00DB2730" w:rsidP="00414BD0">
      <w:pPr>
        <w:pStyle w:val="ListParagraph"/>
        <w:rPr>
          <w:rFonts w:ascii="Times New Roman" w:hAnsi="Times New Roman"/>
          <w:sz w:val="24"/>
          <w:szCs w:val="24"/>
        </w:rPr>
      </w:pPr>
    </w:p>
    <w:p w14:paraId="091C795F" w14:textId="77777777" w:rsidR="00414BD0" w:rsidRPr="007C3BAD" w:rsidRDefault="00414BD0"/>
    <w:tbl>
      <w:tblPr>
        <w:tblW w:w="1044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46"/>
        <w:gridCol w:w="2677"/>
        <w:gridCol w:w="1710"/>
        <w:gridCol w:w="2407"/>
      </w:tblGrid>
      <w:tr w:rsidR="007C3BAD" w:rsidRPr="007C3BAD" w14:paraId="0728CB88" w14:textId="77777777" w:rsidTr="000C7F1B">
        <w:trPr>
          <w:trHeight w:val="980"/>
        </w:trPr>
        <w:tc>
          <w:tcPr>
            <w:tcW w:w="10440" w:type="dxa"/>
            <w:gridSpan w:val="4"/>
            <w:tcBorders>
              <w:top w:val="single" w:sz="4" w:space="0" w:color="000000"/>
              <w:left w:val="single" w:sz="4" w:space="0" w:color="000000"/>
              <w:bottom w:val="single" w:sz="4" w:space="0" w:color="000000"/>
              <w:right w:val="single" w:sz="4" w:space="0" w:color="000000"/>
            </w:tcBorders>
          </w:tcPr>
          <w:p w14:paraId="2468E49D" w14:textId="77777777" w:rsidR="00026314" w:rsidRPr="007C3BAD" w:rsidRDefault="00026314" w:rsidP="000C7F1B">
            <w:pPr>
              <w:tabs>
                <w:tab w:val="left" w:pos="851"/>
              </w:tabs>
              <w:spacing w:after="0" w:line="240" w:lineRule="auto"/>
              <w:jc w:val="center"/>
              <w:rPr>
                <w:rFonts w:ascii="Times New Roman" w:hAnsi="Times New Roman" w:cs="Times New Roman"/>
                <w:b/>
                <w:sz w:val="24"/>
                <w:szCs w:val="24"/>
              </w:rPr>
            </w:pPr>
            <w:r w:rsidRPr="007C3BAD">
              <w:rPr>
                <w:rFonts w:ascii="Times New Roman" w:hAnsi="Times New Roman" w:cs="Times New Roman"/>
                <w:b/>
                <w:sz w:val="24"/>
                <w:szCs w:val="24"/>
              </w:rPr>
              <w:br w:type="page"/>
            </w:r>
            <w:r w:rsidRPr="007C3BAD">
              <w:rPr>
                <w:rFonts w:ascii="Times New Roman" w:hAnsi="Times New Roman" w:cs="Times New Roman"/>
                <w:b/>
                <w:sz w:val="24"/>
                <w:szCs w:val="24"/>
              </w:rPr>
              <w:br w:type="page"/>
            </w:r>
          </w:p>
          <w:p w14:paraId="6717303A" w14:textId="77777777" w:rsidR="00026314" w:rsidRPr="007C3BAD" w:rsidRDefault="00026314" w:rsidP="000C7F1B">
            <w:pPr>
              <w:tabs>
                <w:tab w:val="left" w:pos="851"/>
              </w:tabs>
              <w:spacing w:after="0" w:line="240" w:lineRule="auto"/>
              <w:jc w:val="center"/>
              <w:rPr>
                <w:rFonts w:ascii="Times New Roman" w:hAnsi="Times New Roman" w:cs="Times New Roman"/>
                <w:b/>
                <w:sz w:val="24"/>
                <w:szCs w:val="24"/>
              </w:rPr>
            </w:pPr>
            <w:r w:rsidRPr="007C3BAD">
              <w:rPr>
                <w:rFonts w:ascii="Times New Roman" w:hAnsi="Times New Roman" w:cs="Times New Roman"/>
                <w:b/>
                <w:sz w:val="24"/>
                <w:szCs w:val="24"/>
              </w:rPr>
              <w:t>B.E (COMPUTER SCIENCE AND ENGINEERING)</w:t>
            </w:r>
          </w:p>
          <w:p w14:paraId="7FA20F10" w14:textId="77777777" w:rsidR="00026314" w:rsidRPr="007C3BAD" w:rsidRDefault="00026314" w:rsidP="000C7F1B">
            <w:pPr>
              <w:tabs>
                <w:tab w:val="left" w:pos="851"/>
              </w:tabs>
              <w:spacing w:after="0" w:line="240" w:lineRule="auto"/>
              <w:jc w:val="center"/>
              <w:rPr>
                <w:rFonts w:ascii="Times New Roman" w:hAnsi="Times New Roman" w:cs="Times New Roman"/>
                <w:b/>
                <w:sz w:val="24"/>
                <w:szCs w:val="24"/>
              </w:rPr>
            </w:pPr>
            <w:r w:rsidRPr="007C3BAD">
              <w:rPr>
                <w:rFonts w:ascii="Times New Roman" w:hAnsi="Times New Roman" w:cs="Times New Roman"/>
                <w:b/>
                <w:sz w:val="24"/>
                <w:szCs w:val="24"/>
              </w:rPr>
              <w:t>Outcome Based Education (OBE) and Choice Based Credit System (CBCS)</w:t>
            </w:r>
          </w:p>
        </w:tc>
      </w:tr>
      <w:tr w:rsidR="007C3BAD" w:rsidRPr="007C3BAD" w14:paraId="119B5092" w14:textId="77777777" w:rsidTr="000C7F1B">
        <w:trPr>
          <w:trHeight w:val="413"/>
        </w:trPr>
        <w:tc>
          <w:tcPr>
            <w:tcW w:w="10440" w:type="dxa"/>
            <w:gridSpan w:val="4"/>
            <w:tcBorders>
              <w:top w:val="single" w:sz="4" w:space="0" w:color="000000"/>
              <w:left w:val="single" w:sz="4" w:space="0" w:color="000000"/>
              <w:bottom w:val="single" w:sz="4" w:space="0" w:color="000000"/>
              <w:right w:val="single" w:sz="4" w:space="0" w:color="000000"/>
            </w:tcBorders>
          </w:tcPr>
          <w:p w14:paraId="4314D77B" w14:textId="77777777" w:rsidR="00026314" w:rsidRPr="007C3BAD" w:rsidRDefault="00026314" w:rsidP="000C7F1B">
            <w:pPr>
              <w:tabs>
                <w:tab w:val="left" w:pos="851"/>
              </w:tabs>
              <w:spacing w:before="120" w:after="120" w:line="240" w:lineRule="auto"/>
              <w:jc w:val="center"/>
              <w:rPr>
                <w:rFonts w:ascii="Times New Roman" w:hAnsi="Times New Roman" w:cs="Times New Roman"/>
                <w:b/>
                <w:sz w:val="24"/>
                <w:szCs w:val="24"/>
              </w:rPr>
            </w:pPr>
            <w:r w:rsidRPr="007C3BAD">
              <w:rPr>
                <w:rFonts w:ascii="Times New Roman" w:hAnsi="Times New Roman" w:cs="Times New Roman"/>
                <w:b/>
                <w:sz w:val="24"/>
                <w:szCs w:val="24"/>
              </w:rPr>
              <w:t>Seminar</w:t>
            </w:r>
          </w:p>
        </w:tc>
      </w:tr>
      <w:tr w:rsidR="007C3BAD" w:rsidRPr="007C3BAD" w14:paraId="655160BA" w14:textId="77777777" w:rsidTr="000C7F1B">
        <w:trPr>
          <w:trHeight w:val="216"/>
        </w:trPr>
        <w:tc>
          <w:tcPr>
            <w:tcW w:w="3646" w:type="dxa"/>
            <w:tcBorders>
              <w:top w:val="single" w:sz="4" w:space="0" w:color="000000"/>
              <w:left w:val="single" w:sz="4" w:space="0" w:color="000000"/>
              <w:bottom w:val="single" w:sz="4" w:space="0" w:color="000000"/>
              <w:right w:val="single" w:sz="4" w:space="0" w:color="000000"/>
            </w:tcBorders>
            <w:hideMark/>
          </w:tcPr>
          <w:p w14:paraId="0E6E9E13" w14:textId="77777777" w:rsidR="00026314" w:rsidRPr="007C3BAD" w:rsidRDefault="00026314" w:rsidP="000C7F1B">
            <w:pPr>
              <w:spacing w:after="0" w:line="240" w:lineRule="auto"/>
              <w:rPr>
                <w:rFonts w:ascii="Times New Roman" w:hAnsi="Times New Roman" w:cs="Times New Roman"/>
                <w:b/>
                <w:sz w:val="24"/>
                <w:szCs w:val="24"/>
              </w:rPr>
            </w:pPr>
            <w:r w:rsidRPr="007C3BAD">
              <w:rPr>
                <w:rFonts w:ascii="Times New Roman" w:hAnsi="Times New Roman" w:cs="Times New Roman"/>
                <w:bCs/>
                <w:sz w:val="24"/>
                <w:szCs w:val="24"/>
              </w:rPr>
              <w:t>Course Code</w:t>
            </w:r>
          </w:p>
        </w:tc>
        <w:tc>
          <w:tcPr>
            <w:tcW w:w="2677" w:type="dxa"/>
            <w:tcBorders>
              <w:top w:val="single" w:sz="4" w:space="0" w:color="000000"/>
              <w:left w:val="single" w:sz="4" w:space="0" w:color="000000"/>
              <w:bottom w:val="single" w:sz="4" w:space="0" w:color="000000"/>
              <w:right w:val="single" w:sz="4" w:space="0" w:color="000000"/>
            </w:tcBorders>
            <w:hideMark/>
          </w:tcPr>
          <w:p w14:paraId="44B2F8BF" w14:textId="77777777" w:rsidR="00026314" w:rsidRPr="007C3BAD" w:rsidRDefault="00661C79" w:rsidP="000C7F1B">
            <w:pPr>
              <w:spacing w:after="0" w:line="240" w:lineRule="auto"/>
              <w:jc w:val="center"/>
              <w:rPr>
                <w:rFonts w:ascii="Times New Roman" w:hAnsi="Times New Roman" w:cs="Times New Roman"/>
                <w:b/>
                <w:sz w:val="24"/>
                <w:szCs w:val="24"/>
              </w:rPr>
            </w:pPr>
            <w:r w:rsidRPr="007C3BAD">
              <w:rPr>
                <w:rFonts w:ascii="Times New Roman" w:hAnsi="Times New Roman" w:cs="Times New Roman"/>
                <w:b/>
                <w:sz w:val="24"/>
                <w:szCs w:val="24"/>
              </w:rPr>
              <w:t>UCS851</w:t>
            </w:r>
            <w:r w:rsidR="00026314" w:rsidRPr="007C3BAD">
              <w:rPr>
                <w:rFonts w:ascii="Times New Roman" w:hAnsi="Times New Roman" w:cs="Times New Roman"/>
                <w:b/>
                <w:sz w:val="24"/>
                <w:szCs w:val="24"/>
              </w:rPr>
              <w:t>S</w:t>
            </w:r>
          </w:p>
        </w:tc>
        <w:tc>
          <w:tcPr>
            <w:tcW w:w="1710" w:type="dxa"/>
            <w:tcBorders>
              <w:top w:val="single" w:sz="4" w:space="0" w:color="000000"/>
              <w:left w:val="single" w:sz="4" w:space="0" w:color="000000"/>
              <w:bottom w:val="single" w:sz="4" w:space="0" w:color="000000"/>
              <w:right w:val="single" w:sz="4" w:space="0" w:color="000000"/>
            </w:tcBorders>
            <w:vAlign w:val="center"/>
            <w:hideMark/>
          </w:tcPr>
          <w:p w14:paraId="20FD99EB" w14:textId="77777777" w:rsidR="00026314" w:rsidRPr="007C3BAD" w:rsidRDefault="00026314" w:rsidP="000C7F1B">
            <w:pPr>
              <w:tabs>
                <w:tab w:val="left" w:pos="851"/>
              </w:tabs>
              <w:spacing w:after="0" w:line="240" w:lineRule="auto"/>
              <w:rPr>
                <w:rFonts w:ascii="Times New Roman" w:hAnsi="Times New Roman" w:cs="Times New Roman"/>
                <w:bCs/>
                <w:sz w:val="24"/>
                <w:szCs w:val="24"/>
              </w:rPr>
            </w:pPr>
            <w:r w:rsidRPr="007C3BAD">
              <w:rPr>
                <w:rFonts w:ascii="Times New Roman" w:hAnsi="Times New Roman" w:cs="Times New Roman"/>
                <w:bCs/>
                <w:sz w:val="24"/>
                <w:szCs w:val="24"/>
              </w:rPr>
              <w:t>CIE Marks</w:t>
            </w:r>
          </w:p>
        </w:tc>
        <w:tc>
          <w:tcPr>
            <w:tcW w:w="2407" w:type="dxa"/>
            <w:tcBorders>
              <w:top w:val="single" w:sz="4" w:space="0" w:color="000000"/>
              <w:left w:val="single" w:sz="4" w:space="0" w:color="000000"/>
              <w:bottom w:val="single" w:sz="4" w:space="0" w:color="000000"/>
              <w:right w:val="single" w:sz="4" w:space="0" w:color="000000"/>
            </w:tcBorders>
            <w:vAlign w:val="center"/>
            <w:hideMark/>
          </w:tcPr>
          <w:p w14:paraId="3C06A0BE" w14:textId="77777777" w:rsidR="00026314" w:rsidRPr="007C3BAD" w:rsidRDefault="00026314" w:rsidP="000C7F1B">
            <w:pPr>
              <w:tabs>
                <w:tab w:val="left" w:pos="851"/>
              </w:tabs>
              <w:spacing w:after="0" w:line="240" w:lineRule="auto"/>
              <w:jc w:val="center"/>
              <w:rPr>
                <w:rFonts w:ascii="Times New Roman" w:hAnsi="Times New Roman" w:cs="Times New Roman"/>
                <w:bCs/>
                <w:sz w:val="24"/>
                <w:szCs w:val="24"/>
              </w:rPr>
            </w:pPr>
            <w:r w:rsidRPr="007C3BAD">
              <w:rPr>
                <w:rFonts w:ascii="Times New Roman" w:hAnsi="Times New Roman" w:cs="Times New Roman"/>
                <w:bCs/>
                <w:sz w:val="24"/>
                <w:szCs w:val="24"/>
              </w:rPr>
              <w:t>50</w:t>
            </w:r>
          </w:p>
        </w:tc>
      </w:tr>
      <w:tr w:rsidR="007C3BAD" w:rsidRPr="007C3BAD" w14:paraId="26EEC223" w14:textId="77777777" w:rsidTr="000C7F1B">
        <w:trPr>
          <w:trHeight w:val="216"/>
        </w:trPr>
        <w:tc>
          <w:tcPr>
            <w:tcW w:w="3646" w:type="dxa"/>
            <w:tcBorders>
              <w:top w:val="single" w:sz="4" w:space="0" w:color="000000"/>
              <w:left w:val="single" w:sz="4" w:space="0" w:color="000000"/>
              <w:bottom w:val="single" w:sz="4" w:space="0" w:color="000000"/>
              <w:right w:val="single" w:sz="4" w:space="0" w:color="000000"/>
            </w:tcBorders>
            <w:vAlign w:val="center"/>
            <w:hideMark/>
          </w:tcPr>
          <w:p w14:paraId="7DF8B940" w14:textId="77777777" w:rsidR="00026314" w:rsidRPr="007C3BAD" w:rsidRDefault="00026314" w:rsidP="000C7F1B">
            <w:pPr>
              <w:tabs>
                <w:tab w:val="left" w:pos="851"/>
              </w:tabs>
              <w:spacing w:after="0" w:line="240" w:lineRule="auto"/>
              <w:rPr>
                <w:rFonts w:ascii="Times New Roman" w:hAnsi="Times New Roman" w:cs="Times New Roman"/>
                <w:bCs/>
                <w:sz w:val="24"/>
                <w:szCs w:val="24"/>
              </w:rPr>
            </w:pPr>
            <w:r w:rsidRPr="007C3BAD">
              <w:rPr>
                <w:rFonts w:ascii="Times New Roman" w:hAnsi="Times New Roman" w:cs="Times New Roman"/>
                <w:bCs/>
                <w:sz w:val="24"/>
                <w:szCs w:val="24"/>
              </w:rPr>
              <w:t>Teaching Hours /Week (L: T:P)</w:t>
            </w:r>
          </w:p>
        </w:tc>
        <w:tc>
          <w:tcPr>
            <w:tcW w:w="2677" w:type="dxa"/>
            <w:tcBorders>
              <w:top w:val="single" w:sz="4" w:space="0" w:color="000000"/>
              <w:left w:val="single" w:sz="4" w:space="0" w:color="000000"/>
              <w:bottom w:val="single" w:sz="4" w:space="0" w:color="000000"/>
              <w:right w:val="single" w:sz="4" w:space="0" w:color="000000"/>
            </w:tcBorders>
            <w:hideMark/>
          </w:tcPr>
          <w:p w14:paraId="49E7CBDA" w14:textId="77777777" w:rsidR="00026314" w:rsidRPr="007C3BAD" w:rsidRDefault="00026314" w:rsidP="000C7F1B">
            <w:pPr>
              <w:spacing w:after="0" w:line="240" w:lineRule="auto"/>
              <w:jc w:val="center"/>
              <w:rPr>
                <w:rFonts w:ascii="Times New Roman" w:hAnsi="Times New Roman" w:cs="Times New Roman"/>
                <w:bCs/>
                <w:sz w:val="24"/>
                <w:szCs w:val="24"/>
              </w:rPr>
            </w:pPr>
            <w:r w:rsidRPr="007C3BAD">
              <w:rPr>
                <w:rFonts w:ascii="Times New Roman" w:hAnsi="Times New Roman" w:cs="Times New Roman"/>
                <w:bCs/>
                <w:sz w:val="24"/>
                <w:szCs w:val="24"/>
              </w:rPr>
              <w:t>(0:0:2)</w:t>
            </w:r>
          </w:p>
        </w:tc>
        <w:tc>
          <w:tcPr>
            <w:tcW w:w="1710" w:type="dxa"/>
            <w:tcBorders>
              <w:top w:val="single" w:sz="4" w:space="0" w:color="000000"/>
              <w:left w:val="single" w:sz="4" w:space="0" w:color="000000"/>
              <w:bottom w:val="single" w:sz="4" w:space="0" w:color="000000"/>
              <w:right w:val="single" w:sz="4" w:space="0" w:color="000000"/>
            </w:tcBorders>
            <w:vAlign w:val="center"/>
            <w:hideMark/>
          </w:tcPr>
          <w:p w14:paraId="5C8450EC" w14:textId="77777777" w:rsidR="00026314" w:rsidRPr="007C3BAD" w:rsidRDefault="00026314" w:rsidP="000C7F1B">
            <w:pPr>
              <w:tabs>
                <w:tab w:val="left" w:pos="851"/>
              </w:tabs>
              <w:spacing w:after="0" w:line="240" w:lineRule="auto"/>
              <w:rPr>
                <w:rFonts w:ascii="Times New Roman" w:hAnsi="Times New Roman" w:cs="Times New Roman"/>
                <w:bCs/>
                <w:sz w:val="24"/>
                <w:szCs w:val="24"/>
              </w:rPr>
            </w:pPr>
            <w:r w:rsidRPr="007C3BAD">
              <w:rPr>
                <w:rFonts w:ascii="Times New Roman" w:hAnsi="Times New Roman" w:cs="Times New Roman"/>
                <w:bCs/>
                <w:sz w:val="24"/>
                <w:szCs w:val="24"/>
              </w:rPr>
              <w:t>SEE Marks</w:t>
            </w:r>
          </w:p>
        </w:tc>
        <w:tc>
          <w:tcPr>
            <w:tcW w:w="2407" w:type="dxa"/>
            <w:tcBorders>
              <w:top w:val="single" w:sz="4" w:space="0" w:color="000000"/>
              <w:left w:val="single" w:sz="4" w:space="0" w:color="000000"/>
              <w:bottom w:val="single" w:sz="4" w:space="0" w:color="000000"/>
              <w:right w:val="single" w:sz="4" w:space="0" w:color="000000"/>
            </w:tcBorders>
            <w:vAlign w:val="center"/>
            <w:hideMark/>
          </w:tcPr>
          <w:p w14:paraId="5B2148B2" w14:textId="77777777" w:rsidR="00026314" w:rsidRPr="007C3BAD" w:rsidRDefault="00026314" w:rsidP="000C7F1B">
            <w:pPr>
              <w:tabs>
                <w:tab w:val="left" w:pos="851"/>
              </w:tabs>
              <w:spacing w:after="0" w:line="240" w:lineRule="auto"/>
              <w:jc w:val="center"/>
              <w:rPr>
                <w:rFonts w:ascii="Times New Roman" w:hAnsi="Times New Roman" w:cs="Times New Roman"/>
                <w:bCs/>
                <w:sz w:val="24"/>
                <w:szCs w:val="24"/>
              </w:rPr>
            </w:pPr>
            <w:r w:rsidRPr="007C3BAD">
              <w:rPr>
                <w:rFonts w:ascii="Times New Roman" w:hAnsi="Times New Roman" w:cs="Times New Roman"/>
                <w:bCs/>
                <w:sz w:val="24"/>
                <w:szCs w:val="24"/>
              </w:rPr>
              <w:t>50</w:t>
            </w:r>
          </w:p>
        </w:tc>
      </w:tr>
      <w:tr w:rsidR="007C3BAD" w:rsidRPr="007C3BAD" w14:paraId="25D0B7EB" w14:textId="77777777" w:rsidTr="000C7F1B">
        <w:trPr>
          <w:trHeight w:val="188"/>
        </w:trPr>
        <w:tc>
          <w:tcPr>
            <w:tcW w:w="3646" w:type="dxa"/>
            <w:tcBorders>
              <w:top w:val="single" w:sz="4" w:space="0" w:color="000000"/>
              <w:left w:val="single" w:sz="4" w:space="0" w:color="000000"/>
              <w:bottom w:val="single" w:sz="4" w:space="0" w:color="000000"/>
              <w:right w:val="single" w:sz="4" w:space="0" w:color="000000"/>
            </w:tcBorders>
            <w:hideMark/>
          </w:tcPr>
          <w:p w14:paraId="309A7AA7" w14:textId="77777777" w:rsidR="00026314" w:rsidRPr="007C3BAD" w:rsidRDefault="00026314" w:rsidP="000C7F1B">
            <w:pPr>
              <w:tabs>
                <w:tab w:val="left" w:pos="851"/>
              </w:tabs>
              <w:spacing w:after="0" w:line="240" w:lineRule="auto"/>
              <w:rPr>
                <w:rFonts w:ascii="Times New Roman" w:hAnsi="Times New Roman" w:cs="Times New Roman"/>
                <w:bCs/>
                <w:sz w:val="24"/>
                <w:szCs w:val="24"/>
              </w:rPr>
            </w:pPr>
            <w:r w:rsidRPr="007C3BAD">
              <w:rPr>
                <w:rFonts w:ascii="Times New Roman" w:hAnsi="Times New Roman" w:cs="Times New Roman"/>
                <w:bCs/>
                <w:sz w:val="24"/>
                <w:szCs w:val="24"/>
              </w:rPr>
              <w:t xml:space="preserve">Credits </w:t>
            </w:r>
          </w:p>
        </w:tc>
        <w:tc>
          <w:tcPr>
            <w:tcW w:w="2677" w:type="dxa"/>
            <w:tcBorders>
              <w:top w:val="single" w:sz="4" w:space="0" w:color="000000"/>
              <w:left w:val="single" w:sz="4" w:space="0" w:color="000000"/>
              <w:bottom w:val="single" w:sz="4" w:space="0" w:color="000000"/>
              <w:right w:val="single" w:sz="4" w:space="0" w:color="000000"/>
            </w:tcBorders>
            <w:hideMark/>
          </w:tcPr>
          <w:p w14:paraId="31602C84" w14:textId="77777777" w:rsidR="00026314" w:rsidRPr="007C3BAD" w:rsidRDefault="00026314" w:rsidP="000C7F1B">
            <w:pPr>
              <w:spacing w:after="0" w:line="240" w:lineRule="auto"/>
              <w:jc w:val="center"/>
              <w:rPr>
                <w:rFonts w:ascii="Times New Roman" w:hAnsi="Times New Roman" w:cs="Times New Roman"/>
                <w:bCs/>
                <w:sz w:val="24"/>
                <w:szCs w:val="24"/>
              </w:rPr>
            </w:pPr>
            <w:r w:rsidRPr="007C3BAD">
              <w:rPr>
                <w:rFonts w:ascii="Times New Roman" w:hAnsi="Times New Roman" w:cs="Times New Roman"/>
                <w:bCs/>
                <w:sz w:val="24"/>
                <w:szCs w:val="24"/>
              </w:rPr>
              <w:t>01</w:t>
            </w:r>
          </w:p>
        </w:tc>
        <w:tc>
          <w:tcPr>
            <w:tcW w:w="1710" w:type="dxa"/>
            <w:tcBorders>
              <w:top w:val="single" w:sz="4" w:space="0" w:color="000000"/>
              <w:left w:val="single" w:sz="4" w:space="0" w:color="000000"/>
              <w:bottom w:val="single" w:sz="4" w:space="0" w:color="000000"/>
              <w:right w:val="single" w:sz="4" w:space="0" w:color="000000"/>
            </w:tcBorders>
            <w:vAlign w:val="center"/>
            <w:hideMark/>
          </w:tcPr>
          <w:p w14:paraId="5198813E" w14:textId="77777777" w:rsidR="00026314" w:rsidRPr="007C3BAD" w:rsidRDefault="00026314" w:rsidP="000C7F1B">
            <w:pPr>
              <w:tabs>
                <w:tab w:val="left" w:pos="851"/>
              </w:tabs>
              <w:spacing w:after="0" w:line="240" w:lineRule="auto"/>
              <w:rPr>
                <w:rFonts w:ascii="Times New Roman" w:hAnsi="Times New Roman" w:cs="Times New Roman"/>
                <w:bCs/>
                <w:sz w:val="24"/>
                <w:szCs w:val="24"/>
              </w:rPr>
            </w:pPr>
            <w:r w:rsidRPr="007C3BAD">
              <w:rPr>
                <w:rFonts w:ascii="Times New Roman" w:hAnsi="Times New Roman" w:cs="Times New Roman"/>
                <w:bCs/>
                <w:sz w:val="24"/>
                <w:szCs w:val="24"/>
              </w:rPr>
              <w:t>Hours</w:t>
            </w:r>
          </w:p>
        </w:tc>
        <w:tc>
          <w:tcPr>
            <w:tcW w:w="2407" w:type="dxa"/>
            <w:tcBorders>
              <w:top w:val="single" w:sz="4" w:space="0" w:color="000000"/>
              <w:left w:val="single" w:sz="4" w:space="0" w:color="000000"/>
              <w:bottom w:val="single" w:sz="4" w:space="0" w:color="000000"/>
              <w:right w:val="single" w:sz="4" w:space="0" w:color="000000"/>
            </w:tcBorders>
            <w:vAlign w:val="center"/>
            <w:hideMark/>
          </w:tcPr>
          <w:p w14:paraId="62A317B0" w14:textId="77777777" w:rsidR="00026314" w:rsidRPr="007C3BAD" w:rsidRDefault="00026314" w:rsidP="000C7F1B">
            <w:pPr>
              <w:tabs>
                <w:tab w:val="left" w:pos="851"/>
              </w:tabs>
              <w:spacing w:after="0" w:line="240" w:lineRule="auto"/>
              <w:jc w:val="center"/>
              <w:rPr>
                <w:rFonts w:ascii="Times New Roman" w:hAnsi="Times New Roman" w:cs="Times New Roman"/>
                <w:bCs/>
                <w:sz w:val="24"/>
                <w:szCs w:val="24"/>
              </w:rPr>
            </w:pPr>
            <w:r w:rsidRPr="007C3BAD">
              <w:rPr>
                <w:rFonts w:ascii="Times New Roman" w:hAnsi="Times New Roman" w:cs="Times New Roman"/>
                <w:bCs/>
                <w:sz w:val="24"/>
                <w:szCs w:val="24"/>
              </w:rPr>
              <w:t>02/Week</w:t>
            </w:r>
          </w:p>
        </w:tc>
      </w:tr>
      <w:tr w:rsidR="007C3BAD" w:rsidRPr="007C3BAD" w14:paraId="4A15CF25" w14:textId="77777777" w:rsidTr="005A7E9E">
        <w:trPr>
          <w:trHeight w:val="1194"/>
        </w:trPr>
        <w:tc>
          <w:tcPr>
            <w:tcW w:w="10440" w:type="dxa"/>
            <w:gridSpan w:val="4"/>
            <w:tcBorders>
              <w:top w:val="single" w:sz="4" w:space="0" w:color="000000"/>
              <w:left w:val="single" w:sz="4" w:space="0" w:color="000000"/>
              <w:bottom w:val="single" w:sz="4" w:space="0" w:color="000000"/>
              <w:right w:val="single" w:sz="4" w:space="0" w:color="000000"/>
            </w:tcBorders>
          </w:tcPr>
          <w:p w14:paraId="532C8B4F" w14:textId="77777777" w:rsidR="00026314" w:rsidRPr="007C3BAD" w:rsidRDefault="00026314" w:rsidP="000C7F1B">
            <w:pPr>
              <w:tabs>
                <w:tab w:val="left" w:pos="851"/>
              </w:tabs>
              <w:spacing w:after="0" w:line="240" w:lineRule="auto"/>
              <w:rPr>
                <w:rFonts w:ascii="Times New Roman" w:hAnsi="Times New Roman" w:cs="Times New Roman"/>
                <w:b/>
                <w:sz w:val="24"/>
                <w:szCs w:val="24"/>
              </w:rPr>
            </w:pPr>
            <w:r w:rsidRPr="007C3BAD">
              <w:rPr>
                <w:rFonts w:ascii="Times New Roman" w:hAnsi="Times New Roman" w:cs="Times New Roman"/>
                <w:b/>
                <w:sz w:val="24"/>
                <w:szCs w:val="24"/>
              </w:rPr>
              <w:t>Seminar:</w:t>
            </w:r>
          </w:p>
          <w:p w14:paraId="6EE946D7" w14:textId="77777777" w:rsidR="00026314" w:rsidRPr="007C3BAD" w:rsidRDefault="00026314" w:rsidP="000C7F1B">
            <w:pPr>
              <w:tabs>
                <w:tab w:val="left" w:pos="851"/>
              </w:tabs>
              <w:spacing w:after="0" w:line="240" w:lineRule="auto"/>
              <w:ind w:left="720"/>
              <w:jc w:val="both"/>
              <w:rPr>
                <w:rFonts w:ascii="Times New Roman" w:hAnsi="Times New Roman" w:cs="Times New Roman"/>
                <w:bCs/>
                <w:sz w:val="24"/>
                <w:szCs w:val="24"/>
              </w:rPr>
            </w:pPr>
            <w:r w:rsidRPr="007C3BAD">
              <w:rPr>
                <w:rFonts w:ascii="Times New Roman" w:hAnsi="Times New Roman" w:cs="Times New Roman"/>
                <w:bCs/>
                <w:sz w:val="24"/>
                <w:szCs w:val="24"/>
              </w:rPr>
              <w:t xml:space="preserve">Seminars are used as course delivery modes to encourage students to gather current trends in technology, research literature, and self-learn topics of their interest. Seminars require students to research a technical topic, make presentations and write a detailed document on their findings individually under the guidance of faculty. </w:t>
            </w:r>
          </w:p>
          <w:p w14:paraId="064F8A97" w14:textId="77777777" w:rsidR="00026314" w:rsidRPr="007C3BAD" w:rsidRDefault="00026314" w:rsidP="000C7F1B">
            <w:pPr>
              <w:tabs>
                <w:tab w:val="left" w:pos="851"/>
              </w:tabs>
              <w:spacing w:after="0" w:line="240" w:lineRule="auto"/>
              <w:rPr>
                <w:rFonts w:ascii="Times New Roman" w:hAnsi="Times New Roman" w:cs="Times New Roman"/>
                <w:bCs/>
                <w:sz w:val="24"/>
                <w:szCs w:val="24"/>
              </w:rPr>
            </w:pPr>
          </w:p>
          <w:p w14:paraId="3484664C" w14:textId="77777777" w:rsidR="00026314" w:rsidRPr="007C3BAD" w:rsidRDefault="00026314" w:rsidP="000C7F1B">
            <w:pPr>
              <w:tabs>
                <w:tab w:val="left" w:pos="851"/>
              </w:tabs>
              <w:spacing w:after="0" w:line="240" w:lineRule="auto"/>
              <w:jc w:val="both"/>
              <w:rPr>
                <w:rFonts w:ascii="Times New Roman" w:hAnsi="Times New Roman" w:cs="Times New Roman"/>
                <w:b/>
                <w:bCs/>
                <w:sz w:val="24"/>
                <w:szCs w:val="24"/>
              </w:rPr>
            </w:pPr>
            <w:r w:rsidRPr="007C3BAD">
              <w:rPr>
                <w:rFonts w:ascii="Times New Roman" w:hAnsi="Times New Roman" w:cs="Times New Roman"/>
                <w:b/>
                <w:bCs/>
                <w:sz w:val="24"/>
                <w:szCs w:val="24"/>
              </w:rPr>
              <w:t>Course outcomes (COs):</w:t>
            </w:r>
          </w:p>
          <w:p w14:paraId="5655483A" w14:textId="77777777" w:rsidR="00026314" w:rsidRPr="007C3BAD" w:rsidRDefault="00026314" w:rsidP="000C7F1B">
            <w:pPr>
              <w:tabs>
                <w:tab w:val="left" w:pos="851"/>
              </w:tabs>
              <w:spacing w:after="0" w:line="240" w:lineRule="auto"/>
              <w:ind w:left="720"/>
              <w:jc w:val="both"/>
              <w:rPr>
                <w:rFonts w:ascii="Times New Roman" w:hAnsi="Times New Roman" w:cs="Times New Roman"/>
                <w:bCs/>
                <w:sz w:val="24"/>
                <w:szCs w:val="24"/>
              </w:rPr>
            </w:pPr>
          </w:p>
          <w:p w14:paraId="20C0B203" w14:textId="77777777" w:rsidR="00026314" w:rsidRPr="007C3BAD" w:rsidRDefault="00026314" w:rsidP="000C7F1B">
            <w:pPr>
              <w:tabs>
                <w:tab w:val="left" w:pos="851"/>
              </w:tabs>
              <w:spacing w:after="0" w:line="240" w:lineRule="auto"/>
              <w:ind w:left="5"/>
              <w:jc w:val="both"/>
              <w:rPr>
                <w:rFonts w:ascii="Times New Roman" w:hAnsi="Times New Roman" w:cs="Times New Roman"/>
                <w:bCs/>
                <w:sz w:val="24"/>
                <w:szCs w:val="24"/>
              </w:rPr>
            </w:pPr>
            <w:r w:rsidRPr="007C3BAD">
              <w:rPr>
                <w:rFonts w:ascii="Times New Roman" w:hAnsi="Times New Roman" w:cs="Times New Roman"/>
                <w:bCs/>
                <w:sz w:val="24"/>
                <w:szCs w:val="24"/>
              </w:rPr>
              <w:t>The student is expected to:</w:t>
            </w:r>
          </w:p>
          <w:p w14:paraId="1B79E7DF" w14:textId="77777777" w:rsidR="00026314" w:rsidRPr="007C3BAD" w:rsidRDefault="00026314" w:rsidP="000C7F1B">
            <w:pPr>
              <w:tabs>
                <w:tab w:val="left" w:pos="851"/>
              </w:tabs>
              <w:spacing w:after="0" w:line="240" w:lineRule="auto"/>
              <w:ind w:left="5"/>
              <w:jc w:val="both"/>
              <w:rPr>
                <w:rFonts w:ascii="Times New Roman" w:hAnsi="Times New Roman" w:cs="Times New Roman"/>
                <w:bCs/>
                <w:sz w:val="24"/>
                <w:szCs w:val="24"/>
              </w:rPr>
            </w:pPr>
            <w:r w:rsidRPr="007C3BAD">
              <w:rPr>
                <w:rFonts w:ascii="Times New Roman" w:hAnsi="Times New Roman" w:cs="Times New Roman"/>
                <w:bCs/>
                <w:sz w:val="24"/>
                <w:szCs w:val="24"/>
              </w:rPr>
              <w:t>1.</w:t>
            </w:r>
            <w:r w:rsidRPr="007C3BAD">
              <w:rPr>
                <w:rFonts w:ascii="Times New Roman" w:hAnsi="Times New Roman" w:cs="Times New Roman"/>
                <w:bCs/>
                <w:sz w:val="24"/>
                <w:szCs w:val="24"/>
              </w:rPr>
              <w:tab/>
              <w:t>Identify seminar topics based on contemporary technical, societal, and environmental issues.</w:t>
            </w:r>
          </w:p>
          <w:p w14:paraId="2EC11421" w14:textId="77777777" w:rsidR="00026314" w:rsidRPr="007C3BAD" w:rsidRDefault="00026314" w:rsidP="000C7F1B">
            <w:pPr>
              <w:tabs>
                <w:tab w:val="left" w:pos="851"/>
              </w:tabs>
              <w:spacing w:after="0" w:line="240" w:lineRule="auto"/>
              <w:ind w:left="5"/>
              <w:jc w:val="both"/>
              <w:rPr>
                <w:rFonts w:ascii="Times New Roman" w:hAnsi="Times New Roman" w:cs="Times New Roman"/>
                <w:bCs/>
                <w:sz w:val="24"/>
                <w:szCs w:val="24"/>
              </w:rPr>
            </w:pPr>
            <w:r w:rsidRPr="007C3BAD">
              <w:rPr>
                <w:rFonts w:ascii="Times New Roman" w:hAnsi="Times New Roman" w:cs="Times New Roman"/>
                <w:bCs/>
                <w:sz w:val="24"/>
                <w:szCs w:val="24"/>
              </w:rPr>
              <w:t>2.</w:t>
            </w:r>
            <w:r w:rsidRPr="007C3BAD">
              <w:rPr>
                <w:rFonts w:ascii="Times New Roman" w:hAnsi="Times New Roman" w:cs="Times New Roman"/>
                <w:bCs/>
                <w:sz w:val="24"/>
                <w:szCs w:val="24"/>
              </w:rPr>
              <w:tab/>
              <w:t>Conduct literature survey on complex issues in the selected domain</w:t>
            </w:r>
          </w:p>
          <w:p w14:paraId="402DFFB8" w14:textId="77777777" w:rsidR="00026314" w:rsidRPr="007C3BAD" w:rsidRDefault="00026314" w:rsidP="000C7F1B">
            <w:pPr>
              <w:tabs>
                <w:tab w:val="left" w:pos="851"/>
              </w:tabs>
              <w:spacing w:after="0" w:line="240" w:lineRule="auto"/>
              <w:ind w:left="5"/>
              <w:jc w:val="both"/>
              <w:rPr>
                <w:rFonts w:ascii="Times New Roman" w:hAnsi="Times New Roman" w:cs="Times New Roman"/>
                <w:bCs/>
                <w:sz w:val="24"/>
                <w:szCs w:val="24"/>
              </w:rPr>
            </w:pPr>
            <w:r w:rsidRPr="007C3BAD">
              <w:rPr>
                <w:rFonts w:ascii="Times New Roman" w:hAnsi="Times New Roman" w:cs="Times New Roman"/>
                <w:bCs/>
                <w:sz w:val="24"/>
                <w:szCs w:val="24"/>
              </w:rPr>
              <w:t>3.</w:t>
            </w:r>
            <w:r w:rsidRPr="007C3BAD">
              <w:rPr>
                <w:rFonts w:ascii="Times New Roman" w:hAnsi="Times New Roman" w:cs="Times New Roman"/>
                <w:bCs/>
                <w:sz w:val="24"/>
                <w:szCs w:val="24"/>
              </w:rPr>
              <w:tab/>
              <w:t>Explore advanced technologies</w:t>
            </w:r>
          </w:p>
          <w:p w14:paraId="3FB8057E" w14:textId="77777777" w:rsidR="00026314" w:rsidRPr="007C3BAD" w:rsidRDefault="00026314" w:rsidP="000C7F1B">
            <w:pPr>
              <w:tabs>
                <w:tab w:val="left" w:pos="851"/>
              </w:tabs>
              <w:spacing w:after="0" w:line="240" w:lineRule="auto"/>
              <w:ind w:left="5"/>
              <w:jc w:val="both"/>
              <w:rPr>
                <w:rFonts w:ascii="Times New Roman" w:hAnsi="Times New Roman" w:cs="Times New Roman"/>
                <w:bCs/>
                <w:sz w:val="24"/>
                <w:szCs w:val="24"/>
              </w:rPr>
            </w:pPr>
            <w:r w:rsidRPr="007C3BAD">
              <w:rPr>
                <w:rFonts w:ascii="Times New Roman" w:hAnsi="Times New Roman" w:cs="Times New Roman"/>
                <w:bCs/>
                <w:sz w:val="24"/>
                <w:szCs w:val="24"/>
              </w:rPr>
              <w:t>4.</w:t>
            </w:r>
            <w:r w:rsidRPr="007C3BAD">
              <w:rPr>
                <w:rFonts w:ascii="Times New Roman" w:hAnsi="Times New Roman" w:cs="Times New Roman"/>
                <w:bCs/>
                <w:sz w:val="24"/>
                <w:szCs w:val="24"/>
              </w:rPr>
              <w:tab/>
              <w:t>Make good oral and written technical presentations</w:t>
            </w:r>
          </w:p>
          <w:p w14:paraId="11B78FD6" w14:textId="77777777" w:rsidR="00026314" w:rsidRPr="007C3BAD" w:rsidRDefault="00026314" w:rsidP="000C7F1B">
            <w:pPr>
              <w:tabs>
                <w:tab w:val="left" w:pos="851"/>
              </w:tabs>
              <w:spacing w:after="0" w:line="240" w:lineRule="auto"/>
              <w:rPr>
                <w:rFonts w:ascii="Times New Roman" w:hAnsi="Times New Roman" w:cs="Times New Roman"/>
                <w:bCs/>
                <w:sz w:val="24"/>
                <w:szCs w:val="24"/>
              </w:rPr>
            </w:pPr>
          </w:p>
        </w:tc>
      </w:tr>
      <w:tr w:rsidR="007C3BAD" w:rsidRPr="007C3BAD" w14:paraId="12A04C1D" w14:textId="77777777" w:rsidTr="005A7E9E">
        <w:trPr>
          <w:trHeight w:val="1194"/>
        </w:trPr>
        <w:tc>
          <w:tcPr>
            <w:tcW w:w="10440" w:type="dxa"/>
            <w:gridSpan w:val="4"/>
            <w:tcBorders>
              <w:top w:val="single" w:sz="4" w:space="0" w:color="000000"/>
              <w:left w:val="single" w:sz="4" w:space="0" w:color="000000"/>
              <w:right w:val="single" w:sz="4" w:space="0" w:color="000000"/>
            </w:tcBorders>
          </w:tcPr>
          <w:p w14:paraId="41B8A671" w14:textId="77777777" w:rsidR="00026314" w:rsidRPr="007C3BAD" w:rsidRDefault="00026314" w:rsidP="005A7E9E">
            <w:pPr>
              <w:tabs>
                <w:tab w:val="left" w:pos="851"/>
              </w:tabs>
              <w:rPr>
                <w:rFonts w:ascii="Times New Roman" w:hAnsi="Times New Roman" w:cs="Times New Roman"/>
                <w:b/>
                <w:sz w:val="24"/>
                <w:szCs w:val="24"/>
              </w:rPr>
            </w:pPr>
            <w:r w:rsidRPr="007C3BAD">
              <w:rPr>
                <w:rFonts w:ascii="Times New Roman" w:hAnsi="Times New Roman" w:cs="Times New Roman"/>
                <w:b/>
                <w:sz w:val="24"/>
                <w:szCs w:val="24"/>
              </w:rPr>
              <w:t>Evaluation:</w:t>
            </w:r>
          </w:p>
          <w:p w14:paraId="63D61B62" w14:textId="77777777" w:rsidR="00026314" w:rsidRPr="007C3BAD" w:rsidRDefault="00026314" w:rsidP="005A7E9E">
            <w:pPr>
              <w:tabs>
                <w:tab w:val="left" w:pos="851"/>
              </w:tabs>
              <w:rPr>
                <w:rFonts w:ascii="Times New Roman" w:hAnsi="Times New Roman" w:cs="Times New Roman"/>
                <w:bCs/>
                <w:sz w:val="24"/>
                <w:szCs w:val="24"/>
              </w:rPr>
            </w:pPr>
            <w:r w:rsidRPr="007C3BAD">
              <w:rPr>
                <w:rFonts w:ascii="Times New Roman" w:hAnsi="Times New Roman" w:cs="Times New Roman"/>
                <w:bCs/>
                <w:sz w:val="24"/>
                <w:szCs w:val="24"/>
              </w:rPr>
              <w:t xml:space="preserve"> Seminar will be evaluated based on the following criteria:</w:t>
            </w:r>
          </w:p>
          <w:p w14:paraId="27E572BE" w14:textId="77777777" w:rsidR="00026314" w:rsidRPr="007C3BAD" w:rsidRDefault="00026314" w:rsidP="005A7E9E">
            <w:pPr>
              <w:tabs>
                <w:tab w:val="left" w:pos="851"/>
              </w:tabs>
              <w:rPr>
                <w:rFonts w:ascii="Times New Roman" w:hAnsi="Times New Roman" w:cs="Times New Roman"/>
                <w:bCs/>
                <w:sz w:val="24"/>
                <w:szCs w:val="24"/>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90"/>
              <w:gridCol w:w="7053"/>
              <w:gridCol w:w="1137"/>
            </w:tblGrid>
            <w:tr w:rsidR="007C3BAD" w:rsidRPr="007C3BAD" w14:paraId="6E4E4477" w14:textId="77777777" w:rsidTr="000C7F1B">
              <w:trPr>
                <w:trHeight w:val="431"/>
                <w:jc w:val="center"/>
              </w:trPr>
              <w:tc>
                <w:tcPr>
                  <w:tcW w:w="790" w:type="dxa"/>
                </w:tcPr>
                <w:p w14:paraId="286FAB55" w14:textId="77777777" w:rsidR="00026314" w:rsidRPr="007C3BAD" w:rsidRDefault="00026314" w:rsidP="000C7F1B">
                  <w:pPr>
                    <w:pStyle w:val="TableParagraph"/>
                    <w:ind w:left="108"/>
                    <w:rPr>
                      <w:b/>
                      <w:sz w:val="24"/>
                      <w:szCs w:val="24"/>
                    </w:rPr>
                  </w:pPr>
                  <w:r w:rsidRPr="007C3BAD">
                    <w:rPr>
                      <w:b/>
                      <w:sz w:val="24"/>
                      <w:szCs w:val="24"/>
                    </w:rPr>
                    <w:t>Sl. No</w:t>
                  </w:r>
                </w:p>
              </w:tc>
              <w:tc>
                <w:tcPr>
                  <w:tcW w:w="7053" w:type="dxa"/>
                </w:tcPr>
                <w:p w14:paraId="5F0C9A38" w14:textId="77777777" w:rsidR="00026314" w:rsidRPr="007C3BAD" w:rsidRDefault="00026314" w:rsidP="000C7F1B">
                  <w:pPr>
                    <w:pStyle w:val="TableParagraph"/>
                    <w:ind w:left="1689" w:right="1662"/>
                    <w:rPr>
                      <w:b/>
                      <w:sz w:val="24"/>
                      <w:szCs w:val="24"/>
                    </w:rPr>
                  </w:pPr>
                  <w:r w:rsidRPr="007C3BAD">
                    <w:rPr>
                      <w:b/>
                      <w:sz w:val="24"/>
                      <w:szCs w:val="24"/>
                    </w:rPr>
                    <w:t>Criteria</w:t>
                  </w:r>
                </w:p>
              </w:tc>
              <w:tc>
                <w:tcPr>
                  <w:tcW w:w="1137" w:type="dxa"/>
                </w:tcPr>
                <w:p w14:paraId="018534FB" w14:textId="77777777" w:rsidR="00026314" w:rsidRPr="007C3BAD" w:rsidRDefault="00026314" w:rsidP="000C7F1B">
                  <w:pPr>
                    <w:pStyle w:val="TableParagraph"/>
                    <w:ind w:left="248"/>
                    <w:rPr>
                      <w:b/>
                      <w:sz w:val="24"/>
                      <w:szCs w:val="24"/>
                    </w:rPr>
                  </w:pPr>
                  <w:r w:rsidRPr="007C3BAD">
                    <w:rPr>
                      <w:b/>
                      <w:sz w:val="24"/>
                      <w:szCs w:val="24"/>
                    </w:rPr>
                    <w:t>Marks</w:t>
                  </w:r>
                </w:p>
              </w:tc>
            </w:tr>
            <w:tr w:rsidR="007C3BAD" w:rsidRPr="007C3BAD" w14:paraId="2230EB95" w14:textId="77777777" w:rsidTr="000C7F1B">
              <w:trPr>
                <w:trHeight w:val="582"/>
                <w:jc w:val="center"/>
              </w:trPr>
              <w:tc>
                <w:tcPr>
                  <w:tcW w:w="790" w:type="dxa"/>
                  <w:tcBorders>
                    <w:bottom w:val="single" w:sz="12" w:space="0" w:color="000000"/>
                  </w:tcBorders>
                </w:tcPr>
                <w:p w14:paraId="4BA58DC8" w14:textId="77777777" w:rsidR="00026314" w:rsidRPr="007C3BAD" w:rsidRDefault="00026314" w:rsidP="000C7F1B">
                  <w:pPr>
                    <w:pStyle w:val="TableParagraph"/>
                    <w:ind w:left="108"/>
                    <w:rPr>
                      <w:bCs/>
                      <w:sz w:val="24"/>
                      <w:szCs w:val="24"/>
                    </w:rPr>
                  </w:pPr>
                  <w:r w:rsidRPr="007C3BAD">
                    <w:rPr>
                      <w:bCs/>
                      <w:sz w:val="24"/>
                      <w:szCs w:val="24"/>
                    </w:rPr>
                    <w:lastRenderedPageBreak/>
                    <w:t>1.</w:t>
                  </w:r>
                </w:p>
              </w:tc>
              <w:tc>
                <w:tcPr>
                  <w:tcW w:w="7053" w:type="dxa"/>
                  <w:tcBorders>
                    <w:bottom w:val="single" w:sz="12" w:space="0" w:color="000000"/>
                  </w:tcBorders>
                </w:tcPr>
                <w:p w14:paraId="293CFD1C" w14:textId="77777777" w:rsidR="00026314" w:rsidRPr="007C3BAD" w:rsidRDefault="00026314" w:rsidP="000C7F1B">
                  <w:pPr>
                    <w:pStyle w:val="TableParagraph"/>
                    <w:ind w:left="15" w:hanging="1"/>
                    <w:rPr>
                      <w:bCs/>
                      <w:sz w:val="24"/>
                      <w:szCs w:val="24"/>
                    </w:rPr>
                  </w:pPr>
                  <w:r w:rsidRPr="007C3BAD">
                    <w:rPr>
                      <w:bCs/>
                      <w:sz w:val="24"/>
                      <w:szCs w:val="24"/>
                    </w:rPr>
                    <w:t>Understand problems and select Topic from journal/transaction papers from ACM/Elsevier/ Springer/IEEE etc..</w:t>
                  </w:r>
                </w:p>
              </w:tc>
              <w:tc>
                <w:tcPr>
                  <w:tcW w:w="1137" w:type="dxa"/>
                  <w:tcBorders>
                    <w:bottom w:val="single" w:sz="12" w:space="0" w:color="000000"/>
                  </w:tcBorders>
                </w:tcPr>
                <w:p w14:paraId="23C6F1A4" w14:textId="77777777" w:rsidR="00026314" w:rsidRPr="007C3BAD" w:rsidRDefault="00026314" w:rsidP="000C7F1B">
                  <w:pPr>
                    <w:pStyle w:val="TableParagraph"/>
                    <w:rPr>
                      <w:bCs/>
                      <w:sz w:val="24"/>
                      <w:szCs w:val="24"/>
                    </w:rPr>
                  </w:pPr>
                  <w:r w:rsidRPr="007C3BAD">
                    <w:rPr>
                      <w:bCs/>
                      <w:sz w:val="24"/>
                      <w:szCs w:val="24"/>
                    </w:rPr>
                    <w:t>03</w:t>
                  </w:r>
                </w:p>
              </w:tc>
            </w:tr>
            <w:tr w:rsidR="007C3BAD" w:rsidRPr="007C3BAD" w14:paraId="298B3A25" w14:textId="77777777" w:rsidTr="000C7F1B">
              <w:trPr>
                <w:trHeight w:val="357"/>
                <w:jc w:val="center"/>
              </w:trPr>
              <w:tc>
                <w:tcPr>
                  <w:tcW w:w="790" w:type="dxa"/>
                  <w:tcBorders>
                    <w:bottom w:val="single" w:sz="12" w:space="0" w:color="000000"/>
                  </w:tcBorders>
                </w:tcPr>
                <w:p w14:paraId="49CA8626" w14:textId="77777777" w:rsidR="00026314" w:rsidRPr="007C3BAD" w:rsidRDefault="00026314" w:rsidP="000C7F1B">
                  <w:pPr>
                    <w:pStyle w:val="TableParagraph"/>
                    <w:ind w:left="108"/>
                    <w:rPr>
                      <w:bCs/>
                      <w:sz w:val="24"/>
                      <w:szCs w:val="24"/>
                    </w:rPr>
                  </w:pPr>
                  <w:r w:rsidRPr="007C3BAD">
                    <w:rPr>
                      <w:bCs/>
                      <w:sz w:val="24"/>
                      <w:szCs w:val="24"/>
                    </w:rPr>
                    <w:t>2.</w:t>
                  </w:r>
                </w:p>
              </w:tc>
              <w:tc>
                <w:tcPr>
                  <w:tcW w:w="7053" w:type="dxa"/>
                  <w:tcBorders>
                    <w:bottom w:val="single" w:sz="12" w:space="0" w:color="000000"/>
                  </w:tcBorders>
                </w:tcPr>
                <w:p w14:paraId="79894388" w14:textId="77777777" w:rsidR="00026314" w:rsidRPr="007C3BAD" w:rsidRDefault="00026314" w:rsidP="000C7F1B">
                  <w:pPr>
                    <w:pStyle w:val="TableParagraph"/>
                    <w:ind w:left="15" w:right="209"/>
                    <w:rPr>
                      <w:bCs/>
                      <w:sz w:val="24"/>
                      <w:szCs w:val="24"/>
                    </w:rPr>
                  </w:pPr>
                  <w:r w:rsidRPr="007C3BAD">
                    <w:rPr>
                      <w:bCs/>
                      <w:sz w:val="24"/>
                      <w:szCs w:val="24"/>
                    </w:rPr>
                    <w:t>Societal/ environmental/ Ethical relevance of the topic</w:t>
                  </w:r>
                </w:p>
              </w:tc>
              <w:tc>
                <w:tcPr>
                  <w:tcW w:w="1137" w:type="dxa"/>
                  <w:tcBorders>
                    <w:bottom w:val="single" w:sz="12" w:space="0" w:color="000000"/>
                  </w:tcBorders>
                </w:tcPr>
                <w:p w14:paraId="21F0AF8B" w14:textId="77777777" w:rsidR="00026314" w:rsidRPr="007C3BAD" w:rsidRDefault="00026314" w:rsidP="000C7F1B">
                  <w:pPr>
                    <w:pStyle w:val="TableParagraph"/>
                    <w:rPr>
                      <w:bCs/>
                      <w:sz w:val="24"/>
                      <w:szCs w:val="24"/>
                    </w:rPr>
                  </w:pPr>
                  <w:r w:rsidRPr="007C3BAD">
                    <w:rPr>
                      <w:bCs/>
                      <w:sz w:val="24"/>
                      <w:szCs w:val="24"/>
                    </w:rPr>
                    <w:t>02</w:t>
                  </w:r>
                </w:p>
              </w:tc>
            </w:tr>
            <w:tr w:rsidR="007C3BAD" w:rsidRPr="007C3BAD" w14:paraId="7BBD7C7B" w14:textId="77777777" w:rsidTr="000C7F1B">
              <w:trPr>
                <w:trHeight w:val="330"/>
                <w:jc w:val="center"/>
              </w:trPr>
              <w:tc>
                <w:tcPr>
                  <w:tcW w:w="790" w:type="dxa"/>
                  <w:tcBorders>
                    <w:bottom w:val="single" w:sz="12" w:space="0" w:color="000000"/>
                  </w:tcBorders>
                </w:tcPr>
                <w:p w14:paraId="5D425E54" w14:textId="77777777" w:rsidR="00026314" w:rsidRPr="007C3BAD" w:rsidRDefault="00026314" w:rsidP="000C7F1B">
                  <w:pPr>
                    <w:pStyle w:val="TableParagraph"/>
                    <w:ind w:left="108"/>
                    <w:rPr>
                      <w:bCs/>
                      <w:sz w:val="24"/>
                      <w:szCs w:val="24"/>
                    </w:rPr>
                  </w:pPr>
                  <w:r w:rsidRPr="007C3BAD">
                    <w:rPr>
                      <w:bCs/>
                      <w:sz w:val="24"/>
                      <w:szCs w:val="24"/>
                    </w:rPr>
                    <w:t>3.</w:t>
                  </w:r>
                </w:p>
              </w:tc>
              <w:tc>
                <w:tcPr>
                  <w:tcW w:w="7053" w:type="dxa"/>
                  <w:tcBorders>
                    <w:bottom w:val="single" w:sz="12" w:space="0" w:color="000000"/>
                  </w:tcBorders>
                </w:tcPr>
                <w:p w14:paraId="5629A1E4" w14:textId="77777777" w:rsidR="00026314" w:rsidRPr="007C3BAD" w:rsidRDefault="00026314" w:rsidP="000C7F1B">
                  <w:pPr>
                    <w:pStyle w:val="TableParagraph"/>
                    <w:ind w:left="15" w:right="514"/>
                    <w:rPr>
                      <w:bCs/>
                      <w:sz w:val="24"/>
                      <w:szCs w:val="24"/>
                    </w:rPr>
                  </w:pPr>
                  <w:r w:rsidRPr="007C3BAD">
                    <w:rPr>
                      <w:bCs/>
                      <w:sz w:val="24"/>
                      <w:szCs w:val="24"/>
                    </w:rPr>
                    <w:t>Ability to collect required number of back ground materials</w:t>
                  </w:r>
                </w:p>
              </w:tc>
              <w:tc>
                <w:tcPr>
                  <w:tcW w:w="1137" w:type="dxa"/>
                  <w:tcBorders>
                    <w:bottom w:val="single" w:sz="12" w:space="0" w:color="000000"/>
                  </w:tcBorders>
                </w:tcPr>
                <w:p w14:paraId="16349ED1" w14:textId="77777777" w:rsidR="00026314" w:rsidRPr="007C3BAD" w:rsidRDefault="00026314" w:rsidP="000C7F1B">
                  <w:pPr>
                    <w:pStyle w:val="TableParagraph"/>
                    <w:rPr>
                      <w:bCs/>
                      <w:sz w:val="24"/>
                      <w:szCs w:val="24"/>
                    </w:rPr>
                  </w:pPr>
                  <w:r w:rsidRPr="007C3BAD">
                    <w:rPr>
                      <w:bCs/>
                      <w:sz w:val="24"/>
                      <w:szCs w:val="24"/>
                    </w:rPr>
                    <w:t>03</w:t>
                  </w:r>
                </w:p>
              </w:tc>
            </w:tr>
            <w:tr w:rsidR="007C3BAD" w:rsidRPr="007C3BAD" w14:paraId="685C12B3" w14:textId="77777777" w:rsidTr="000C7F1B">
              <w:trPr>
                <w:trHeight w:val="330"/>
                <w:jc w:val="center"/>
              </w:trPr>
              <w:tc>
                <w:tcPr>
                  <w:tcW w:w="790" w:type="dxa"/>
                  <w:tcBorders>
                    <w:bottom w:val="single" w:sz="12" w:space="0" w:color="000000"/>
                  </w:tcBorders>
                </w:tcPr>
                <w:p w14:paraId="2F5D829B" w14:textId="77777777" w:rsidR="00026314" w:rsidRPr="007C3BAD" w:rsidRDefault="00026314" w:rsidP="00E80A4F">
                  <w:pPr>
                    <w:pStyle w:val="TableParagraph"/>
                    <w:ind w:left="108"/>
                    <w:rPr>
                      <w:bCs/>
                      <w:sz w:val="24"/>
                      <w:szCs w:val="24"/>
                    </w:rPr>
                  </w:pPr>
                  <w:r w:rsidRPr="007C3BAD">
                    <w:rPr>
                      <w:bCs/>
                      <w:sz w:val="24"/>
                      <w:szCs w:val="24"/>
                    </w:rPr>
                    <w:t>4.</w:t>
                  </w:r>
                </w:p>
              </w:tc>
              <w:tc>
                <w:tcPr>
                  <w:tcW w:w="7053" w:type="dxa"/>
                  <w:tcBorders>
                    <w:bottom w:val="single" w:sz="12" w:space="0" w:color="000000"/>
                  </w:tcBorders>
                </w:tcPr>
                <w:p w14:paraId="31683AF8" w14:textId="77777777" w:rsidR="00026314" w:rsidRPr="007C3BAD" w:rsidRDefault="00026314" w:rsidP="00E80A4F">
                  <w:pPr>
                    <w:pStyle w:val="TableParagraph"/>
                    <w:ind w:left="15"/>
                    <w:rPr>
                      <w:bCs/>
                      <w:sz w:val="24"/>
                      <w:szCs w:val="24"/>
                    </w:rPr>
                  </w:pPr>
                  <w:r w:rsidRPr="007C3BAD">
                    <w:rPr>
                      <w:bCs/>
                      <w:sz w:val="24"/>
                      <w:szCs w:val="24"/>
                    </w:rPr>
                    <w:t>Ability to select papers with latest technical knowledge and tools</w:t>
                  </w:r>
                </w:p>
              </w:tc>
              <w:tc>
                <w:tcPr>
                  <w:tcW w:w="1137" w:type="dxa"/>
                  <w:tcBorders>
                    <w:bottom w:val="single" w:sz="12" w:space="0" w:color="000000"/>
                  </w:tcBorders>
                </w:tcPr>
                <w:p w14:paraId="06AAFA96" w14:textId="77777777" w:rsidR="00026314" w:rsidRPr="007C3BAD" w:rsidRDefault="00026314" w:rsidP="000C7F1B">
                  <w:pPr>
                    <w:pStyle w:val="TableParagraph"/>
                    <w:rPr>
                      <w:bCs/>
                      <w:sz w:val="24"/>
                      <w:szCs w:val="24"/>
                    </w:rPr>
                  </w:pPr>
                  <w:r w:rsidRPr="007C3BAD">
                    <w:rPr>
                      <w:bCs/>
                      <w:sz w:val="24"/>
                      <w:szCs w:val="24"/>
                    </w:rPr>
                    <w:t>03</w:t>
                  </w:r>
                </w:p>
              </w:tc>
            </w:tr>
            <w:tr w:rsidR="007C3BAD" w:rsidRPr="007C3BAD" w14:paraId="0B7F626B" w14:textId="77777777" w:rsidTr="000C7F1B">
              <w:trPr>
                <w:trHeight w:val="240"/>
                <w:jc w:val="center"/>
              </w:trPr>
              <w:tc>
                <w:tcPr>
                  <w:tcW w:w="790" w:type="dxa"/>
                  <w:tcBorders>
                    <w:bottom w:val="single" w:sz="12" w:space="0" w:color="000000"/>
                  </w:tcBorders>
                </w:tcPr>
                <w:p w14:paraId="2F463E6F" w14:textId="77777777" w:rsidR="00026314" w:rsidRPr="007C3BAD" w:rsidRDefault="00026314" w:rsidP="000C7F1B">
                  <w:pPr>
                    <w:pStyle w:val="TableParagraph"/>
                    <w:ind w:left="108"/>
                    <w:rPr>
                      <w:bCs/>
                      <w:sz w:val="24"/>
                      <w:szCs w:val="24"/>
                    </w:rPr>
                  </w:pPr>
                  <w:r w:rsidRPr="007C3BAD">
                    <w:rPr>
                      <w:bCs/>
                      <w:sz w:val="24"/>
                      <w:szCs w:val="24"/>
                    </w:rPr>
                    <w:t>5.</w:t>
                  </w:r>
                </w:p>
              </w:tc>
              <w:tc>
                <w:tcPr>
                  <w:tcW w:w="7053" w:type="dxa"/>
                  <w:tcBorders>
                    <w:bottom w:val="single" w:sz="12" w:space="0" w:color="000000"/>
                  </w:tcBorders>
                </w:tcPr>
                <w:p w14:paraId="34D60742" w14:textId="77777777" w:rsidR="00026314" w:rsidRPr="007C3BAD" w:rsidRDefault="00026314" w:rsidP="000C7F1B">
                  <w:pPr>
                    <w:pStyle w:val="TableParagraph"/>
                    <w:ind w:left="15"/>
                    <w:rPr>
                      <w:bCs/>
                      <w:sz w:val="24"/>
                      <w:szCs w:val="24"/>
                    </w:rPr>
                  </w:pPr>
                  <w:r w:rsidRPr="007C3BAD">
                    <w:rPr>
                      <w:bCs/>
                      <w:sz w:val="24"/>
                      <w:szCs w:val="24"/>
                    </w:rPr>
                    <w:t>Preparation of slides</w:t>
                  </w:r>
                </w:p>
              </w:tc>
              <w:tc>
                <w:tcPr>
                  <w:tcW w:w="1137" w:type="dxa"/>
                  <w:tcBorders>
                    <w:bottom w:val="single" w:sz="12" w:space="0" w:color="000000"/>
                  </w:tcBorders>
                </w:tcPr>
                <w:p w14:paraId="11E14E23" w14:textId="77777777" w:rsidR="00026314" w:rsidRPr="007C3BAD" w:rsidRDefault="00026314" w:rsidP="000C7F1B">
                  <w:pPr>
                    <w:pStyle w:val="TableParagraph"/>
                    <w:rPr>
                      <w:bCs/>
                      <w:sz w:val="24"/>
                      <w:szCs w:val="24"/>
                    </w:rPr>
                  </w:pPr>
                  <w:r w:rsidRPr="007C3BAD">
                    <w:rPr>
                      <w:bCs/>
                      <w:sz w:val="24"/>
                      <w:szCs w:val="24"/>
                    </w:rPr>
                    <w:t>05</w:t>
                  </w:r>
                </w:p>
              </w:tc>
            </w:tr>
            <w:tr w:rsidR="007C3BAD" w:rsidRPr="007C3BAD" w14:paraId="7FD068FF" w14:textId="77777777" w:rsidTr="000C7F1B">
              <w:trPr>
                <w:trHeight w:val="285"/>
                <w:jc w:val="center"/>
              </w:trPr>
              <w:tc>
                <w:tcPr>
                  <w:tcW w:w="790" w:type="dxa"/>
                  <w:tcBorders>
                    <w:bottom w:val="single" w:sz="12" w:space="0" w:color="000000"/>
                  </w:tcBorders>
                </w:tcPr>
                <w:p w14:paraId="30EF6436" w14:textId="77777777" w:rsidR="00026314" w:rsidRPr="007C3BAD" w:rsidRDefault="00026314" w:rsidP="000C7F1B">
                  <w:pPr>
                    <w:pStyle w:val="TableParagraph"/>
                    <w:ind w:left="108"/>
                    <w:rPr>
                      <w:bCs/>
                      <w:sz w:val="24"/>
                      <w:szCs w:val="24"/>
                    </w:rPr>
                  </w:pPr>
                  <w:r w:rsidRPr="007C3BAD">
                    <w:rPr>
                      <w:bCs/>
                      <w:sz w:val="24"/>
                      <w:szCs w:val="24"/>
                    </w:rPr>
                    <w:t>6.</w:t>
                  </w:r>
                </w:p>
              </w:tc>
              <w:tc>
                <w:tcPr>
                  <w:tcW w:w="7053" w:type="dxa"/>
                  <w:tcBorders>
                    <w:bottom w:val="single" w:sz="12" w:space="0" w:color="000000"/>
                  </w:tcBorders>
                </w:tcPr>
                <w:p w14:paraId="6AE42E14" w14:textId="77777777" w:rsidR="00026314" w:rsidRPr="007C3BAD" w:rsidRDefault="00026314" w:rsidP="000C7F1B">
                  <w:pPr>
                    <w:pStyle w:val="TableParagraph"/>
                    <w:ind w:left="15"/>
                    <w:rPr>
                      <w:bCs/>
                      <w:sz w:val="24"/>
                      <w:szCs w:val="24"/>
                    </w:rPr>
                  </w:pPr>
                  <w:r w:rsidRPr="007C3BAD">
                    <w:rPr>
                      <w:bCs/>
                      <w:sz w:val="24"/>
                      <w:szCs w:val="24"/>
                    </w:rPr>
                    <w:t>Presentation</w:t>
                  </w:r>
                </w:p>
              </w:tc>
              <w:tc>
                <w:tcPr>
                  <w:tcW w:w="1137" w:type="dxa"/>
                  <w:tcBorders>
                    <w:bottom w:val="single" w:sz="12" w:space="0" w:color="000000"/>
                  </w:tcBorders>
                </w:tcPr>
                <w:p w14:paraId="4EC89386" w14:textId="77777777" w:rsidR="00026314" w:rsidRPr="007C3BAD" w:rsidRDefault="00026314" w:rsidP="000C7F1B">
                  <w:pPr>
                    <w:pStyle w:val="TableParagraph"/>
                    <w:rPr>
                      <w:bCs/>
                      <w:sz w:val="24"/>
                      <w:szCs w:val="24"/>
                    </w:rPr>
                  </w:pPr>
                  <w:r w:rsidRPr="007C3BAD">
                    <w:rPr>
                      <w:bCs/>
                      <w:sz w:val="24"/>
                      <w:szCs w:val="24"/>
                    </w:rPr>
                    <w:t>15</w:t>
                  </w:r>
                </w:p>
              </w:tc>
            </w:tr>
            <w:tr w:rsidR="007C3BAD" w:rsidRPr="007C3BAD" w14:paraId="4EDD12DF" w14:textId="77777777" w:rsidTr="000C7F1B">
              <w:trPr>
                <w:trHeight w:val="330"/>
                <w:jc w:val="center"/>
              </w:trPr>
              <w:tc>
                <w:tcPr>
                  <w:tcW w:w="790" w:type="dxa"/>
                  <w:tcBorders>
                    <w:bottom w:val="single" w:sz="12" w:space="0" w:color="000000"/>
                  </w:tcBorders>
                </w:tcPr>
                <w:p w14:paraId="7958FF5C" w14:textId="77777777" w:rsidR="00026314" w:rsidRPr="007C3BAD" w:rsidRDefault="00026314" w:rsidP="000C7F1B">
                  <w:pPr>
                    <w:pStyle w:val="TableParagraph"/>
                    <w:ind w:left="108"/>
                    <w:rPr>
                      <w:bCs/>
                      <w:sz w:val="24"/>
                      <w:szCs w:val="24"/>
                    </w:rPr>
                  </w:pPr>
                  <w:r w:rsidRPr="007C3BAD">
                    <w:rPr>
                      <w:bCs/>
                      <w:sz w:val="24"/>
                      <w:szCs w:val="24"/>
                    </w:rPr>
                    <w:t>7.</w:t>
                  </w:r>
                </w:p>
              </w:tc>
              <w:tc>
                <w:tcPr>
                  <w:tcW w:w="7053" w:type="dxa"/>
                  <w:tcBorders>
                    <w:bottom w:val="single" w:sz="12" w:space="0" w:color="000000"/>
                  </w:tcBorders>
                </w:tcPr>
                <w:p w14:paraId="66496F05" w14:textId="77777777" w:rsidR="00026314" w:rsidRPr="007C3BAD" w:rsidRDefault="00026314" w:rsidP="000C7F1B">
                  <w:pPr>
                    <w:pStyle w:val="TableParagraph"/>
                    <w:ind w:left="15"/>
                    <w:rPr>
                      <w:bCs/>
                      <w:sz w:val="24"/>
                      <w:szCs w:val="24"/>
                    </w:rPr>
                  </w:pPr>
                  <w:r w:rsidRPr="007C3BAD">
                    <w:rPr>
                      <w:bCs/>
                      <w:sz w:val="24"/>
                      <w:szCs w:val="24"/>
                    </w:rPr>
                    <w:t>Knowledge on the topic</w:t>
                  </w:r>
                </w:p>
              </w:tc>
              <w:tc>
                <w:tcPr>
                  <w:tcW w:w="1137" w:type="dxa"/>
                  <w:tcBorders>
                    <w:bottom w:val="single" w:sz="12" w:space="0" w:color="000000"/>
                  </w:tcBorders>
                </w:tcPr>
                <w:p w14:paraId="2A3503BC" w14:textId="77777777" w:rsidR="00026314" w:rsidRPr="007C3BAD" w:rsidRDefault="00026314" w:rsidP="000C7F1B">
                  <w:pPr>
                    <w:pStyle w:val="TableParagraph"/>
                    <w:rPr>
                      <w:bCs/>
                      <w:sz w:val="24"/>
                      <w:szCs w:val="24"/>
                    </w:rPr>
                  </w:pPr>
                  <w:r w:rsidRPr="007C3BAD">
                    <w:rPr>
                      <w:bCs/>
                      <w:sz w:val="24"/>
                      <w:szCs w:val="24"/>
                    </w:rPr>
                    <w:t>04</w:t>
                  </w:r>
                </w:p>
              </w:tc>
            </w:tr>
            <w:tr w:rsidR="007C3BAD" w:rsidRPr="007C3BAD" w14:paraId="6B5EEBB8" w14:textId="77777777" w:rsidTr="000C7F1B">
              <w:trPr>
                <w:trHeight w:val="226"/>
                <w:jc w:val="center"/>
              </w:trPr>
              <w:tc>
                <w:tcPr>
                  <w:tcW w:w="790" w:type="dxa"/>
                </w:tcPr>
                <w:p w14:paraId="1229CB1C" w14:textId="77777777" w:rsidR="00026314" w:rsidRPr="007C3BAD" w:rsidRDefault="00026314" w:rsidP="000C7F1B">
                  <w:pPr>
                    <w:pStyle w:val="TableParagraph"/>
                    <w:ind w:left="108"/>
                    <w:rPr>
                      <w:bCs/>
                      <w:sz w:val="24"/>
                      <w:szCs w:val="24"/>
                    </w:rPr>
                  </w:pPr>
                  <w:r w:rsidRPr="007C3BAD">
                    <w:rPr>
                      <w:bCs/>
                      <w:sz w:val="24"/>
                      <w:szCs w:val="24"/>
                    </w:rPr>
                    <w:t>8.</w:t>
                  </w:r>
                </w:p>
              </w:tc>
              <w:tc>
                <w:tcPr>
                  <w:tcW w:w="7053" w:type="dxa"/>
                </w:tcPr>
                <w:p w14:paraId="68619955" w14:textId="77777777" w:rsidR="00026314" w:rsidRPr="007C3BAD" w:rsidRDefault="00026314" w:rsidP="000C7F1B">
                  <w:pPr>
                    <w:pStyle w:val="TableParagraph"/>
                    <w:ind w:left="15"/>
                    <w:rPr>
                      <w:bCs/>
                      <w:sz w:val="24"/>
                      <w:szCs w:val="24"/>
                    </w:rPr>
                  </w:pPr>
                  <w:r w:rsidRPr="007C3BAD">
                    <w:rPr>
                      <w:bCs/>
                      <w:sz w:val="24"/>
                      <w:szCs w:val="24"/>
                    </w:rPr>
                    <w:t>Report</w:t>
                  </w:r>
                </w:p>
              </w:tc>
              <w:tc>
                <w:tcPr>
                  <w:tcW w:w="1137" w:type="dxa"/>
                </w:tcPr>
                <w:p w14:paraId="03443982" w14:textId="77777777" w:rsidR="00026314" w:rsidRPr="007C3BAD" w:rsidRDefault="00026314" w:rsidP="000C7F1B">
                  <w:pPr>
                    <w:pStyle w:val="TableParagraph"/>
                    <w:rPr>
                      <w:bCs/>
                      <w:sz w:val="24"/>
                      <w:szCs w:val="24"/>
                    </w:rPr>
                  </w:pPr>
                  <w:r w:rsidRPr="007C3BAD">
                    <w:rPr>
                      <w:bCs/>
                      <w:sz w:val="24"/>
                      <w:szCs w:val="24"/>
                    </w:rPr>
                    <w:t>15</w:t>
                  </w:r>
                </w:p>
              </w:tc>
            </w:tr>
          </w:tbl>
          <w:p w14:paraId="3385D43A" w14:textId="77777777" w:rsidR="00026314" w:rsidRPr="007C3BAD" w:rsidRDefault="00026314" w:rsidP="000C7F1B">
            <w:pPr>
              <w:tabs>
                <w:tab w:val="left" w:pos="851"/>
              </w:tabs>
              <w:spacing w:after="120"/>
              <w:rPr>
                <w:rFonts w:ascii="Times New Roman" w:hAnsi="Times New Roman" w:cs="Times New Roman"/>
                <w:bCs/>
                <w:sz w:val="24"/>
                <w:szCs w:val="24"/>
              </w:rPr>
            </w:pPr>
          </w:p>
          <w:p w14:paraId="302B9282" w14:textId="77777777" w:rsidR="00026314" w:rsidRPr="007C3BAD" w:rsidRDefault="00026314" w:rsidP="000C7F1B">
            <w:pPr>
              <w:tabs>
                <w:tab w:val="left" w:pos="851"/>
              </w:tabs>
              <w:spacing w:after="120"/>
              <w:rPr>
                <w:rFonts w:ascii="Times New Roman" w:hAnsi="Times New Roman" w:cs="Times New Roman"/>
                <w:bCs/>
                <w:sz w:val="24"/>
                <w:szCs w:val="24"/>
              </w:rPr>
            </w:pPr>
            <w:r w:rsidRPr="007C3BAD">
              <w:rPr>
                <w:rFonts w:ascii="Times New Roman" w:hAnsi="Times New Roman" w:cs="Times New Roman"/>
                <w:bCs/>
                <w:sz w:val="24"/>
                <w:szCs w:val="24"/>
              </w:rPr>
              <w:t>Seminar will be evaluated by conducting CIE examination for 50 marks and SEE examination for 50 marks.</w:t>
            </w:r>
          </w:p>
        </w:tc>
      </w:tr>
    </w:tbl>
    <w:p w14:paraId="2A94A192" w14:textId="77777777" w:rsidR="00026314" w:rsidRPr="007C3BAD" w:rsidRDefault="00026314" w:rsidP="003515B4">
      <w:pPr>
        <w:pStyle w:val="ListParagraph"/>
        <w:rPr>
          <w:rFonts w:ascii="Times New Roman" w:hAnsi="Times New Roman"/>
          <w:sz w:val="24"/>
          <w:szCs w:val="24"/>
        </w:rPr>
      </w:pPr>
    </w:p>
    <w:p w14:paraId="230717E3" w14:textId="77777777" w:rsidR="00026314" w:rsidRPr="007C3BAD" w:rsidRDefault="00026314" w:rsidP="003515B4">
      <w:pPr>
        <w:pStyle w:val="ListParagraph"/>
        <w:rPr>
          <w:rFonts w:ascii="Times New Roman" w:hAnsi="Times New Roman"/>
          <w:sz w:val="24"/>
          <w:szCs w:val="24"/>
        </w:rPr>
      </w:pPr>
    </w:p>
    <w:p w14:paraId="622C1BA1" w14:textId="77777777" w:rsidR="00414BD0" w:rsidRPr="007C3BAD" w:rsidRDefault="00414BD0" w:rsidP="003515B4">
      <w:pPr>
        <w:pStyle w:val="ListParagraph"/>
        <w:rPr>
          <w:rFonts w:ascii="Times New Roman" w:hAnsi="Times New Roman"/>
          <w:sz w:val="24"/>
          <w:szCs w:val="24"/>
        </w:rPr>
      </w:pPr>
    </w:p>
    <w:tbl>
      <w:tblPr>
        <w:tblW w:w="1050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67"/>
        <w:gridCol w:w="3396"/>
        <w:gridCol w:w="1628"/>
        <w:gridCol w:w="1809"/>
      </w:tblGrid>
      <w:tr w:rsidR="007C3BAD" w:rsidRPr="007C3BAD" w14:paraId="170D39D5" w14:textId="77777777" w:rsidTr="003D2FA0">
        <w:trPr>
          <w:trHeight w:val="216"/>
        </w:trPr>
        <w:tc>
          <w:tcPr>
            <w:tcW w:w="10500" w:type="dxa"/>
            <w:gridSpan w:val="4"/>
            <w:tcBorders>
              <w:top w:val="single" w:sz="4" w:space="0" w:color="000000"/>
              <w:left w:val="single" w:sz="4" w:space="0" w:color="000000"/>
              <w:bottom w:val="single" w:sz="4" w:space="0" w:color="000000"/>
              <w:right w:val="single" w:sz="4" w:space="0" w:color="000000"/>
            </w:tcBorders>
            <w:hideMark/>
          </w:tcPr>
          <w:p w14:paraId="512CEA38" w14:textId="77777777" w:rsidR="00026314" w:rsidRPr="007C3BAD" w:rsidRDefault="00026314" w:rsidP="008E4354">
            <w:pPr>
              <w:tabs>
                <w:tab w:val="left" w:pos="1659"/>
              </w:tabs>
              <w:spacing w:before="120" w:after="120" w:line="240" w:lineRule="auto"/>
              <w:jc w:val="center"/>
              <w:rPr>
                <w:rFonts w:ascii="Times New Roman" w:hAnsi="Times New Roman" w:cs="Times New Roman"/>
                <w:b/>
                <w:caps/>
                <w:sz w:val="24"/>
                <w:szCs w:val="24"/>
              </w:rPr>
            </w:pPr>
            <w:r w:rsidRPr="007C3BAD">
              <w:rPr>
                <w:rFonts w:ascii="Times New Roman" w:hAnsi="Times New Roman" w:cs="Times New Roman"/>
                <w:sz w:val="24"/>
                <w:szCs w:val="24"/>
              </w:rPr>
              <w:br w:type="page"/>
            </w:r>
            <w:r w:rsidRPr="007C3BAD">
              <w:rPr>
                <w:rFonts w:ascii="Times New Roman" w:hAnsi="Times New Roman" w:cs="Times New Roman"/>
                <w:b/>
                <w:sz w:val="24"/>
                <w:szCs w:val="24"/>
              </w:rPr>
              <w:br w:type="page"/>
            </w:r>
            <w:r w:rsidRPr="007C3BAD">
              <w:rPr>
                <w:rFonts w:ascii="Times New Roman" w:hAnsi="Times New Roman" w:cs="Times New Roman"/>
                <w:b/>
                <w:caps/>
                <w:sz w:val="24"/>
                <w:szCs w:val="24"/>
              </w:rPr>
              <w:t xml:space="preserve">B.E </w:t>
            </w:r>
            <w:r w:rsidRPr="007C3BAD">
              <w:rPr>
                <w:rFonts w:ascii="Times New Roman" w:hAnsi="Times New Roman" w:cs="Times New Roman"/>
                <w:b/>
                <w:bCs/>
                <w:sz w:val="24"/>
                <w:szCs w:val="24"/>
              </w:rPr>
              <w:t>(COMPUTER SCIENCE AND ENGINEERING)</w:t>
            </w:r>
          </w:p>
          <w:p w14:paraId="4322546A" w14:textId="77777777" w:rsidR="00026314" w:rsidRPr="007C3BAD" w:rsidRDefault="00026314" w:rsidP="008E4354">
            <w:pPr>
              <w:tabs>
                <w:tab w:val="left" w:pos="1659"/>
              </w:tabs>
              <w:spacing w:before="120" w:after="120" w:line="240" w:lineRule="auto"/>
              <w:jc w:val="center"/>
              <w:rPr>
                <w:rFonts w:ascii="Times New Roman" w:hAnsi="Times New Roman" w:cs="Times New Roman"/>
                <w:caps/>
                <w:sz w:val="24"/>
                <w:szCs w:val="24"/>
              </w:rPr>
            </w:pPr>
            <w:r w:rsidRPr="007C3BAD">
              <w:rPr>
                <w:rFonts w:ascii="Times New Roman" w:hAnsi="Times New Roman" w:cs="Times New Roman"/>
                <w:b/>
                <w:bCs/>
                <w:sz w:val="24"/>
                <w:szCs w:val="24"/>
              </w:rPr>
              <w:t>Outcome Based Education (OBE) and Choice Based Credit System (CBCS)</w:t>
            </w:r>
          </w:p>
        </w:tc>
      </w:tr>
      <w:tr w:rsidR="007C3BAD" w:rsidRPr="007C3BAD" w14:paraId="7D36CB43" w14:textId="77777777" w:rsidTr="003D2FA0">
        <w:trPr>
          <w:trHeight w:val="216"/>
        </w:trPr>
        <w:tc>
          <w:tcPr>
            <w:tcW w:w="10500" w:type="dxa"/>
            <w:gridSpan w:val="4"/>
            <w:tcBorders>
              <w:top w:val="single" w:sz="4" w:space="0" w:color="000000"/>
              <w:left w:val="single" w:sz="4" w:space="0" w:color="000000"/>
              <w:bottom w:val="single" w:sz="4" w:space="0" w:color="000000"/>
              <w:right w:val="single" w:sz="4" w:space="0" w:color="000000"/>
            </w:tcBorders>
          </w:tcPr>
          <w:p w14:paraId="71705341" w14:textId="77777777" w:rsidR="00026314" w:rsidRPr="007C3BAD" w:rsidRDefault="00026314" w:rsidP="008E4354">
            <w:pPr>
              <w:tabs>
                <w:tab w:val="left" w:pos="851"/>
              </w:tabs>
              <w:spacing w:before="120" w:after="120" w:line="240" w:lineRule="auto"/>
              <w:jc w:val="center"/>
              <w:rPr>
                <w:rFonts w:ascii="Times New Roman" w:hAnsi="Times New Roman" w:cs="Times New Roman"/>
                <w:b/>
                <w:bCs/>
                <w:sz w:val="24"/>
                <w:szCs w:val="24"/>
              </w:rPr>
            </w:pPr>
            <w:r w:rsidRPr="007C3BAD">
              <w:rPr>
                <w:rFonts w:ascii="Times New Roman" w:hAnsi="Times New Roman" w:cs="Times New Roman"/>
                <w:b/>
                <w:bCs/>
                <w:sz w:val="24"/>
                <w:szCs w:val="24"/>
              </w:rPr>
              <w:t>Project Phase II</w:t>
            </w:r>
          </w:p>
        </w:tc>
      </w:tr>
      <w:tr w:rsidR="007C3BAD" w:rsidRPr="007C3BAD" w14:paraId="509C2656" w14:textId="77777777" w:rsidTr="008E4354">
        <w:trPr>
          <w:trHeight w:val="216"/>
        </w:trPr>
        <w:tc>
          <w:tcPr>
            <w:tcW w:w="3667" w:type="dxa"/>
            <w:tcBorders>
              <w:top w:val="single" w:sz="4" w:space="0" w:color="000000"/>
              <w:left w:val="single" w:sz="4" w:space="0" w:color="000000"/>
              <w:bottom w:val="single" w:sz="4" w:space="0" w:color="000000"/>
              <w:right w:val="single" w:sz="4" w:space="0" w:color="000000"/>
            </w:tcBorders>
            <w:hideMark/>
          </w:tcPr>
          <w:p w14:paraId="3A20C3D9" w14:textId="77777777" w:rsidR="00026314" w:rsidRPr="007C3BAD" w:rsidRDefault="00026314" w:rsidP="008E4354">
            <w:pPr>
              <w:spacing w:before="120" w:after="120" w:line="240" w:lineRule="auto"/>
              <w:rPr>
                <w:rFonts w:ascii="Times New Roman" w:hAnsi="Times New Roman" w:cs="Times New Roman"/>
                <w:b/>
                <w:sz w:val="24"/>
                <w:szCs w:val="24"/>
              </w:rPr>
            </w:pPr>
            <w:r w:rsidRPr="007C3BAD">
              <w:rPr>
                <w:rFonts w:ascii="Times New Roman" w:hAnsi="Times New Roman" w:cs="Times New Roman"/>
                <w:bCs/>
                <w:sz w:val="24"/>
                <w:szCs w:val="24"/>
              </w:rPr>
              <w:t>Course Code</w:t>
            </w:r>
          </w:p>
        </w:tc>
        <w:tc>
          <w:tcPr>
            <w:tcW w:w="3396" w:type="dxa"/>
            <w:tcBorders>
              <w:top w:val="single" w:sz="4" w:space="0" w:color="000000"/>
              <w:left w:val="single" w:sz="4" w:space="0" w:color="000000"/>
              <w:bottom w:val="single" w:sz="4" w:space="0" w:color="000000"/>
              <w:right w:val="single" w:sz="4" w:space="0" w:color="000000"/>
            </w:tcBorders>
            <w:hideMark/>
          </w:tcPr>
          <w:p w14:paraId="16063513" w14:textId="77777777" w:rsidR="00026314" w:rsidRPr="007C3BAD" w:rsidRDefault="00026314" w:rsidP="008E4354">
            <w:pPr>
              <w:spacing w:before="120" w:after="120" w:line="240" w:lineRule="auto"/>
              <w:jc w:val="center"/>
              <w:rPr>
                <w:rFonts w:ascii="Times New Roman" w:hAnsi="Times New Roman" w:cs="Times New Roman"/>
                <w:b/>
                <w:sz w:val="24"/>
                <w:szCs w:val="24"/>
              </w:rPr>
            </w:pPr>
            <w:r w:rsidRPr="007C3BAD">
              <w:rPr>
                <w:rFonts w:ascii="Times New Roman" w:hAnsi="Times New Roman" w:cs="Times New Roman"/>
                <w:b/>
                <w:sz w:val="24"/>
                <w:szCs w:val="24"/>
              </w:rPr>
              <w:t>UCS852P</w:t>
            </w:r>
          </w:p>
        </w:tc>
        <w:tc>
          <w:tcPr>
            <w:tcW w:w="1628" w:type="dxa"/>
            <w:tcBorders>
              <w:top w:val="single" w:sz="4" w:space="0" w:color="000000"/>
              <w:left w:val="single" w:sz="4" w:space="0" w:color="000000"/>
              <w:bottom w:val="single" w:sz="4" w:space="0" w:color="000000"/>
              <w:right w:val="single" w:sz="4" w:space="0" w:color="000000"/>
            </w:tcBorders>
            <w:vAlign w:val="center"/>
            <w:hideMark/>
          </w:tcPr>
          <w:p w14:paraId="072EDA32" w14:textId="77777777" w:rsidR="00026314" w:rsidRPr="007C3BAD" w:rsidRDefault="00026314" w:rsidP="008E4354">
            <w:pPr>
              <w:tabs>
                <w:tab w:val="left" w:pos="851"/>
              </w:tabs>
              <w:spacing w:before="120" w:after="120" w:line="240" w:lineRule="auto"/>
              <w:rPr>
                <w:rFonts w:ascii="Times New Roman" w:hAnsi="Times New Roman" w:cs="Times New Roman"/>
                <w:bCs/>
                <w:sz w:val="24"/>
                <w:szCs w:val="24"/>
              </w:rPr>
            </w:pPr>
            <w:r w:rsidRPr="007C3BAD">
              <w:rPr>
                <w:rFonts w:ascii="Times New Roman" w:hAnsi="Times New Roman" w:cs="Times New Roman"/>
                <w:bCs/>
                <w:sz w:val="24"/>
                <w:szCs w:val="24"/>
              </w:rPr>
              <w:t>CIE Marks</w:t>
            </w:r>
          </w:p>
        </w:tc>
        <w:tc>
          <w:tcPr>
            <w:tcW w:w="1809" w:type="dxa"/>
            <w:tcBorders>
              <w:top w:val="single" w:sz="4" w:space="0" w:color="000000"/>
              <w:left w:val="single" w:sz="4" w:space="0" w:color="000000"/>
              <w:bottom w:val="single" w:sz="4" w:space="0" w:color="000000"/>
              <w:right w:val="single" w:sz="4" w:space="0" w:color="000000"/>
            </w:tcBorders>
            <w:vAlign w:val="center"/>
            <w:hideMark/>
          </w:tcPr>
          <w:p w14:paraId="2B755DCC" w14:textId="77777777" w:rsidR="00026314" w:rsidRPr="007C3BAD" w:rsidRDefault="00026314" w:rsidP="008E4354">
            <w:pPr>
              <w:tabs>
                <w:tab w:val="left" w:pos="851"/>
              </w:tabs>
              <w:spacing w:before="120" w:after="120" w:line="240" w:lineRule="auto"/>
              <w:jc w:val="center"/>
              <w:rPr>
                <w:rFonts w:ascii="Times New Roman" w:hAnsi="Times New Roman" w:cs="Times New Roman"/>
                <w:bCs/>
                <w:sz w:val="24"/>
                <w:szCs w:val="24"/>
              </w:rPr>
            </w:pPr>
            <w:r w:rsidRPr="007C3BAD">
              <w:rPr>
                <w:rFonts w:ascii="Times New Roman" w:hAnsi="Times New Roman" w:cs="Times New Roman"/>
                <w:bCs/>
                <w:sz w:val="24"/>
                <w:szCs w:val="24"/>
              </w:rPr>
              <w:t>50</w:t>
            </w:r>
          </w:p>
        </w:tc>
      </w:tr>
      <w:tr w:rsidR="007C3BAD" w:rsidRPr="007C3BAD" w14:paraId="3F207737" w14:textId="77777777" w:rsidTr="008E4354">
        <w:trPr>
          <w:trHeight w:val="216"/>
        </w:trPr>
        <w:tc>
          <w:tcPr>
            <w:tcW w:w="3667" w:type="dxa"/>
            <w:tcBorders>
              <w:top w:val="single" w:sz="4" w:space="0" w:color="000000"/>
              <w:left w:val="single" w:sz="4" w:space="0" w:color="000000"/>
              <w:bottom w:val="single" w:sz="4" w:space="0" w:color="000000"/>
              <w:right w:val="single" w:sz="4" w:space="0" w:color="000000"/>
            </w:tcBorders>
            <w:vAlign w:val="center"/>
            <w:hideMark/>
          </w:tcPr>
          <w:p w14:paraId="1177992C" w14:textId="77777777" w:rsidR="00026314" w:rsidRPr="007C3BAD" w:rsidRDefault="00026314" w:rsidP="008E4354">
            <w:pPr>
              <w:tabs>
                <w:tab w:val="left" w:pos="851"/>
              </w:tabs>
              <w:spacing w:before="120" w:after="120" w:line="240" w:lineRule="auto"/>
              <w:rPr>
                <w:rFonts w:ascii="Times New Roman" w:hAnsi="Times New Roman" w:cs="Times New Roman"/>
                <w:bCs/>
                <w:sz w:val="24"/>
                <w:szCs w:val="24"/>
              </w:rPr>
            </w:pPr>
            <w:r w:rsidRPr="007C3BAD">
              <w:rPr>
                <w:rFonts w:ascii="Times New Roman" w:hAnsi="Times New Roman" w:cs="Times New Roman"/>
                <w:bCs/>
                <w:sz w:val="24"/>
                <w:szCs w:val="24"/>
              </w:rPr>
              <w:t>Teaching Hours /Week (L: T:P)</w:t>
            </w:r>
          </w:p>
        </w:tc>
        <w:tc>
          <w:tcPr>
            <w:tcW w:w="3396" w:type="dxa"/>
            <w:tcBorders>
              <w:top w:val="single" w:sz="4" w:space="0" w:color="000000"/>
              <w:left w:val="single" w:sz="4" w:space="0" w:color="000000"/>
              <w:bottom w:val="single" w:sz="4" w:space="0" w:color="000000"/>
              <w:right w:val="single" w:sz="4" w:space="0" w:color="000000"/>
            </w:tcBorders>
            <w:hideMark/>
          </w:tcPr>
          <w:p w14:paraId="343BDDFD" w14:textId="77777777" w:rsidR="00026314" w:rsidRPr="007C3BAD" w:rsidRDefault="00026314" w:rsidP="008E4354">
            <w:pPr>
              <w:spacing w:before="120" w:after="120" w:line="240" w:lineRule="auto"/>
              <w:jc w:val="center"/>
              <w:rPr>
                <w:rFonts w:ascii="Times New Roman" w:hAnsi="Times New Roman" w:cs="Times New Roman"/>
                <w:bCs/>
                <w:sz w:val="24"/>
                <w:szCs w:val="24"/>
              </w:rPr>
            </w:pPr>
            <w:r w:rsidRPr="007C3BAD">
              <w:rPr>
                <w:rFonts w:ascii="Times New Roman" w:hAnsi="Times New Roman" w:cs="Times New Roman"/>
                <w:bCs/>
                <w:sz w:val="24"/>
                <w:szCs w:val="24"/>
              </w:rPr>
              <w:t>(0:0:24)</w:t>
            </w:r>
          </w:p>
        </w:tc>
        <w:tc>
          <w:tcPr>
            <w:tcW w:w="1628" w:type="dxa"/>
            <w:tcBorders>
              <w:top w:val="single" w:sz="4" w:space="0" w:color="000000"/>
              <w:left w:val="single" w:sz="4" w:space="0" w:color="000000"/>
              <w:bottom w:val="single" w:sz="4" w:space="0" w:color="000000"/>
              <w:right w:val="single" w:sz="4" w:space="0" w:color="000000"/>
            </w:tcBorders>
            <w:vAlign w:val="center"/>
            <w:hideMark/>
          </w:tcPr>
          <w:p w14:paraId="77C004CE" w14:textId="77777777" w:rsidR="00026314" w:rsidRPr="007C3BAD" w:rsidRDefault="00026314" w:rsidP="008E4354">
            <w:pPr>
              <w:tabs>
                <w:tab w:val="left" w:pos="851"/>
              </w:tabs>
              <w:spacing w:before="120" w:after="120" w:line="240" w:lineRule="auto"/>
              <w:rPr>
                <w:rFonts w:ascii="Times New Roman" w:hAnsi="Times New Roman" w:cs="Times New Roman"/>
                <w:bCs/>
                <w:sz w:val="24"/>
                <w:szCs w:val="24"/>
              </w:rPr>
            </w:pPr>
            <w:r w:rsidRPr="007C3BAD">
              <w:rPr>
                <w:rFonts w:ascii="Times New Roman" w:hAnsi="Times New Roman" w:cs="Times New Roman"/>
                <w:bCs/>
                <w:sz w:val="24"/>
                <w:szCs w:val="24"/>
              </w:rPr>
              <w:t>SEE Marks</w:t>
            </w:r>
          </w:p>
        </w:tc>
        <w:tc>
          <w:tcPr>
            <w:tcW w:w="1809" w:type="dxa"/>
            <w:tcBorders>
              <w:top w:val="single" w:sz="4" w:space="0" w:color="000000"/>
              <w:left w:val="single" w:sz="4" w:space="0" w:color="000000"/>
              <w:bottom w:val="single" w:sz="4" w:space="0" w:color="000000"/>
              <w:right w:val="single" w:sz="4" w:space="0" w:color="000000"/>
            </w:tcBorders>
            <w:vAlign w:val="center"/>
            <w:hideMark/>
          </w:tcPr>
          <w:p w14:paraId="1C854122" w14:textId="77777777" w:rsidR="00026314" w:rsidRPr="007C3BAD" w:rsidRDefault="00026314" w:rsidP="008E4354">
            <w:pPr>
              <w:tabs>
                <w:tab w:val="left" w:pos="851"/>
              </w:tabs>
              <w:spacing w:before="120" w:after="120" w:line="240" w:lineRule="auto"/>
              <w:jc w:val="center"/>
              <w:rPr>
                <w:rFonts w:ascii="Times New Roman" w:hAnsi="Times New Roman" w:cs="Times New Roman"/>
                <w:bCs/>
                <w:sz w:val="24"/>
                <w:szCs w:val="24"/>
              </w:rPr>
            </w:pPr>
            <w:r w:rsidRPr="007C3BAD">
              <w:rPr>
                <w:rFonts w:ascii="Times New Roman" w:hAnsi="Times New Roman" w:cs="Times New Roman"/>
                <w:bCs/>
                <w:sz w:val="24"/>
                <w:szCs w:val="24"/>
              </w:rPr>
              <w:t>50</w:t>
            </w:r>
          </w:p>
        </w:tc>
      </w:tr>
      <w:tr w:rsidR="007C3BAD" w:rsidRPr="007C3BAD" w14:paraId="7C22DF4E" w14:textId="77777777" w:rsidTr="008E4354">
        <w:trPr>
          <w:trHeight w:val="188"/>
        </w:trPr>
        <w:tc>
          <w:tcPr>
            <w:tcW w:w="3667" w:type="dxa"/>
            <w:tcBorders>
              <w:top w:val="single" w:sz="4" w:space="0" w:color="000000"/>
              <w:left w:val="single" w:sz="4" w:space="0" w:color="000000"/>
              <w:bottom w:val="single" w:sz="4" w:space="0" w:color="000000"/>
              <w:right w:val="single" w:sz="4" w:space="0" w:color="000000"/>
            </w:tcBorders>
            <w:hideMark/>
          </w:tcPr>
          <w:p w14:paraId="5B8A45DB" w14:textId="77777777" w:rsidR="00026314" w:rsidRPr="007C3BAD" w:rsidRDefault="00026314" w:rsidP="008E4354">
            <w:pPr>
              <w:tabs>
                <w:tab w:val="left" w:pos="851"/>
              </w:tabs>
              <w:spacing w:before="120" w:after="120" w:line="240" w:lineRule="auto"/>
              <w:rPr>
                <w:rFonts w:ascii="Times New Roman" w:hAnsi="Times New Roman" w:cs="Times New Roman"/>
                <w:bCs/>
                <w:sz w:val="24"/>
                <w:szCs w:val="24"/>
              </w:rPr>
            </w:pPr>
            <w:r w:rsidRPr="007C3BAD">
              <w:rPr>
                <w:rFonts w:ascii="Times New Roman" w:hAnsi="Times New Roman" w:cs="Times New Roman"/>
                <w:bCs/>
                <w:sz w:val="24"/>
                <w:szCs w:val="24"/>
              </w:rPr>
              <w:t xml:space="preserve">Credits </w:t>
            </w:r>
          </w:p>
        </w:tc>
        <w:tc>
          <w:tcPr>
            <w:tcW w:w="3396" w:type="dxa"/>
            <w:tcBorders>
              <w:top w:val="single" w:sz="4" w:space="0" w:color="000000"/>
              <w:left w:val="single" w:sz="4" w:space="0" w:color="000000"/>
              <w:bottom w:val="single" w:sz="4" w:space="0" w:color="000000"/>
              <w:right w:val="single" w:sz="4" w:space="0" w:color="000000"/>
            </w:tcBorders>
            <w:hideMark/>
          </w:tcPr>
          <w:p w14:paraId="62A6CA55" w14:textId="77777777" w:rsidR="00026314" w:rsidRPr="007C3BAD" w:rsidRDefault="00026314" w:rsidP="008E4354">
            <w:pPr>
              <w:spacing w:before="120" w:after="120" w:line="240" w:lineRule="auto"/>
              <w:jc w:val="center"/>
              <w:rPr>
                <w:rFonts w:ascii="Times New Roman" w:hAnsi="Times New Roman" w:cs="Times New Roman"/>
                <w:bCs/>
                <w:sz w:val="24"/>
                <w:szCs w:val="24"/>
              </w:rPr>
            </w:pPr>
            <w:r w:rsidRPr="007C3BAD">
              <w:rPr>
                <w:rFonts w:ascii="Times New Roman" w:hAnsi="Times New Roman" w:cs="Times New Roman"/>
                <w:bCs/>
                <w:sz w:val="24"/>
                <w:szCs w:val="24"/>
              </w:rPr>
              <w:t>12</w:t>
            </w:r>
          </w:p>
        </w:tc>
        <w:tc>
          <w:tcPr>
            <w:tcW w:w="1628" w:type="dxa"/>
            <w:tcBorders>
              <w:top w:val="single" w:sz="4" w:space="0" w:color="000000"/>
              <w:left w:val="single" w:sz="4" w:space="0" w:color="000000"/>
              <w:bottom w:val="single" w:sz="4" w:space="0" w:color="000000"/>
              <w:right w:val="single" w:sz="4" w:space="0" w:color="000000"/>
            </w:tcBorders>
            <w:vAlign w:val="center"/>
            <w:hideMark/>
          </w:tcPr>
          <w:p w14:paraId="33AD0EAC" w14:textId="77777777" w:rsidR="00026314" w:rsidRPr="007C3BAD" w:rsidRDefault="00026314" w:rsidP="008E4354">
            <w:pPr>
              <w:tabs>
                <w:tab w:val="left" w:pos="851"/>
              </w:tabs>
              <w:spacing w:before="120" w:after="120" w:line="240" w:lineRule="auto"/>
              <w:rPr>
                <w:rFonts w:ascii="Times New Roman" w:hAnsi="Times New Roman" w:cs="Times New Roman"/>
                <w:bCs/>
                <w:sz w:val="24"/>
                <w:szCs w:val="24"/>
              </w:rPr>
            </w:pPr>
            <w:r w:rsidRPr="007C3BAD">
              <w:rPr>
                <w:rFonts w:ascii="Times New Roman" w:hAnsi="Times New Roman" w:cs="Times New Roman"/>
                <w:bCs/>
                <w:sz w:val="24"/>
                <w:szCs w:val="24"/>
              </w:rPr>
              <w:t>Hours</w:t>
            </w:r>
          </w:p>
        </w:tc>
        <w:tc>
          <w:tcPr>
            <w:tcW w:w="1809" w:type="dxa"/>
            <w:tcBorders>
              <w:top w:val="single" w:sz="4" w:space="0" w:color="000000"/>
              <w:left w:val="single" w:sz="4" w:space="0" w:color="000000"/>
              <w:bottom w:val="single" w:sz="4" w:space="0" w:color="000000"/>
              <w:right w:val="single" w:sz="4" w:space="0" w:color="000000"/>
            </w:tcBorders>
            <w:vAlign w:val="center"/>
            <w:hideMark/>
          </w:tcPr>
          <w:p w14:paraId="1118B6A0" w14:textId="77777777" w:rsidR="00026314" w:rsidRPr="007C3BAD" w:rsidRDefault="00026314" w:rsidP="008E4354">
            <w:pPr>
              <w:tabs>
                <w:tab w:val="left" w:pos="851"/>
              </w:tabs>
              <w:spacing w:before="120" w:after="120" w:line="240" w:lineRule="auto"/>
              <w:jc w:val="center"/>
              <w:rPr>
                <w:rFonts w:ascii="Times New Roman" w:hAnsi="Times New Roman" w:cs="Times New Roman"/>
                <w:bCs/>
                <w:sz w:val="24"/>
                <w:szCs w:val="24"/>
              </w:rPr>
            </w:pPr>
            <w:r w:rsidRPr="007C3BAD">
              <w:rPr>
                <w:rFonts w:ascii="Times New Roman" w:hAnsi="Times New Roman" w:cs="Times New Roman"/>
                <w:bCs/>
                <w:sz w:val="24"/>
                <w:szCs w:val="24"/>
              </w:rPr>
              <w:t>24/Week</w:t>
            </w:r>
          </w:p>
        </w:tc>
      </w:tr>
      <w:tr w:rsidR="007C3BAD" w:rsidRPr="007C3BAD" w14:paraId="089A4A48" w14:textId="77777777" w:rsidTr="003D2FA0">
        <w:trPr>
          <w:trHeight w:val="188"/>
        </w:trPr>
        <w:tc>
          <w:tcPr>
            <w:tcW w:w="10500" w:type="dxa"/>
            <w:gridSpan w:val="4"/>
            <w:tcBorders>
              <w:top w:val="single" w:sz="4" w:space="0" w:color="000000"/>
              <w:left w:val="single" w:sz="4" w:space="0" w:color="000000"/>
              <w:bottom w:val="single" w:sz="4" w:space="0" w:color="000000"/>
              <w:right w:val="single" w:sz="4" w:space="0" w:color="000000"/>
            </w:tcBorders>
          </w:tcPr>
          <w:p w14:paraId="60DDA29A" w14:textId="77777777" w:rsidR="00026314" w:rsidRPr="007C3BAD" w:rsidRDefault="00026314" w:rsidP="00393109">
            <w:pPr>
              <w:shd w:val="clear" w:color="auto" w:fill="FFFFFF"/>
              <w:spacing w:after="0" w:line="240" w:lineRule="auto"/>
              <w:textAlignment w:val="baseline"/>
              <w:rPr>
                <w:rFonts w:ascii="Times New Roman" w:hAnsi="Times New Roman" w:cs="Times New Roman"/>
                <w:sz w:val="24"/>
                <w:szCs w:val="24"/>
                <w:lang w:eastAsia="en-IN"/>
              </w:rPr>
            </w:pPr>
            <w:r w:rsidRPr="007C3BAD">
              <w:rPr>
                <w:rFonts w:ascii="Times New Roman" w:hAnsi="Times New Roman" w:cs="Times New Roman"/>
                <w:b/>
                <w:bCs/>
                <w:sz w:val="24"/>
                <w:szCs w:val="24"/>
                <w:bdr w:val="none" w:sz="0" w:space="0" w:color="auto" w:frame="1"/>
                <w:lang w:eastAsia="en-IN"/>
              </w:rPr>
              <w:t>COURSE OBJECTIVES</w:t>
            </w:r>
          </w:p>
          <w:p w14:paraId="31B3E41C" w14:textId="77777777" w:rsidR="00026314" w:rsidRPr="007C3BAD" w:rsidRDefault="00026314" w:rsidP="00037838">
            <w:pPr>
              <w:numPr>
                <w:ilvl w:val="0"/>
                <w:numId w:val="90"/>
              </w:numPr>
              <w:spacing w:after="0" w:line="240" w:lineRule="auto"/>
              <w:ind w:left="725" w:hanging="720"/>
              <w:jc w:val="both"/>
              <w:textAlignment w:val="baseline"/>
              <w:rPr>
                <w:rFonts w:ascii="Times New Roman" w:hAnsi="Times New Roman" w:cs="Times New Roman"/>
                <w:sz w:val="24"/>
                <w:szCs w:val="24"/>
                <w:lang w:eastAsia="en-IN"/>
              </w:rPr>
            </w:pPr>
            <w:r w:rsidRPr="007C3BAD">
              <w:rPr>
                <w:rFonts w:ascii="Times New Roman" w:hAnsi="Times New Roman" w:cs="Times New Roman"/>
                <w:sz w:val="24"/>
                <w:szCs w:val="24"/>
                <w:lang w:eastAsia="en-IN"/>
              </w:rPr>
              <w:t>To develop the capacity of students in correlating theoretical knowledge into practical systems either to perform creative works or to perform analysis and hence to suggest solutions to problems, pertaining to Computer engineering engineering domain.</w:t>
            </w:r>
          </w:p>
          <w:p w14:paraId="5D42CACE" w14:textId="77777777" w:rsidR="00026314" w:rsidRPr="007C3BAD" w:rsidRDefault="00026314" w:rsidP="00037838">
            <w:pPr>
              <w:numPr>
                <w:ilvl w:val="0"/>
                <w:numId w:val="90"/>
              </w:numPr>
              <w:spacing w:after="0" w:line="240" w:lineRule="auto"/>
              <w:ind w:left="450"/>
              <w:textAlignment w:val="baseline"/>
              <w:rPr>
                <w:rFonts w:ascii="Times New Roman" w:hAnsi="Times New Roman" w:cs="Times New Roman"/>
                <w:sz w:val="24"/>
                <w:szCs w:val="24"/>
                <w:lang w:eastAsia="en-IN"/>
              </w:rPr>
            </w:pPr>
            <w:r w:rsidRPr="007C3BAD">
              <w:rPr>
                <w:rFonts w:ascii="Times New Roman" w:hAnsi="Times New Roman" w:cs="Times New Roman"/>
                <w:sz w:val="24"/>
                <w:szCs w:val="24"/>
                <w:lang w:eastAsia="en-IN"/>
              </w:rPr>
              <w:t>Foster collaborative learning skills.</w:t>
            </w:r>
          </w:p>
          <w:p w14:paraId="666B295C" w14:textId="77777777" w:rsidR="00026314" w:rsidRPr="007C3BAD" w:rsidRDefault="00026314" w:rsidP="00037838">
            <w:pPr>
              <w:numPr>
                <w:ilvl w:val="0"/>
                <w:numId w:val="90"/>
              </w:numPr>
              <w:spacing w:after="0" w:line="240" w:lineRule="auto"/>
              <w:ind w:left="450"/>
              <w:textAlignment w:val="baseline"/>
              <w:rPr>
                <w:rFonts w:ascii="Times New Roman" w:hAnsi="Times New Roman" w:cs="Times New Roman"/>
                <w:sz w:val="24"/>
                <w:szCs w:val="24"/>
                <w:lang w:eastAsia="en-IN"/>
              </w:rPr>
            </w:pPr>
            <w:r w:rsidRPr="007C3BAD">
              <w:rPr>
                <w:rFonts w:ascii="Times New Roman" w:hAnsi="Times New Roman" w:cs="Times New Roman"/>
                <w:sz w:val="24"/>
                <w:szCs w:val="24"/>
                <w:lang w:eastAsia="en-IN"/>
              </w:rPr>
              <w:t>Develop self-directed inquiry and life-long skills.</w:t>
            </w:r>
          </w:p>
          <w:p w14:paraId="381E972C" w14:textId="77777777" w:rsidR="00026314" w:rsidRPr="007C3BAD" w:rsidRDefault="00026314" w:rsidP="00037838">
            <w:pPr>
              <w:numPr>
                <w:ilvl w:val="0"/>
                <w:numId w:val="90"/>
              </w:numPr>
              <w:spacing w:after="0" w:line="240" w:lineRule="auto"/>
              <w:ind w:left="725" w:hanging="630"/>
              <w:jc w:val="both"/>
              <w:textAlignment w:val="baseline"/>
              <w:rPr>
                <w:rFonts w:ascii="Times New Roman" w:hAnsi="Times New Roman" w:cs="Times New Roman"/>
                <w:sz w:val="24"/>
                <w:szCs w:val="24"/>
                <w:lang w:eastAsia="en-IN"/>
              </w:rPr>
            </w:pPr>
            <w:r w:rsidRPr="007C3BAD">
              <w:rPr>
                <w:rFonts w:ascii="Times New Roman" w:hAnsi="Times New Roman" w:cs="Times New Roman"/>
                <w:sz w:val="24"/>
                <w:szCs w:val="24"/>
                <w:lang w:eastAsia="en-IN"/>
              </w:rPr>
              <w:t>To enhance the communication skills of the students by providing opportunities to discuss in groups and to present their observations, findings and report in formal reviews both in oral and written format.</w:t>
            </w:r>
          </w:p>
        </w:tc>
      </w:tr>
      <w:tr w:rsidR="007C3BAD" w:rsidRPr="007C3BAD" w14:paraId="5AA3E52F" w14:textId="77777777" w:rsidTr="003D2FA0">
        <w:trPr>
          <w:trHeight w:val="188"/>
        </w:trPr>
        <w:tc>
          <w:tcPr>
            <w:tcW w:w="10500" w:type="dxa"/>
            <w:gridSpan w:val="4"/>
            <w:tcBorders>
              <w:top w:val="single" w:sz="4" w:space="0" w:color="000000"/>
              <w:left w:val="single" w:sz="4" w:space="0" w:color="000000"/>
              <w:bottom w:val="single" w:sz="4" w:space="0" w:color="000000"/>
              <w:right w:val="single" w:sz="4" w:space="0" w:color="000000"/>
            </w:tcBorders>
          </w:tcPr>
          <w:p w14:paraId="222050B9" w14:textId="77777777" w:rsidR="00026314" w:rsidRPr="007C3BAD" w:rsidRDefault="00026314" w:rsidP="00E80A4F">
            <w:pPr>
              <w:spacing w:after="0" w:line="240" w:lineRule="auto"/>
              <w:jc w:val="both"/>
              <w:rPr>
                <w:rFonts w:ascii="Times New Roman" w:hAnsi="Times New Roman" w:cs="Times New Roman"/>
                <w:sz w:val="24"/>
                <w:szCs w:val="24"/>
              </w:rPr>
            </w:pPr>
            <w:r w:rsidRPr="007C3BAD">
              <w:rPr>
                <w:rFonts w:ascii="Times New Roman" w:hAnsi="Times New Roman" w:cs="Times New Roman"/>
                <w:sz w:val="24"/>
                <w:szCs w:val="24"/>
              </w:rPr>
              <w:t>Engineering projects are the means of design and implementation of assimilated technical knowledge towards the betterment of the society and market needs. A systematic and organized approach towards the engineering project is to be taken up by the department</w:t>
            </w:r>
          </w:p>
          <w:p w14:paraId="4CC59542" w14:textId="77777777" w:rsidR="00026314" w:rsidRPr="007C3BAD" w:rsidRDefault="00026314" w:rsidP="008E4354">
            <w:pPr>
              <w:spacing w:after="0" w:line="240" w:lineRule="auto"/>
              <w:ind w:right="124"/>
              <w:jc w:val="both"/>
              <w:rPr>
                <w:rFonts w:ascii="Times New Roman" w:hAnsi="Times New Roman" w:cs="Times New Roman"/>
                <w:sz w:val="24"/>
                <w:szCs w:val="24"/>
              </w:rPr>
            </w:pPr>
          </w:p>
          <w:p w14:paraId="52FBECD4" w14:textId="77777777" w:rsidR="00026314" w:rsidRPr="007C3BAD" w:rsidRDefault="00026314" w:rsidP="008E4354">
            <w:pPr>
              <w:pStyle w:val="BodyText"/>
              <w:spacing w:after="0" w:line="240" w:lineRule="auto"/>
              <w:jc w:val="both"/>
              <w:rPr>
                <w:color w:val="auto"/>
              </w:rPr>
            </w:pPr>
            <w:r w:rsidRPr="007C3BAD">
              <w:rPr>
                <w:color w:val="auto"/>
              </w:rPr>
              <w:t>Project phase –II</w:t>
            </w:r>
          </w:p>
          <w:p w14:paraId="25B9516A" w14:textId="77777777" w:rsidR="00026314" w:rsidRPr="007C3BAD" w:rsidRDefault="00026314" w:rsidP="008E4354">
            <w:pPr>
              <w:pStyle w:val="BodyText"/>
              <w:spacing w:after="0" w:line="240" w:lineRule="auto"/>
              <w:jc w:val="both"/>
              <w:rPr>
                <w:color w:val="auto"/>
              </w:rPr>
            </w:pPr>
          </w:p>
          <w:p w14:paraId="51752586" w14:textId="77777777" w:rsidR="00026314" w:rsidRPr="007C3BAD" w:rsidRDefault="00026314" w:rsidP="000569C0">
            <w:pPr>
              <w:pStyle w:val="BodyText"/>
              <w:spacing w:after="0" w:line="240" w:lineRule="auto"/>
              <w:ind w:left="725"/>
              <w:jc w:val="both"/>
              <w:rPr>
                <w:color w:val="auto"/>
              </w:rPr>
            </w:pPr>
            <w:r w:rsidRPr="007C3BAD">
              <w:rPr>
                <w:color w:val="auto"/>
              </w:rPr>
              <w:t>It is carried during 8</w:t>
            </w:r>
            <w:r w:rsidRPr="007C3BAD">
              <w:rPr>
                <w:color w:val="auto"/>
                <w:vertAlign w:val="superscript"/>
              </w:rPr>
              <w:t>th</w:t>
            </w:r>
            <w:r w:rsidRPr="007C3BAD">
              <w:rPr>
                <w:color w:val="auto"/>
              </w:rPr>
              <w:t xml:space="preserve">semesterof BE.Students are monitored as they carryout the project as per the </w:t>
            </w:r>
            <w:r w:rsidRPr="007C3BAD">
              <w:rPr>
                <w:color w:val="auto"/>
              </w:rPr>
              <w:lastRenderedPageBreak/>
              <w:t>stated schedule. The progress of project work is monitored by the panel of internal faculty. The students are made to present the work done and demonstrate modules built on regular basis and  evaluationareto becarried outusing</w:t>
            </w:r>
            <w:r w:rsidRPr="007C3BAD">
              <w:rPr>
                <w:color w:val="auto"/>
                <w:spacing w:val="-4"/>
              </w:rPr>
              <w:t xml:space="preserve">prescribed </w:t>
            </w:r>
            <w:r w:rsidRPr="007C3BAD">
              <w:rPr>
                <w:color w:val="auto"/>
              </w:rPr>
              <w:t xml:space="preserve">rubrics. Internal evaluation will be carried out by committee comprising of Head of department, guides of project teams and project </w:t>
            </w:r>
            <w:r w:rsidRPr="007C3BAD">
              <w:rPr>
                <w:color w:val="auto"/>
                <w:spacing w:val="1"/>
              </w:rPr>
              <w:t>coordinator.</w:t>
            </w:r>
          </w:p>
          <w:p w14:paraId="162D739A" w14:textId="77777777" w:rsidR="00026314" w:rsidRPr="007C3BAD" w:rsidRDefault="00026314" w:rsidP="000569C0">
            <w:pPr>
              <w:shd w:val="clear" w:color="auto" w:fill="FFFFFF"/>
              <w:spacing w:after="0" w:line="240" w:lineRule="auto"/>
              <w:ind w:left="725"/>
              <w:textAlignment w:val="baseline"/>
              <w:rPr>
                <w:rFonts w:ascii="Times New Roman" w:hAnsi="Times New Roman" w:cs="Times New Roman"/>
                <w:b/>
                <w:bCs/>
                <w:sz w:val="24"/>
                <w:szCs w:val="24"/>
                <w:bdr w:val="none" w:sz="0" w:space="0" w:color="auto" w:frame="1"/>
                <w:lang w:eastAsia="en-IN"/>
              </w:rPr>
            </w:pPr>
          </w:p>
          <w:p w14:paraId="68B8A054" w14:textId="77777777" w:rsidR="00026314" w:rsidRPr="007C3BAD" w:rsidRDefault="00026314" w:rsidP="008E4354">
            <w:pPr>
              <w:shd w:val="clear" w:color="auto" w:fill="FFFFFF"/>
              <w:spacing w:after="0" w:line="240" w:lineRule="auto"/>
              <w:textAlignment w:val="baseline"/>
              <w:rPr>
                <w:rFonts w:ascii="Times New Roman" w:hAnsi="Times New Roman" w:cs="Times New Roman"/>
                <w:b/>
                <w:bCs/>
                <w:sz w:val="24"/>
                <w:szCs w:val="24"/>
                <w:bdr w:val="none" w:sz="0" w:space="0" w:color="auto" w:frame="1"/>
                <w:lang w:eastAsia="en-IN"/>
              </w:rPr>
            </w:pPr>
            <w:r w:rsidRPr="007C3BAD">
              <w:rPr>
                <w:rFonts w:ascii="Times New Roman" w:hAnsi="Times New Roman" w:cs="Times New Roman"/>
                <w:b/>
                <w:bCs/>
                <w:sz w:val="24"/>
                <w:szCs w:val="24"/>
                <w:bdr w:val="none" w:sz="0" w:space="0" w:color="auto" w:frame="1"/>
                <w:lang w:eastAsia="en-IN"/>
              </w:rPr>
              <w:t>Course Outcomes</w:t>
            </w:r>
          </w:p>
          <w:p w14:paraId="0DEB9800" w14:textId="77777777" w:rsidR="00026314" w:rsidRPr="007C3BAD" w:rsidRDefault="00026314" w:rsidP="008E4354">
            <w:pPr>
              <w:shd w:val="clear" w:color="auto" w:fill="FFFFFF"/>
              <w:spacing w:after="0" w:line="240" w:lineRule="auto"/>
              <w:textAlignment w:val="baseline"/>
              <w:rPr>
                <w:rFonts w:ascii="Times New Roman" w:hAnsi="Times New Roman" w:cs="Times New Roman"/>
                <w:sz w:val="24"/>
                <w:szCs w:val="24"/>
                <w:lang w:eastAsia="en-IN"/>
              </w:rPr>
            </w:pPr>
          </w:p>
          <w:p w14:paraId="2232F78B" w14:textId="77777777" w:rsidR="00026314" w:rsidRPr="007C3BAD" w:rsidRDefault="00026314" w:rsidP="008E4354">
            <w:pPr>
              <w:shd w:val="clear" w:color="auto" w:fill="FFFFFF"/>
              <w:spacing w:after="0" w:line="240" w:lineRule="auto"/>
              <w:textAlignment w:val="baseline"/>
              <w:rPr>
                <w:rFonts w:ascii="Times New Roman" w:hAnsi="Times New Roman" w:cs="Times New Roman"/>
                <w:sz w:val="24"/>
                <w:szCs w:val="24"/>
                <w:lang w:eastAsia="en-IN"/>
              </w:rPr>
            </w:pPr>
            <w:r w:rsidRPr="007C3BAD">
              <w:rPr>
                <w:rFonts w:ascii="Times New Roman" w:hAnsi="Times New Roman" w:cs="Times New Roman"/>
                <w:sz w:val="24"/>
                <w:szCs w:val="24"/>
                <w:lang w:eastAsia="en-IN"/>
              </w:rPr>
              <w:t>On completion of this course, the students will be able to</w:t>
            </w:r>
          </w:p>
          <w:p w14:paraId="184F442C" w14:textId="77777777" w:rsidR="00026314" w:rsidRPr="007C3BAD" w:rsidRDefault="00026314" w:rsidP="00037838">
            <w:pPr>
              <w:numPr>
                <w:ilvl w:val="0"/>
                <w:numId w:val="91"/>
              </w:numPr>
              <w:spacing w:after="0" w:line="240" w:lineRule="auto"/>
              <w:ind w:left="450"/>
              <w:textAlignment w:val="baseline"/>
              <w:rPr>
                <w:rFonts w:ascii="Times New Roman" w:hAnsi="Times New Roman" w:cs="Times New Roman"/>
                <w:sz w:val="24"/>
                <w:szCs w:val="24"/>
                <w:lang w:eastAsia="en-IN"/>
              </w:rPr>
            </w:pPr>
            <w:r w:rsidRPr="007C3BAD">
              <w:rPr>
                <w:rFonts w:ascii="Times New Roman" w:hAnsi="Times New Roman" w:cs="Times New Roman"/>
                <w:sz w:val="24"/>
                <w:szCs w:val="24"/>
                <w:lang w:eastAsia="en-IN"/>
              </w:rPr>
              <w:t>Submit a project synopsis comprising of the application and feasibility of the project.</w:t>
            </w:r>
          </w:p>
          <w:p w14:paraId="33F71A10" w14:textId="77777777" w:rsidR="00026314" w:rsidRPr="007C3BAD" w:rsidRDefault="00026314" w:rsidP="00037838">
            <w:pPr>
              <w:numPr>
                <w:ilvl w:val="0"/>
                <w:numId w:val="91"/>
              </w:numPr>
              <w:spacing w:after="0" w:line="240" w:lineRule="auto"/>
              <w:ind w:left="725" w:hanging="630"/>
              <w:textAlignment w:val="baseline"/>
              <w:rPr>
                <w:rFonts w:ascii="Times New Roman" w:hAnsi="Times New Roman" w:cs="Times New Roman"/>
                <w:sz w:val="24"/>
                <w:szCs w:val="24"/>
                <w:lang w:eastAsia="en-IN"/>
              </w:rPr>
            </w:pPr>
            <w:r w:rsidRPr="007C3BAD">
              <w:rPr>
                <w:rFonts w:ascii="Times New Roman" w:hAnsi="Times New Roman" w:cs="Times New Roman"/>
                <w:sz w:val="24"/>
                <w:szCs w:val="24"/>
                <w:lang w:eastAsia="en-IN"/>
              </w:rPr>
              <w:t>Design a system, component, or process to meet desired needs within realistic constraints such as economic, environmental, social, political, ethical, health care, safety and sustainability.</w:t>
            </w:r>
          </w:p>
          <w:p w14:paraId="29AF95A1" w14:textId="77777777" w:rsidR="00026314" w:rsidRPr="007C3BAD" w:rsidRDefault="00026314" w:rsidP="00037838">
            <w:pPr>
              <w:numPr>
                <w:ilvl w:val="0"/>
                <w:numId w:val="91"/>
              </w:numPr>
              <w:spacing w:after="0" w:line="240" w:lineRule="auto"/>
              <w:ind w:left="450"/>
              <w:textAlignment w:val="baseline"/>
              <w:rPr>
                <w:rFonts w:ascii="Times New Roman" w:hAnsi="Times New Roman" w:cs="Times New Roman"/>
                <w:sz w:val="24"/>
                <w:szCs w:val="24"/>
                <w:lang w:eastAsia="en-IN"/>
              </w:rPr>
            </w:pPr>
            <w:r w:rsidRPr="007C3BAD">
              <w:rPr>
                <w:rFonts w:ascii="Times New Roman" w:hAnsi="Times New Roman" w:cs="Times New Roman"/>
                <w:sz w:val="24"/>
                <w:szCs w:val="24"/>
                <w:lang w:eastAsia="en-IN"/>
              </w:rPr>
              <w:t>Work and communicate efficiently in multidisciplinary teams</w:t>
            </w:r>
          </w:p>
          <w:p w14:paraId="500C15B5" w14:textId="77777777" w:rsidR="00026314" w:rsidRPr="007C3BAD" w:rsidRDefault="00026314" w:rsidP="00037838">
            <w:pPr>
              <w:numPr>
                <w:ilvl w:val="0"/>
                <w:numId w:val="91"/>
              </w:numPr>
              <w:spacing w:after="0" w:line="240" w:lineRule="auto"/>
              <w:ind w:left="450"/>
              <w:textAlignment w:val="baseline"/>
              <w:rPr>
                <w:rFonts w:ascii="Times New Roman" w:hAnsi="Times New Roman" w:cs="Times New Roman"/>
                <w:sz w:val="24"/>
                <w:szCs w:val="24"/>
                <w:lang w:eastAsia="en-IN"/>
              </w:rPr>
            </w:pPr>
            <w:r w:rsidRPr="007C3BAD">
              <w:rPr>
                <w:rFonts w:ascii="Times New Roman" w:hAnsi="Times New Roman" w:cs="Times New Roman"/>
                <w:sz w:val="24"/>
                <w:szCs w:val="24"/>
                <w:lang w:eastAsia="en-IN"/>
              </w:rPr>
              <w:t>Identify, formulate, and solve engineering problems.</w:t>
            </w:r>
          </w:p>
          <w:p w14:paraId="7AA9A0E2" w14:textId="77777777" w:rsidR="00026314" w:rsidRPr="007C3BAD" w:rsidRDefault="00026314" w:rsidP="00037838">
            <w:pPr>
              <w:numPr>
                <w:ilvl w:val="0"/>
                <w:numId w:val="91"/>
              </w:numPr>
              <w:spacing w:after="0" w:line="240" w:lineRule="auto"/>
              <w:ind w:left="450"/>
              <w:textAlignment w:val="baseline"/>
              <w:rPr>
                <w:rFonts w:ascii="Times New Roman" w:hAnsi="Times New Roman" w:cs="Times New Roman"/>
                <w:sz w:val="24"/>
                <w:szCs w:val="24"/>
                <w:lang w:eastAsia="en-IN"/>
              </w:rPr>
            </w:pPr>
            <w:r w:rsidRPr="007C3BAD">
              <w:rPr>
                <w:rFonts w:ascii="Times New Roman" w:hAnsi="Times New Roman" w:cs="Times New Roman"/>
                <w:sz w:val="24"/>
                <w:szCs w:val="24"/>
                <w:lang w:eastAsia="en-IN"/>
              </w:rPr>
              <w:t>Develop an understanding of professional and ethical responsibility.</w:t>
            </w:r>
          </w:p>
          <w:p w14:paraId="588E0007" w14:textId="77777777" w:rsidR="00026314" w:rsidRPr="007C3BAD" w:rsidRDefault="00026314" w:rsidP="00413BD4">
            <w:pPr>
              <w:pStyle w:val="TableParagraph"/>
              <w:tabs>
                <w:tab w:val="left" w:pos="1425"/>
              </w:tabs>
              <w:spacing w:before="141" w:line="360" w:lineRule="auto"/>
              <w:jc w:val="both"/>
              <w:rPr>
                <w:b/>
                <w:bCs/>
                <w:sz w:val="24"/>
                <w:szCs w:val="24"/>
                <w:bdr w:val="none" w:sz="0" w:space="0" w:color="auto" w:frame="1"/>
                <w:lang w:eastAsia="en-IN"/>
              </w:rPr>
            </w:pPr>
          </w:p>
        </w:tc>
      </w:tr>
    </w:tbl>
    <w:p w14:paraId="5C9C1157" w14:textId="77777777" w:rsidR="00026314" w:rsidRPr="007C3BAD" w:rsidRDefault="00026314"/>
    <w:p w14:paraId="6A522B91" w14:textId="77777777" w:rsidR="00026314" w:rsidRPr="007C3BAD" w:rsidRDefault="00026314"/>
    <w:tbl>
      <w:tblPr>
        <w:tblW w:w="1050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500"/>
      </w:tblGrid>
      <w:tr w:rsidR="007C3BAD" w:rsidRPr="007C3BAD" w14:paraId="7720D674" w14:textId="77777777" w:rsidTr="00413BD4">
        <w:trPr>
          <w:trHeight w:val="3950"/>
        </w:trPr>
        <w:tc>
          <w:tcPr>
            <w:tcW w:w="10500" w:type="dxa"/>
            <w:tcBorders>
              <w:top w:val="single" w:sz="4" w:space="0" w:color="000000"/>
              <w:left w:val="single" w:sz="4" w:space="0" w:color="000000"/>
              <w:bottom w:val="single" w:sz="4" w:space="0" w:color="000000"/>
              <w:right w:val="single" w:sz="4" w:space="0" w:color="000000"/>
            </w:tcBorders>
          </w:tcPr>
          <w:p w14:paraId="6D5E4844" w14:textId="77777777" w:rsidR="00026314" w:rsidRPr="007C3BAD" w:rsidRDefault="00026314" w:rsidP="00413BD4">
            <w:pPr>
              <w:tabs>
                <w:tab w:val="left" w:pos="9330"/>
              </w:tabs>
              <w:spacing w:after="0" w:line="240" w:lineRule="auto"/>
              <w:ind w:right="3051"/>
              <w:jc w:val="both"/>
              <w:rPr>
                <w:rFonts w:ascii="Times New Roman" w:hAnsi="Times New Roman" w:cs="Times New Roman"/>
                <w:b/>
                <w:sz w:val="24"/>
                <w:szCs w:val="24"/>
              </w:rPr>
            </w:pPr>
            <w:r w:rsidRPr="007C3BAD">
              <w:rPr>
                <w:rFonts w:ascii="Times New Roman" w:hAnsi="Times New Roman" w:cs="Times New Roman"/>
                <w:b/>
                <w:sz w:val="24"/>
                <w:szCs w:val="24"/>
              </w:rPr>
              <w:t xml:space="preserve">B1: Internal Evaluation for Project Phase II       Maximum Marks:50 </w:t>
            </w:r>
          </w:p>
          <w:p w14:paraId="55075CCD" w14:textId="77777777" w:rsidR="00026314" w:rsidRPr="007C3BAD" w:rsidRDefault="00026314" w:rsidP="00413BD4">
            <w:pPr>
              <w:tabs>
                <w:tab w:val="left" w:pos="9330"/>
              </w:tabs>
              <w:spacing w:after="0" w:line="240" w:lineRule="auto"/>
              <w:ind w:right="3051"/>
              <w:jc w:val="both"/>
              <w:rPr>
                <w:rFonts w:ascii="Times New Roman" w:hAnsi="Times New Roman" w:cs="Times New Roman"/>
                <w:b/>
                <w:sz w:val="24"/>
                <w:szCs w:val="24"/>
              </w:rPr>
            </w:pPr>
          </w:p>
          <w:p w14:paraId="1680074E" w14:textId="77777777" w:rsidR="00026314" w:rsidRPr="007C3BAD" w:rsidRDefault="00026314" w:rsidP="00413BD4">
            <w:pPr>
              <w:tabs>
                <w:tab w:val="left" w:pos="9545"/>
              </w:tabs>
              <w:spacing w:after="0" w:line="240" w:lineRule="auto"/>
              <w:ind w:right="919"/>
              <w:jc w:val="both"/>
              <w:rPr>
                <w:rFonts w:ascii="Times New Roman" w:hAnsi="Times New Roman" w:cs="Times New Roman"/>
                <w:b/>
                <w:sz w:val="24"/>
                <w:szCs w:val="24"/>
              </w:rPr>
            </w:pPr>
            <w:r w:rsidRPr="007C3BAD">
              <w:rPr>
                <w:rFonts w:ascii="Times New Roman" w:hAnsi="Times New Roman" w:cs="Times New Roman"/>
                <w:b/>
                <w:sz w:val="24"/>
                <w:szCs w:val="24"/>
              </w:rPr>
              <w:t>Evaluation for the total of 50 marks is divided into five components as iven below:</w:t>
            </w:r>
          </w:p>
          <w:p w14:paraId="48A50537" w14:textId="77777777" w:rsidR="00026314" w:rsidRPr="007C3BAD" w:rsidRDefault="00026314"/>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6300"/>
              <w:gridCol w:w="1080"/>
            </w:tblGrid>
            <w:tr w:rsidR="007C3BAD" w:rsidRPr="007C3BAD" w14:paraId="4AEC81D7" w14:textId="77777777" w:rsidTr="00413BD4">
              <w:trPr>
                <w:trHeight w:val="368"/>
              </w:trPr>
              <w:tc>
                <w:tcPr>
                  <w:tcW w:w="1620" w:type="dxa"/>
                </w:tcPr>
                <w:p w14:paraId="7DC5EC90" w14:textId="77777777" w:rsidR="00026314" w:rsidRPr="007C3BAD" w:rsidRDefault="00026314" w:rsidP="00413BD4">
                  <w:pPr>
                    <w:pStyle w:val="TableParagraph"/>
                    <w:tabs>
                      <w:tab w:val="left" w:pos="1054"/>
                    </w:tabs>
                    <w:ind w:left="114"/>
                    <w:rPr>
                      <w:b/>
                      <w:bCs/>
                      <w:sz w:val="24"/>
                      <w:szCs w:val="24"/>
                    </w:rPr>
                  </w:pPr>
                  <w:r w:rsidRPr="007C3BAD">
                    <w:rPr>
                      <w:b/>
                      <w:bCs/>
                      <w:sz w:val="24"/>
                      <w:szCs w:val="24"/>
                    </w:rPr>
                    <w:t>Component</w:t>
                  </w:r>
                </w:p>
              </w:tc>
              <w:tc>
                <w:tcPr>
                  <w:tcW w:w="6300" w:type="dxa"/>
                </w:tcPr>
                <w:p w14:paraId="2D114B7F" w14:textId="77777777" w:rsidR="00026314" w:rsidRPr="007C3BAD" w:rsidRDefault="00026314" w:rsidP="00413BD4">
                  <w:pPr>
                    <w:pStyle w:val="TableParagraph"/>
                    <w:tabs>
                      <w:tab w:val="left" w:pos="1054"/>
                    </w:tabs>
                    <w:ind w:left="114"/>
                    <w:jc w:val="both"/>
                    <w:rPr>
                      <w:b/>
                      <w:bCs/>
                      <w:sz w:val="24"/>
                      <w:szCs w:val="24"/>
                    </w:rPr>
                  </w:pPr>
                  <w:r w:rsidRPr="007C3BAD">
                    <w:rPr>
                      <w:b/>
                      <w:bCs/>
                      <w:sz w:val="24"/>
                      <w:szCs w:val="24"/>
                    </w:rPr>
                    <w:t xml:space="preserve">Particulars </w:t>
                  </w:r>
                </w:p>
              </w:tc>
              <w:tc>
                <w:tcPr>
                  <w:tcW w:w="1080" w:type="dxa"/>
                </w:tcPr>
                <w:p w14:paraId="0B8A124B" w14:textId="77777777" w:rsidR="00026314" w:rsidRPr="007C3BAD" w:rsidRDefault="00026314" w:rsidP="00413BD4">
                  <w:pPr>
                    <w:pStyle w:val="TableParagraph"/>
                    <w:tabs>
                      <w:tab w:val="left" w:pos="1054"/>
                    </w:tabs>
                    <w:ind w:left="114"/>
                    <w:rPr>
                      <w:b/>
                      <w:bCs/>
                      <w:iCs/>
                      <w:sz w:val="24"/>
                      <w:szCs w:val="24"/>
                    </w:rPr>
                  </w:pPr>
                  <w:r w:rsidRPr="007C3BAD">
                    <w:rPr>
                      <w:b/>
                      <w:bCs/>
                      <w:iCs/>
                      <w:sz w:val="24"/>
                      <w:szCs w:val="24"/>
                    </w:rPr>
                    <w:t>Marks</w:t>
                  </w:r>
                </w:p>
              </w:tc>
            </w:tr>
            <w:tr w:rsidR="007C3BAD" w:rsidRPr="007C3BAD" w14:paraId="7214DAC9" w14:textId="77777777" w:rsidTr="00413BD4">
              <w:trPr>
                <w:trHeight w:val="260"/>
              </w:trPr>
              <w:tc>
                <w:tcPr>
                  <w:tcW w:w="1620" w:type="dxa"/>
                </w:tcPr>
                <w:p w14:paraId="6E3DF097" w14:textId="77777777" w:rsidR="00026314" w:rsidRPr="007C3BAD" w:rsidRDefault="00026314" w:rsidP="00413BD4">
                  <w:pPr>
                    <w:pStyle w:val="TableParagraph"/>
                    <w:tabs>
                      <w:tab w:val="left" w:pos="1054"/>
                    </w:tabs>
                    <w:ind w:left="114"/>
                    <w:rPr>
                      <w:b/>
                      <w:bCs/>
                      <w:sz w:val="24"/>
                      <w:szCs w:val="24"/>
                    </w:rPr>
                  </w:pPr>
                  <w:r w:rsidRPr="007C3BAD">
                    <w:rPr>
                      <w:b/>
                      <w:sz w:val="24"/>
                      <w:szCs w:val="24"/>
                    </w:rPr>
                    <w:t>B1.1</w:t>
                  </w:r>
                </w:p>
              </w:tc>
              <w:tc>
                <w:tcPr>
                  <w:tcW w:w="6300" w:type="dxa"/>
                </w:tcPr>
                <w:p w14:paraId="5943C8BD" w14:textId="77777777" w:rsidR="00026314" w:rsidRPr="007C3BAD" w:rsidRDefault="00026314" w:rsidP="00413BD4">
                  <w:pPr>
                    <w:spacing w:after="0" w:line="240" w:lineRule="auto"/>
                    <w:jc w:val="both"/>
                    <w:rPr>
                      <w:rFonts w:ascii="Times New Roman" w:hAnsi="Times New Roman" w:cs="Times New Roman"/>
                      <w:b/>
                      <w:bCs/>
                      <w:sz w:val="24"/>
                      <w:szCs w:val="24"/>
                    </w:rPr>
                  </w:pPr>
                  <w:r w:rsidRPr="007C3BAD">
                    <w:rPr>
                      <w:rFonts w:ascii="Times New Roman" w:hAnsi="Times New Roman" w:cs="Times New Roman"/>
                      <w:b/>
                      <w:sz w:val="24"/>
                      <w:szCs w:val="24"/>
                    </w:rPr>
                    <w:t>Project work progress review #1 (Beginning of 8</w:t>
                  </w:r>
                  <w:r w:rsidRPr="007C3BAD">
                    <w:rPr>
                      <w:rFonts w:ascii="Times New Roman" w:hAnsi="Times New Roman" w:cs="Times New Roman"/>
                      <w:b/>
                      <w:sz w:val="24"/>
                      <w:szCs w:val="24"/>
                      <w:vertAlign w:val="superscript"/>
                    </w:rPr>
                    <w:t>th</w:t>
                  </w:r>
                  <w:r w:rsidRPr="007C3BAD">
                    <w:rPr>
                      <w:rFonts w:ascii="Times New Roman" w:hAnsi="Times New Roman" w:cs="Times New Roman"/>
                      <w:b/>
                      <w:sz w:val="24"/>
                      <w:szCs w:val="24"/>
                    </w:rPr>
                    <w:t>semester)</w:t>
                  </w:r>
                </w:p>
              </w:tc>
              <w:tc>
                <w:tcPr>
                  <w:tcW w:w="1080" w:type="dxa"/>
                </w:tcPr>
                <w:p w14:paraId="1878EC7B" w14:textId="77777777" w:rsidR="00026314" w:rsidRPr="007C3BAD" w:rsidRDefault="00026314" w:rsidP="00413BD4">
                  <w:pPr>
                    <w:pStyle w:val="TableParagraph"/>
                    <w:tabs>
                      <w:tab w:val="left" w:pos="1054"/>
                    </w:tabs>
                    <w:rPr>
                      <w:b/>
                      <w:bCs/>
                      <w:iCs/>
                      <w:sz w:val="24"/>
                      <w:szCs w:val="24"/>
                    </w:rPr>
                  </w:pPr>
                  <w:r w:rsidRPr="007C3BAD">
                    <w:rPr>
                      <w:b/>
                      <w:bCs/>
                      <w:iCs/>
                      <w:sz w:val="24"/>
                      <w:szCs w:val="24"/>
                    </w:rPr>
                    <w:t>10</w:t>
                  </w:r>
                </w:p>
              </w:tc>
            </w:tr>
            <w:tr w:rsidR="007C3BAD" w:rsidRPr="007C3BAD" w14:paraId="1E60BB75" w14:textId="77777777" w:rsidTr="00413BD4">
              <w:trPr>
                <w:trHeight w:val="368"/>
              </w:trPr>
              <w:tc>
                <w:tcPr>
                  <w:tcW w:w="1620" w:type="dxa"/>
                </w:tcPr>
                <w:p w14:paraId="251A4263" w14:textId="77777777" w:rsidR="00026314" w:rsidRPr="007C3BAD" w:rsidRDefault="00026314" w:rsidP="00413BD4">
                  <w:pPr>
                    <w:pStyle w:val="TableParagraph"/>
                    <w:tabs>
                      <w:tab w:val="left" w:pos="1054"/>
                    </w:tabs>
                    <w:ind w:left="114"/>
                    <w:rPr>
                      <w:b/>
                      <w:bCs/>
                      <w:sz w:val="24"/>
                      <w:szCs w:val="24"/>
                    </w:rPr>
                  </w:pPr>
                  <w:r w:rsidRPr="007C3BAD">
                    <w:rPr>
                      <w:b/>
                      <w:bCs/>
                      <w:sz w:val="24"/>
                      <w:szCs w:val="24"/>
                    </w:rPr>
                    <w:t>B1.2</w:t>
                  </w:r>
                </w:p>
              </w:tc>
              <w:tc>
                <w:tcPr>
                  <w:tcW w:w="6300" w:type="dxa"/>
                </w:tcPr>
                <w:p w14:paraId="7B71A30F" w14:textId="77777777" w:rsidR="00026314" w:rsidRPr="007C3BAD" w:rsidRDefault="00026314" w:rsidP="00413BD4">
                  <w:pPr>
                    <w:pStyle w:val="TableParagraph"/>
                    <w:tabs>
                      <w:tab w:val="left" w:pos="1054"/>
                    </w:tabs>
                    <w:jc w:val="both"/>
                    <w:rPr>
                      <w:b/>
                      <w:bCs/>
                      <w:sz w:val="24"/>
                      <w:szCs w:val="24"/>
                    </w:rPr>
                  </w:pPr>
                  <w:r w:rsidRPr="007C3BAD">
                    <w:rPr>
                      <w:b/>
                      <w:bCs/>
                      <w:sz w:val="24"/>
                      <w:szCs w:val="24"/>
                    </w:rPr>
                    <w:t>Project work progress review  #2 (Middle of 8th semester)</w:t>
                  </w:r>
                </w:p>
              </w:tc>
              <w:tc>
                <w:tcPr>
                  <w:tcW w:w="1080" w:type="dxa"/>
                </w:tcPr>
                <w:p w14:paraId="51896125" w14:textId="77777777" w:rsidR="00026314" w:rsidRPr="007C3BAD" w:rsidRDefault="00026314" w:rsidP="00413BD4">
                  <w:pPr>
                    <w:pStyle w:val="TableParagraph"/>
                    <w:tabs>
                      <w:tab w:val="left" w:pos="1054"/>
                    </w:tabs>
                    <w:ind w:left="114"/>
                    <w:rPr>
                      <w:b/>
                      <w:bCs/>
                      <w:iCs/>
                      <w:sz w:val="24"/>
                      <w:szCs w:val="24"/>
                    </w:rPr>
                  </w:pPr>
                  <w:r w:rsidRPr="007C3BAD">
                    <w:rPr>
                      <w:b/>
                      <w:bCs/>
                      <w:iCs/>
                      <w:sz w:val="24"/>
                      <w:szCs w:val="24"/>
                    </w:rPr>
                    <w:t>10</w:t>
                  </w:r>
                </w:p>
              </w:tc>
            </w:tr>
            <w:tr w:rsidR="007C3BAD" w:rsidRPr="007C3BAD" w14:paraId="2E9E7D53" w14:textId="77777777" w:rsidTr="00413BD4">
              <w:trPr>
                <w:trHeight w:val="305"/>
              </w:trPr>
              <w:tc>
                <w:tcPr>
                  <w:tcW w:w="1620" w:type="dxa"/>
                </w:tcPr>
                <w:p w14:paraId="00044A61" w14:textId="77777777" w:rsidR="00026314" w:rsidRPr="007C3BAD" w:rsidRDefault="00026314" w:rsidP="00413BD4">
                  <w:pPr>
                    <w:pStyle w:val="TableParagraph"/>
                    <w:tabs>
                      <w:tab w:val="left" w:pos="1054"/>
                    </w:tabs>
                    <w:ind w:left="114"/>
                    <w:rPr>
                      <w:b/>
                      <w:bCs/>
                      <w:sz w:val="24"/>
                      <w:szCs w:val="24"/>
                    </w:rPr>
                  </w:pPr>
                  <w:r w:rsidRPr="007C3BAD">
                    <w:rPr>
                      <w:b/>
                      <w:sz w:val="24"/>
                      <w:szCs w:val="24"/>
                    </w:rPr>
                    <w:t>B1.3</w:t>
                  </w:r>
                </w:p>
              </w:tc>
              <w:tc>
                <w:tcPr>
                  <w:tcW w:w="6300" w:type="dxa"/>
                </w:tcPr>
                <w:p w14:paraId="3FA61AAB" w14:textId="77777777" w:rsidR="00026314" w:rsidRPr="007C3BAD" w:rsidRDefault="00026314" w:rsidP="00413BD4">
                  <w:pPr>
                    <w:pStyle w:val="TableParagraph"/>
                    <w:tabs>
                      <w:tab w:val="left" w:pos="1054"/>
                    </w:tabs>
                    <w:jc w:val="both"/>
                    <w:rPr>
                      <w:b/>
                      <w:bCs/>
                      <w:sz w:val="24"/>
                      <w:szCs w:val="24"/>
                    </w:rPr>
                  </w:pPr>
                  <w:r w:rsidRPr="007C3BAD">
                    <w:rPr>
                      <w:b/>
                      <w:sz w:val="24"/>
                      <w:szCs w:val="24"/>
                    </w:rPr>
                    <w:t>Project work progress review #3  (End of 8</w:t>
                  </w:r>
                  <w:r w:rsidRPr="007C3BAD">
                    <w:rPr>
                      <w:b/>
                      <w:sz w:val="24"/>
                      <w:szCs w:val="24"/>
                      <w:vertAlign w:val="superscript"/>
                    </w:rPr>
                    <w:t>th</w:t>
                  </w:r>
                  <w:r w:rsidRPr="007C3BAD">
                    <w:rPr>
                      <w:b/>
                      <w:sz w:val="24"/>
                      <w:szCs w:val="24"/>
                    </w:rPr>
                    <w:t xml:space="preserve"> semester)</w:t>
                  </w:r>
                </w:p>
              </w:tc>
              <w:tc>
                <w:tcPr>
                  <w:tcW w:w="1080" w:type="dxa"/>
                </w:tcPr>
                <w:p w14:paraId="6259EB23" w14:textId="77777777" w:rsidR="00026314" w:rsidRPr="007C3BAD" w:rsidRDefault="00026314" w:rsidP="00413BD4">
                  <w:pPr>
                    <w:pStyle w:val="TableParagraph"/>
                    <w:tabs>
                      <w:tab w:val="left" w:pos="1054"/>
                    </w:tabs>
                    <w:ind w:left="114"/>
                    <w:rPr>
                      <w:b/>
                      <w:bCs/>
                      <w:iCs/>
                      <w:sz w:val="24"/>
                      <w:szCs w:val="24"/>
                    </w:rPr>
                  </w:pPr>
                  <w:r w:rsidRPr="007C3BAD">
                    <w:rPr>
                      <w:b/>
                      <w:bCs/>
                      <w:iCs/>
                      <w:sz w:val="24"/>
                      <w:szCs w:val="24"/>
                    </w:rPr>
                    <w:t>10</w:t>
                  </w:r>
                </w:p>
              </w:tc>
            </w:tr>
            <w:tr w:rsidR="007C3BAD" w:rsidRPr="007C3BAD" w14:paraId="78EED309" w14:textId="77777777" w:rsidTr="00413BD4">
              <w:trPr>
                <w:trHeight w:val="260"/>
              </w:trPr>
              <w:tc>
                <w:tcPr>
                  <w:tcW w:w="1620" w:type="dxa"/>
                </w:tcPr>
                <w:p w14:paraId="113AAA4E" w14:textId="77777777" w:rsidR="00026314" w:rsidRPr="007C3BAD" w:rsidRDefault="00026314" w:rsidP="00413BD4">
                  <w:pPr>
                    <w:pStyle w:val="TableParagraph"/>
                    <w:tabs>
                      <w:tab w:val="left" w:pos="1054"/>
                    </w:tabs>
                    <w:ind w:left="114"/>
                    <w:rPr>
                      <w:b/>
                      <w:bCs/>
                      <w:sz w:val="24"/>
                      <w:szCs w:val="24"/>
                    </w:rPr>
                  </w:pPr>
                  <w:r w:rsidRPr="007C3BAD">
                    <w:rPr>
                      <w:b/>
                      <w:bCs/>
                      <w:sz w:val="24"/>
                      <w:szCs w:val="24"/>
                    </w:rPr>
                    <w:t>B1.4</w:t>
                  </w:r>
                </w:p>
              </w:tc>
              <w:tc>
                <w:tcPr>
                  <w:tcW w:w="6300" w:type="dxa"/>
                </w:tcPr>
                <w:p w14:paraId="12A41AF3" w14:textId="77777777" w:rsidR="00026314" w:rsidRPr="007C3BAD" w:rsidRDefault="00026314" w:rsidP="00413BD4">
                  <w:pPr>
                    <w:pStyle w:val="TableParagraph"/>
                    <w:tabs>
                      <w:tab w:val="left" w:pos="1054"/>
                    </w:tabs>
                    <w:jc w:val="both"/>
                    <w:rPr>
                      <w:b/>
                      <w:sz w:val="24"/>
                      <w:szCs w:val="24"/>
                    </w:rPr>
                  </w:pPr>
                  <w:r w:rsidRPr="007C3BAD">
                    <w:rPr>
                      <w:b/>
                      <w:sz w:val="24"/>
                      <w:szCs w:val="24"/>
                    </w:rPr>
                    <w:t>Evaluation by the guide</w:t>
                  </w:r>
                </w:p>
              </w:tc>
              <w:tc>
                <w:tcPr>
                  <w:tcW w:w="1080" w:type="dxa"/>
                </w:tcPr>
                <w:p w14:paraId="3CAAA0FD" w14:textId="77777777" w:rsidR="00026314" w:rsidRPr="007C3BAD" w:rsidRDefault="00026314" w:rsidP="00413BD4">
                  <w:pPr>
                    <w:pStyle w:val="TableParagraph"/>
                    <w:tabs>
                      <w:tab w:val="left" w:pos="1054"/>
                    </w:tabs>
                    <w:ind w:left="114"/>
                    <w:rPr>
                      <w:b/>
                      <w:bCs/>
                      <w:iCs/>
                      <w:sz w:val="24"/>
                      <w:szCs w:val="24"/>
                    </w:rPr>
                  </w:pPr>
                  <w:r w:rsidRPr="007C3BAD">
                    <w:rPr>
                      <w:b/>
                      <w:bCs/>
                      <w:iCs/>
                      <w:sz w:val="24"/>
                      <w:szCs w:val="24"/>
                    </w:rPr>
                    <w:t>10</w:t>
                  </w:r>
                </w:p>
              </w:tc>
            </w:tr>
            <w:tr w:rsidR="007C3BAD" w:rsidRPr="007C3BAD" w14:paraId="792C2CEC" w14:textId="77777777" w:rsidTr="00413BD4">
              <w:trPr>
                <w:trHeight w:val="332"/>
              </w:trPr>
              <w:tc>
                <w:tcPr>
                  <w:tcW w:w="1620" w:type="dxa"/>
                </w:tcPr>
                <w:p w14:paraId="7D230B42" w14:textId="77777777" w:rsidR="00026314" w:rsidRPr="007C3BAD" w:rsidRDefault="00026314" w:rsidP="00413BD4">
                  <w:pPr>
                    <w:pStyle w:val="TableParagraph"/>
                    <w:tabs>
                      <w:tab w:val="left" w:pos="1054"/>
                    </w:tabs>
                    <w:ind w:left="114"/>
                    <w:rPr>
                      <w:b/>
                      <w:bCs/>
                      <w:sz w:val="24"/>
                      <w:szCs w:val="24"/>
                    </w:rPr>
                  </w:pPr>
                  <w:r w:rsidRPr="007C3BAD">
                    <w:rPr>
                      <w:b/>
                      <w:bCs/>
                      <w:sz w:val="24"/>
                      <w:szCs w:val="24"/>
                    </w:rPr>
                    <w:t>B1.5</w:t>
                  </w:r>
                </w:p>
              </w:tc>
              <w:tc>
                <w:tcPr>
                  <w:tcW w:w="6300" w:type="dxa"/>
                </w:tcPr>
                <w:p w14:paraId="4473E115" w14:textId="77777777" w:rsidR="00026314" w:rsidRPr="007C3BAD" w:rsidRDefault="00026314" w:rsidP="00413BD4">
                  <w:pPr>
                    <w:pStyle w:val="TableParagraph"/>
                    <w:tabs>
                      <w:tab w:val="left" w:pos="1054"/>
                    </w:tabs>
                    <w:jc w:val="both"/>
                    <w:rPr>
                      <w:b/>
                      <w:sz w:val="24"/>
                      <w:szCs w:val="24"/>
                    </w:rPr>
                  </w:pPr>
                  <w:r w:rsidRPr="007C3BAD">
                    <w:rPr>
                      <w:b/>
                      <w:sz w:val="24"/>
                      <w:szCs w:val="24"/>
                    </w:rPr>
                    <w:t>Project Report Evaluation</w:t>
                  </w:r>
                </w:p>
              </w:tc>
              <w:tc>
                <w:tcPr>
                  <w:tcW w:w="1080" w:type="dxa"/>
                </w:tcPr>
                <w:p w14:paraId="2C8EB115" w14:textId="77777777" w:rsidR="00026314" w:rsidRPr="007C3BAD" w:rsidRDefault="00026314" w:rsidP="00413BD4">
                  <w:pPr>
                    <w:pStyle w:val="TableParagraph"/>
                    <w:tabs>
                      <w:tab w:val="left" w:pos="1054"/>
                    </w:tabs>
                    <w:ind w:left="114"/>
                    <w:rPr>
                      <w:b/>
                      <w:bCs/>
                      <w:iCs/>
                      <w:sz w:val="24"/>
                      <w:szCs w:val="24"/>
                    </w:rPr>
                  </w:pPr>
                  <w:r w:rsidRPr="007C3BAD">
                    <w:rPr>
                      <w:b/>
                      <w:bCs/>
                      <w:iCs/>
                      <w:sz w:val="24"/>
                      <w:szCs w:val="24"/>
                    </w:rPr>
                    <w:t>10</w:t>
                  </w:r>
                </w:p>
              </w:tc>
            </w:tr>
            <w:tr w:rsidR="007C3BAD" w:rsidRPr="007C3BAD" w14:paraId="73074035" w14:textId="77777777" w:rsidTr="00413BD4">
              <w:trPr>
                <w:trHeight w:val="260"/>
              </w:trPr>
              <w:tc>
                <w:tcPr>
                  <w:tcW w:w="1620" w:type="dxa"/>
                </w:tcPr>
                <w:p w14:paraId="2EC43FB7" w14:textId="77777777" w:rsidR="00026314" w:rsidRPr="007C3BAD" w:rsidRDefault="00026314" w:rsidP="00413BD4">
                  <w:pPr>
                    <w:pStyle w:val="TableParagraph"/>
                    <w:tabs>
                      <w:tab w:val="left" w:pos="1054"/>
                    </w:tabs>
                    <w:ind w:left="114"/>
                    <w:rPr>
                      <w:b/>
                      <w:bCs/>
                      <w:sz w:val="24"/>
                      <w:szCs w:val="24"/>
                    </w:rPr>
                  </w:pPr>
                </w:p>
              </w:tc>
              <w:tc>
                <w:tcPr>
                  <w:tcW w:w="6300" w:type="dxa"/>
                </w:tcPr>
                <w:p w14:paraId="39CD0B33" w14:textId="77777777" w:rsidR="00026314" w:rsidRPr="007C3BAD" w:rsidRDefault="00026314" w:rsidP="00413BD4">
                  <w:pPr>
                    <w:pStyle w:val="TableParagraph"/>
                    <w:tabs>
                      <w:tab w:val="left" w:pos="1054"/>
                    </w:tabs>
                    <w:jc w:val="both"/>
                    <w:rPr>
                      <w:b/>
                      <w:bCs/>
                      <w:sz w:val="24"/>
                      <w:szCs w:val="24"/>
                    </w:rPr>
                  </w:pPr>
                  <w:r w:rsidRPr="007C3BAD">
                    <w:rPr>
                      <w:b/>
                      <w:bCs/>
                      <w:sz w:val="24"/>
                      <w:szCs w:val="24"/>
                    </w:rPr>
                    <w:t>Total CIE Marks</w:t>
                  </w:r>
                </w:p>
              </w:tc>
              <w:tc>
                <w:tcPr>
                  <w:tcW w:w="1080" w:type="dxa"/>
                </w:tcPr>
                <w:p w14:paraId="0A337474" w14:textId="77777777" w:rsidR="00026314" w:rsidRPr="007C3BAD" w:rsidRDefault="00026314" w:rsidP="00413BD4">
                  <w:pPr>
                    <w:pStyle w:val="TableParagraph"/>
                    <w:tabs>
                      <w:tab w:val="left" w:pos="1054"/>
                    </w:tabs>
                    <w:ind w:left="114"/>
                    <w:rPr>
                      <w:b/>
                      <w:bCs/>
                      <w:iCs/>
                      <w:sz w:val="24"/>
                      <w:szCs w:val="24"/>
                    </w:rPr>
                  </w:pPr>
                  <w:r w:rsidRPr="007C3BAD">
                    <w:rPr>
                      <w:b/>
                      <w:bCs/>
                      <w:iCs/>
                      <w:sz w:val="24"/>
                      <w:szCs w:val="24"/>
                    </w:rPr>
                    <w:t>50</w:t>
                  </w:r>
                </w:p>
              </w:tc>
            </w:tr>
          </w:tbl>
          <w:p w14:paraId="783728B0" w14:textId="77777777" w:rsidR="00026314" w:rsidRPr="007C3BAD" w:rsidRDefault="00026314"/>
        </w:tc>
      </w:tr>
      <w:tr w:rsidR="007C3BAD" w:rsidRPr="007C3BAD" w14:paraId="096CC7FD" w14:textId="77777777" w:rsidTr="003D2FA0">
        <w:trPr>
          <w:trHeight w:val="188"/>
        </w:trPr>
        <w:tc>
          <w:tcPr>
            <w:tcW w:w="10500" w:type="dxa"/>
            <w:tcBorders>
              <w:top w:val="single" w:sz="4" w:space="0" w:color="000000"/>
              <w:left w:val="single" w:sz="4" w:space="0" w:color="000000"/>
              <w:bottom w:val="single" w:sz="4" w:space="0" w:color="000000"/>
              <w:right w:val="single" w:sz="4" w:space="0" w:color="000000"/>
            </w:tcBorders>
          </w:tcPr>
          <w:p w14:paraId="41D01D59" w14:textId="77777777" w:rsidR="00026314" w:rsidRPr="007C3BAD" w:rsidRDefault="00026314" w:rsidP="00413BD4">
            <w:pPr>
              <w:tabs>
                <w:tab w:val="left" w:pos="9422"/>
              </w:tabs>
              <w:spacing w:line="360" w:lineRule="auto"/>
              <w:jc w:val="both"/>
              <w:rPr>
                <w:rFonts w:ascii="Times New Roman" w:hAnsi="Times New Roman" w:cs="Times New Roman"/>
                <w:b/>
                <w:sz w:val="24"/>
                <w:szCs w:val="24"/>
              </w:rPr>
            </w:pPr>
            <w:r w:rsidRPr="007C3BAD">
              <w:rPr>
                <w:rFonts w:ascii="Times New Roman" w:hAnsi="Times New Roman" w:cs="Times New Roman"/>
                <w:b/>
                <w:sz w:val="24"/>
                <w:szCs w:val="24"/>
              </w:rPr>
              <w:t>B2: SEE Evaluation for Project Phase II              MaximumMarks:50</w:t>
            </w:r>
          </w:p>
          <w:p w14:paraId="6802A6E3" w14:textId="77777777" w:rsidR="00026314" w:rsidRPr="007C3BAD" w:rsidRDefault="00026314" w:rsidP="00413BD4">
            <w:pPr>
              <w:pStyle w:val="TableParagraph"/>
              <w:tabs>
                <w:tab w:val="left" w:pos="1425"/>
              </w:tabs>
              <w:spacing w:before="141" w:line="360" w:lineRule="auto"/>
              <w:ind w:left="113"/>
              <w:jc w:val="both"/>
              <w:rPr>
                <w:sz w:val="24"/>
                <w:szCs w:val="24"/>
              </w:rPr>
            </w:pPr>
            <w:r w:rsidRPr="007C3BAD">
              <w:rPr>
                <w:sz w:val="24"/>
                <w:szCs w:val="24"/>
              </w:rPr>
              <w:t xml:space="preserve">HOD (or nomination) </w:t>
            </w:r>
            <w:r w:rsidRPr="007C3BAD">
              <w:rPr>
                <w:spacing w:val="-4"/>
                <w:sz w:val="24"/>
                <w:szCs w:val="24"/>
              </w:rPr>
              <w:t xml:space="preserve">+ </w:t>
            </w:r>
            <w:r w:rsidRPr="007C3BAD">
              <w:rPr>
                <w:sz w:val="24"/>
                <w:szCs w:val="24"/>
              </w:rPr>
              <w:t xml:space="preserve">Project coordinator + External Examiner Each will evaluate for 50 marks </w:t>
            </w:r>
          </w:p>
          <w:p w14:paraId="48C93E36" w14:textId="77777777" w:rsidR="00026314" w:rsidRPr="007C3BAD" w:rsidRDefault="00026314" w:rsidP="00413BD4">
            <w:pPr>
              <w:pStyle w:val="TableParagraph"/>
              <w:tabs>
                <w:tab w:val="left" w:pos="1425"/>
              </w:tabs>
              <w:spacing w:before="141" w:line="360" w:lineRule="auto"/>
              <w:ind w:left="113"/>
              <w:jc w:val="both"/>
              <w:rPr>
                <w:sz w:val="24"/>
                <w:szCs w:val="24"/>
              </w:rPr>
            </w:pPr>
            <w:r w:rsidRPr="007C3BAD">
              <w:rPr>
                <w:sz w:val="24"/>
                <w:szCs w:val="24"/>
              </w:rPr>
              <w:t>and average of all three will be taken.</w:t>
            </w:r>
          </w:p>
          <w:p w14:paraId="6B647F19" w14:textId="77777777" w:rsidR="00026314" w:rsidRPr="007C3BAD" w:rsidRDefault="00026314" w:rsidP="008E4354">
            <w:pPr>
              <w:spacing w:after="0" w:line="240" w:lineRule="auto"/>
              <w:ind w:right="124"/>
              <w:jc w:val="both"/>
              <w:rPr>
                <w:rFonts w:ascii="Times New Roman" w:hAnsi="Times New Roman" w:cs="Times New Roman"/>
                <w:sz w:val="24"/>
                <w:szCs w:val="24"/>
              </w:rPr>
            </w:pPr>
          </w:p>
        </w:tc>
      </w:tr>
    </w:tbl>
    <w:p w14:paraId="2D40E996" w14:textId="77777777" w:rsidR="00026314" w:rsidRPr="007C3BAD" w:rsidRDefault="00026314" w:rsidP="003515B4">
      <w:pPr>
        <w:pStyle w:val="ListParagraph"/>
        <w:rPr>
          <w:rFonts w:ascii="Times New Roman" w:hAnsi="Times New Roman"/>
          <w:sz w:val="24"/>
          <w:szCs w:val="24"/>
        </w:rPr>
      </w:pPr>
    </w:p>
    <w:p w14:paraId="2E4DED92" w14:textId="77777777" w:rsidR="0039251F" w:rsidRPr="007C3BAD" w:rsidRDefault="0039251F" w:rsidP="00E20EFF">
      <w:pPr>
        <w:spacing w:line="360" w:lineRule="auto"/>
      </w:pPr>
    </w:p>
    <w:p w14:paraId="7E9FB7DA" w14:textId="77777777" w:rsidR="0039251F" w:rsidRPr="007C3BAD" w:rsidRDefault="0039251F" w:rsidP="00E20EFF">
      <w:pPr>
        <w:spacing w:line="360" w:lineRule="auto"/>
      </w:pPr>
    </w:p>
    <w:p w14:paraId="505D20C7" w14:textId="77777777" w:rsidR="0039251F" w:rsidRPr="007C3BAD" w:rsidRDefault="0039251F" w:rsidP="00E20EFF">
      <w:pPr>
        <w:spacing w:line="360" w:lineRule="auto"/>
      </w:pPr>
    </w:p>
    <w:p w14:paraId="1FBF526E" w14:textId="77777777" w:rsidR="0039251F" w:rsidRPr="007C3BAD" w:rsidRDefault="0039251F" w:rsidP="00E20EFF">
      <w:pPr>
        <w:spacing w:line="360" w:lineRule="auto"/>
      </w:pPr>
    </w:p>
    <w:p w14:paraId="09C9FB2A" w14:textId="77777777" w:rsidR="0039251F" w:rsidRPr="007C3BAD" w:rsidRDefault="0039251F" w:rsidP="00E20EFF">
      <w:pPr>
        <w:spacing w:line="360" w:lineRule="auto"/>
      </w:pPr>
    </w:p>
    <w:p w14:paraId="24B52C63" w14:textId="77777777" w:rsidR="00E345F9" w:rsidRPr="007C3BAD" w:rsidRDefault="00E345F9" w:rsidP="00AD166D">
      <w:pPr>
        <w:spacing w:line="360" w:lineRule="auto"/>
      </w:pPr>
    </w:p>
    <w:sectPr w:rsidR="00E345F9" w:rsidRPr="007C3BAD" w:rsidSect="00AD166D">
      <w:footerReference w:type="default" r:id="rId43"/>
      <w:pgSz w:w="12240" w:h="15840"/>
      <w:pgMar w:top="135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6F972" w14:textId="77777777" w:rsidR="00447F07" w:rsidRDefault="00447F07" w:rsidP="00CC0F47">
      <w:pPr>
        <w:spacing w:after="0" w:line="240" w:lineRule="auto"/>
      </w:pPr>
      <w:r>
        <w:separator/>
      </w:r>
    </w:p>
  </w:endnote>
  <w:endnote w:type="continuationSeparator" w:id="0">
    <w:p w14:paraId="76E7890C" w14:textId="77777777" w:rsidR="00447F07" w:rsidRDefault="00447F07" w:rsidP="00CC0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MS Mincho"/>
    <w:charset w:val="80"/>
    <w:family w:val="roman"/>
    <w:pitch w:val="variable"/>
  </w:font>
  <w:font w:name="Source Han Sans CN Regular">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ans">
    <w:altName w:val="Yu Gothic"/>
    <w:charset w:val="80"/>
    <w:family w:val="swiss"/>
    <w:pitch w:val="variable"/>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CaslonPro-Semibold">
    <w:altName w:val="Cambria"/>
    <w:panose1 w:val="00000000000000000000"/>
    <w:charset w:val="00"/>
    <w:family w:val="roman"/>
    <w:notTrueType/>
    <w:pitch w:val="default"/>
    <w:sig w:usb0="00000003" w:usb1="00000000" w:usb2="00000000" w:usb3="00000000" w:csb0="00000001" w:csb1="00000000"/>
  </w:font>
  <w:font w:name="AdvOT9bd9a857">
    <w:altName w:val="Calibri"/>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inionPro-SemiboldCn">
    <w:altName w:val="Cambria"/>
    <w:panose1 w:val="00000000000000000000"/>
    <w:charset w:val="00"/>
    <w:family w:val="roman"/>
    <w:notTrueType/>
    <w:pitch w:val="default"/>
    <w:sig w:usb0="00000003" w:usb1="00000000" w:usb2="00000000" w:usb3="00000000" w:csb0="00000001" w:csb1="00000000"/>
  </w:font>
  <w:font w:name="PalatinoLTStd-Bold">
    <w:altName w:val="Palatino Linotype"/>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3FE1D" w14:textId="77777777" w:rsidR="006C2230" w:rsidRDefault="00281BEF">
    <w:pPr>
      <w:pStyle w:val="Footer"/>
      <w:jc w:val="right"/>
    </w:pPr>
    <w:r>
      <w:fldChar w:fldCharType="begin"/>
    </w:r>
    <w:r w:rsidR="009159C9">
      <w:instrText xml:space="preserve"> PAGE   \* MERGEFORMAT </w:instrText>
    </w:r>
    <w:r>
      <w:fldChar w:fldCharType="separate"/>
    </w:r>
    <w:r w:rsidR="00281E61">
      <w:rPr>
        <w:noProof/>
      </w:rPr>
      <w:t>78</w:t>
    </w:r>
    <w:r>
      <w:fldChar w:fldCharType="end"/>
    </w:r>
  </w:p>
  <w:p w14:paraId="171840EE" w14:textId="77777777" w:rsidR="006C2230" w:rsidRDefault="00447F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9B9D7" w14:textId="77777777" w:rsidR="00447F07" w:rsidRDefault="00447F07" w:rsidP="00CC0F47">
      <w:pPr>
        <w:spacing w:after="0" w:line="240" w:lineRule="auto"/>
      </w:pPr>
      <w:r>
        <w:separator/>
      </w:r>
    </w:p>
  </w:footnote>
  <w:footnote w:type="continuationSeparator" w:id="0">
    <w:p w14:paraId="3BE934BC" w14:textId="77777777" w:rsidR="00447F07" w:rsidRDefault="00447F07" w:rsidP="00CC0F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5"/>
    <w:multiLevelType w:val="singleLevel"/>
    <w:tmpl w:val="00000005"/>
    <w:name w:val="WW8Num6"/>
    <w:lvl w:ilvl="0">
      <w:start w:val="1"/>
      <w:numFmt w:val="decimal"/>
      <w:lvlText w:val="%1."/>
      <w:lvlJc w:val="center"/>
      <w:pPr>
        <w:tabs>
          <w:tab w:val="num" w:pos="-360"/>
        </w:tabs>
        <w:ind w:left="720" w:hanging="720"/>
      </w:pPr>
    </w:lvl>
  </w:abstractNum>
  <w:abstractNum w:abstractNumId="2" w15:restartNumberingAfterBreak="0">
    <w:nsid w:val="00000006"/>
    <w:multiLevelType w:val="multilevel"/>
    <w:tmpl w:val="00000006"/>
    <w:name w:val="WWNum6"/>
    <w:lvl w:ilvl="0">
      <w:start w:val="1"/>
      <w:numFmt w:val="lowerRoman"/>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15:restartNumberingAfterBreak="0">
    <w:nsid w:val="00000008"/>
    <w:multiLevelType w:val="multilevel"/>
    <w:tmpl w:val="00000008"/>
    <w:name w:val="WWNum8"/>
    <w:lvl w:ilvl="0">
      <w:start w:val="1"/>
      <w:numFmt w:val="lowerRoman"/>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15:restartNumberingAfterBreak="0">
    <w:nsid w:val="0000000A"/>
    <w:multiLevelType w:val="multilevel"/>
    <w:tmpl w:val="0000000A"/>
    <w:name w:val="WWNum10"/>
    <w:lvl w:ilvl="0">
      <w:start w:val="1"/>
      <w:numFmt w:val="lowerRoman"/>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15:restartNumberingAfterBreak="0">
    <w:nsid w:val="00000024"/>
    <w:multiLevelType w:val="singleLevel"/>
    <w:tmpl w:val="00000024"/>
    <w:name w:val="WW8Num36"/>
    <w:lvl w:ilvl="0">
      <w:start w:val="1"/>
      <w:numFmt w:val="bullet"/>
      <w:lvlText w:val=""/>
      <w:lvlJc w:val="left"/>
      <w:pPr>
        <w:tabs>
          <w:tab w:val="num" w:pos="0"/>
        </w:tabs>
        <w:ind w:left="720" w:hanging="360"/>
      </w:pPr>
      <w:rPr>
        <w:rFonts w:ascii="Symbol" w:hAnsi="Symbol" w:cs="Symbol"/>
        <w:sz w:val="20"/>
        <w:szCs w:val="20"/>
        <w:lang w:eastAsia="ar-SA" w:bidi="ar-SA"/>
      </w:rPr>
    </w:lvl>
  </w:abstractNum>
  <w:abstractNum w:abstractNumId="6" w15:restartNumberingAfterBreak="0">
    <w:nsid w:val="0000003E"/>
    <w:multiLevelType w:val="hybridMultilevel"/>
    <w:tmpl w:val="6F6DD9A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20522EB"/>
    <w:multiLevelType w:val="hybridMultilevel"/>
    <w:tmpl w:val="1D580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2116E3D"/>
    <w:multiLevelType w:val="hybridMultilevel"/>
    <w:tmpl w:val="AE5A255A"/>
    <w:lvl w:ilvl="0" w:tplc="0409000F">
      <w:start w:val="1"/>
      <w:numFmt w:val="decimal"/>
      <w:lvlText w:val="%1."/>
      <w:lvlJc w:val="left"/>
      <w:pPr>
        <w:ind w:left="72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3E81663"/>
    <w:multiLevelType w:val="hybridMultilevel"/>
    <w:tmpl w:val="2522D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5B816A7"/>
    <w:multiLevelType w:val="hybridMultilevel"/>
    <w:tmpl w:val="EB9A0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EA37C6"/>
    <w:multiLevelType w:val="hybridMultilevel"/>
    <w:tmpl w:val="A7003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FD6870"/>
    <w:multiLevelType w:val="multilevel"/>
    <w:tmpl w:val="97540E1C"/>
    <w:lvl w:ilvl="0">
      <w:start w:val="1"/>
      <w:numFmt w:val="bullet"/>
      <w:lvlText w:val="l"/>
      <w:lvlJc w:val="left"/>
      <w:pPr>
        <w:ind w:left="720" w:hanging="360"/>
      </w:pPr>
      <w:rPr>
        <w:rFonts w:ascii="Wingdings" w:hAnsi="Wingdings" w:cs="Wingdings"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3" w15:restartNumberingAfterBreak="0">
    <w:nsid w:val="0A284D13"/>
    <w:multiLevelType w:val="hybridMultilevel"/>
    <w:tmpl w:val="8C1EC9EA"/>
    <w:lvl w:ilvl="0" w:tplc="BAFE5476">
      <w:start w:val="1"/>
      <w:numFmt w:val="lowerRoman"/>
      <w:lvlText w:val="%1."/>
      <w:lvlJc w:val="left"/>
      <w:pPr>
        <w:ind w:left="1265" w:hanging="353"/>
      </w:pPr>
      <w:rPr>
        <w:rFonts w:ascii="Calibri" w:eastAsia="Calibri" w:hAnsi="Calibri" w:cs="Calibri"/>
        <w:w w:val="100"/>
        <w:sz w:val="21"/>
        <w:szCs w:val="21"/>
        <w:lang w:val="en-US" w:eastAsia="en-US" w:bidi="ar-SA"/>
      </w:rPr>
    </w:lvl>
    <w:lvl w:ilvl="1" w:tplc="DD1619EA">
      <w:numFmt w:val="bullet"/>
      <w:lvlText w:val="•"/>
      <w:lvlJc w:val="left"/>
      <w:pPr>
        <w:ind w:left="2115" w:hanging="353"/>
      </w:pPr>
      <w:rPr>
        <w:lang w:val="en-US" w:eastAsia="en-US" w:bidi="ar-SA"/>
      </w:rPr>
    </w:lvl>
    <w:lvl w:ilvl="2" w:tplc="6D36197A">
      <w:numFmt w:val="bullet"/>
      <w:lvlText w:val="•"/>
      <w:lvlJc w:val="left"/>
      <w:pPr>
        <w:ind w:left="2970" w:hanging="353"/>
      </w:pPr>
      <w:rPr>
        <w:lang w:val="en-US" w:eastAsia="en-US" w:bidi="ar-SA"/>
      </w:rPr>
    </w:lvl>
    <w:lvl w:ilvl="3" w:tplc="CE4605FE">
      <w:numFmt w:val="bullet"/>
      <w:lvlText w:val="•"/>
      <w:lvlJc w:val="left"/>
      <w:pPr>
        <w:ind w:left="3825" w:hanging="353"/>
      </w:pPr>
      <w:rPr>
        <w:lang w:val="en-US" w:eastAsia="en-US" w:bidi="ar-SA"/>
      </w:rPr>
    </w:lvl>
    <w:lvl w:ilvl="4" w:tplc="222414F6">
      <w:numFmt w:val="bullet"/>
      <w:lvlText w:val="•"/>
      <w:lvlJc w:val="left"/>
      <w:pPr>
        <w:ind w:left="4680" w:hanging="353"/>
      </w:pPr>
      <w:rPr>
        <w:lang w:val="en-US" w:eastAsia="en-US" w:bidi="ar-SA"/>
      </w:rPr>
    </w:lvl>
    <w:lvl w:ilvl="5" w:tplc="7C02E790">
      <w:numFmt w:val="bullet"/>
      <w:lvlText w:val="•"/>
      <w:lvlJc w:val="left"/>
      <w:pPr>
        <w:ind w:left="5536" w:hanging="353"/>
      </w:pPr>
      <w:rPr>
        <w:lang w:val="en-US" w:eastAsia="en-US" w:bidi="ar-SA"/>
      </w:rPr>
    </w:lvl>
    <w:lvl w:ilvl="6" w:tplc="2960AFCA">
      <w:numFmt w:val="bullet"/>
      <w:lvlText w:val="•"/>
      <w:lvlJc w:val="left"/>
      <w:pPr>
        <w:ind w:left="6391" w:hanging="353"/>
      </w:pPr>
      <w:rPr>
        <w:lang w:val="en-US" w:eastAsia="en-US" w:bidi="ar-SA"/>
      </w:rPr>
    </w:lvl>
    <w:lvl w:ilvl="7" w:tplc="8E8C0340">
      <w:numFmt w:val="bullet"/>
      <w:lvlText w:val="•"/>
      <w:lvlJc w:val="left"/>
      <w:pPr>
        <w:ind w:left="7246" w:hanging="353"/>
      </w:pPr>
      <w:rPr>
        <w:lang w:val="en-US" w:eastAsia="en-US" w:bidi="ar-SA"/>
      </w:rPr>
    </w:lvl>
    <w:lvl w:ilvl="8" w:tplc="0076F632">
      <w:numFmt w:val="bullet"/>
      <w:lvlText w:val="•"/>
      <w:lvlJc w:val="left"/>
      <w:pPr>
        <w:ind w:left="8101" w:hanging="353"/>
      </w:pPr>
      <w:rPr>
        <w:lang w:val="en-US" w:eastAsia="en-US" w:bidi="ar-SA"/>
      </w:rPr>
    </w:lvl>
  </w:abstractNum>
  <w:abstractNum w:abstractNumId="14" w15:restartNumberingAfterBreak="0">
    <w:nsid w:val="0BF4325C"/>
    <w:multiLevelType w:val="hybridMultilevel"/>
    <w:tmpl w:val="2BD88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2C30F3"/>
    <w:multiLevelType w:val="hybridMultilevel"/>
    <w:tmpl w:val="53600F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E0E5C48"/>
    <w:multiLevelType w:val="multilevel"/>
    <w:tmpl w:val="F970FE96"/>
    <w:lvl w:ilvl="0">
      <w:start w:val="1"/>
      <w:numFmt w:val="decimal"/>
      <w:lvlText w:val="%1."/>
      <w:lvlJc w:val="left"/>
      <w:pPr>
        <w:ind w:left="720" w:hanging="360"/>
      </w:pPr>
      <w:rPr>
        <w:rFonts w:ascii="Times New Roman" w:eastAsia="Calibri" w:hAnsi="Times New Roman" w:cs="Times New Roman"/>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7" w15:restartNumberingAfterBreak="0">
    <w:nsid w:val="0F707B3F"/>
    <w:multiLevelType w:val="hybridMultilevel"/>
    <w:tmpl w:val="0114B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00D0624"/>
    <w:multiLevelType w:val="hybridMultilevel"/>
    <w:tmpl w:val="D16247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5A51FFC"/>
    <w:multiLevelType w:val="hybridMultilevel"/>
    <w:tmpl w:val="8688B0C8"/>
    <w:lvl w:ilvl="0" w:tplc="0409000F">
      <w:start w:val="1"/>
      <w:numFmt w:val="decimal"/>
      <w:lvlText w:val="%1."/>
      <w:lvlJc w:val="left"/>
      <w:pPr>
        <w:ind w:left="54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5B57A64"/>
    <w:multiLevelType w:val="hybridMultilevel"/>
    <w:tmpl w:val="1C425926"/>
    <w:lvl w:ilvl="0" w:tplc="E1E6BB26">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1" w15:restartNumberingAfterBreak="0">
    <w:nsid w:val="167F42BE"/>
    <w:multiLevelType w:val="hybridMultilevel"/>
    <w:tmpl w:val="B5529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72B0F80"/>
    <w:multiLevelType w:val="hybridMultilevel"/>
    <w:tmpl w:val="CC2C49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9797DDF"/>
    <w:multiLevelType w:val="hybridMultilevel"/>
    <w:tmpl w:val="EC1471A6"/>
    <w:lvl w:ilvl="0" w:tplc="4E9C0D42">
      <w:start w:val="1"/>
      <w:numFmt w:val="decimal"/>
      <w:lvlText w:val="%1."/>
      <w:lvlJc w:val="left"/>
      <w:pPr>
        <w:ind w:left="1215" w:hanging="855"/>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B280897"/>
    <w:multiLevelType w:val="hybridMultilevel"/>
    <w:tmpl w:val="A75E3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BD32B29"/>
    <w:multiLevelType w:val="hybridMultilevel"/>
    <w:tmpl w:val="F19A1F8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6" w15:restartNumberingAfterBreak="0">
    <w:nsid w:val="1C3553F0"/>
    <w:multiLevelType w:val="hybridMultilevel"/>
    <w:tmpl w:val="6388D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CA64DE5"/>
    <w:multiLevelType w:val="hybridMultilevel"/>
    <w:tmpl w:val="819E0C0A"/>
    <w:lvl w:ilvl="0" w:tplc="9F1A2534">
      <w:start w:val="1"/>
      <w:numFmt w:val="lowerRoman"/>
      <w:lvlText w:val="%1)"/>
      <w:lvlJc w:val="left"/>
      <w:pPr>
        <w:ind w:left="1455" w:hanging="720"/>
      </w:pPr>
      <w:rPr>
        <w:rFonts w:ascii="Calibri" w:hAnsi="Calibri" w:hint="default"/>
        <w:sz w:val="22"/>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8" w15:restartNumberingAfterBreak="0">
    <w:nsid w:val="1CBE5434"/>
    <w:multiLevelType w:val="hybridMultilevel"/>
    <w:tmpl w:val="148EF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D707BB8"/>
    <w:multiLevelType w:val="hybridMultilevel"/>
    <w:tmpl w:val="BF469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E8C193A"/>
    <w:multiLevelType w:val="hybridMultilevel"/>
    <w:tmpl w:val="A20C2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FBF0982"/>
    <w:multiLevelType w:val="multilevel"/>
    <w:tmpl w:val="F7700B50"/>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205C2EDA"/>
    <w:multiLevelType w:val="hybridMultilevel"/>
    <w:tmpl w:val="71D201EA"/>
    <w:lvl w:ilvl="0" w:tplc="CB1201E8">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3" w15:restartNumberingAfterBreak="0">
    <w:nsid w:val="20D70871"/>
    <w:multiLevelType w:val="hybridMultilevel"/>
    <w:tmpl w:val="FFC6F714"/>
    <w:lvl w:ilvl="0" w:tplc="1F4AC382">
      <w:start w:val="1"/>
      <w:numFmt w:val="decimal"/>
      <w:lvlText w:val="%1)"/>
      <w:lvlJc w:val="left"/>
      <w:pPr>
        <w:ind w:left="720" w:hanging="360"/>
      </w:pPr>
      <w:rPr>
        <w:rFonts w:ascii="Times New Roman" w:eastAsia="Calibri"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1351CEF"/>
    <w:multiLevelType w:val="multilevel"/>
    <w:tmpl w:val="8A9AB45A"/>
    <w:lvl w:ilvl="0">
      <w:start w:val="1"/>
      <w:numFmt w:val="decimal"/>
      <w:lvlText w:val="%1."/>
      <w:lvlJc w:val="left"/>
      <w:pPr>
        <w:ind w:left="927" w:hanging="360"/>
      </w:pPr>
      <w:rPr>
        <w:rFonts w:ascii="Times New Roman" w:eastAsia="Times New Roman" w:hAnsi="Times New Roman" w:cs="Times New Roman"/>
        <w:sz w:val="20"/>
        <w:szCs w:val="2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5" w15:restartNumberingAfterBreak="0">
    <w:nsid w:val="220B364B"/>
    <w:multiLevelType w:val="hybridMultilevel"/>
    <w:tmpl w:val="DE482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4D52BA6"/>
    <w:multiLevelType w:val="hybridMultilevel"/>
    <w:tmpl w:val="4E7C7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54A3073"/>
    <w:multiLevelType w:val="hybridMultilevel"/>
    <w:tmpl w:val="A418A518"/>
    <w:lvl w:ilvl="0" w:tplc="EAF8AC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256D0E07"/>
    <w:multiLevelType w:val="hybridMultilevel"/>
    <w:tmpl w:val="8FDA4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6C50494"/>
    <w:multiLevelType w:val="hybridMultilevel"/>
    <w:tmpl w:val="B51A3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A1B1B5E"/>
    <w:multiLevelType w:val="hybridMultilevel"/>
    <w:tmpl w:val="54BE8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A251038"/>
    <w:multiLevelType w:val="hybridMultilevel"/>
    <w:tmpl w:val="000E8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A791A0C"/>
    <w:multiLevelType w:val="hybridMultilevel"/>
    <w:tmpl w:val="C3529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BCC70F6"/>
    <w:multiLevelType w:val="hybridMultilevel"/>
    <w:tmpl w:val="C974D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C6438BB"/>
    <w:multiLevelType w:val="hybridMultilevel"/>
    <w:tmpl w:val="77E85F7E"/>
    <w:lvl w:ilvl="0" w:tplc="3EC8E86E">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5" w15:restartNumberingAfterBreak="0">
    <w:nsid w:val="2D8E6792"/>
    <w:multiLevelType w:val="hybridMultilevel"/>
    <w:tmpl w:val="31EC7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EC622FE"/>
    <w:multiLevelType w:val="multilevel"/>
    <w:tmpl w:val="312CD19C"/>
    <w:lvl w:ilvl="0">
      <w:start w:val="1"/>
      <w:numFmt w:val="decimal"/>
      <w:lvlText w:val="%1"/>
      <w:lvlJc w:val="left"/>
      <w:pPr>
        <w:ind w:left="720" w:hanging="360"/>
      </w:pPr>
    </w:lvl>
    <w:lvl w:ilvl="1">
      <w:start w:val="1"/>
      <w:numFmt w:val="lowerLetter"/>
      <w:lvlText w:val="%2."/>
      <w:lvlJc w:val="left"/>
      <w:pPr>
        <w:ind w:left="1080" w:hanging="360"/>
      </w:p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7" w15:restartNumberingAfterBreak="0">
    <w:nsid w:val="2EFF1B96"/>
    <w:multiLevelType w:val="hybridMultilevel"/>
    <w:tmpl w:val="CAF0E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F744309"/>
    <w:multiLevelType w:val="hybridMultilevel"/>
    <w:tmpl w:val="F8EAC672"/>
    <w:lvl w:ilvl="0" w:tplc="7B7842F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0A90FCD"/>
    <w:multiLevelType w:val="multilevel"/>
    <w:tmpl w:val="B73E457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315F4654"/>
    <w:multiLevelType w:val="hybridMultilevel"/>
    <w:tmpl w:val="B728EB80"/>
    <w:lvl w:ilvl="0" w:tplc="0B9CDC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32274CB7"/>
    <w:multiLevelType w:val="multilevel"/>
    <w:tmpl w:val="A3A67F80"/>
    <w:lvl w:ilvl="0">
      <w:start w:val="1"/>
      <w:numFmt w:val="decimal"/>
      <w:lvlText w:val="%1."/>
      <w:lvlJc w:val="left"/>
      <w:pPr>
        <w:ind w:left="720" w:hanging="360"/>
      </w:p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2" w15:restartNumberingAfterBreak="0">
    <w:nsid w:val="32E54149"/>
    <w:multiLevelType w:val="hybridMultilevel"/>
    <w:tmpl w:val="9E3C04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3905E29"/>
    <w:multiLevelType w:val="multilevel"/>
    <w:tmpl w:val="075CB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43A47CF"/>
    <w:multiLevelType w:val="multilevel"/>
    <w:tmpl w:val="433CC2FC"/>
    <w:lvl w:ilvl="0">
      <w:start w:val="1"/>
      <w:numFmt w:val="bullet"/>
      <w:lvlText w:val="l"/>
      <w:lvlJc w:val="left"/>
      <w:pPr>
        <w:ind w:left="720" w:hanging="360"/>
      </w:pPr>
      <w:rPr>
        <w:rFonts w:ascii="Wingdings" w:hAnsi="Wingdings" w:cs="Wingdings"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5" w15:restartNumberingAfterBreak="0">
    <w:nsid w:val="36C72DEC"/>
    <w:multiLevelType w:val="hybridMultilevel"/>
    <w:tmpl w:val="6A3019C8"/>
    <w:lvl w:ilvl="0" w:tplc="0409000F">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6" w15:restartNumberingAfterBreak="0">
    <w:nsid w:val="370B7199"/>
    <w:multiLevelType w:val="hybridMultilevel"/>
    <w:tmpl w:val="8576A0BA"/>
    <w:lvl w:ilvl="0" w:tplc="C55042AC">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7" w15:restartNumberingAfterBreak="0">
    <w:nsid w:val="372B1DAF"/>
    <w:multiLevelType w:val="hybridMultilevel"/>
    <w:tmpl w:val="31304FA8"/>
    <w:lvl w:ilvl="0" w:tplc="0409000F">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8" w15:restartNumberingAfterBreak="0">
    <w:nsid w:val="3B9865E5"/>
    <w:multiLevelType w:val="hybridMultilevel"/>
    <w:tmpl w:val="F30CA6DC"/>
    <w:lvl w:ilvl="0" w:tplc="04090001">
      <w:start w:val="1"/>
      <w:numFmt w:val="bullet"/>
      <w:lvlText w:val=""/>
      <w:lvlJc w:val="left"/>
      <w:pPr>
        <w:ind w:left="792" w:hanging="360"/>
      </w:pPr>
      <w:rPr>
        <w:rFonts w:ascii="Symbol" w:hAnsi="Symbol"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9" w15:restartNumberingAfterBreak="0">
    <w:nsid w:val="3BBE3131"/>
    <w:multiLevelType w:val="hybridMultilevel"/>
    <w:tmpl w:val="461277C8"/>
    <w:lvl w:ilvl="0" w:tplc="CE74D322">
      <w:numFmt w:val="bullet"/>
      <w:lvlText w:val="•"/>
      <w:lvlJc w:val="left"/>
      <w:pPr>
        <w:ind w:left="1211" w:firstLine="0"/>
      </w:pPr>
      <w:rPr>
        <w:rFonts w:ascii="Times New Roman" w:eastAsia="Times New Roman" w:hAnsi="Times New Roman" w:cs="Times New Roman" w:hint="default"/>
      </w:rPr>
    </w:lvl>
    <w:lvl w:ilvl="1" w:tplc="04090003">
      <w:start w:val="1"/>
      <w:numFmt w:val="bullet"/>
      <w:lvlText w:val="o"/>
      <w:lvlJc w:val="left"/>
      <w:pPr>
        <w:ind w:left="1211" w:hanging="360"/>
      </w:pPr>
      <w:rPr>
        <w:rFonts w:ascii="Courier New" w:hAnsi="Courier New" w:cs="Courier New" w:hint="default"/>
      </w:rPr>
    </w:lvl>
    <w:lvl w:ilvl="2" w:tplc="04090005">
      <w:start w:val="1"/>
      <w:numFmt w:val="bullet"/>
      <w:lvlText w:val=""/>
      <w:lvlJc w:val="left"/>
      <w:pPr>
        <w:ind w:left="1931" w:hanging="360"/>
      </w:pPr>
      <w:rPr>
        <w:rFonts w:ascii="Wingdings" w:hAnsi="Wingdings" w:hint="default"/>
      </w:rPr>
    </w:lvl>
    <w:lvl w:ilvl="3" w:tplc="04090001" w:tentative="1">
      <w:start w:val="1"/>
      <w:numFmt w:val="bullet"/>
      <w:lvlText w:val=""/>
      <w:lvlJc w:val="left"/>
      <w:pPr>
        <w:ind w:left="2651" w:hanging="360"/>
      </w:pPr>
      <w:rPr>
        <w:rFonts w:ascii="Symbol" w:hAnsi="Symbol" w:hint="default"/>
      </w:rPr>
    </w:lvl>
    <w:lvl w:ilvl="4" w:tplc="04090003" w:tentative="1">
      <w:start w:val="1"/>
      <w:numFmt w:val="bullet"/>
      <w:lvlText w:val="o"/>
      <w:lvlJc w:val="left"/>
      <w:pPr>
        <w:ind w:left="3371" w:hanging="360"/>
      </w:pPr>
      <w:rPr>
        <w:rFonts w:ascii="Courier New" w:hAnsi="Courier New" w:cs="Courier New" w:hint="default"/>
      </w:rPr>
    </w:lvl>
    <w:lvl w:ilvl="5" w:tplc="04090005" w:tentative="1">
      <w:start w:val="1"/>
      <w:numFmt w:val="bullet"/>
      <w:lvlText w:val=""/>
      <w:lvlJc w:val="left"/>
      <w:pPr>
        <w:ind w:left="4091" w:hanging="360"/>
      </w:pPr>
      <w:rPr>
        <w:rFonts w:ascii="Wingdings" w:hAnsi="Wingdings" w:hint="default"/>
      </w:rPr>
    </w:lvl>
    <w:lvl w:ilvl="6" w:tplc="04090001" w:tentative="1">
      <w:start w:val="1"/>
      <w:numFmt w:val="bullet"/>
      <w:lvlText w:val=""/>
      <w:lvlJc w:val="left"/>
      <w:pPr>
        <w:ind w:left="4811" w:hanging="360"/>
      </w:pPr>
      <w:rPr>
        <w:rFonts w:ascii="Symbol" w:hAnsi="Symbol" w:hint="default"/>
      </w:rPr>
    </w:lvl>
    <w:lvl w:ilvl="7" w:tplc="04090003" w:tentative="1">
      <w:start w:val="1"/>
      <w:numFmt w:val="bullet"/>
      <w:lvlText w:val="o"/>
      <w:lvlJc w:val="left"/>
      <w:pPr>
        <w:ind w:left="5531" w:hanging="360"/>
      </w:pPr>
      <w:rPr>
        <w:rFonts w:ascii="Courier New" w:hAnsi="Courier New" w:cs="Courier New" w:hint="default"/>
      </w:rPr>
    </w:lvl>
    <w:lvl w:ilvl="8" w:tplc="04090005" w:tentative="1">
      <w:start w:val="1"/>
      <w:numFmt w:val="bullet"/>
      <w:lvlText w:val=""/>
      <w:lvlJc w:val="left"/>
      <w:pPr>
        <w:ind w:left="6251" w:hanging="360"/>
      </w:pPr>
      <w:rPr>
        <w:rFonts w:ascii="Wingdings" w:hAnsi="Wingdings" w:hint="default"/>
      </w:rPr>
    </w:lvl>
  </w:abstractNum>
  <w:abstractNum w:abstractNumId="60" w15:restartNumberingAfterBreak="0">
    <w:nsid w:val="3E311E6A"/>
    <w:multiLevelType w:val="hybridMultilevel"/>
    <w:tmpl w:val="EC4E3496"/>
    <w:lvl w:ilvl="0" w:tplc="0AF230D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3FCC34CB"/>
    <w:multiLevelType w:val="hybridMultilevel"/>
    <w:tmpl w:val="1A0EC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21A160D"/>
    <w:multiLevelType w:val="hybridMultilevel"/>
    <w:tmpl w:val="DE248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27E1E5B"/>
    <w:multiLevelType w:val="hybridMultilevel"/>
    <w:tmpl w:val="A84AC038"/>
    <w:lvl w:ilvl="0" w:tplc="C7FCC23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3055D4E"/>
    <w:multiLevelType w:val="hybridMultilevel"/>
    <w:tmpl w:val="A3768B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4BC17BA"/>
    <w:multiLevelType w:val="multilevel"/>
    <w:tmpl w:val="C120912E"/>
    <w:lvl w:ilvl="0">
      <w:start w:val="1"/>
      <w:numFmt w:val="decimal"/>
      <w:lvlText w:val="%1"/>
      <w:lvlJc w:val="left"/>
      <w:pPr>
        <w:ind w:left="720" w:hanging="360"/>
      </w:pPr>
      <w:rPr>
        <w:rFonts w:hint="default"/>
        <w:b w:val="0"/>
      </w:rPr>
    </w:lvl>
    <w:lvl w:ilvl="1">
      <w:start w:val="1"/>
      <w:numFmt w:val="decimal"/>
      <w:lvlText w:val="%2"/>
      <w:lvlJc w:val="left"/>
      <w:pPr>
        <w:ind w:left="1080" w:hanging="360"/>
      </w:p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66" w15:restartNumberingAfterBreak="0">
    <w:nsid w:val="46062812"/>
    <w:multiLevelType w:val="hybridMultilevel"/>
    <w:tmpl w:val="0DB89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91452A8"/>
    <w:multiLevelType w:val="multilevel"/>
    <w:tmpl w:val="8CD08A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49F20F3E"/>
    <w:multiLevelType w:val="multilevel"/>
    <w:tmpl w:val="EF1A819C"/>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4B4A2055"/>
    <w:multiLevelType w:val="multilevel"/>
    <w:tmpl w:val="4770F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4D6273AA"/>
    <w:multiLevelType w:val="hybridMultilevel"/>
    <w:tmpl w:val="85DA9D2E"/>
    <w:lvl w:ilvl="0" w:tplc="08028694">
      <w:numFmt w:val="bullet"/>
      <w:lvlText w:val="•"/>
      <w:lvlJc w:val="left"/>
      <w:pPr>
        <w:ind w:left="1211" w:firstLine="0"/>
      </w:pPr>
      <w:rPr>
        <w:rFonts w:ascii="Times New Roman" w:eastAsia="Times New Roman" w:hAnsi="Times New Roman"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1" w15:restartNumberingAfterBreak="0">
    <w:nsid w:val="5207264A"/>
    <w:multiLevelType w:val="hybridMultilevel"/>
    <w:tmpl w:val="54721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3A82A1A"/>
    <w:multiLevelType w:val="hybridMultilevel"/>
    <w:tmpl w:val="E278C4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55100A80"/>
    <w:multiLevelType w:val="hybridMultilevel"/>
    <w:tmpl w:val="F76C7B46"/>
    <w:lvl w:ilvl="0" w:tplc="E28CA8C4">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74" w15:restartNumberingAfterBreak="0">
    <w:nsid w:val="561D58D5"/>
    <w:multiLevelType w:val="multilevel"/>
    <w:tmpl w:val="5458328E"/>
    <w:lvl w:ilvl="0">
      <w:start w:val="1"/>
      <w:numFmt w:val="bullet"/>
      <w:lvlText w:val="l"/>
      <w:lvlJc w:val="left"/>
      <w:pPr>
        <w:ind w:left="720" w:hanging="360"/>
      </w:pPr>
      <w:rPr>
        <w:rFonts w:ascii="Wingdings" w:hAnsi="Wingdings" w:cs="Wingdings"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5" w15:restartNumberingAfterBreak="0">
    <w:nsid w:val="56455009"/>
    <w:multiLevelType w:val="hybridMultilevel"/>
    <w:tmpl w:val="CAF0E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72145D5"/>
    <w:multiLevelType w:val="multilevel"/>
    <w:tmpl w:val="7B84F7A0"/>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7" w15:restartNumberingAfterBreak="0">
    <w:nsid w:val="57540D02"/>
    <w:multiLevelType w:val="multilevel"/>
    <w:tmpl w:val="7690E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5A832CA8"/>
    <w:multiLevelType w:val="hybridMultilevel"/>
    <w:tmpl w:val="B4709CD8"/>
    <w:lvl w:ilvl="0" w:tplc="90DA8C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AB76D8A"/>
    <w:multiLevelType w:val="hybridMultilevel"/>
    <w:tmpl w:val="1D2C8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CDA7418"/>
    <w:multiLevelType w:val="hybridMultilevel"/>
    <w:tmpl w:val="2DF0A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0E86DC1"/>
    <w:multiLevelType w:val="multilevel"/>
    <w:tmpl w:val="FDDC778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64097B5B"/>
    <w:multiLevelType w:val="multilevel"/>
    <w:tmpl w:val="3C4A2E4E"/>
    <w:lvl w:ilvl="0">
      <w:start w:val="1"/>
      <w:numFmt w:val="decimal"/>
      <w:lvlText w:val="%1."/>
      <w:lvlJc w:val="left"/>
      <w:pPr>
        <w:ind w:left="720" w:hanging="360"/>
      </w:p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83" w15:restartNumberingAfterBreak="0">
    <w:nsid w:val="66D07EC0"/>
    <w:multiLevelType w:val="hybridMultilevel"/>
    <w:tmpl w:val="4AE0D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9E701C6"/>
    <w:multiLevelType w:val="hybridMultilevel"/>
    <w:tmpl w:val="6138F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B1A1E4F"/>
    <w:multiLevelType w:val="hybridMultilevel"/>
    <w:tmpl w:val="0B287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C5720AE"/>
    <w:multiLevelType w:val="hybridMultilevel"/>
    <w:tmpl w:val="BA1691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C6E7D2E"/>
    <w:multiLevelType w:val="hybridMultilevel"/>
    <w:tmpl w:val="10F6EDDC"/>
    <w:lvl w:ilvl="0" w:tplc="CE0E686C">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D937AE8"/>
    <w:multiLevelType w:val="hybridMultilevel"/>
    <w:tmpl w:val="D4241B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E712C0E"/>
    <w:multiLevelType w:val="hybridMultilevel"/>
    <w:tmpl w:val="B09AB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0F943C1"/>
    <w:multiLevelType w:val="hybridMultilevel"/>
    <w:tmpl w:val="8DD00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2045BB6"/>
    <w:multiLevelType w:val="multilevel"/>
    <w:tmpl w:val="5508A94A"/>
    <w:lvl w:ilvl="0">
      <w:start w:val="1"/>
      <w:numFmt w:val="decimal"/>
      <w:lvlText w:val="%1."/>
      <w:lvlJc w:val="left"/>
      <w:pPr>
        <w:ind w:left="720" w:hanging="360"/>
      </w:p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92" w15:restartNumberingAfterBreak="0">
    <w:nsid w:val="75BF652E"/>
    <w:multiLevelType w:val="hybridMultilevel"/>
    <w:tmpl w:val="A4889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62B2CEF"/>
    <w:multiLevelType w:val="multilevel"/>
    <w:tmpl w:val="0F800734"/>
    <w:lvl w:ilvl="0">
      <w:start w:val="1"/>
      <w:numFmt w:val="decimal"/>
      <w:lvlText w:val="%1."/>
      <w:lvlJc w:val="left"/>
      <w:pPr>
        <w:ind w:left="720" w:hanging="360"/>
      </w:p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94" w15:restartNumberingAfterBreak="0">
    <w:nsid w:val="767C4789"/>
    <w:multiLevelType w:val="hybridMultilevel"/>
    <w:tmpl w:val="489A9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6A7423D"/>
    <w:multiLevelType w:val="hybridMultilevel"/>
    <w:tmpl w:val="BE30E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CD82CF3"/>
    <w:multiLevelType w:val="hybridMultilevel"/>
    <w:tmpl w:val="FECC6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D307819"/>
    <w:multiLevelType w:val="multilevel"/>
    <w:tmpl w:val="44749B0A"/>
    <w:lvl w:ilvl="0">
      <w:start w:val="1"/>
      <w:numFmt w:val="decimal"/>
      <w:lvlText w:val="%1."/>
      <w:lvlJc w:val="left"/>
      <w:pPr>
        <w:ind w:left="644" w:hanging="360"/>
      </w:pPr>
      <w:rPr>
        <w:rFonts w:ascii="Times New Roman" w:hAnsi="Times New Roman"/>
        <w:b/>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98" w15:restartNumberingAfterBreak="0">
    <w:nsid w:val="7D797004"/>
    <w:multiLevelType w:val="multilevel"/>
    <w:tmpl w:val="0D2CA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7E100126"/>
    <w:multiLevelType w:val="hybridMultilevel"/>
    <w:tmpl w:val="94028F6A"/>
    <w:lvl w:ilvl="0" w:tplc="E5FC77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27865565">
    <w:abstractNumId w:val="41"/>
  </w:num>
  <w:num w:numId="2" w16cid:durableId="560797308">
    <w:abstractNumId w:val="7"/>
  </w:num>
  <w:num w:numId="3" w16cid:durableId="569311678">
    <w:abstractNumId w:val="14"/>
  </w:num>
  <w:num w:numId="4" w16cid:durableId="2101101574">
    <w:abstractNumId w:val="16"/>
  </w:num>
  <w:num w:numId="5" w16cid:durableId="338821586">
    <w:abstractNumId w:val="90"/>
  </w:num>
  <w:num w:numId="6" w16cid:durableId="1814060494">
    <w:abstractNumId w:val="38"/>
  </w:num>
  <w:num w:numId="7" w16cid:durableId="147211970">
    <w:abstractNumId w:val="85"/>
  </w:num>
  <w:num w:numId="8" w16cid:durableId="2034459124">
    <w:abstractNumId w:val="43"/>
  </w:num>
  <w:num w:numId="9" w16cid:durableId="1740590743">
    <w:abstractNumId w:val="40"/>
  </w:num>
  <w:num w:numId="10" w16cid:durableId="433747187">
    <w:abstractNumId w:val="44"/>
  </w:num>
  <w:num w:numId="11" w16cid:durableId="1363282830">
    <w:abstractNumId w:val="54"/>
  </w:num>
  <w:num w:numId="12" w16cid:durableId="398139509">
    <w:abstractNumId w:val="93"/>
  </w:num>
  <w:num w:numId="13" w16cid:durableId="2010597084">
    <w:abstractNumId w:val="74"/>
  </w:num>
  <w:num w:numId="14" w16cid:durableId="1521629399">
    <w:abstractNumId w:val="91"/>
  </w:num>
  <w:num w:numId="15" w16cid:durableId="204804137">
    <w:abstractNumId w:val="12"/>
  </w:num>
  <w:num w:numId="16" w16cid:durableId="796293711">
    <w:abstractNumId w:val="36"/>
  </w:num>
  <w:num w:numId="17" w16cid:durableId="273947425">
    <w:abstractNumId w:val="60"/>
  </w:num>
  <w:num w:numId="18" w16cid:durableId="619991380">
    <w:abstractNumId w:val="33"/>
  </w:num>
  <w:num w:numId="19" w16cid:durableId="1105811001">
    <w:abstractNumId w:val="64"/>
  </w:num>
  <w:num w:numId="20" w16cid:durableId="2016376266">
    <w:abstractNumId w:val="51"/>
  </w:num>
  <w:num w:numId="21" w16cid:durableId="1542551777">
    <w:abstractNumId w:val="82"/>
  </w:num>
  <w:num w:numId="22" w16cid:durableId="1436557246">
    <w:abstractNumId w:val="73"/>
  </w:num>
  <w:num w:numId="23" w16cid:durableId="1844860614">
    <w:abstractNumId w:val="97"/>
  </w:num>
  <w:num w:numId="24" w16cid:durableId="870411836">
    <w:abstractNumId w:val="29"/>
  </w:num>
  <w:num w:numId="25" w16cid:durableId="319118834">
    <w:abstractNumId w:val="37"/>
  </w:num>
  <w:num w:numId="26" w16cid:durableId="1262420585">
    <w:abstractNumId w:val="27"/>
  </w:num>
  <w:num w:numId="27" w16cid:durableId="87897882">
    <w:abstractNumId w:val="19"/>
  </w:num>
  <w:num w:numId="28" w16cid:durableId="1479615843">
    <w:abstractNumId w:val="45"/>
  </w:num>
  <w:num w:numId="29" w16cid:durableId="770705910">
    <w:abstractNumId w:val="46"/>
  </w:num>
  <w:num w:numId="30" w16cid:durableId="2034920770">
    <w:abstractNumId w:val="65"/>
  </w:num>
  <w:num w:numId="31" w16cid:durableId="110973874">
    <w:abstractNumId w:val="11"/>
  </w:num>
  <w:num w:numId="32" w16cid:durableId="1973948605">
    <w:abstractNumId w:val="99"/>
  </w:num>
  <w:num w:numId="33" w16cid:durableId="61217823">
    <w:abstractNumId w:val="20"/>
  </w:num>
  <w:num w:numId="34" w16cid:durableId="1992639633">
    <w:abstractNumId w:val="6"/>
  </w:num>
  <w:num w:numId="35" w16cid:durableId="1145707422">
    <w:abstractNumId w:val="94"/>
  </w:num>
  <w:num w:numId="36" w16cid:durableId="1079250837">
    <w:abstractNumId w:val="48"/>
  </w:num>
  <w:num w:numId="37" w16cid:durableId="1164473406">
    <w:abstractNumId w:val="78"/>
  </w:num>
  <w:num w:numId="38" w16cid:durableId="1216159119">
    <w:abstractNumId w:val="50"/>
  </w:num>
  <w:num w:numId="39" w16cid:durableId="348221123">
    <w:abstractNumId w:val="17"/>
  </w:num>
  <w:num w:numId="40" w16cid:durableId="887184526">
    <w:abstractNumId w:val="42"/>
  </w:num>
  <w:num w:numId="41" w16cid:durableId="120390278">
    <w:abstractNumId w:val="92"/>
  </w:num>
  <w:num w:numId="42" w16cid:durableId="613941917">
    <w:abstractNumId w:val="84"/>
  </w:num>
  <w:num w:numId="43" w16cid:durableId="1729959017">
    <w:abstractNumId w:val="79"/>
  </w:num>
  <w:num w:numId="44" w16cid:durableId="1490098684">
    <w:abstractNumId w:val="31"/>
  </w:num>
  <w:num w:numId="45" w16cid:durableId="677536000">
    <w:abstractNumId w:val="76"/>
  </w:num>
  <w:num w:numId="46" w16cid:durableId="525944610">
    <w:abstractNumId w:val="68"/>
  </w:num>
  <w:num w:numId="47" w16cid:durableId="1209955661">
    <w:abstractNumId w:val="67"/>
  </w:num>
  <w:num w:numId="48" w16cid:durableId="1653095092">
    <w:abstractNumId w:val="81"/>
  </w:num>
  <w:num w:numId="49" w16cid:durableId="164512907">
    <w:abstractNumId w:val="62"/>
  </w:num>
  <w:num w:numId="50" w16cid:durableId="726685276">
    <w:abstractNumId w:val="72"/>
  </w:num>
  <w:num w:numId="51" w16cid:durableId="1060711342">
    <w:abstractNumId w:val="9"/>
  </w:num>
  <w:num w:numId="52" w16cid:durableId="1469007706">
    <w:abstractNumId w:val="26"/>
  </w:num>
  <w:num w:numId="53" w16cid:durableId="1335297931">
    <w:abstractNumId w:val="80"/>
  </w:num>
  <w:num w:numId="54" w16cid:durableId="35588895">
    <w:abstractNumId w:val="71"/>
  </w:num>
  <w:num w:numId="55" w16cid:durableId="1818183240">
    <w:abstractNumId w:val="86"/>
  </w:num>
  <w:num w:numId="56" w16cid:durableId="770516344">
    <w:abstractNumId w:val="58"/>
  </w:num>
  <w:num w:numId="57" w16cid:durableId="357782215">
    <w:abstractNumId w:val="15"/>
  </w:num>
  <w:num w:numId="58" w16cid:durableId="697004569">
    <w:abstractNumId w:val="39"/>
  </w:num>
  <w:num w:numId="59" w16cid:durableId="491067626">
    <w:abstractNumId w:val="35"/>
  </w:num>
  <w:num w:numId="60" w16cid:durableId="2139108328">
    <w:abstractNumId w:val="25"/>
  </w:num>
  <w:num w:numId="61" w16cid:durableId="357583454">
    <w:abstractNumId w:val="0"/>
  </w:num>
  <w:num w:numId="62" w16cid:durableId="421340802">
    <w:abstractNumId w:val="61"/>
  </w:num>
  <w:num w:numId="63" w16cid:durableId="1969317998">
    <w:abstractNumId w:val="49"/>
  </w:num>
  <w:num w:numId="64" w16cid:durableId="1486706456">
    <w:abstractNumId w:val="88"/>
  </w:num>
  <w:num w:numId="65" w16cid:durableId="1181435692">
    <w:abstractNumId w:val="22"/>
  </w:num>
  <w:num w:numId="66" w16cid:durableId="893203735">
    <w:abstractNumId w:val="18"/>
  </w:num>
  <w:num w:numId="67" w16cid:durableId="59137955">
    <w:abstractNumId w:val="28"/>
  </w:num>
  <w:num w:numId="68" w16cid:durableId="968514250">
    <w:abstractNumId w:val="52"/>
  </w:num>
  <w:num w:numId="69" w16cid:durableId="266740145">
    <w:abstractNumId w:val="57"/>
  </w:num>
  <w:num w:numId="70" w16cid:durableId="1982227386">
    <w:abstractNumId w:val="55"/>
  </w:num>
  <w:num w:numId="71" w16cid:durableId="1488669541">
    <w:abstractNumId w:val="89"/>
  </w:num>
  <w:num w:numId="72" w16cid:durableId="1347824156">
    <w:abstractNumId w:val="10"/>
  </w:num>
  <w:num w:numId="73" w16cid:durableId="1053894552">
    <w:abstractNumId w:val="8"/>
  </w:num>
  <w:num w:numId="74" w16cid:durableId="404105528">
    <w:abstractNumId w:val="47"/>
  </w:num>
  <w:num w:numId="75" w16cid:durableId="2133864300">
    <w:abstractNumId w:val="96"/>
  </w:num>
  <w:num w:numId="76" w16cid:durableId="2062439340">
    <w:abstractNumId w:val="63"/>
  </w:num>
  <w:num w:numId="77" w16cid:durableId="129613522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685865550">
    <w:abstractNumId w:val="83"/>
  </w:num>
  <w:num w:numId="79" w16cid:durableId="753472797">
    <w:abstractNumId w:val="32"/>
  </w:num>
  <w:num w:numId="80" w16cid:durableId="1092362292">
    <w:abstractNumId w:val="13"/>
  </w:num>
  <w:num w:numId="81" w16cid:durableId="1905749996">
    <w:abstractNumId w:val="24"/>
  </w:num>
  <w:num w:numId="82" w16cid:durableId="1010990110">
    <w:abstractNumId w:val="70"/>
  </w:num>
  <w:num w:numId="83" w16cid:durableId="145509771">
    <w:abstractNumId w:val="59"/>
  </w:num>
  <w:num w:numId="84" w16cid:durableId="1695418613">
    <w:abstractNumId w:val="23"/>
  </w:num>
  <w:num w:numId="85" w16cid:durableId="407268595">
    <w:abstractNumId w:val="30"/>
  </w:num>
  <w:num w:numId="86" w16cid:durableId="2086565255">
    <w:abstractNumId w:val="66"/>
  </w:num>
  <w:num w:numId="87" w16cid:durableId="814298163">
    <w:abstractNumId w:val="87"/>
  </w:num>
  <w:num w:numId="88" w16cid:durableId="1552841930">
    <w:abstractNumId w:val="98"/>
  </w:num>
  <w:num w:numId="89" w16cid:durableId="1729037160">
    <w:abstractNumId w:val="77"/>
  </w:num>
  <w:num w:numId="90" w16cid:durableId="700401165">
    <w:abstractNumId w:val="53"/>
  </w:num>
  <w:num w:numId="91" w16cid:durableId="1749812904">
    <w:abstractNumId w:val="69"/>
  </w:num>
  <w:num w:numId="92" w16cid:durableId="128125800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574046432">
    <w:abstractNumId w:val="21"/>
  </w:num>
  <w:num w:numId="94" w16cid:durableId="379481113">
    <w:abstractNumId w:val="34"/>
  </w:num>
  <w:num w:numId="95" w16cid:durableId="1374767163">
    <w:abstractNumId w:val="95"/>
  </w:num>
  <w:num w:numId="96" w16cid:durableId="1199856079">
    <w:abstractNumId w:val="75"/>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345F9"/>
    <w:rsid w:val="00006CF4"/>
    <w:rsid w:val="00026314"/>
    <w:rsid w:val="00037838"/>
    <w:rsid w:val="00052E5A"/>
    <w:rsid w:val="00055738"/>
    <w:rsid w:val="00085D37"/>
    <w:rsid w:val="00087673"/>
    <w:rsid w:val="000E0112"/>
    <w:rsid w:val="00104F00"/>
    <w:rsid w:val="00106C21"/>
    <w:rsid w:val="001226F2"/>
    <w:rsid w:val="00123246"/>
    <w:rsid w:val="00132E8E"/>
    <w:rsid w:val="00134770"/>
    <w:rsid w:val="00137975"/>
    <w:rsid w:val="001411A7"/>
    <w:rsid w:val="00160187"/>
    <w:rsid w:val="001661F9"/>
    <w:rsid w:val="0016700A"/>
    <w:rsid w:val="001871CA"/>
    <w:rsid w:val="001D1363"/>
    <w:rsid w:val="001D27CC"/>
    <w:rsid w:val="001F2604"/>
    <w:rsid w:val="00200771"/>
    <w:rsid w:val="002262AD"/>
    <w:rsid w:val="00262073"/>
    <w:rsid w:val="00277BC6"/>
    <w:rsid w:val="00281BEF"/>
    <w:rsid w:val="00281E61"/>
    <w:rsid w:val="00282A3B"/>
    <w:rsid w:val="00297A59"/>
    <w:rsid w:val="002D78EF"/>
    <w:rsid w:val="002E0F4E"/>
    <w:rsid w:val="003107BF"/>
    <w:rsid w:val="0033284C"/>
    <w:rsid w:val="00335F7F"/>
    <w:rsid w:val="00360A55"/>
    <w:rsid w:val="00362AB3"/>
    <w:rsid w:val="003813E6"/>
    <w:rsid w:val="0039251F"/>
    <w:rsid w:val="00414BD0"/>
    <w:rsid w:val="0042553C"/>
    <w:rsid w:val="00447F07"/>
    <w:rsid w:val="004668B1"/>
    <w:rsid w:val="00503209"/>
    <w:rsid w:val="00524CD5"/>
    <w:rsid w:val="005315C3"/>
    <w:rsid w:val="00550CEC"/>
    <w:rsid w:val="00562127"/>
    <w:rsid w:val="0057212F"/>
    <w:rsid w:val="005A3EB4"/>
    <w:rsid w:val="005D46FE"/>
    <w:rsid w:val="005E6E1B"/>
    <w:rsid w:val="006164A4"/>
    <w:rsid w:val="0065261F"/>
    <w:rsid w:val="00656054"/>
    <w:rsid w:val="00661C79"/>
    <w:rsid w:val="006A080D"/>
    <w:rsid w:val="006A2902"/>
    <w:rsid w:val="006E166D"/>
    <w:rsid w:val="006E4171"/>
    <w:rsid w:val="0071117D"/>
    <w:rsid w:val="007505AA"/>
    <w:rsid w:val="00750D5D"/>
    <w:rsid w:val="00761BE4"/>
    <w:rsid w:val="007912FA"/>
    <w:rsid w:val="007A246A"/>
    <w:rsid w:val="007A2DD6"/>
    <w:rsid w:val="007C3BAD"/>
    <w:rsid w:val="007D2654"/>
    <w:rsid w:val="007D41C4"/>
    <w:rsid w:val="007E262B"/>
    <w:rsid w:val="00800931"/>
    <w:rsid w:val="00812AD3"/>
    <w:rsid w:val="008405EE"/>
    <w:rsid w:val="0086031F"/>
    <w:rsid w:val="0086561E"/>
    <w:rsid w:val="00866AE7"/>
    <w:rsid w:val="00871B76"/>
    <w:rsid w:val="008733E8"/>
    <w:rsid w:val="008741B0"/>
    <w:rsid w:val="008A572C"/>
    <w:rsid w:val="008A5BE0"/>
    <w:rsid w:val="008C582D"/>
    <w:rsid w:val="008C7707"/>
    <w:rsid w:val="008D616E"/>
    <w:rsid w:val="008F0D7E"/>
    <w:rsid w:val="009159C9"/>
    <w:rsid w:val="00991E74"/>
    <w:rsid w:val="009D39D8"/>
    <w:rsid w:val="009E6B25"/>
    <w:rsid w:val="00A0698C"/>
    <w:rsid w:val="00A23F4A"/>
    <w:rsid w:val="00A2455A"/>
    <w:rsid w:val="00AC3641"/>
    <w:rsid w:val="00AD166D"/>
    <w:rsid w:val="00B024C4"/>
    <w:rsid w:val="00B21568"/>
    <w:rsid w:val="00B36E75"/>
    <w:rsid w:val="00B44670"/>
    <w:rsid w:val="00B57B50"/>
    <w:rsid w:val="00BB7E9D"/>
    <w:rsid w:val="00BC239A"/>
    <w:rsid w:val="00C15088"/>
    <w:rsid w:val="00C72242"/>
    <w:rsid w:val="00CB1664"/>
    <w:rsid w:val="00CC0F47"/>
    <w:rsid w:val="00CC2129"/>
    <w:rsid w:val="00CD12AD"/>
    <w:rsid w:val="00CD3DFD"/>
    <w:rsid w:val="00D072D6"/>
    <w:rsid w:val="00D1369C"/>
    <w:rsid w:val="00D21B65"/>
    <w:rsid w:val="00D23511"/>
    <w:rsid w:val="00D50375"/>
    <w:rsid w:val="00D851AB"/>
    <w:rsid w:val="00D92859"/>
    <w:rsid w:val="00DA23EE"/>
    <w:rsid w:val="00DB204F"/>
    <w:rsid w:val="00DB2730"/>
    <w:rsid w:val="00DB4C90"/>
    <w:rsid w:val="00DF4DD6"/>
    <w:rsid w:val="00E064B4"/>
    <w:rsid w:val="00E17881"/>
    <w:rsid w:val="00E20EFF"/>
    <w:rsid w:val="00E30718"/>
    <w:rsid w:val="00E345F9"/>
    <w:rsid w:val="00E358E1"/>
    <w:rsid w:val="00E62868"/>
    <w:rsid w:val="00E67A44"/>
    <w:rsid w:val="00EA78AC"/>
    <w:rsid w:val="00EC0090"/>
    <w:rsid w:val="00EC1468"/>
    <w:rsid w:val="00EE43B9"/>
    <w:rsid w:val="00F26BF5"/>
    <w:rsid w:val="00F350DF"/>
    <w:rsid w:val="00F369F1"/>
    <w:rsid w:val="00F40C42"/>
    <w:rsid w:val="00F657AC"/>
    <w:rsid w:val="00F77EDB"/>
    <w:rsid w:val="00FA6882"/>
    <w:rsid w:val="00FC571C"/>
    <w:rsid w:val="00FD13DB"/>
    <w:rsid w:val="00FE25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000C7893"/>
  <w15:docId w15:val="{151893B3-E800-4F42-B9D8-54C90CECF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kn-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F47"/>
    <w:rPr>
      <w:rFonts w:cs="Tunga"/>
    </w:rPr>
  </w:style>
  <w:style w:type="paragraph" w:styleId="Heading1">
    <w:name w:val="heading 1"/>
    <w:basedOn w:val="Normal"/>
    <w:next w:val="Normal"/>
    <w:link w:val="Heading1Char"/>
    <w:qFormat/>
    <w:rsid w:val="00E345F9"/>
    <w:pPr>
      <w:keepNext/>
      <w:spacing w:after="0" w:line="240" w:lineRule="auto"/>
      <w:jc w:val="both"/>
      <w:outlineLvl w:val="0"/>
    </w:pPr>
    <w:rPr>
      <w:rFonts w:ascii="Times New Roman" w:eastAsia="Times New Roman" w:hAnsi="Times New Roman" w:cs="Times New Roman"/>
      <w:b/>
      <w:bCs/>
      <w:sz w:val="24"/>
      <w:szCs w:val="24"/>
      <w:lang w:bidi="ar-SA"/>
    </w:rPr>
  </w:style>
  <w:style w:type="paragraph" w:styleId="Heading2">
    <w:name w:val="heading 2"/>
    <w:basedOn w:val="Normal"/>
    <w:next w:val="Normal"/>
    <w:link w:val="Heading2Char"/>
    <w:uiPriority w:val="9"/>
    <w:unhideWhenUsed/>
    <w:qFormat/>
    <w:rsid w:val="00B57B50"/>
    <w:pPr>
      <w:keepNext/>
      <w:spacing w:before="240" w:after="60"/>
      <w:outlineLvl w:val="1"/>
    </w:pPr>
    <w:rPr>
      <w:rFonts w:ascii="Cambria" w:eastAsia="Times New Roman" w:hAnsi="Cambria" w:cs="Times New Roman"/>
      <w:b/>
      <w:bCs/>
      <w:i/>
      <w:iCs/>
      <w:sz w:val="28"/>
      <w:szCs w:val="28"/>
      <w:lang w:bidi="ar-SA"/>
    </w:rPr>
  </w:style>
  <w:style w:type="paragraph" w:styleId="Heading3">
    <w:name w:val="heading 3"/>
    <w:basedOn w:val="Normal"/>
    <w:next w:val="Normal"/>
    <w:link w:val="Heading3Char"/>
    <w:uiPriority w:val="9"/>
    <w:semiHidden/>
    <w:unhideWhenUsed/>
    <w:qFormat/>
    <w:rsid w:val="00B57B50"/>
    <w:pPr>
      <w:keepNext/>
      <w:spacing w:before="240" w:after="60" w:line="240" w:lineRule="auto"/>
      <w:outlineLvl w:val="2"/>
    </w:pPr>
    <w:rPr>
      <w:rFonts w:ascii="Cambria" w:eastAsia="Times New Roman" w:hAnsi="Cambria" w:cs="Times New Roman"/>
      <w:b/>
      <w:bCs/>
      <w:sz w:val="26"/>
      <w:szCs w:val="26"/>
      <w:lang w:bidi="ar-SA"/>
    </w:rPr>
  </w:style>
  <w:style w:type="paragraph" w:styleId="Heading5">
    <w:name w:val="heading 5"/>
    <w:basedOn w:val="Normal"/>
    <w:next w:val="Normal"/>
    <w:link w:val="Heading5Char"/>
    <w:uiPriority w:val="9"/>
    <w:unhideWhenUsed/>
    <w:qFormat/>
    <w:rsid w:val="00B57B50"/>
    <w:pPr>
      <w:keepNext/>
      <w:keepLines/>
      <w:spacing w:before="200" w:after="0"/>
      <w:outlineLvl w:val="4"/>
    </w:pPr>
    <w:rPr>
      <w:rFonts w:ascii="Cambria" w:eastAsia="Times New Roman" w:hAnsi="Cambria" w:cs="Times New Roman"/>
      <w:color w:val="243F60"/>
      <w:lang w:bidi="ar-SA"/>
    </w:rPr>
  </w:style>
  <w:style w:type="paragraph" w:styleId="Heading6">
    <w:name w:val="heading 6"/>
    <w:basedOn w:val="Normal"/>
    <w:next w:val="Normal"/>
    <w:link w:val="Heading6Char"/>
    <w:semiHidden/>
    <w:unhideWhenUsed/>
    <w:qFormat/>
    <w:rsid w:val="00B57B50"/>
    <w:pPr>
      <w:keepNext/>
      <w:keepLines/>
      <w:spacing w:before="200" w:after="0"/>
      <w:outlineLvl w:val="5"/>
    </w:pPr>
    <w:rPr>
      <w:rFonts w:ascii="Cambria" w:eastAsia="Times New Roman" w:hAnsi="Cambria" w:cs="Times New Roman"/>
      <w:i/>
      <w:iCs/>
      <w:color w:val="243F60"/>
      <w:lang w:bidi="ar-SA"/>
    </w:rPr>
  </w:style>
  <w:style w:type="paragraph" w:styleId="Heading7">
    <w:name w:val="heading 7"/>
    <w:basedOn w:val="Normal"/>
    <w:next w:val="Normal"/>
    <w:link w:val="Heading7Char"/>
    <w:unhideWhenUsed/>
    <w:qFormat/>
    <w:rsid w:val="00B57B50"/>
    <w:pPr>
      <w:keepNext/>
      <w:keepLines/>
      <w:spacing w:before="200" w:after="0"/>
      <w:outlineLvl w:val="6"/>
    </w:pPr>
    <w:rPr>
      <w:rFonts w:ascii="Cambria" w:eastAsia="Times New Roman" w:hAnsi="Cambria" w:cs="Times New Roman"/>
      <w:i/>
      <w:iCs/>
      <w:color w:val="404040"/>
      <w:lang w:bidi="ar-SA"/>
    </w:rPr>
  </w:style>
  <w:style w:type="paragraph" w:styleId="Heading8">
    <w:name w:val="heading 8"/>
    <w:basedOn w:val="Normal"/>
    <w:next w:val="Normal"/>
    <w:link w:val="Heading8Char"/>
    <w:semiHidden/>
    <w:unhideWhenUsed/>
    <w:qFormat/>
    <w:rsid w:val="00B57B50"/>
    <w:pPr>
      <w:keepNext/>
      <w:keepLines/>
      <w:spacing w:before="200" w:after="0"/>
      <w:outlineLvl w:val="7"/>
    </w:pPr>
    <w:rPr>
      <w:rFonts w:ascii="Cambria" w:eastAsia="Times New Roman" w:hAnsi="Cambria" w:cs="Times New Roman"/>
      <w:color w:val="404040"/>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45F9"/>
    <w:rPr>
      <w:rFonts w:ascii="Times New Roman" w:eastAsia="Times New Roman" w:hAnsi="Times New Roman" w:cs="Times New Roman"/>
      <w:b/>
      <w:bCs/>
      <w:sz w:val="24"/>
      <w:szCs w:val="24"/>
      <w:lang w:bidi="ar-SA"/>
    </w:rPr>
  </w:style>
  <w:style w:type="paragraph" w:styleId="ListParagraph">
    <w:name w:val="List Paragraph"/>
    <w:basedOn w:val="Normal"/>
    <w:uiPriority w:val="34"/>
    <w:qFormat/>
    <w:rsid w:val="00E345F9"/>
    <w:pPr>
      <w:ind w:left="720"/>
      <w:contextualSpacing/>
    </w:pPr>
    <w:rPr>
      <w:rFonts w:ascii="Calibri" w:eastAsia="Times New Roman" w:hAnsi="Calibri" w:cs="Times New Roman"/>
    </w:rPr>
  </w:style>
  <w:style w:type="table" w:styleId="TableGrid">
    <w:name w:val="Table Grid"/>
    <w:basedOn w:val="TableNormal"/>
    <w:uiPriority w:val="59"/>
    <w:rsid w:val="00E345F9"/>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E345F9"/>
    <w:pPr>
      <w:autoSpaceDE w:val="0"/>
      <w:autoSpaceDN w:val="0"/>
      <w:adjustRightInd w:val="0"/>
      <w:spacing w:after="0" w:line="240" w:lineRule="auto"/>
    </w:pPr>
    <w:rPr>
      <w:rFonts w:ascii="Calibri" w:eastAsia="Calibri" w:hAnsi="Calibri" w:cs="Calibri"/>
      <w:color w:val="000000"/>
      <w:sz w:val="24"/>
      <w:szCs w:val="24"/>
      <w:lang w:bidi="ar-SA"/>
    </w:rPr>
  </w:style>
  <w:style w:type="paragraph" w:styleId="BalloonText">
    <w:name w:val="Balloon Text"/>
    <w:basedOn w:val="Normal"/>
    <w:link w:val="BalloonTextChar"/>
    <w:uiPriority w:val="99"/>
    <w:semiHidden/>
    <w:unhideWhenUsed/>
    <w:rsid w:val="00E345F9"/>
    <w:pPr>
      <w:spacing w:after="0" w:line="240" w:lineRule="auto"/>
    </w:pPr>
    <w:rPr>
      <w:rFonts w:ascii="Tahoma" w:eastAsia="Times New Roman" w:hAnsi="Tahoma" w:cs="Tahoma"/>
      <w:sz w:val="16"/>
      <w:szCs w:val="16"/>
      <w:lang w:bidi="ar-SA"/>
    </w:rPr>
  </w:style>
  <w:style w:type="character" w:customStyle="1" w:styleId="BalloonTextChar">
    <w:name w:val="Balloon Text Char"/>
    <w:basedOn w:val="DefaultParagraphFont"/>
    <w:link w:val="BalloonText"/>
    <w:uiPriority w:val="99"/>
    <w:semiHidden/>
    <w:rsid w:val="00E345F9"/>
    <w:rPr>
      <w:rFonts w:ascii="Tahoma" w:eastAsia="Times New Roman" w:hAnsi="Tahoma" w:cs="Tahoma"/>
      <w:sz w:val="16"/>
      <w:szCs w:val="16"/>
      <w:lang w:bidi="ar-SA"/>
    </w:rPr>
  </w:style>
  <w:style w:type="paragraph" w:styleId="Header">
    <w:name w:val="header"/>
    <w:basedOn w:val="Normal"/>
    <w:link w:val="HeaderChar"/>
    <w:uiPriority w:val="99"/>
    <w:semiHidden/>
    <w:unhideWhenUsed/>
    <w:rsid w:val="00E345F9"/>
    <w:pPr>
      <w:tabs>
        <w:tab w:val="center" w:pos="4680"/>
        <w:tab w:val="right" w:pos="9360"/>
      </w:tabs>
      <w:spacing w:after="0" w:line="240" w:lineRule="auto"/>
    </w:pPr>
    <w:rPr>
      <w:rFonts w:ascii="Times New Roman" w:eastAsia="Times New Roman" w:hAnsi="Times New Roman" w:cs="Times New Roman"/>
      <w:sz w:val="24"/>
      <w:szCs w:val="24"/>
      <w:lang w:bidi="ar-SA"/>
    </w:rPr>
  </w:style>
  <w:style w:type="character" w:customStyle="1" w:styleId="HeaderChar">
    <w:name w:val="Header Char"/>
    <w:basedOn w:val="DefaultParagraphFont"/>
    <w:link w:val="Header"/>
    <w:uiPriority w:val="99"/>
    <w:semiHidden/>
    <w:qFormat/>
    <w:rsid w:val="00E345F9"/>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E345F9"/>
    <w:pPr>
      <w:tabs>
        <w:tab w:val="center" w:pos="4680"/>
        <w:tab w:val="right" w:pos="9360"/>
      </w:tabs>
      <w:spacing w:after="0" w:line="240" w:lineRule="auto"/>
    </w:pPr>
    <w:rPr>
      <w:rFonts w:ascii="Times New Roman" w:eastAsia="Times New Roman" w:hAnsi="Times New Roman" w:cs="Times New Roman"/>
      <w:sz w:val="24"/>
      <w:szCs w:val="24"/>
      <w:lang w:bidi="ar-SA"/>
    </w:rPr>
  </w:style>
  <w:style w:type="character" w:customStyle="1" w:styleId="FooterChar">
    <w:name w:val="Footer Char"/>
    <w:basedOn w:val="DefaultParagraphFont"/>
    <w:link w:val="Footer"/>
    <w:uiPriority w:val="99"/>
    <w:qFormat/>
    <w:rsid w:val="00E345F9"/>
    <w:rPr>
      <w:rFonts w:ascii="Times New Roman" w:eastAsia="Times New Roman" w:hAnsi="Times New Roman" w:cs="Times New Roman"/>
      <w:sz w:val="24"/>
      <w:szCs w:val="24"/>
      <w:lang w:bidi="ar-SA"/>
    </w:rPr>
  </w:style>
  <w:style w:type="paragraph" w:styleId="NormalWeb">
    <w:name w:val="Normal (Web)"/>
    <w:basedOn w:val="Normal"/>
    <w:uiPriority w:val="99"/>
    <w:unhideWhenUsed/>
    <w:rsid w:val="00E345F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345F9"/>
    <w:rPr>
      <w:sz w:val="16"/>
      <w:szCs w:val="16"/>
    </w:rPr>
  </w:style>
  <w:style w:type="paragraph" w:styleId="CommentText">
    <w:name w:val="annotation text"/>
    <w:basedOn w:val="Normal"/>
    <w:link w:val="CommentTextChar"/>
    <w:uiPriority w:val="99"/>
    <w:semiHidden/>
    <w:unhideWhenUsed/>
    <w:rsid w:val="00E345F9"/>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E345F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345F9"/>
    <w:rPr>
      <w:b/>
      <w:bCs/>
    </w:rPr>
  </w:style>
  <w:style w:type="character" w:customStyle="1" w:styleId="CommentSubjectChar">
    <w:name w:val="Comment Subject Char"/>
    <w:basedOn w:val="CommentTextChar"/>
    <w:link w:val="CommentSubject"/>
    <w:uiPriority w:val="99"/>
    <w:semiHidden/>
    <w:rsid w:val="00E345F9"/>
    <w:rPr>
      <w:rFonts w:ascii="Calibri" w:eastAsia="Times New Roman" w:hAnsi="Calibri" w:cs="Times New Roman"/>
      <w:b/>
      <w:bCs/>
      <w:sz w:val="20"/>
      <w:szCs w:val="20"/>
    </w:rPr>
  </w:style>
  <w:style w:type="paragraph" w:customStyle="1" w:styleId="TableParagraph">
    <w:name w:val="Table Paragraph"/>
    <w:basedOn w:val="Normal"/>
    <w:uiPriority w:val="1"/>
    <w:qFormat/>
    <w:rsid w:val="00E345F9"/>
    <w:pPr>
      <w:widowControl w:val="0"/>
      <w:autoSpaceDE w:val="0"/>
      <w:autoSpaceDN w:val="0"/>
      <w:spacing w:after="0" w:line="279" w:lineRule="exact"/>
      <w:ind w:left="144"/>
      <w:jc w:val="center"/>
    </w:pPr>
    <w:rPr>
      <w:rFonts w:ascii="Times New Roman" w:eastAsia="Times New Roman" w:hAnsi="Times New Roman" w:cs="Times New Roman"/>
      <w:lang w:bidi="en-US"/>
    </w:rPr>
  </w:style>
  <w:style w:type="paragraph" w:styleId="NoSpacing">
    <w:name w:val="No Spacing"/>
    <w:uiPriority w:val="1"/>
    <w:qFormat/>
    <w:rsid w:val="00E345F9"/>
    <w:pPr>
      <w:spacing w:after="0" w:line="240" w:lineRule="auto"/>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E345F9"/>
    <w:rPr>
      <w:color w:val="0000FF"/>
      <w:u w:val="single"/>
    </w:rPr>
  </w:style>
  <w:style w:type="paragraph" w:styleId="BodyText">
    <w:name w:val="Body Text"/>
    <w:basedOn w:val="Normal"/>
    <w:link w:val="BodyTextChar"/>
    <w:rsid w:val="00E345F9"/>
    <w:pPr>
      <w:spacing w:after="140"/>
    </w:pPr>
    <w:rPr>
      <w:rFonts w:ascii="Times New Roman" w:eastAsia="Times New Roman" w:hAnsi="Times New Roman" w:cs="Times New Roman"/>
      <w:color w:val="00000A"/>
      <w:sz w:val="24"/>
      <w:szCs w:val="24"/>
      <w:lang w:val="en-IN" w:eastAsia="en-IN" w:bidi="ar-SA"/>
    </w:rPr>
  </w:style>
  <w:style w:type="character" w:customStyle="1" w:styleId="BodyTextChar">
    <w:name w:val="Body Text Char"/>
    <w:basedOn w:val="DefaultParagraphFont"/>
    <w:link w:val="BodyText"/>
    <w:rsid w:val="00E345F9"/>
    <w:rPr>
      <w:rFonts w:ascii="Times New Roman" w:eastAsia="Times New Roman" w:hAnsi="Times New Roman" w:cs="Times New Roman"/>
      <w:color w:val="00000A"/>
      <w:sz w:val="24"/>
      <w:szCs w:val="24"/>
      <w:lang w:val="en-IN" w:eastAsia="en-IN" w:bidi="ar-SA"/>
    </w:rPr>
  </w:style>
  <w:style w:type="character" w:customStyle="1" w:styleId="a-size-extra-large">
    <w:name w:val="a-size-extra-large"/>
    <w:basedOn w:val="DefaultParagraphFont"/>
    <w:rsid w:val="00E345F9"/>
  </w:style>
  <w:style w:type="character" w:customStyle="1" w:styleId="a-size-base">
    <w:name w:val="a-size-base"/>
    <w:basedOn w:val="DefaultParagraphFont"/>
    <w:rsid w:val="00E345F9"/>
  </w:style>
  <w:style w:type="character" w:customStyle="1" w:styleId="a-size-large">
    <w:name w:val="a-size-large"/>
    <w:basedOn w:val="DefaultParagraphFont"/>
    <w:rsid w:val="00E345F9"/>
  </w:style>
  <w:style w:type="character" w:customStyle="1" w:styleId="st">
    <w:name w:val="st"/>
    <w:basedOn w:val="DefaultParagraphFont"/>
    <w:rsid w:val="00E345F9"/>
  </w:style>
  <w:style w:type="character" w:styleId="Emphasis">
    <w:name w:val="Emphasis"/>
    <w:basedOn w:val="DefaultParagraphFont"/>
    <w:uiPriority w:val="20"/>
    <w:qFormat/>
    <w:rsid w:val="00E345F9"/>
    <w:rPr>
      <w:i/>
      <w:iCs/>
    </w:rPr>
  </w:style>
  <w:style w:type="table" w:customStyle="1" w:styleId="TableGrid1">
    <w:name w:val="Table Grid1"/>
    <w:basedOn w:val="TableNormal"/>
    <w:next w:val="TableGrid"/>
    <w:uiPriority w:val="39"/>
    <w:rsid w:val="00E345F9"/>
    <w:pPr>
      <w:spacing w:after="0" w:line="240" w:lineRule="auto"/>
    </w:pPr>
    <w:rPr>
      <w:rFonts w:ascii="Times New Roman" w:eastAsia="Calibri" w:hAnsi="Times New Roman" w:cs="Times New Roman"/>
      <w:sz w:val="24"/>
      <w:szCs w:val="20"/>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Content">
    <w:name w:val="Chapter Content"/>
    <w:basedOn w:val="Normal"/>
    <w:rsid w:val="00E345F9"/>
    <w:pPr>
      <w:tabs>
        <w:tab w:val="right" w:pos="6480"/>
      </w:tabs>
      <w:suppressAutoHyphens/>
      <w:spacing w:before="60" w:after="60" w:line="240" w:lineRule="auto"/>
      <w:ind w:left="288" w:right="864"/>
      <w:jc w:val="both"/>
    </w:pPr>
    <w:rPr>
      <w:rFonts w:ascii="Times New Roman" w:eastAsia="Times New Roman" w:hAnsi="Times New Roman" w:cs="Times New Roman"/>
      <w:kern w:val="1"/>
      <w:sz w:val="18"/>
      <w:szCs w:val="24"/>
      <w:lang w:eastAsia="ar-SA" w:bidi="ar-SA"/>
    </w:rPr>
  </w:style>
  <w:style w:type="character" w:customStyle="1" w:styleId="Heading2Char">
    <w:name w:val="Heading 2 Char"/>
    <w:basedOn w:val="DefaultParagraphFont"/>
    <w:link w:val="Heading2"/>
    <w:uiPriority w:val="9"/>
    <w:rsid w:val="00B57B50"/>
    <w:rPr>
      <w:rFonts w:ascii="Cambria" w:eastAsia="Times New Roman" w:hAnsi="Cambria" w:cs="Times New Roman"/>
      <w:b/>
      <w:bCs/>
      <w:i/>
      <w:iCs/>
      <w:sz w:val="28"/>
      <w:szCs w:val="28"/>
      <w:lang w:bidi="ar-SA"/>
    </w:rPr>
  </w:style>
  <w:style w:type="character" w:customStyle="1" w:styleId="Heading3Char">
    <w:name w:val="Heading 3 Char"/>
    <w:basedOn w:val="DefaultParagraphFont"/>
    <w:link w:val="Heading3"/>
    <w:uiPriority w:val="9"/>
    <w:semiHidden/>
    <w:rsid w:val="00B57B50"/>
    <w:rPr>
      <w:rFonts w:ascii="Cambria" w:eastAsia="Times New Roman" w:hAnsi="Cambria" w:cs="Times New Roman"/>
      <w:b/>
      <w:bCs/>
      <w:sz w:val="26"/>
      <w:szCs w:val="26"/>
      <w:lang w:bidi="ar-SA"/>
    </w:rPr>
  </w:style>
  <w:style w:type="character" w:customStyle="1" w:styleId="Heading5Char">
    <w:name w:val="Heading 5 Char"/>
    <w:basedOn w:val="DefaultParagraphFont"/>
    <w:link w:val="Heading5"/>
    <w:uiPriority w:val="9"/>
    <w:rsid w:val="00B57B50"/>
    <w:rPr>
      <w:rFonts w:ascii="Cambria" w:eastAsia="Times New Roman" w:hAnsi="Cambria" w:cs="Times New Roman"/>
      <w:color w:val="243F60"/>
      <w:lang w:bidi="ar-SA"/>
    </w:rPr>
  </w:style>
  <w:style w:type="character" w:customStyle="1" w:styleId="Heading6Char">
    <w:name w:val="Heading 6 Char"/>
    <w:basedOn w:val="DefaultParagraphFont"/>
    <w:link w:val="Heading6"/>
    <w:semiHidden/>
    <w:rsid w:val="00B57B50"/>
    <w:rPr>
      <w:rFonts w:ascii="Cambria" w:eastAsia="Times New Roman" w:hAnsi="Cambria" w:cs="Times New Roman"/>
      <w:i/>
      <w:iCs/>
      <w:color w:val="243F60"/>
      <w:lang w:bidi="ar-SA"/>
    </w:rPr>
  </w:style>
  <w:style w:type="character" w:customStyle="1" w:styleId="Heading7Char">
    <w:name w:val="Heading 7 Char"/>
    <w:basedOn w:val="DefaultParagraphFont"/>
    <w:link w:val="Heading7"/>
    <w:rsid w:val="00B57B50"/>
    <w:rPr>
      <w:rFonts w:ascii="Cambria" w:eastAsia="Times New Roman" w:hAnsi="Cambria" w:cs="Times New Roman"/>
      <w:i/>
      <w:iCs/>
      <w:color w:val="404040"/>
      <w:lang w:bidi="ar-SA"/>
    </w:rPr>
  </w:style>
  <w:style w:type="character" w:customStyle="1" w:styleId="Heading8Char">
    <w:name w:val="Heading 8 Char"/>
    <w:basedOn w:val="DefaultParagraphFont"/>
    <w:link w:val="Heading8"/>
    <w:semiHidden/>
    <w:rsid w:val="00B57B50"/>
    <w:rPr>
      <w:rFonts w:ascii="Cambria" w:eastAsia="Times New Roman" w:hAnsi="Cambria" w:cs="Times New Roman"/>
      <w:color w:val="404040"/>
      <w:sz w:val="20"/>
      <w:szCs w:val="20"/>
      <w:lang w:bidi="ar-SA"/>
    </w:rPr>
  </w:style>
  <w:style w:type="paragraph" w:styleId="Title">
    <w:name w:val="Title"/>
    <w:basedOn w:val="Normal"/>
    <w:next w:val="Normal"/>
    <w:link w:val="TitleChar"/>
    <w:uiPriority w:val="10"/>
    <w:qFormat/>
    <w:rsid w:val="00B57B50"/>
    <w:pPr>
      <w:suppressAutoHyphens/>
      <w:spacing w:after="0" w:line="240" w:lineRule="auto"/>
      <w:jc w:val="center"/>
    </w:pPr>
    <w:rPr>
      <w:rFonts w:ascii="Times New Roman" w:eastAsia="Times New Roman" w:hAnsi="Times New Roman" w:cs="Times New Roman"/>
      <w:sz w:val="32"/>
      <w:szCs w:val="24"/>
      <w:lang w:eastAsia="ar-SA" w:bidi="ar-SA"/>
    </w:rPr>
  </w:style>
  <w:style w:type="character" w:customStyle="1" w:styleId="TitleChar">
    <w:name w:val="Title Char"/>
    <w:basedOn w:val="DefaultParagraphFont"/>
    <w:link w:val="Title"/>
    <w:uiPriority w:val="10"/>
    <w:rsid w:val="00B57B50"/>
    <w:rPr>
      <w:rFonts w:ascii="Times New Roman" w:eastAsia="Times New Roman" w:hAnsi="Times New Roman" w:cs="Times New Roman"/>
      <w:sz w:val="32"/>
      <w:szCs w:val="24"/>
      <w:lang w:eastAsia="ar-SA" w:bidi="ar-SA"/>
    </w:rPr>
  </w:style>
  <w:style w:type="character" w:styleId="Strong">
    <w:name w:val="Strong"/>
    <w:basedOn w:val="DefaultParagraphFont"/>
    <w:qFormat/>
    <w:rsid w:val="00B57B50"/>
    <w:rPr>
      <w:b/>
      <w:bCs/>
    </w:rPr>
  </w:style>
  <w:style w:type="paragraph" w:customStyle="1" w:styleId="WW-Default">
    <w:name w:val="WW-Default"/>
    <w:rsid w:val="00B57B50"/>
    <w:pPr>
      <w:suppressAutoHyphens/>
      <w:autoSpaceDE w:val="0"/>
      <w:spacing w:after="0" w:line="240" w:lineRule="auto"/>
    </w:pPr>
    <w:rPr>
      <w:rFonts w:ascii="Times New Roman" w:eastAsia="Arial" w:hAnsi="Times New Roman" w:cs="Times New Roman"/>
      <w:color w:val="000000"/>
      <w:sz w:val="24"/>
      <w:szCs w:val="24"/>
      <w:lang w:eastAsia="ar-SA" w:bidi="ar-SA"/>
    </w:rPr>
  </w:style>
  <w:style w:type="paragraph" w:customStyle="1" w:styleId="Quotations">
    <w:name w:val="Quotations"/>
    <w:basedOn w:val="Normal"/>
    <w:rsid w:val="00B57B50"/>
    <w:pPr>
      <w:suppressAutoHyphens/>
      <w:spacing w:after="283" w:line="240" w:lineRule="auto"/>
      <w:ind w:left="567" w:right="567"/>
    </w:pPr>
    <w:rPr>
      <w:rFonts w:ascii="Liberation Serif" w:eastAsia="Source Han Sans CN Regular" w:hAnsi="Liberation Serif" w:cs="Lohit Devanagari"/>
      <w:kern w:val="1"/>
      <w:sz w:val="24"/>
      <w:szCs w:val="24"/>
      <w:lang w:val="en-IN" w:eastAsia="zh-CN" w:bidi="hi-IN"/>
    </w:rPr>
  </w:style>
  <w:style w:type="character" w:customStyle="1" w:styleId="ListLabel1">
    <w:name w:val="ListLabel 1"/>
    <w:qFormat/>
    <w:rsid w:val="00B57B50"/>
    <w:rPr>
      <w:rFonts w:ascii="Times New Roman" w:hAnsi="Times New Roman"/>
      <w:b/>
      <w:sz w:val="24"/>
    </w:rPr>
  </w:style>
  <w:style w:type="character" w:customStyle="1" w:styleId="ListLabel2">
    <w:name w:val="ListLabel 2"/>
    <w:qFormat/>
    <w:rsid w:val="00B57B50"/>
    <w:rPr>
      <w:rFonts w:ascii="Times New Roman" w:hAnsi="Times New Roman"/>
      <w:b/>
      <w:sz w:val="24"/>
    </w:rPr>
  </w:style>
  <w:style w:type="character" w:customStyle="1" w:styleId="ListLabel3">
    <w:name w:val="ListLabel 3"/>
    <w:qFormat/>
    <w:rsid w:val="00B57B50"/>
    <w:rPr>
      <w:sz w:val="36"/>
      <w:szCs w:val="36"/>
    </w:rPr>
  </w:style>
  <w:style w:type="character" w:customStyle="1" w:styleId="ListLabel4">
    <w:name w:val="ListLabel 4"/>
    <w:qFormat/>
    <w:rsid w:val="00B57B50"/>
    <w:rPr>
      <w:rFonts w:cs="Courier New"/>
    </w:rPr>
  </w:style>
  <w:style w:type="character" w:customStyle="1" w:styleId="ListLabel5">
    <w:name w:val="ListLabel 5"/>
    <w:qFormat/>
    <w:rsid w:val="00B57B50"/>
    <w:rPr>
      <w:rFonts w:cs="Courier New"/>
    </w:rPr>
  </w:style>
  <w:style w:type="character" w:customStyle="1" w:styleId="ListLabel6">
    <w:name w:val="ListLabel 6"/>
    <w:qFormat/>
    <w:rsid w:val="00B57B50"/>
    <w:rPr>
      <w:rFonts w:cs="Courier New"/>
    </w:rPr>
  </w:style>
  <w:style w:type="character" w:customStyle="1" w:styleId="ListLabel7">
    <w:name w:val="ListLabel 7"/>
    <w:qFormat/>
    <w:rsid w:val="00B57B50"/>
    <w:rPr>
      <w:rFonts w:cs="Courier New"/>
    </w:rPr>
  </w:style>
  <w:style w:type="character" w:customStyle="1" w:styleId="ListLabel8">
    <w:name w:val="ListLabel 8"/>
    <w:qFormat/>
    <w:rsid w:val="00B57B50"/>
    <w:rPr>
      <w:rFonts w:cs="Courier New"/>
    </w:rPr>
  </w:style>
  <w:style w:type="character" w:customStyle="1" w:styleId="ListLabel9">
    <w:name w:val="ListLabel 9"/>
    <w:qFormat/>
    <w:rsid w:val="00B57B50"/>
    <w:rPr>
      <w:rFonts w:cs="Courier New"/>
    </w:rPr>
  </w:style>
  <w:style w:type="character" w:customStyle="1" w:styleId="NumberingSymbols">
    <w:name w:val="Numbering Symbols"/>
    <w:qFormat/>
    <w:rsid w:val="00B57B50"/>
  </w:style>
  <w:style w:type="paragraph" w:customStyle="1" w:styleId="Heading">
    <w:name w:val="Heading"/>
    <w:basedOn w:val="Normal"/>
    <w:next w:val="BodyText"/>
    <w:qFormat/>
    <w:rsid w:val="00B57B50"/>
    <w:pPr>
      <w:keepNext/>
      <w:spacing w:before="240" w:after="120"/>
    </w:pPr>
    <w:rPr>
      <w:rFonts w:ascii="Liberation Sans" w:eastAsia="Source Han Sans CN Regular" w:hAnsi="Liberation Sans" w:cs="Lohit Devanagari"/>
      <w:sz w:val="28"/>
      <w:szCs w:val="28"/>
    </w:rPr>
  </w:style>
  <w:style w:type="paragraph" w:styleId="List">
    <w:name w:val="List"/>
    <w:basedOn w:val="BodyText"/>
    <w:rsid w:val="00B57B50"/>
    <w:pPr>
      <w:spacing w:line="288" w:lineRule="auto"/>
    </w:pPr>
    <w:rPr>
      <w:rFonts w:ascii="Calibri" w:hAnsi="Calibri" w:cs="Lohit Devanagari"/>
      <w:color w:val="auto"/>
      <w:sz w:val="22"/>
      <w:szCs w:val="22"/>
      <w:lang w:val="en-US" w:eastAsia="en-US" w:bidi="kn-IN"/>
    </w:rPr>
  </w:style>
  <w:style w:type="paragraph" w:styleId="Caption">
    <w:name w:val="caption"/>
    <w:basedOn w:val="Normal"/>
    <w:qFormat/>
    <w:rsid w:val="00B57B50"/>
    <w:pPr>
      <w:suppressLineNumbers/>
      <w:spacing w:before="120" w:after="120"/>
    </w:pPr>
    <w:rPr>
      <w:rFonts w:ascii="Calibri" w:eastAsia="Times New Roman" w:hAnsi="Calibri" w:cs="Lohit Devanagari"/>
      <w:i/>
      <w:iCs/>
      <w:sz w:val="24"/>
      <w:szCs w:val="24"/>
    </w:rPr>
  </w:style>
  <w:style w:type="paragraph" w:customStyle="1" w:styleId="Index">
    <w:name w:val="Index"/>
    <w:basedOn w:val="Normal"/>
    <w:qFormat/>
    <w:rsid w:val="00B57B50"/>
    <w:pPr>
      <w:suppressLineNumbers/>
    </w:pPr>
    <w:rPr>
      <w:rFonts w:ascii="Calibri" w:eastAsia="Times New Roman" w:hAnsi="Calibri" w:cs="Lohit Devanagari"/>
    </w:rPr>
  </w:style>
  <w:style w:type="paragraph" w:customStyle="1" w:styleId="TableContents">
    <w:name w:val="Table Contents"/>
    <w:basedOn w:val="Normal"/>
    <w:qFormat/>
    <w:rsid w:val="00B57B50"/>
    <w:rPr>
      <w:rFonts w:ascii="Calibri" w:eastAsia="Times New Roman" w:hAnsi="Calibri"/>
    </w:rPr>
  </w:style>
  <w:style w:type="paragraph" w:customStyle="1" w:styleId="TableHeading">
    <w:name w:val="Table Heading"/>
    <w:basedOn w:val="TableContents"/>
    <w:qFormat/>
    <w:rsid w:val="00B57B50"/>
  </w:style>
  <w:style w:type="paragraph" w:styleId="BodyTextIndent">
    <w:name w:val="Body Text Indent"/>
    <w:basedOn w:val="Normal"/>
    <w:link w:val="BodyTextIndentChar"/>
    <w:rsid w:val="00B57B50"/>
    <w:pPr>
      <w:spacing w:after="120" w:line="240" w:lineRule="auto"/>
      <w:ind w:left="360"/>
    </w:pPr>
    <w:rPr>
      <w:rFonts w:ascii="Times New Roman" w:eastAsia="Times New Roman" w:hAnsi="Times New Roman" w:cs="Times New Roman"/>
      <w:sz w:val="24"/>
      <w:szCs w:val="24"/>
      <w:lang w:bidi="ar-SA"/>
    </w:rPr>
  </w:style>
  <w:style w:type="character" w:customStyle="1" w:styleId="BodyTextIndentChar">
    <w:name w:val="Body Text Indent Char"/>
    <w:basedOn w:val="DefaultParagraphFont"/>
    <w:link w:val="BodyTextIndent"/>
    <w:rsid w:val="00B57B50"/>
    <w:rPr>
      <w:rFonts w:ascii="Times New Roman" w:eastAsia="Times New Roman" w:hAnsi="Times New Roman" w:cs="Times New Roman"/>
      <w:sz w:val="24"/>
      <w:szCs w:val="24"/>
      <w:lang w:bidi="ar-SA"/>
    </w:rPr>
  </w:style>
  <w:style w:type="character" w:customStyle="1" w:styleId="t">
    <w:name w:val="t"/>
    <w:basedOn w:val="DefaultParagraphFont"/>
    <w:rsid w:val="00B57B50"/>
  </w:style>
  <w:style w:type="character" w:customStyle="1" w:styleId="a">
    <w:name w:val="a"/>
    <w:basedOn w:val="DefaultParagraphFont"/>
    <w:rsid w:val="00B57B50"/>
  </w:style>
  <w:style w:type="paragraph" w:styleId="TOC1">
    <w:name w:val="toc 1"/>
    <w:basedOn w:val="Normal"/>
    <w:uiPriority w:val="1"/>
    <w:qFormat/>
    <w:rsid w:val="00026314"/>
    <w:pPr>
      <w:widowControl w:val="0"/>
      <w:autoSpaceDE w:val="0"/>
      <w:autoSpaceDN w:val="0"/>
      <w:spacing w:before="228" w:after="0" w:line="240" w:lineRule="auto"/>
      <w:ind w:left="788" w:hanging="369"/>
    </w:pPr>
    <w:rPr>
      <w:rFonts w:ascii="Trebuchet MS" w:eastAsia="Trebuchet MS" w:hAnsi="Trebuchet MS" w:cs="Trebuchet MS"/>
      <w:b/>
      <w:bCs/>
      <w:sz w:val="24"/>
      <w:szCs w:val="24"/>
      <w:lang w:bidi="ar-SA"/>
    </w:rPr>
  </w:style>
  <w:style w:type="paragraph" w:styleId="TOC3">
    <w:name w:val="toc 3"/>
    <w:basedOn w:val="Normal"/>
    <w:uiPriority w:val="1"/>
    <w:qFormat/>
    <w:rsid w:val="00026314"/>
    <w:pPr>
      <w:widowControl w:val="0"/>
      <w:autoSpaceDE w:val="0"/>
      <w:autoSpaceDN w:val="0"/>
      <w:spacing w:before="11" w:after="0" w:line="240" w:lineRule="auto"/>
      <w:ind w:left="787"/>
    </w:pPr>
    <w:rPr>
      <w:rFonts w:ascii="Times New Roman" w:eastAsia="Times New Roman" w:hAnsi="Times New Roman" w:cs="Times New Roman"/>
      <w:sz w:val="21"/>
      <w:szCs w:val="21"/>
      <w:lang w:bidi="ar-SA"/>
    </w:rPr>
  </w:style>
  <w:style w:type="character" w:customStyle="1" w:styleId="author-name">
    <w:name w:val="author-name"/>
    <w:basedOn w:val="DefaultParagraphFont"/>
    <w:rsid w:val="000263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ooc-list.com/course/introduction-artificial-intelligence-ai-coursera" TargetMode="External"/><Relationship Id="rId18" Type="http://schemas.openxmlformats.org/officeDocument/2006/relationships/hyperlink" Target="https://www.youtube.com/watch?v=vaysJAMDaZw" TargetMode="External"/><Relationship Id="rId26" Type="http://schemas.openxmlformats.org/officeDocument/2006/relationships/hyperlink" Target="http://uml.org" TargetMode="External"/><Relationship Id="rId39" Type="http://schemas.openxmlformats.org/officeDocument/2006/relationships/hyperlink" Target="https://onlinecourses.nptel.ac.in/noc20_cs01/preview" TargetMode="External"/><Relationship Id="rId21" Type="http://schemas.openxmlformats.org/officeDocument/2006/relationships/hyperlink" Target="http://www.cse.iitm.ac.in/~vplab/computer_graphics.html" TargetMode="External"/><Relationship Id="rId34" Type="http://schemas.openxmlformats.org/officeDocument/2006/relationships/image" Target="media/image4.png"/><Relationship Id="rId42" Type="http://schemas.openxmlformats.org/officeDocument/2006/relationships/hyperlink" Target="https://onlinecourses.nptel.ac.in/noc19_cs63/preview" TargetMode="Externa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hyperlink" Target="https://www.pdfdrive.com/python-programming-for-the-absolute-beginner-e34494394.html" TargetMode="External"/><Relationship Id="rId29" Type="http://schemas.openxmlformats.org/officeDocument/2006/relationships/hyperlink" Target="https://nptel.ac.in/courses/110/105/11010514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ptelvideos.com/course.php?id=399" TargetMode="External"/><Relationship Id="rId24" Type="http://schemas.openxmlformats.org/officeDocument/2006/relationships/hyperlink" Target="http://nptel.ac.in/courses/106/105/106105087/" TargetMode="External"/><Relationship Id="rId32" Type="http://schemas.openxmlformats.org/officeDocument/2006/relationships/image" Target="media/image2.png"/><Relationship Id="rId37" Type="http://schemas.openxmlformats.org/officeDocument/2006/relationships/image" Target="media/image7.png"/><Relationship Id="rId40" Type="http://schemas.openxmlformats.org/officeDocument/2006/relationships/hyperlink" Target="https://onlinecourses.nptel.ac.in/noc20_cs01/preview"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pdfdrive.com/introduction-to-python-programming-d176341873.html" TargetMode="External"/><Relationship Id="rId23" Type="http://schemas.openxmlformats.org/officeDocument/2006/relationships/hyperlink" Target="http://nptel.ac.in/courses/106/101/1061015061/" TargetMode="External"/><Relationship Id="rId28" Type="http://schemas.openxmlformats.org/officeDocument/2006/relationships/hyperlink" Target="https://nptel.ac.in/courses/110/105/110105146/" TargetMode="External"/><Relationship Id="rId36" Type="http://schemas.openxmlformats.org/officeDocument/2006/relationships/image" Target="media/image6.png"/><Relationship Id="rId10" Type="http://schemas.openxmlformats.org/officeDocument/2006/relationships/hyperlink" Target="https://www.classcentral.com/course/swayam-design-and-analysis-of-algorithms-3984" TargetMode="External"/><Relationship Id="rId19" Type="http://schemas.openxmlformats.org/officeDocument/2006/relationships/hyperlink" Target="https://www.youtube.com/playlist?list=PLS1QulWo1RIaJECMeUT4LFwJ-ghgoSH6n" TargetMode="External"/><Relationship Id="rId31" Type="http://schemas.openxmlformats.org/officeDocument/2006/relationships/hyperlink" Target="https://nptel.ac.in/courses/110/106/110106134/"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ptel.ac.in/courses/106/106/106106131/" TargetMode="External"/><Relationship Id="rId14" Type="http://schemas.openxmlformats.org/officeDocument/2006/relationships/hyperlink" Target="http://do1.drchuck.com/pythonlearn/EN_us/pythonlearn.pdf" TargetMode="External"/><Relationship Id="rId22" Type="http://schemas.openxmlformats.org/officeDocument/2006/relationships/hyperlink" Target="https://www.classcentral.com/course/edx-computer-graphics-548" TargetMode="External"/><Relationship Id="rId27" Type="http://schemas.openxmlformats.org/officeDocument/2006/relationships/hyperlink" Target="https://nptel.ac.in/courses/110/106/110106145/" TargetMode="External"/><Relationship Id="rId30" Type="http://schemas.openxmlformats.org/officeDocument/2006/relationships/hyperlink" Target="https://nptel.ac.in/courses/110/106/110106141/" TargetMode="External"/><Relationship Id="rId35" Type="http://schemas.openxmlformats.org/officeDocument/2006/relationships/image" Target="media/image5.png"/><Relationship Id="rId43" Type="http://schemas.openxmlformats.org/officeDocument/2006/relationships/footer" Target="footer1.xml"/><Relationship Id="rId8" Type="http://schemas.openxmlformats.org/officeDocument/2006/relationships/oleObject" Target="embeddings/oleObject1.bin"/><Relationship Id="rId3" Type="http://schemas.openxmlformats.org/officeDocument/2006/relationships/settings" Target="settings.xml"/><Relationship Id="rId12" Type="http://schemas.openxmlformats.org/officeDocument/2006/relationships/hyperlink" Target="https://nptel.ac.in/courses/106105077/" TargetMode="External"/><Relationship Id="rId17" Type="http://schemas.openxmlformats.org/officeDocument/2006/relationships/hyperlink" Target="https://edubookpdf.com/programming/murachs-python-programming.html" TargetMode="External"/><Relationship Id="rId25" Type="http://schemas.openxmlformats.org/officeDocument/2006/relationships/hyperlink" Target="http://nptel.ac.in/courses/106/105/106105182/" TargetMode="External"/><Relationship Id="rId33" Type="http://schemas.openxmlformats.org/officeDocument/2006/relationships/image" Target="media/image3.png"/><Relationship Id="rId38" Type="http://schemas.openxmlformats.org/officeDocument/2006/relationships/image" Target="media/image8.png"/><Relationship Id="rId20" Type="http://schemas.openxmlformats.org/officeDocument/2006/relationships/hyperlink" Target="http://nptel.vtu.ac.in/econtent/courses/CSE/CS64/index.php" TargetMode="External"/><Relationship Id="rId41" Type="http://schemas.openxmlformats.org/officeDocument/2006/relationships/hyperlink" Target="https://onlinecourses.nptel.ac.in/noc19_cs63/p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21183</Words>
  <Characters>120745</Characters>
  <Application>Microsoft Office Word</Application>
  <DocSecurity>0</DocSecurity>
  <Lines>1006</Lines>
  <Paragraphs>283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Sri B S Malapur</cp:lastModifiedBy>
  <cp:revision>31</cp:revision>
  <dcterms:created xsi:type="dcterms:W3CDTF">2021-11-26T14:45:00Z</dcterms:created>
  <dcterms:modified xsi:type="dcterms:W3CDTF">2022-04-08T08:09:00Z</dcterms:modified>
</cp:coreProperties>
</file>